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B1" w:rsidRDefault="00B24FB1" w:rsidP="00BF5CCE">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Конзаводская средняя общеобразовательная школа №2</w:t>
      </w:r>
    </w:p>
    <w:p w:rsidR="008D35B1" w:rsidRDefault="008D35B1" w:rsidP="00BF5CCE">
      <w:pPr>
        <w:spacing w:after="0"/>
        <w:jc w:val="center"/>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r>
        <w:rPr>
          <w:rFonts w:ascii="Times New Roman" w:hAnsi="Times New Roman" w:cs="Times New Roman"/>
          <w:sz w:val="28"/>
          <w:szCs w:val="28"/>
        </w:rPr>
        <w:t xml:space="preserve">Рассмотрена                     "Рекомендована к утверждению"          "Утверждаю"                                       </w:t>
      </w:r>
    </w:p>
    <w:p w:rsidR="00B24FB1" w:rsidRDefault="00B24FB1" w:rsidP="00BF5CCE">
      <w:pPr>
        <w:spacing w:after="0"/>
        <w:rPr>
          <w:rFonts w:ascii="Times New Roman" w:hAnsi="Times New Roman" w:cs="Times New Roman"/>
          <w:sz w:val="28"/>
          <w:szCs w:val="28"/>
        </w:rPr>
      </w:pPr>
      <w:r>
        <w:rPr>
          <w:rFonts w:ascii="Times New Roman" w:hAnsi="Times New Roman" w:cs="Times New Roman"/>
          <w:sz w:val="28"/>
          <w:szCs w:val="28"/>
        </w:rPr>
        <w:t xml:space="preserve">Попечительский совет      Педагогический совет    </w:t>
      </w:r>
      <w:r w:rsidR="00285BEC">
        <w:rPr>
          <w:rFonts w:ascii="Times New Roman" w:hAnsi="Times New Roman" w:cs="Times New Roman"/>
          <w:sz w:val="28"/>
          <w:szCs w:val="28"/>
        </w:rPr>
        <w:t xml:space="preserve">                «</w:t>
      </w:r>
      <w:r w:rsidR="00285BEC" w:rsidRPr="00285BEC">
        <w:rPr>
          <w:rFonts w:ascii="Times New Roman" w:hAnsi="Times New Roman" w:cs="Times New Roman"/>
          <w:sz w:val="28"/>
          <w:szCs w:val="28"/>
          <w:u w:val="single"/>
        </w:rPr>
        <w:t>21</w:t>
      </w:r>
      <w:r w:rsidR="00285BEC">
        <w:rPr>
          <w:rFonts w:ascii="Times New Roman" w:hAnsi="Times New Roman" w:cs="Times New Roman"/>
          <w:sz w:val="28"/>
          <w:szCs w:val="28"/>
        </w:rPr>
        <w:t xml:space="preserve">» </w:t>
      </w:r>
      <w:r w:rsidR="00285BEC" w:rsidRPr="00285BEC">
        <w:rPr>
          <w:rFonts w:ascii="Times New Roman" w:hAnsi="Times New Roman" w:cs="Times New Roman"/>
          <w:sz w:val="28"/>
          <w:szCs w:val="28"/>
          <w:u w:val="single"/>
        </w:rPr>
        <w:t>11</w:t>
      </w:r>
      <w:r w:rsidR="00285BEC">
        <w:rPr>
          <w:rFonts w:ascii="Times New Roman" w:hAnsi="Times New Roman" w:cs="Times New Roman"/>
          <w:sz w:val="28"/>
          <w:szCs w:val="28"/>
        </w:rPr>
        <w:t>.</w:t>
      </w:r>
      <w:r>
        <w:rPr>
          <w:rFonts w:ascii="Times New Roman" w:hAnsi="Times New Roman" w:cs="Times New Roman"/>
          <w:sz w:val="28"/>
          <w:szCs w:val="28"/>
        </w:rPr>
        <w:t xml:space="preserve">2017 г                                                         </w:t>
      </w:r>
    </w:p>
    <w:p w:rsidR="00B24FB1" w:rsidRDefault="00285BEC" w:rsidP="00BF5CC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85BEC">
        <w:rPr>
          <w:rFonts w:ascii="Times New Roman" w:hAnsi="Times New Roman" w:cs="Times New Roman"/>
          <w:sz w:val="28"/>
          <w:szCs w:val="28"/>
          <w:u w:val="single"/>
        </w:rPr>
        <w:t>«26</w:t>
      </w:r>
      <w:r w:rsidR="00154DB2" w:rsidRPr="00285BEC">
        <w:rPr>
          <w:rFonts w:ascii="Times New Roman" w:hAnsi="Times New Roman" w:cs="Times New Roman"/>
          <w:sz w:val="28"/>
          <w:szCs w:val="28"/>
          <w:u w:val="single"/>
        </w:rPr>
        <w:t xml:space="preserve">» </w:t>
      </w:r>
      <w:r w:rsidR="00154DB2" w:rsidRPr="00285BEC">
        <w:rPr>
          <w:rFonts w:ascii="Times New Roman" w:hAnsi="Times New Roman" w:cs="Times New Roman"/>
          <w:sz w:val="28"/>
          <w:szCs w:val="28"/>
        </w:rPr>
        <w:t xml:space="preserve">  </w:t>
      </w:r>
      <w:r w:rsidRPr="00285BEC">
        <w:rPr>
          <w:rFonts w:ascii="Times New Roman" w:hAnsi="Times New Roman" w:cs="Times New Roman"/>
          <w:sz w:val="28"/>
          <w:szCs w:val="28"/>
          <w:u w:val="single"/>
        </w:rPr>
        <w:t>10.</w:t>
      </w:r>
      <w:r>
        <w:rPr>
          <w:rFonts w:ascii="Times New Roman" w:hAnsi="Times New Roman" w:cs="Times New Roman"/>
          <w:sz w:val="28"/>
          <w:szCs w:val="28"/>
        </w:rPr>
        <w:t>2017 г.          «</w:t>
      </w:r>
      <w:r w:rsidRPr="00285BEC">
        <w:rPr>
          <w:rFonts w:ascii="Times New Roman" w:hAnsi="Times New Roman" w:cs="Times New Roman"/>
          <w:sz w:val="28"/>
          <w:szCs w:val="28"/>
          <w:u w:val="single"/>
        </w:rPr>
        <w:t>26</w:t>
      </w:r>
      <w:r w:rsidR="00154DB2">
        <w:rPr>
          <w:rFonts w:ascii="Times New Roman" w:hAnsi="Times New Roman" w:cs="Times New Roman"/>
          <w:sz w:val="28"/>
          <w:szCs w:val="28"/>
        </w:rPr>
        <w:t>»</w:t>
      </w:r>
      <w:r>
        <w:rPr>
          <w:rFonts w:ascii="Times New Roman" w:hAnsi="Times New Roman" w:cs="Times New Roman"/>
          <w:sz w:val="28"/>
          <w:szCs w:val="28"/>
        </w:rPr>
        <w:t xml:space="preserve"> </w:t>
      </w:r>
      <w:r w:rsidRPr="00285BEC">
        <w:rPr>
          <w:rFonts w:ascii="Times New Roman" w:hAnsi="Times New Roman" w:cs="Times New Roman"/>
          <w:sz w:val="28"/>
          <w:szCs w:val="28"/>
          <w:u w:val="single"/>
        </w:rPr>
        <w:t>10</w:t>
      </w:r>
      <w:r>
        <w:rPr>
          <w:rFonts w:ascii="Times New Roman" w:hAnsi="Times New Roman" w:cs="Times New Roman"/>
          <w:sz w:val="28"/>
          <w:szCs w:val="28"/>
        </w:rPr>
        <w:t>.</w:t>
      </w:r>
      <w:r w:rsidR="00B24FB1">
        <w:rPr>
          <w:rFonts w:ascii="Times New Roman" w:hAnsi="Times New Roman" w:cs="Times New Roman"/>
          <w:sz w:val="28"/>
          <w:szCs w:val="28"/>
        </w:rPr>
        <w:t xml:space="preserve">2017 г.           </w:t>
      </w:r>
      <w:r w:rsidR="00154DB2">
        <w:rPr>
          <w:rFonts w:ascii="Times New Roman" w:hAnsi="Times New Roman" w:cs="Times New Roman"/>
          <w:sz w:val="28"/>
          <w:szCs w:val="28"/>
        </w:rPr>
        <w:t xml:space="preserve">                приказ №  </w:t>
      </w:r>
      <w:r w:rsidR="00B24FB1">
        <w:rPr>
          <w:rFonts w:ascii="Times New Roman" w:hAnsi="Times New Roman" w:cs="Times New Roman"/>
          <w:sz w:val="28"/>
          <w:szCs w:val="28"/>
        </w:rPr>
        <w:t xml:space="preserve">     </w:t>
      </w:r>
      <w:r>
        <w:rPr>
          <w:rFonts w:ascii="Times New Roman" w:hAnsi="Times New Roman" w:cs="Times New Roman"/>
          <w:sz w:val="28"/>
          <w:szCs w:val="28"/>
        </w:rPr>
        <w:t>218</w:t>
      </w:r>
      <w:r w:rsidR="00B24FB1">
        <w:rPr>
          <w:rFonts w:ascii="Times New Roman" w:hAnsi="Times New Roman" w:cs="Times New Roman"/>
          <w:sz w:val="28"/>
          <w:szCs w:val="28"/>
        </w:rPr>
        <w:t xml:space="preserve">                                                                       </w:t>
      </w:r>
    </w:p>
    <w:p w:rsidR="00B24FB1" w:rsidRDefault="00154DB2" w:rsidP="00BF5CCE">
      <w:pPr>
        <w:spacing w:after="0"/>
        <w:rPr>
          <w:rFonts w:ascii="Times New Roman" w:hAnsi="Times New Roman" w:cs="Times New Roman"/>
          <w:sz w:val="28"/>
          <w:szCs w:val="28"/>
        </w:rPr>
      </w:pPr>
      <w:r>
        <w:rPr>
          <w:rFonts w:ascii="Times New Roman" w:hAnsi="Times New Roman" w:cs="Times New Roman"/>
          <w:sz w:val="28"/>
          <w:szCs w:val="28"/>
        </w:rPr>
        <w:t xml:space="preserve">  проток</w:t>
      </w:r>
      <w:r w:rsidR="00F93000">
        <w:rPr>
          <w:rFonts w:ascii="Times New Roman" w:hAnsi="Times New Roman" w:cs="Times New Roman"/>
          <w:sz w:val="28"/>
          <w:szCs w:val="28"/>
        </w:rPr>
        <w:t>ол № 2               протокол №2</w:t>
      </w:r>
      <w:r>
        <w:rPr>
          <w:rFonts w:ascii="Times New Roman" w:hAnsi="Times New Roman" w:cs="Times New Roman"/>
          <w:sz w:val="28"/>
          <w:szCs w:val="28"/>
        </w:rPr>
        <w:t xml:space="preserve">                         Директор</w:t>
      </w:r>
      <w:r w:rsidR="00B24FB1">
        <w:rPr>
          <w:rFonts w:ascii="Times New Roman" w:hAnsi="Times New Roman" w:cs="Times New Roman"/>
          <w:sz w:val="28"/>
          <w:szCs w:val="28"/>
        </w:rPr>
        <w:t xml:space="preserve">____Т. Б. Титова    </w:t>
      </w: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Pr="0051405F" w:rsidRDefault="00B24FB1" w:rsidP="00BF5CCE">
      <w:pPr>
        <w:spacing w:after="0"/>
        <w:rPr>
          <w:rFonts w:ascii="Times New Roman" w:hAnsi="Times New Roman" w:cs="Times New Roman"/>
          <w:sz w:val="28"/>
          <w:szCs w:val="28"/>
        </w:rPr>
      </w:pPr>
    </w:p>
    <w:p w:rsidR="00B24FB1" w:rsidRPr="0051405F" w:rsidRDefault="00B24FB1" w:rsidP="00BF5CCE">
      <w:pPr>
        <w:spacing w:after="0"/>
        <w:jc w:val="center"/>
        <w:rPr>
          <w:rFonts w:ascii="Times New Roman" w:hAnsi="Times New Roman" w:cs="Times New Roman"/>
          <w:sz w:val="28"/>
          <w:szCs w:val="28"/>
        </w:rPr>
      </w:pPr>
      <w:r w:rsidRPr="0051405F">
        <w:rPr>
          <w:rFonts w:ascii="Times New Roman" w:hAnsi="Times New Roman" w:cs="Times New Roman"/>
          <w:sz w:val="28"/>
          <w:szCs w:val="28"/>
        </w:rPr>
        <w:t>Адаптированная основная образовательная  программа</w:t>
      </w:r>
    </w:p>
    <w:p w:rsidR="00B24FB1" w:rsidRPr="0051405F" w:rsidRDefault="00B24FB1" w:rsidP="00BF5CCE">
      <w:pPr>
        <w:spacing w:after="0"/>
        <w:jc w:val="center"/>
        <w:rPr>
          <w:rFonts w:ascii="Times New Roman" w:hAnsi="Times New Roman" w:cs="Times New Roman"/>
          <w:sz w:val="28"/>
          <w:szCs w:val="28"/>
        </w:rPr>
      </w:pPr>
      <w:r w:rsidRPr="0051405F">
        <w:rPr>
          <w:rFonts w:ascii="Times New Roman" w:hAnsi="Times New Roman" w:cs="Times New Roman"/>
          <w:sz w:val="28"/>
          <w:szCs w:val="28"/>
        </w:rPr>
        <w:t>начального общего образования</w:t>
      </w:r>
      <w:r w:rsidR="003420D7" w:rsidRPr="0051405F">
        <w:rPr>
          <w:rFonts w:ascii="Times New Roman" w:hAnsi="Times New Roman" w:cs="Times New Roman"/>
          <w:sz w:val="28"/>
          <w:szCs w:val="28"/>
        </w:rPr>
        <w:t xml:space="preserve"> для обучающегося</w:t>
      </w:r>
      <w:r w:rsidRPr="0051405F">
        <w:rPr>
          <w:rFonts w:ascii="Times New Roman" w:hAnsi="Times New Roman" w:cs="Times New Roman"/>
          <w:sz w:val="28"/>
          <w:szCs w:val="28"/>
        </w:rPr>
        <w:t xml:space="preserve"> с РАС </w:t>
      </w:r>
    </w:p>
    <w:p w:rsidR="00B24FB1" w:rsidRPr="0051405F" w:rsidRDefault="00B24FB1" w:rsidP="00BF5CCE">
      <w:pPr>
        <w:spacing w:after="0"/>
        <w:jc w:val="center"/>
        <w:rPr>
          <w:rFonts w:ascii="Times New Roman" w:hAnsi="Times New Roman" w:cs="Times New Roman"/>
          <w:sz w:val="28"/>
          <w:szCs w:val="28"/>
        </w:rPr>
      </w:pPr>
      <w:r w:rsidRPr="0051405F">
        <w:rPr>
          <w:rFonts w:ascii="Times New Roman" w:hAnsi="Times New Roman" w:cs="Times New Roman"/>
          <w:sz w:val="28"/>
          <w:szCs w:val="28"/>
        </w:rPr>
        <w:t>(вариант 8.2)</w:t>
      </w:r>
    </w:p>
    <w:p w:rsidR="00B24FB1" w:rsidRPr="0051405F" w:rsidRDefault="00B24FB1" w:rsidP="00BF5CCE">
      <w:pPr>
        <w:spacing w:after="0"/>
        <w:jc w:val="center"/>
        <w:rPr>
          <w:rFonts w:ascii="Times New Roman" w:hAnsi="Times New Roman" w:cs="Times New Roman"/>
          <w:sz w:val="28"/>
          <w:szCs w:val="28"/>
        </w:rPr>
      </w:pPr>
      <w:r w:rsidRPr="0051405F">
        <w:rPr>
          <w:rFonts w:ascii="Times New Roman" w:hAnsi="Times New Roman" w:cs="Times New Roman"/>
          <w:sz w:val="28"/>
          <w:szCs w:val="28"/>
        </w:rPr>
        <w:t xml:space="preserve">МБОУ Конзаводской СОШ №2 </w:t>
      </w: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154DB2" w:rsidRDefault="00154DB2" w:rsidP="00BF5CCE">
      <w:pPr>
        <w:spacing w:after="0"/>
        <w:rPr>
          <w:rFonts w:ascii="Times New Roman" w:hAnsi="Times New Roman" w:cs="Times New Roman"/>
          <w:sz w:val="28"/>
          <w:szCs w:val="28"/>
        </w:rPr>
      </w:pPr>
    </w:p>
    <w:p w:rsidR="00154DB2" w:rsidRDefault="00154DB2"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F5CCE" w:rsidRDefault="00BF5CCE" w:rsidP="00BF5CCE">
      <w:pPr>
        <w:spacing w:after="0"/>
        <w:rPr>
          <w:rFonts w:ascii="Times New Roman" w:hAnsi="Times New Roman" w:cs="Times New Roman"/>
          <w:sz w:val="28"/>
          <w:szCs w:val="28"/>
        </w:rPr>
      </w:pPr>
    </w:p>
    <w:p w:rsidR="00BF5CCE" w:rsidRDefault="00BF5CCE" w:rsidP="00BF5CCE">
      <w:pPr>
        <w:spacing w:after="0"/>
        <w:rPr>
          <w:rFonts w:ascii="Times New Roman" w:hAnsi="Times New Roman" w:cs="Times New Roman"/>
          <w:sz w:val="28"/>
          <w:szCs w:val="28"/>
        </w:rPr>
      </w:pPr>
    </w:p>
    <w:p w:rsidR="00BF5CCE" w:rsidRDefault="00BF5CCE" w:rsidP="00BF5CCE">
      <w:pPr>
        <w:spacing w:after="0"/>
        <w:rPr>
          <w:rFonts w:ascii="Times New Roman" w:hAnsi="Times New Roman" w:cs="Times New Roman"/>
          <w:sz w:val="28"/>
          <w:szCs w:val="28"/>
        </w:rPr>
      </w:pPr>
    </w:p>
    <w:p w:rsidR="00BF5CCE" w:rsidRDefault="00BF5CCE" w:rsidP="00BF5CCE">
      <w:pPr>
        <w:spacing w:after="0"/>
        <w:rPr>
          <w:rFonts w:ascii="Times New Roman" w:hAnsi="Times New Roman" w:cs="Times New Roman"/>
          <w:sz w:val="28"/>
          <w:szCs w:val="28"/>
        </w:rPr>
      </w:pPr>
    </w:p>
    <w:p w:rsidR="00425727" w:rsidRPr="00B24FB1" w:rsidRDefault="00B24FB1" w:rsidP="00BF5CCE">
      <w:pPr>
        <w:spacing w:after="0"/>
        <w:jc w:val="center"/>
        <w:rPr>
          <w:rFonts w:ascii="Times New Roman" w:hAnsi="Times New Roman" w:cs="Times New Roman"/>
          <w:sz w:val="28"/>
          <w:szCs w:val="28"/>
        </w:rPr>
      </w:pPr>
      <w:r>
        <w:rPr>
          <w:rFonts w:ascii="Times New Roman" w:hAnsi="Times New Roman" w:cs="Times New Roman"/>
          <w:sz w:val="28"/>
          <w:szCs w:val="28"/>
        </w:rPr>
        <w:t>2017</w:t>
      </w:r>
    </w:p>
    <w:p w:rsidR="00120D4A" w:rsidRPr="0016342D" w:rsidRDefault="00120D4A" w:rsidP="00BF5CCE">
      <w:pPr>
        <w:spacing w:after="0"/>
        <w:ind w:right="-1"/>
        <w:jc w:val="both"/>
        <w:rPr>
          <w:rFonts w:ascii="Times New Roman" w:hAnsi="Times New Roman" w:cs="Times New Roman"/>
          <w:sz w:val="28"/>
          <w:szCs w:val="28"/>
        </w:rPr>
      </w:pPr>
      <w:r w:rsidRPr="0016342D">
        <w:rPr>
          <w:rFonts w:ascii="Times New Roman" w:hAnsi="Times New Roman" w:cs="Times New Roman"/>
          <w:sz w:val="28"/>
          <w:szCs w:val="28"/>
        </w:rPr>
        <w:lastRenderedPageBreak/>
        <w:t xml:space="preserve">     Содержание</w:t>
      </w:r>
    </w:p>
    <w:p w:rsidR="00120D4A" w:rsidRPr="0016342D" w:rsidRDefault="00120D4A" w:rsidP="00BF5CCE">
      <w:pPr>
        <w:spacing w:after="0"/>
        <w:ind w:right="-1"/>
        <w:jc w:val="both"/>
        <w:rPr>
          <w:rFonts w:ascii="Times New Roman" w:hAnsi="Times New Roman" w:cs="Times New Roman"/>
          <w:sz w:val="28"/>
          <w:szCs w:val="28"/>
        </w:rPr>
      </w:pPr>
      <w:r w:rsidRPr="0016342D">
        <w:rPr>
          <w:rFonts w:ascii="Times New Roman" w:hAnsi="Times New Roman" w:cs="Times New Roman"/>
          <w:sz w:val="28"/>
          <w:szCs w:val="28"/>
        </w:rPr>
        <w:t>1. Целевой раздел...................................................................................</w:t>
      </w:r>
      <w:r w:rsidR="00BF5CCE">
        <w:rPr>
          <w:rFonts w:ascii="Times New Roman" w:hAnsi="Times New Roman" w:cs="Times New Roman"/>
          <w:sz w:val="28"/>
          <w:szCs w:val="28"/>
        </w:rPr>
        <w:t>.</w:t>
      </w:r>
      <w:r w:rsidRPr="0016342D">
        <w:rPr>
          <w:rFonts w:ascii="Times New Roman" w:hAnsi="Times New Roman" w:cs="Times New Roman"/>
          <w:sz w:val="28"/>
          <w:szCs w:val="28"/>
        </w:rPr>
        <w:t>....</w:t>
      </w:r>
      <w:r w:rsidR="00EA0F07" w:rsidRPr="0016342D">
        <w:rPr>
          <w:rFonts w:ascii="Times New Roman" w:hAnsi="Times New Roman" w:cs="Times New Roman"/>
          <w:sz w:val="28"/>
          <w:szCs w:val="28"/>
        </w:rPr>
        <w:t>.</w:t>
      </w:r>
      <w:r w:rsidR="00F0059E">
        <w:rPr>
          <w:rFonts w:ascii="Times New Roman" w:hAnsi="Times New Roman" w:cs="Times New Roman"/>
          <w:sz w:val="28"/>
          <w:szCs w:val="28"/>
        </w:rPr>
        <w:t>..</w:t>
      </w:r>
      <w:r w:rsidR="00B104D5">
        <w:rPr>
          <w:rFonts w:ascii="Times New Roman" w:hAnsi="Times New Roman" w:cs="Times New Roman"/>
          <w:sz w:val="28"/>
          <w:szCs w:val="28"/>
        </w:rPr>
        <w:t>........</w:t>
      </w:r>
      <w:r w:rsidR="00F0059E">
        <w:rPr>
          <w:rFonts w:ascii="Times New Roman" w:hAnsi="Times New Roman" w:cs="Times New Roman"/>
          <w:sz w:val="28"/>
          <w:szCs w:val="28"/>
        </w:rPr>
        <w:t>..3</w:t>
      </w:r>
    </w:p>
    <w:p w:rsidR="00BF5CCE" w:rsidRDefault="00120D4A" w:rsidP="00BF5CCE">
      <w:pPr>
        <w:spacing w:after="0"/>
        <w:ind w:left="426" w:right="-1"/>
        <w:jc w:val="both"/>
        <w:rPr>
          <w:rFonts w:ascii="Times New Roman" w:hAnsi="Times New Roman" w:cs="Times New Roman"/>
          <w:sz w:val="28"/>
          <w:szCs w:val="28"/>
        </w:rPr>
      </w:pPr>
      <w:r w:rsidRPr="0016342D">
        <w:rPr>
          <w:rFonts w:ascii="Times New Roman" w:hAnsi="Times New Roman" w:cs="Times New Roman"/>
          <w:sz w:val="28"/>
          <w:szCs w:val="28"/>
        </w:rPr>
        <w:t>1.1. </w:t>
      </w:r>
      <w:r w:rsidR="00A7519B">
        <w:rPr>
          <w:rFonts w:ascii="Times New Roman" w:hAnsi="Times New Roman" w:cs="Times New Roman"/>
          <w:sz w:val="28"/>
          <w:szCs w:val="28"/>
        </w:rPr>
        <w:t>Пояснительная записка…</w:t>
      </w:r>
      <w:r w:rsidRPr="0016342D">
        <w:rPr>
          <w:rFonts w:ascii="Times New Roman" w:hAnsi="Times New Roman" w:cs="Times New Roman"/>
          <w:sz w:val="28"/>
          <w:szCs w:val="28"/>
        </w:rPr>
        <w:t>…………………………</w:t>
      </w:r>
      <w:r w:rsidR="00EA0F07" w:rsidRPr="0016342D">
        <w:rPr>
          <w:rFonts w:ascii="Times New Roman" w:hAnsi="Times New Roman" w:cs="Times New Roman"/>
          <w:sz w:val="28"/>
          <w:szCs w:val="28"/>
        </w:rPr>
        <w:t>…</w:t>
      </w:r>
      <w:r w:rsidR="00BF5CCE">
        <w:rPr>
          <w:rFonts w:ascii="Times New Roman" w:hAnsi="Times New Roman" w:cs="Times New Roman"/>
          <w:sz w:val="28"/>
          <w:szCs w:val="28"/>
        </w:rPr>
        <w:t>…</w:t>
      </w:r>
      <w:r w:rsidR="00EA0F07" w:rsidRPr="0016342D">
        <w:rPr>
          <w:rFonts w:ascii="Times New Roman" w:hAnsi="Times New Roman" w:cs="Times New Roman"/>
          <w:sz w:val="28"/>
          <w:szCs w:val="28"/>
        </w:rPr>
        <w:t>…….</w:t>
      </w:r>
      <w:r w:rsidR="00A7519B">
        <w:rPr>
          <w:rFonts w:ascii="Times New Roman" w:hAnsi="Times New Roman" w:cs="Times New Roman"/>
          <w:sz w:val="28"/>
          <w:szCs w:val="28"/>
        </w:rPr>
        <w:t>…</w:t>
      </w:r>
      <w:r w:rsidR="00BF5CCE">
        <w:rPr>
          <w:rFonts w:ascii="Times New Roman" w:hAnsi="Times New Roman" w:cs="Times New Roman"/>
          <w:sz w:val="28"/>
          <w:szCs w:val="28"/>
        </w:rPr>
        <w:t>..</w:t>
      </w:r>
      <w:r w:rsidR="00A7519B">
        <w:rPr>
          <w:rFonts w:ascii="Times New Roman" w:hAnsi="Times New Roman" w:cs="Times New Roman"/>
          <w:sz w:val="28"/>
          <w:szCs w:val="28"/>
        </w:rPr>
        <w:t>………..</w:t>
      </w:r>
      <w:r w:rsidR="001536AC">
        <w:rPr>
          <w:rFonts w:ascii="Times New Roman" w:hAnsi="Times New Roman" w:cs="Times New Roman"/>
          <w:sz w:val="28"/>
          <w:szCs w:val="28"/>
        </w:rPr>
        <w:t>.</w:t>
      </w:r>
      <w:r w:rsidR="00F0059E">
        <w:rPr>
          <w:rFonts w:ascii="Times New Roman" w:hAnsi="Times New Roman" w:cs="Times New Roman"/>
          <w:sz w:val="28"/>
          <w:szCs w:val="28"/>
        </w:rPr>
        <w:t>3</w:t>
      </w:r>
    </w:p>
    <w:p w:rsidR="00120D4A" w:rsidRPr="0016342D" w:rsidRDefault="00120D4A" w:rsidP="00BF5CCE">
      <w:pPr>
        <w:spacing w:after="0"/>
        <w:ind w:left="426" w:right="-1"/>
        <w:jc w:val="both"/>
        <w:rPr>
          <w:rFonts w:ascii="Times New Roman" w:hAnsi="Times New Roman" w:cs="Times New Roman"/>
          <w:sz w:val="28"/>
          <w:szCs w:val="28"/>
        </w:rPr>
      </w:pPr>
      <w:r w:rsidRPr="0016342D">
        <w:rPr>
          <w:rFonts w:ascii="Times New Roman" w:hAnsi="Times New Roman" w:cs="Times New Roman"/>
          <w:sz w:val="28"/>
          <w:szCs w:val="28"/>
        </w:rPr>
        <w:t>1.2. Планируемы</w:t>
      </w:r>
      <w:r w:rsidR="006F00FE">
        <w:rPr>
          <w:rFonts w:ascii="Times New Roman" w:hAnsi="Times New Roman" w:cs="Times New Roman"/>
          <w:sz w:val="28"/>
          <w:szCs w:val="28"/>
        </w:rPr>
        <w:t>е результаты освоения обучающим</w:t>
      </w:r>
      <w:r w:rsidRPr="0016342D">
        <w:rPr>
          <w:rFonts w:ascii="Times New Roman" w:hAnsi="Times New Roman" w:cs="Times New Roman"/>
          <w:sz w:val="28"/>
          <w:szCs w:val="28"/>
        </w:rPr>
        <w:t xml:space="preserve">ся </w:t>
      </w:r>
      <w:r w:rsidR="00EA0F07" w:rsidRPr="0016342D">
        <w:rPr>
          <w:rFonts w:ascii="Times New Roman" w:hAnsi="Times New Roman" w:cs="Times New Roman"/>
          <w:sz w:val="28"/>
          <w:szCs w:val="28"/>
        </w:rPr>
        <w:t xml:space="preserve">адаптированной </w:t>
      </w:r>
      <w:r w:rsidRPr="0016342D">
        <w:rPr>
          <w:rFonts w:ascii="Times New Roman" w:hAnsi="Times New Roman" w:cs="Times New Roman"/>
          <w:sz w:val="28"/>
          <w:szCs w:val="28"/>
        </w:rPr>
        <w:t xml:space="preserve">основной образовательной </w:t>
      </w:r>
      <w:r w:rsidR="00A7519B">
        <w:rPr>
          <w:rFonts w:ascii="Times New Roman" w:hAnsi="Times New Roman" w:cs="Times New Roman"/>
          <w:sz w:val="28"/>
          <w:szCs w:val="28"/>
        </w:rPr>
        <w:t>программы ……………</w:t>
      </w:r>
      <w:r w:rsidR="00F0059E">
        <w:rPr>
          <w:rFonts w:ascii="Times New Roman" w:hAnsi="Times New Roman" w:cs="Times New Roman"/>
          <w:sz w:val="28"/>
          <w:szCs w:val="28"/>
        </w:rPr>
        <w:t>.…………</w:t>
      </w:r>
      <w:r w:rsidR="007E0AA7">
        <w:rPr>
          <w:rFonts w:ascii="Times New Roman" w:hAnsi="Times New Roman" w:cs="Times New Roman"/>
          <w:sz w:val="28"/>
          <w:szCs w:val="28"/>
        </w:rPr>
        <w:t>……</w:t>
      </w:r>
      <w:r w:rsidR="00BF5CCE">
        <w:rPr>
          <w:rFonts w:ascii="Times New Roman" w:hAnsi="Times New Roman" w:cs="Times New Roman"/>
          <w:sz w:val="28"/>
          <w:szCs w:val="28"/>
        </w:rPr>
        <w:t>..</w:t>
      </w:r>
      <w:r w:rsidR="007E0AA7">
        <w:rPr>
          <w:rFonts w:ascii="Times New Roman" w:hAnsi="Times New Roman" w:cs="Times New Roman"/>
          <w:sz w:val="28"/>
          <w:szCs w:val="28"/>
        </w:rPr>
        <w:t>……...</w:t>
      </w:r>
      <w:r w:rsidR="00B24FB1">
        <w:rPr>
          <w:rFonts w:ascii="Times New Roman" w:hAnsi="Times New Roman" w:cs="Times New Roman"/>
          <w:sz w:val="28"/>
          <w:szCs w:val="28"/>
        </w:rPr>
        <w:t>1</w:t>
      </w:r>
      <w:r w:rsidR="008D35B1">
        <w:rPr>
          <w:rFonts w:ascii="Times New Roman" w:hAnsi="Times New Roman" w:cs="Times New Roman"/>
          <w:sz w:val="28"/>
          <w:szCs w:val="28"/>
        </w:rPr>
        <w:t>0</w:t>
      </w:r>
    </w:p>
    <w:p w:rsidR="00120D4A" w:rsidRPr="0016342D" w:rsidRDefault="00120D4A" w:rsidP="00BF5CCE">
      <w:pPr>
        <w:spacing w:after="0"/>
        <w:ind w:left="426" w:right="-1"/>
        <w:jc w:val="both"/>
        <w:rPr>
          <w:rFonts w:ascii="Times New Roman" w:hAnsi="Times New Roman" w:cs="Times New Roman"/>
          <w:sz w:val="28"/>
          <w:szCs w:val="28"/>
        </w:rPr>
      </w:pPr>
      <w:r w:rsidRPr="0016342D">
        <w:rPr>
          <w:rFonts w:ascii="Times New Roman" w:hAnsi="Times New Roman" w:cs="Times New Roman"/>
          <w:sz w:val="28"/>
          <w:szCs w:val="28"/>
        </w:rPr>
        <w:t>1.3. Система оценки достижения планируемых результатов освоения</w:t>
      </w:r>
      <w:r w:rsidR="00EA0F07" w:rsidRPr="0016342D">
        <w:rPr>
          <w:rFonts w:ascii="Times New Roman" w:hAnsi="Times New Roman" w:cs="Times New Roman"/>
          <w:sz w:val="28"/>
          <w:szCs w:val="28"/>
        </w:rPr>
        <w:t xml:space="preserve"> адаптированной</w:t>
      </w:r>
      <w:r w:rsidRPr="0016342D">
        <w:rPr>
          <w:rFonts w:ascii="Times New Roman" w:hAnsi="Times New Roman" w:cs="Times New Roman"/>
          <w:sz w:val="28"/>
          <w:szCs w:val="28"/>
        </w:rPr>
        <w:t xml:space="preserve"> основной обр</w:t>
      </w:r>
      <w:r w:rsidR="00EA0F07" w:rsidRPr="0016342D">
        <w:rPr>
          <w:rFonts w:ascii="Times New Roman" w:hAnsi="Times New Roman" w:cs="Times New Roman"/>
          <w:sz w:val="28"/>
          <w:szCs w:val="28"/>
        </w:rPr>
        <w:t>азовательной программ</w:t>
      </w:r>
      <w:r w:rsidR="006F00FE">
        <w:rPr>
          <w:rFonts w:ascii="Times New Roman" w:hAnsi="Times New Roman" w:cs="Times New Roman"/>
          <w:sz w:val="28"/>
          <w:szCs w:val="28"/>
        </w:rPr>
        <w:t>ы</w:t>
      </w:r>
      <w:r w:rsidR="00EA0F07" w:rsidRPr="0016342D">
        <w:rPr>
          <w:rFonts w:ascii="Times New Roman" w:hAnsi="Times New Roman" w:cs="Times New Roman"/>
          <w:sz w:val="28"/>
          <w:szCs w:val="28"/>
        </w:rPr>
        <w:t>…………</w:t>
      </w:r>
      <w:r w:rsidR="00A7519B">
        <w:rPr>
          <w:rFonts w:ascii="Times New Roman" w:hAnsi="Times New Roman" w:cs="Times New Roman"/>
          <w:sz w:val="28"/>
          <w:szCs w:val="28"/>
        </w:rPr>
        <w:t>…</w:t>
      </w:r>
      <w:r w:rsidR="00BF5CCE">
        <w:rPr>
          <w:rFonts w:ascii="Times New Roman" w:hAnsi="Times New Roman" w:cs="Times New Roman"/>
          <w:sz w:val="28"/>
          <w:szCs w:val="28"/>
        </w:rPr>
        <w:t>…..</w:t>
      </w:r>
      <w:r w:rsidR="00A7519B">
        <w:rPr>
          <w:rFonts w:ascii="Times New Roman" w:hAnsi="Times New Roman" w:cs="Times New Roman"/>
          <w:sz w:val="28"/>
          <w:szCs w:val="28"/>
        </w:rPr>
        <w:t>..….</w:t>
      </w:r>
      <w:r w:rsidR="008D35B1">
        <w:rPr>
          <w:rFonts w:ascii="Times New Roman" w:hAnsi="Times New Roman" w:cs="Times New Roman"/>
          <w:sz w:val="28"/>
          <w:szCs w:val="28"/>
        </w:rPr>
        <w:t>.12</w:t>
      </w:r>
    </w:p>
    <w:p w:rsidR="00120D4A" w:rsidRPr="0016342D" w:rsidRDefault="00120D4A" w:rsidP="00BF5CCE">
      <w:pPr>
        <w:spacing w:after="0"/>
        <w:ind w:right="-1"/>
        <w:jc w:val="both"/>
        <w:rPr>
          <w:rFonts w:ascii="Times New Roman" w:hAnsi="Times New Roman" w:cs="Times New Roman"/>
          <w:sz w:val="28"/>
          <w:szCs w:val="28"/>
        </w:rPr>
      </w:pPr>
      <w:r w:rsidRPr="0016342D">
        <w:rPr>
          <w:rFonts w:ascii="Times New Roman" w:hAnsi="Times New Roman" w:cs="Times New Roman"/>
          <w:sz w:val="28"/>
          <w:szCs w:val="28"/>
        </w:rPr>
        <w:t>2. Содержательный раздел...............................................</w:t>
      </w:r>
      <w:r w:rsidR="007E0AA7">
        <w:rPr>
          <w:rFonts w:ascii="Times New Roman" w:hAnsi="Times New Roman" w:cs="Times New Roman"/>
          <w:sz w:val="28"/>
          <w:szCs w:val="28"/>
        </w:rPr>
        <w:t>..............</w:t>
      </w:r>
      <w:r w:rsidR="00BF5CCE">
        <w:rPr>
          <w:rFonts w:ascii="Times New Roman" w:hAnsi="Times New Roman" w:cs="Times New Roman"/>
          <w:sz w:val="28"/>
          <w:szCs w:val="28"/>
        </w:rPr>
        <w:t>...</w:t>
      </w:r>
      <w:r w:rsidR="007E0AA7">
        <w:rPr>
          <w:rFonts w:ascii="Times New Roman" w:hAnsi="Times New Roman" w:cs="Times New Roman"/>
          <w:sz w:val="28"/>
          <w:szCs w:val="28"/>
        </w:rPr>
        <w:t>....</w:t>
      </w:r>
      <w:r w:rsidR="00BF5CCE">
        <w:rPr>
          <w:rFonts w:ascii="Times New Roman" w:hAnsi="Times New Roman" w:cs="Times New Roman"/>
          <w:sz w:val="28"/>
          <w:szCs w:val="28"/>
        </w:rPr>
        <w:t>...</w:t>
      </w:r>
      <w:r w:rsidR="008D35B1">
        <w:rPr>
          <w:rFonts w:ascii="Times New Roman" w:hAnsi="Times New Roman" w:cs="Times New Roman"/>
          <w:sz w:val="28"/>
          <w:szCs w:val="28"/>
        </w:rPr>
        <w:t>............20</w:t>
      </w:r>
    </w:p>
    <w:p w:rsidR="00A7519B" w:rsidRDefault="00120D4A" w:rsidP="00BF5CCE">
      <w:pPr>
        <w:spacing w:after="0"/>
        <w:ind w:left="426" w:right="-1"/>
        <w:jc w:val="both"/>
        <w:rPr>
          <w:rFonts w:ascii="Times New Roman" w:hAnsi="Times New Roman" w:cs="Times New Roman"/>
          <w:sz w:val="28"/>
          <w:szCs w:val="28"/>
        </w:rPr>
      </w:pPr>
      <w:r w:rsidRPr="0016342D">
        <w:rPr>
          <w:rFonts w:ascii="Times New Roman" w:hAnsi="Times New Roman" w:cs="Times New Roman"/>
          <w:sz w:val="28"/>
          <w:szCs w:val="28"/>
        </w:rPr>
        <w:t xml:space="preserve"> 2.1. Пр</w:t>
      </w:r>
      <w:r w:rsidR="006F00FE">
        <w:rPr>
          <w:rFonts w:ascii="Times New Roman" w:hAnsi="Times New Roman" w:cs="Times New Roman"/>
          <w:sz w:val="28"/>
          <w:szCs w:val="28"/>
        </w:rPr>
        <w:t>ограмма формирования у обучающего</w:t>
      </w:r>
      <w:r w:rsidRPr="0016342D">
        <w:rPr>
          <w:rFonts w:ascii="Times New Roman" w:hAnsi="Times New Roman" w:cs="Times New Roman"/>
          <w:sz w:val="28"/>
          <w:szCs w:val="28"/>
        </w:rPr>
        <w:t>ся универсальных учебных действий</w:t>
      </w:r>
      <w:r w:rsidRPr="0016342D">
        <w:rPr>
          <w:rFonts w:ascii="Times New Roman" w:hAnsi="Times New Roman" w:cs="Times New Roman"/>
          <w:sz w:val="28"/>
          <w:szCs w:val="28"/>
        </w:rPr>
        <w:tab/>
      </w:r>
      <w:r w:rsidR="00A7519B">
        <w:rPr>
          <w:rFonts w:ascii="Times New Roman" w:hAnsi="Times New Roman" w:cs="Times New Roman"/>
          <w:sz w:val="28"/>
          <w:szCs w:val="28"/>
        </w:rPr>
        <w:t>……….….</w:t>
      </w:r>
      <w:r w:rsidR="00EA0F07" w:rsidRPr="0016342D">
        <w:rPr>
          <w:rFonts w:ascii="Times New Roman" w:hAnsi="Times New Roman" w:cs="Times New Roman"/>
          <w:sz w:val="28"/>
          <w:szCs w:val="28"/>
        </w:rPr>
        <w:t>…………</w:t>
      </w:r>
      <w:r w:rsidR="00F0059E">
        <w:rPr>
          <w:rFonts w:ascii="Times New Roman" w:hAnsi="Times New Roman" w:cs="Times New Roman"/>
          <w:sz w:val="28"/>
          <w:szCs w:val="28"/>
        </w:rPr>
        <w:t>.</w:t>
      </w:r>
      <w:r w:rsidR="00EA0F07" w:rsidRPr="0016342D">
        <w:rPr>
          <w:rFonts w:ascii="Times New Roman" w:hAnsi="Times New Roman" w:cs="Times New Roman"/>
          <w:sz w:val="28"/>
          <w:szCs w:val="28"/>
        </w:rPr>
        <w:t>…………………………</w:t>
      </w:r>
      <w:r w:rsidR="00F0059E">
        <w:rPr>
          <w:rFonts w:ascii="Times New Roman" w:hAnsi="Times New Roman" w:cs="Times New Roman"/>
          <w:sz w:val="28"/>
          <w:szCs w:val="28"/>
        </w:rPr>
        <w:t>…….</w:t>
      </w:r>
      <w:r w:rsidR="00EA0F07" w:rsidRPr="0016342D">
        <w:rPr>
          <w:rFonts w:ascii="Times New Roman" w:hAnsi="Times New Roman" w:cs="Times New Roman"/>
          <w:sz w:val="28"/>
          <w:szCs w:val="28"/>
        </w:rPr>
        <w:t>…</w:t>
      </w:r>
      <w:r w:rsidR="00BF5CCE">
        <w:rPr>
          <w:rFonts w:ascii="Times New Roman" w:hAnsi="Times New Roman" w:cs="Times New Roman"/>
          <w:sz w:val="28"/>
          <w:szCs w:val="28"/>
        </w:rPr>
        <w:t>….</w:t>
      </w:r>
      <w:r w:rsidR="00EA0F07" w:rsidRPr="0016342D">
        <w:rPr>
          <w:rFonts w:ascii="Times New Roman" w:hAnsi="Times New Roman" w:cs="Times New Roman"/>
          <w:sz w:val="28"/>
          <w:szCs w:val="28"/>
        </w:rPr>
        <w:t>…</w:t>
      </w:r>
      <w:r w:rsidR="008D35B1">
        <w:rPr>
          <w:rFonts w:ascii="Times New Roman" w:hAnsi="Times New Roman" w:cs="Times New Roman"/>
          <w:sz w:val="28"/>
          <w:szCs w:val="28"/>
        </w:rPr>
        <w:t>…...20</w:t>
      </w:r>
    </w:p>
    <w:p w:rsidR="00120D4A" w:rsidRPr="0016342D" w:rsidRDefault="00BB3FAA" w:rsidP="00BF5CCE">
      <w:pPr>
        <w:spacing w:after="0"/>
        <w:ind w:left="426" w:right="-1"/>
        <w:jc w:val="both"/>
        <w:rPr>
          <w:rFonts w:ascii="Times New Roman" w:hAnsi="Times New Roman" w:cs="Times New Roman"/>
          <w:sz w:val="28"/>
          <w:szCs w:val="28"/>
        </w:rPr>
      </w:pPr>
      <w:r>
        <w:rPr>
          <w:rFonts w:ascii="Times New Roman" w:hAnsi="Times New Roman" w:cs="Times New Roman"/>
          <w:sz w:val="28"/>
          <w:szCs w:val="28"/>
        </w:rPr>
        <w:t>2.2.</w:t>
      </w:r>
      <w:r w:rsidR="00120D4A" w:rsidRPr="0016342D">
        <w:rPr>
          <w:rFonts w:ascii="Times New Roman" w:hAnsi="Times New Roman" w:cs="Times New Roman"/>
          <w:sz w:val="28"/>
          <w:szCs w:val="28"/>
        </w:rPr>
        <w:t>Программы отдельных учебны</w:t>
      </w:r>
      <w:r w:rsidR="00F0059E">
        <w:rPr>
          <w:rFonts w:ascii="Times New Roman" w:hAnsi="Times New Roman" w:cs="Times New Roman"/>
          <w:sz w:val="28"/>
          <w:szCs w:val="28"/>
        </w:rPr>
        <w:t>х предметов, курсов……</w:t>
      </w:r>
      <w:r w:rsidR="00EA0F07" w:rsidRPr="0016342D">
        <w:rPr>
          <w:rFonts w:ascii="Times New Roman" w:hAnsi="Times New Roman" w:cs="Times New Roman"/>
          <w:sz w:val="28"/>
          <w:szCs w:val="28"/>
        </w:rPr>
        <w:t>………</w:t>
      </w:r>
      <w:r w:rsidR="00BF5CCE">
        <w:rPr>
          <w:rFonts w:ascii="Times New Roman" w:hAnsi="Times New Roman" w:cs="Times New Roman"/>
          <w:sz w:val="28"/>
          <w:szCs w:val="28"/>
        </w:rPr>
        <w:t>…..</w:t>
      </w:r>
      <w:r w:rsidR="00EA0F07" w:rsidRPr="0016342D">
        <w:rPr>
          <w:rFonts w:ascii="Times New Roman" w:hAnsi="Times New Roman" w:cs="Times New Roman"/>
          <w:sz w:val="28"/>
          <w:szCs w:val="28"/>
        </w:rPr>
        <w:t>……</w:t>
      </w:r>
      <w:r w:rsidR="008D35B1">
        <w:rPr>
          <w:rFonts w:ascii="Times New Roman" w:hAnsi="Times New Roman" w:cs="Times New Roman"/>
          <w:sz w:val="28"/>
          <w:szCs w:val="28"/>
        </w:rPr>
        <w:t>.25</w:t>
      </w:r>
    </w:p>
    <w:p w:rsidR="00120D4A" w:rsidRPr="0016342D" w:rsidRDefault="00BB3FAA" w:rsidP="00BF5CCE">
      <w:pPr>
        <w:spacing w:after="0"/>
        <w:ind w:left="426" w:right="-1"/>
        <w:jc w:val="both"/>
        <w:rPr>
          <w:rFonts w:ascii="Times New Roman" w:hAnsi="Times New Roman" w:cs="Times New Roman"/>
          <w:sz w:val="28"/>
          <w:szCs w:val="28"/>
        </w:rPr>
      </w:pPr>
      <w:r>
        <w:rPr>
          <w:rFonts w:ascii="Times New Roman" w:hAnsi="Times New Roman" w:cs="Times New Roman"/>
          <w:sz w:val="28"/>
          <w:szCs w:val="28"/>
        </w:rPr>
        <w:t>2.3</w:t>
      </w:r>
      <w:r w:rsidR="00120D4A" w:rsidRPr="0016342D">
        <w:rPr>
          <w:rFonts w:ascii="Times New Roman" w:hAnsi="Times New Roman" w:cs="Times New Roman"/>
          <w:sz w:val="28"/>
          <w:szCs w:val="28"/>
        </w:rPr>
        <w:t>. Программа духовно</w:t>
      </w:r>
      <w:r w:rsidR="00120D4A" w:rsidRPr="0016342D">
        <w:rPr>
          <w:rFonts w:ascii="Times New Roman" w:hAnsi="Times New Roman" w:cs="Times New Roman"/>
          <w:sz w:val="28"/>
          <w:szCs w:val="28"/>
        </w:rPr>
        <w:softHyphen/>
      </w:r>
      <w:r w:rsidR="00EA0F07" w:rsidRPr="0016342D">
        <w:rPr>
          <w:rFonts w:ascii="Times New Roman" w:hAnsi="Times New Roman" w:cs="Times New Roman"/>
          <w:sz w:val="28"/>
          <w:szCs w:val="28"/>
        </w:rPr>
        <w:t>-</w:t>
      </w:r>
      <w:r w:rsidR="00120D4A" w:rsidRPr="0016342D">
        <w:rPr>
          <w:rFonts w:ascii="Times New Roman" w:hAnsi="Times New Roman" w:cs="Times New Roman"/>
          <w:sz w:val="28"/>
          <w:szCs w:val="28"/>
        </w:rPr>
        <w:t>нрав</w:t>
      </w:r>
      <w:r w:rsidR="00EA0F07" w:rsidRPr="0016342D">
        <w:rPr>
          <w:rFonts w:ascii="Times New Roman" w:hAnsi="Times New Roman" w:cs="Times New Roman"/>
          <w:sz w:val="28"/>
          <w:szCs w:val="28"/>
        </w:rPr>
        <w:t>ственного развития и воспитания</w:t>
      </w:r>
      <w:r w:rsidR="007E110F" w:rsidRPr="0016342D">
        <w:rPr>
          <w:rFonts w:ascii="Times New Roman" w:hAnsi="Times New Roman" w:cs="Times New Roman"/>
          <w:sz w:val="28"/>
          <w:szCs w:val="28"/>
        </w:rPr>
        <w:t>..</w:t>
      </w:r>
      <w:r>
        <w:rPr>
          <w:rFonts w:ascii="Times New Roman" w:hAnsi="Times New Roman" w:cs="Times New Roman"/>
          <w:sz w:val="28"/>
          <w:szCs w:val="28"/>
        </w:rPr>
        <w:t>…</w:t>
      </w:r>
      <w:r w:rsidR="00BF5CCE">
        <w:rPr>
          <w:rFonts w:ascii="Times New Roman" w:hAnsi="Times New Roman" w:cs="Times New Roman"/>
          <w:sz w:val="28"/>
          <w:szCs w:val="28"/>
        </w:rPr>
        <w:t>….</w:t>
      </w:r>
      <w:r>
        <w:rPr>
          <w:rFonts w:ascii="Times New Roman" w:hAnsi="Times New Roman" w:cs="Times New Roman"/>
          <w:sz w:val="28"/>
          <w:szCs w:val="28"/>
        </w:rPr>
        <w:t>…...</w:t>
      </w:r>
      <w:r w:rsidR="008D35B1">
        <w:rPr>
          <w:rFonts w:ascii="Times New Roman" w:hAnsi="Times New Roman" w:cs="Times New Roman"/>
          <w:sz w:val="28"/>
          <w:szCs w:val="28"/>
        </w:rPr>
        <w:t>30</w:t>
      </w:r>
    </w:p>
    <w:p w:rsidR="00120D4A" w:rsidRDefault="00810CE0" w:rsidP="00BF5CCE">
      <w:pPr>
        <w:spacing w:after="0"/>
        <w:ind w:left="426" w:right="-1"/>
        <w:jc w:val="both"/>
        <w:rPr>
          <w:rFonts w:ascii="Times New Roman" w:hAnsi="Times New Roman" w:cs="Times New Roman"/>
          <w:sz w:val="28"/>
          <w:szCs w:val="28"/>
        </w:rPr>
      </w:pPr>
      <w:r>
        <w:rPr>
          <w:rFonts w:ascii="Times New Roman" w:hAnsi="Times New Roman" w:cs="Times New Roman"/>
          <w:sz w:val="28"/>
          <w:szCs w:val="28"/>
        </w:rPr>
        <w:t>2.4</w:t>
      </w:r>
      <w:r w:rsidR="007E110F" w:rsidRPr="0016342D">
        <w:rPr>
          <w:rFonts w:ascii="Times New Roman" w:hAnsi="Times New Roman" w:cs="Times New Roman"/>
          <w:sz w:val="28"/>
          <w:szCs w:val="28"/>
        </w:rPr>
        <w:t xml:space="preserve">. Программа коррекционной </w:t>
      </w:r>
      <w:r w:rsidR="00120D4A" w:rsidRPr="0016342D">
        <w:rPr>
          <w:rFonts w:ascii="Times New Roman" w:hAnsi="Times New Roman" w:cs="Times New Roman"/>
          <w:sz w:val="28"/>
          <w:szCs w:val="28"/>
        </w:rPr>
        <w:t>работы…</w:t>
      </w:r>
      <w:r w:rsidR="007E110F" w:rsidRPr="0016342D">
        <w:rPr>
          <w:rFonts w:ascii="Times New Roman" w:hAnsi="Times New Roman" w:cs="Times New Roman"/>
          <w:sz w:val="28"/>
          <w:szCs w:val="28"/>
        </w:rPr>
        <w:t>…</w:t>
      </w:r>
      <w:r w:rsidR="00F0059E">
        <w:rPr>
          <w:rFonts w:ascii="Times New Roman" w:hAnsi="Times New Roman" w:cs="Times New Roman"/>
          <w:sz w:val="28"/>
          <w:szCs w:val="28"/>
        </w:rPr>
        <w:t>……</w:t>
      </w:r>
      <w:r w:rsidR="007E110F" w:rsidRPr="0016342D">
        <w:rPr>
          <w:rFonts w:ascii="Times New Roman" w:hAnsi="Times New Roman" w:cs="Times New Roman"/>
          <w:sz w:val="28"/>
          <w:szCs w:val="28"/>
        </w:rPr>
        <w:t>…………………</w:t>
      </w:r>
      <w:r w:rsidR="00BB3FAA">
        <w:rPr>
          <w:rFonts w:ascii="Times New Roman" w:hAnsi="Times New Roman" w:cs="Times New Roman"/>
          <w:sz w:val="28"/>
          <w:szCs w:val="28"/>
        </w:rPr>
        <w:t>…</w:t>
      </w:r>
      <w:r w:rsidR="00BF5CCE">
        <w:rPr>
          <w:rFonts w:ascii="Times New Roman" w:hAnsi="Times New Roman" w:cs="Times New Roman"/>
          <w:sz w:val="28"/>
          <w:szCs w:val="28"/>
        </w:rPr>
        <w:t>…..</w:t>
      </w:r>
      <w:r w:rsidR="008D35B1">
        <w:rPr>
          <w:rFonts w:ascii="Times New Roman" w:hAnsi="Times New Roman" w:cs="Times New Roman"/>
          <w:sz w:val="28"/>
          <w:szCs w:val="28"/>
        </w:rPr>
        <w:t>.....38</w:t>
      </w:r>
    </w:p>
    <w:p w:rsidR="00120D4A" w:rsidRPr="0016342D" w:rsidRDefault="00120D4A" w:rsidP="00BF5CCE">
      <w:pPr>
        <w:spacing w:after="0"/>
        <w:ind w:right="-1"/>
        <w:jc w:val="both"/>
        <w:rPr>
          <w:rFonts w:ascii="Times New Roman" w:hAnsi="Times New Roman" w:cs="Times New Roman"/>
          <w:sz w:val="28"/>
          <w:szCs w:val="28"/>
        </w:rPr>
      </w:pPr>
      <w:r w:rsidRPr="0016342D">
        <w:rPr>
          <w:rFonts w:ascii="Times New Roman" w:hAnsi="Times New Roman" w:cs="Times New Roman"/>
          <w:sz w:val="28"/>
          <w:szCs w:val="28"/>
        </w:rPr>
        <w:t>3. Организационный раздел…</w:t>
      </w:r>
      <w:r w:rsidR="007E110F" w:rsidRPr="0016342D">
        <w:rPr>
          <w:rFonts w:ascii="Times New Roman" w:hAnsi="Times New Roman" w:cs="Times New Roman"/>
          <w:sz w:val="28"/>
          <w:szCs w:val="28"/>
        </w:rPr>
        <w:t>................</w:t>
      </w:r>
      <w:r w:rsidR="00000CD1">
        <w:rPr>
          <w:rFonts w:ascii="Times New Roman" w:hAnsi="Times New Roman" w:cs="Times New Roman"/>
          <w:sz w:val="28"/>
          <w:szCs w:val="28"/>
        </w:rPr>
        <w:t>…………………………</w:t>
      </w:r>
      <w:r w:rsidR="00BF5CCE">
        <w:rPr>
          <w:rFonts w:ascii="Times New Roman" w:hAnsi="Times New Roman" w:cs="Times New Roman"/>
          <w:sz w:val="28"/>
          <w:szCs w:val="28"/>
        </w:rPr>
        <w:t>….</w:t>
      </w:r>
      <w:r w:rsidR="00000CD1">
        <w:rPr>
          <w:rFonts w:ascii="Times New Roman" w:hAnsi="Times New Roman" w:cs="Times New Roman"/>
          <w:sz w:val="28"/>
          <w:szCs w:val="28"/>
        </w:rPr>
        <w:t>…………..</w:t>
      </w:r>
      <w:r w:rsidR="008D35B1">
        <w:rPr>
          <w:rFonts w:ascii="Times New Roman" w:hAnsi="Times New Roman" w:cs="Times New Roman"/>
          <w:sz w:val="28"/>
          <w:szCs w:val="28"/>
        </w:rPr>
        <w:t>..42</w:t>
      </w:r>
    </w:p>
    <w:p w:rsidR="00120D4A" w:rsidRPr="0016342D" w:rsidRDefault="00120D4A" w:rsidP="00BF5CCE">
      <w:pPr>
        <w:spacing w:after="0"/>
        <w:ind w:left="284" w:right="-1"/>
        <w:jc w:val="both"/>
        <w:rPr>
          <w:rFonts w:ascii="Times New Roman" w:hAnsi="Times New Roman" w:cs="Times New Roman"/>
          <w:sz w:val="28"/>
          <w:szCs w:val="28"/>
        </w:rPr>
      </w:pPr>
      <w:r w:rsidRPr="0016342D">
        <w:rPr>
          <w:rFonts w:ascii="Times New Roman" w:hAnsi="Times New Roman" w:cs="Times New Roman"/>
          <w:sz w:val="28"/>
          <w:szCs w:val="28"/>
        </w:rPr>
        <w:t>3.1. </w:t>
      </w:r>
      <w:r w:rsidR="007E110F" w:rsidRPr="0016342D">
        <w:rPr>
          <w:rFonts w:ascii="Times New Roman" w:hAnsi="Times New Roman" w:cs="Times New Roman"/>
          <w:sz w:val="28"/>
          <w:szCs w:val="28"/>
        </w:rPr>
        <w:t xml:space="preserve"> Учебный план начального общего образования……</w:t>
      </w:r>
      <w:r w:rsidR="00BB3FAA">
        <w:rPr>
          <w:rFonts w:ascii="Times New Roman" w:hAnsi="Times New Roman" w:cs="Times New Roman"/>
          <w:sz w:val="28"/>
          <w:szCs w:val="28"/>
        </w:rPr>
        <w:t>……</w:t>
      </w:r>
      <w:r w:rsidR="00BF5CCE">
        <w:rPr>
          <w:rFonts w:ascii="Times New Roman" w:hAnsi="Times New Roman" w:cs="Times New Roman"/>
          <w:sz w:val="28"/>
          <w:szCs w:val="28"/>
        </w:rPr>
        <w:t>…..</w:t>
      </w:r>
      <w:r w:rsidR="008D35B1">
        <w:rPr>
          <w:rFonts w:ascii="Times New Roman" w:hAnsi="Times New Roman" w:cs="Times New Roman"/>
          <w:sz w:val="28"/>
          <w:szCs w:val="28"/>
        </w:rPr>
        <w:t>………….42</w:t>
      </w:r>
    </w:p>
    <w:p w:rsidR="00120D4A" w:rsidRPr="0016342D" w:rsidRDefault="001536AC" w:rsidP="00BF5CCE">
      <w:pPr>
        <w:spacing w:after="0"/>
        <w:ind w:left="284" w:right="-1"/>
        <w:jc w:val="both"/>
        <w:rPr>
          <w:rFonts w:ascii="Times New Roman" w:hAnsi="Times New Roman" w:cs="Times New Roman"/>
          <w:sz w:val="28"/>
          <w:szCs w:val="28"/>
        </w:rPr>
      </w:pPr>
      <w:r>
        <w:rPr>
          <w:rFonts w:ascii="Times New Roman" w:hAnsi="Times New Roman" w:cs="Times New Roman"/>
          <w:sz w:val="28"/>
          <w:szCs w:val="28"/>
        </w:rPr>
        <w:t>3.2</w:t>
      </w:r>
      <w:r w:rsidR="00120D4A" w:rsidRPr="0016342D">
        <w:rPr>
          <w:rFonts w:ascii="Times New Roman" w:hAnsi="Times New Roman" w:cs="Times New Roman"/>
          <w:sz w:val="28"/>
          <w:szCs w:val="28"/>
        </w:rPr>
        <w:t xml:space="preserve">. Система условий реализации </w:t>
      </w:r>
      <w:r w:rsidR="00EA0F07" w:rsidRPr="0016342D">
        <w:rPr>
          <w:rFonts w:ascii="Times New Roman" w:hAnsi="Times New Roman" w:cs="Times New Roman"/>
          <w:sz w:val="28"/>
          <w:szCs w:val="28"/>
        </w:rPr>
        <w:t xml:space="preserve">адаптированной </w:t>
      </w:r>
      <w:r w:rsidR="00120D4A" w:rsidRPr="0016342D">
        <w:rPr>
          <w:rFonts w:ascii="Times New Roman" w:hAnsi="Times New Roman" w:cs="Times New Roman"/>
          <w:sz w:val="28"/>
          <w:szCs w:val="28"/>
        </w:rPr>
        <w:t>основной образовательной программы</w:t>
      </w:r>
      <w:r w:rsidR="00EA0F07" w:rsidRPr="0016342D">
        <w:rPr>
          <w:rFonts w:ascii="Times New Roman" w:hAnsi="Times New Roman" w:cs="Times New Roman"/>
          <w:sz w:val="28"/>
          <w:szCs w:val="28"/>
        </w:rPr>
        <w:t xml:space="preserve"> начального общего образования для обучающихся с РАС в соответствии</w:t>
      </w:r>
      <w:r w:rsidR="00BF5CCE">
        <w:rPr>
          <w:rFonts w:ascii="Times New Roman" w:hAnsi="Times New Roman" w:cs="Times New Roman"/>
          <w:sz w:val="28"/>
          <w:szCs w:val="28"/>
        </w:rPr>
        <w:t xml:space="preserve"> с требованиями </w:t>
      </w:r>
      <w:r w:rsidR="007E110F" w:rsidRPr="0016342D">
        <w:rPr>
          <w:rFonts w:ascii="Times New Roman" w:hAnsi="Times New Roman" w:cs="Times New Roman"/>
          <w:sz w:val="28"/>
          <w:szCs w:val="28"/>
        </w:rPr>
        <w:t>стандарта</w:t>
      </w:r>
      <w:r w:rsidR="00120D4A" w:rsidRPr="0016342D">
        <w:rPr>
          <w:rFonts w:ascii="Times New Roman" w:hAnsi="Times New Roman" w:cs="Times New Roman"/>
          <w:sz w:val="28"/>
          <w:szCs w:val="28"/>
        </w:rPr>
        <w:t>……………...</w:t>
      </w:r>
      <w:r w:rsidR="00F0059E">
        <w:rPr>
          <w:rFonts w:ascii="Times New Roman" w:hAnsi="Times New Roman" w:cs="Times New Roman"/>
          <w:sz w:val="28"/>
          <w:szCs w:val="28"/>
        </w:rPr>
        <w:t>.............</w:t>
      </w:r>
      <w:r w:rsidR="00BF5CCE">
        <w:rPr>
          <w:rFonts w:ascii="Times New Roman" w:hAnsi="Times New Roman" w:cs="Times New Roman"/>
          <w:sz w:val="28"/>
          <w:szCs w:val="28"/>
        </w:rPr>
        <w:t>......................</w:t>
      </w:r>
      <w:r w:rsidR="008D35B1">
        <w:rPr>
          <w:rFonts w:ascii="Times New Roman" w:hAnsi="Times New Roman" w:cs="Times New Roman"/>
          <w:sz w:val="28"/>
          <w:szCs w:val="28"/>
        </w:rPr>
        <w:t>45</w:t>
      </w:r>
    </w:p>
    <w:p w:rsidR="00120D4A" w:rsidRPr="0016342D" w:rsidRDefault="00120D4A" w:rsidP="00BF5CCE">
      <w:pPr>
        <w:spacing w:after="0"/>
        <w:ind w:left="284"/>
        <w:jc w:val="both"/>
        <w:rPr>
          <w:rFonts w:ascii="Times New Roman" w:hAnsi="Times New Roman" w:cs="Times New Roman"/>
          <w:sz w:val="28"/>
          <w:szCs w:val="28"/>
        </w:rPr>
      </w:pPr>
    </w:p>
    <w:p w:rsidR="00120D4A" w:rsidRPr="0016342D" w:rsidRDefault="00120D4A" w:rsidP="00BF5CCE">
      <w:pPr>
        <w:spacing w:after="0"/>
        <w:jc w:val="both"/>
        <w:rPr>
          <w:rFonts w:ascii="Times New Roman" w:hAnsi="Times New Roman" w:cs="Times New Roman"/>
          <w:sz w:val="28"/>
          <w:szCs w:val="28"/>
        </w:rPr>
      </w:pPr>
    </w:p>
    <w:p w:rsidR="007E110F" w:rsidRPr="0016342D" w:rsidRDefault="007E110F" w:rsidP="00BF5CCE">
      <w:pPr>
        <w:spacing w:after="0"/>
        <w:jc w:val="both"/>
        <w:rPr>
          <w:rFonts w:ascii="Times New Roman" w:hAnsi="Times New Roman" w:cs="Times New Roman"/>
          <w:sz w:val="28"/>
          <w:szCs w:val="28"/>
        </w:rPr>
      </w:pPr>
    </w:p>
    <w:p w:rsidR="007E110F" w:rsidRDefault="007E110F"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500767" w:rsidRDefault="00500767" w:rsidP="00BF5CCE">
      <w:pPr>
        <w:spacing w:after="0"/>
        <w:jc w:val="both"/>
        <w:rPr>
          <w:rFonts w:ascii="Times New Roman" w:hAnsi="Times New Roman" w:cs="Times New Roman"/>
          <w:sz w:val="28"/>
          <w:szCs w:val="28"/>
        </w:rPr>
      </w:pPr>
    </w:p>
    <w:p w:rsidR="00F152D0" w:rsidRPr="0016342D" w:rsidRDefault="00F152D0" w:rsidP="00BF5CCE">
      <w:pPr>
        <w:spacing w:after="0"/>
        <w:jc w:val="both"/>
        <w:rPr>
          <w:rFonts w:ascii="Times New Roman" w:hAnsi="Times New Roman" w:cs="Times New Roman"/>
          <w:sz w:val="28"/>
          <w:szCs w:val="28"/>
        </w:rPr>
      </w:pPr>
    </w:p>
    <w:p w:rsidR="002A71AC" w:rsidRDefault="002A71AC" w:rsidP="00BF5CCE">
      <w:pPr>
        <w:spacing w:after="0"/>
        <w:jc w:val="both"/>
        <w:rPr>
          <w:rFonts w:ascii="Times New Roman" w:hAnsi="Times New Roman" w:cs="Times New Roman"/>
          <w:sz w:val="28"/>
          <w:szCs w:val="28"/>
        </w:rPr>
      </w:pPr>
    </w:p>
    <w:p w:rsidR="00157AF3" w:rsidRPr="0016342D" w:rsidRDefault="00157AF3" w:rsidP="00BF5CCE">
      <w:pPr>
        <w:spacing w:after="0"/>
        <w:jc w:val="both"/>
        <w:rPr>
          <w:rFonts w:ascii="Times New Roman" w:hAnsi="Times New Roman" w:cs="Times New Roman"/>
          <w:sz w:val="28"/>
          <w:szCs w:val="28"/>
        </w:rPr>
      </w:pPr>
    </w:p>
    <w:p w:rsidR="00157AF3" w:rsidRPr="003420D7" w:rsidRDefault="00157AF3" w:rsidP="00BF5CCE">
      <w:pPr>
        <w:pStyle w:val="Default"/>
        <w:spacing w:line="276" w:lineRule="auto"/>
        <w:jc w:val="both"/>
        <w:rPr>
          <w:b/>
          <w:sz w:val="28"/>
          <w:szCs w:val="28"/>
        </w:rPr>
      </w:pPr>
      <w:r w:rsidRPr="003420D7">
        <w:rPr>
          <w:b/>
          <w:sz w:val="28"/>
          <w:szCs w:val="28"/>
        </w:rPr>
        <w:lastRenderedPageBreak/>
        <w:t>1. Целевой раздел</w:t>
      </w:r>
    </w:p>
    <w:p w:rsidR="00157AF3" w:rsidRDefault="00157AF3" w:rsidP="00BF5CCE">
      <w:pPr>
        <w:pStyle w:val="Default"/>
        <w:spacing w:line="276" w:lineRule="auto"/>
        <w:jc w:val="both"/>
        <w:rPr>
          <w:sz w:val="28"/>
          <w:szCs w:val="28"/>
        </w:rPr>
      </w:pPr>
      <w:r>
        <w:rPr>
          <w:sz w:val="28"/>
          <w:szCs w:val="28"/>
        </w:rPr>
        <w:t>1.1 Пояснительная записка</w:t>
      </w:r>
    </w:p>
    <w:p w:rsidR="00EA2552" w:rsidRPr="00C5469D" w:rsidRDefault="00120D4A" w:rsidP="00BF5CCE">
      <w:pPr>
        <w:pStyle w:val="Default"/>
        <w:spacing w:line="276" w:lineRule="auto"/>
        <w:jc w:val="both"/>
        <w:rPr>
          <w:sz w:val="28"/>
          <w:szCs w:val="28"/>
        </w:rPr>
      </w:pPr>
      <w:r w:rsidRPr="0016342D">
        <w:rPr>
          <w:sz w:val="28"/>
          <w:szCs w:val="28"/>
        </w:rPr>
        <w:tab/>
      </w:r>
      <w:r w:rsidR="00350400" w:rsidRPr="00C5469D">
        <w:rPr>
          <w:sz w:val="28"/>
          <w:szCs w:val="28"/>
        </w:rPr>
        <w:t>Адаптированная о</w:t>
      </w:r>
      <w:r w:rsidRPr="00C5469D">
        <w:rPr>
          <w:sz w:val="28"/>
          <w:szCs w:val="28"/>
        </w:rPr>
        <w:t>сновная образовательная программа начального общего образования разработана педагогиче</w:t>
      </w:r>
      <w:r w:rsidR="00350400" w:rsidRPr="00C5469D">
        <w:rPr>
          <w:sz w:val="28"/>
          <w:szCs w:val="28"/>
        </w:rPr>
        <w:t xml:space="preserve">ским коллективом </w:t>
      </w:r>
      <w:r w:rsidR="00157AF3">
        <w:rPr>
          <w:sz w:val="28"/>
          <w:szCs w:val="28"/>
        </w:rPr>
        <w:t xml:space="preserve">МБОУ Конзаводской СОШ №2 </w:t>
      </w:r>
      <w:r w:rsidR="00EA0F07" w:rsidRPr="00C5469D">
        <w:rPr>
          <w:sz w:val="28"/>
          <w:szCs w:val="28"/>
        </w:rPr>
        <w:t>в соответствии с планом апробации ФГОС НОО для детей с ОВЗ</w:t>
      </w:r>
      <w:r w:rsidR="00350400" w:rsidRPr="00C5469D">
        <w:rPr>
          <w:sz w:val="28"/>
          <w:szCs w:val="28"/>
        </w:rPr>
        <w:t xml:space="preserve"> и представляет собой образовате</w:t>
      </w:r>
      <w:r w:rsidR="00157AF3">
        <w:rPr>
          <w:sz w:val="28"/>
          <w:szCs w:val="28"/>
        </w:rPr>
        <w:t xml:space="preserve">льную программу, адаптированную </w:t>
      </w:r>
      <w:r w:rsidR="00350400" w:rsidRPr="00C5469D">
        <w:rPr>
          <w:sz w:val="28"/>
          <w:szCs w:val="28"/>
        </w:rPr>
        <w:t xml:space="preserve">для </w:t>
      </w:r>
      <w:r w:rsidR="00157AF3">
        <w:rPr>
          <w:sz w:val="28"/>
          <w:szCs w:val="28"/>
        </w:rPr>
        <w:t xml:space="preserve">Астахова Александра </w:t>
      </w:r>
      <w:r w:rsidR="00350400" w:rsidRPr="00C5469D">
        <w:rPr>
          <w:sz w:val="28"/>
          <w:szCs w:val="28"/>
        </w:rPr>
        <w:t>с расстройства</w:t>
      </w:r>
      <w:r w:rsidR="00EA2552" w:rsidRPr="00C5469D">
        <w:rPr>
          <w:sz w:val="28"/>
          <w:szCs w:val="28"/>
        </w:rPr>
        <w:t>ми</w:t>
      </w:r>
      <w:r w:rsidR="00350400" w:rsidRPr="00C5469D">
        <w:rPr>
          <w:sz w:val="28"/>
          <w:szCs w:val="28"/>
        </w:rPr>
        <w:t xml:space="preserve"> аутистического спек</w:t>
      </w:r>
      <w:r w:rsidR="00157AF3">
        <w:rPr>
          <w:sz w:val="28"/>
          <w:szCs w:val="28"/>
        </w:rPr>
        <w:t>тра и учитывает особенности его</w:t>
      </w:r>
      <w:r w:rsidR="00350400" w:rsidRPr="00C5469D">
        <w:rPr>
          <w:sz w:val="28"/>
          <w:szCs w:val="28"/>
        </w:rPr>
        <w:t xml:space="preserve"> психофизического развития, индивидуал</w:t>
      </w:r>
      <w:r w:rsidR="00157AF3">
        <w:rPr>
          <w:sz w:val="28"/>
          <w:szCs w:val="28"/>
        </w:rPr>
        <w:t>ьные возможности, обеспечивает</w:t>
      </w:r>
      <w:r w:rsidR="00350400" w:rsidRPr="00C5469D">
        <w:rPr>
          <w:sz w:val="28"/>
          <w:szCs w:val="28"/>
        </w:rPr>
        <w:t xml:space="preserve"> коррекцию нарушений развития и социальную адаптацию</w:t>
      </w:r>
      <w:r w:rsidR="002A71AC" w:rsidRPr="00C5469D">
        <w:rPr>
          <w:sz w:val="28"/>
          <w:szCs w:val="28"/>
        </w:rPr>
        <w:t xml:space="preserve"> с учетом требований с</w:t>
      </w:r>
      <w:r w:rsidR="00EA2552" w:rsidRPr="00C5469D">
        <w:rPr>
          <w:sz w:val="28"/>
          <w:szCs w:val="28"/>
        </w:rPr>
        <w:t>ледующих нормативных документов:</w:t>
      </w:r>
    </w:p>
    <w:p w:rsidR="00244814" w:rsidRDefault="00244814" w:rsidP="00BF5CCE">
      <w:pPr>
        <w:spacing w:after="0"/>
        <w:jc w:val="both"/>
        <w:rPr>
          <w:rFonts w:ascii="Times New Roman" w:hAnsi="Times New Roman" w:cs="Times New Roman"/>
          <w:sz w:val="28"/>
          <w:szCs w:val="28"/>
        </w:rPr>
      </w:pPr>
      <w:r w:rsidRPr="00C5469D">
        <w:rPr>
          <w:rFonts w:ascii="Times New Roman" w:hAnsi="Times New Roman" w:cs="Times New Roman"/>
          <w:sz w:val="28"/>
          <w:szCs w:val="28"/>
        </w:rPr>
        <w:t xml:space="preserve">  - Федерального Закона «Об образовании в Российской Федерации»</w:t>
      </w:r>
      <w:r w:rsidR="00000F42">
        <w:rPr>
          <w:rFonts w:ascii="Times New Roman" w:hAnsi="Times New Roman" w:cs="Times New Roman"/>
          <w:sz w:val="28"/>
          <w:szCs w:val="28"/>
        </w:rPr>
        <w:t xml:space="preserve"> </w:t>
      </w:r>
      <w:r w:rsidR="00500767" w:rsidRPr="00EB3590">
        <w:rPr>
          <w:rFonts w:ascii="Times New Roman" w:hAnsi="Times New Roman" w:cs="Times New Roman"/>
          <w:sz w:val="28"/>
          <w:szCs w:val="28"/>
        </w:rPr>
        <w:t xml:space="preserve">от 29 декабря 2012 г. </w:t>
      </w:r>
      <w:r w:rsidR="00000F42">
        <w:rPr>
          <w:rFonts w:ascii="Times New Roman" w:hAnsi="Times New Roman" w:cs="Times New Roman"/>
          <w:sz w:val="28"/>
          <w:szCs w:val="28"/>
        </w:rPr>
        <w:t xml:space="preserve">№ </w:t>
      </w:r>
      <w:r>
        <w:rPr>
          <w:rFonts w:ascii="Times New Roman" w:hAnsi="Times New Roman" w:cs="Times New Roman"/>
          <w:sz w:val="28"/>
          <w:szCs w:val="28"/>
        </w:rPr>
        <w:t>273-ФЗ;</w:t>
      </w:r>
    </w:p>
    <w:p w:rsidR="00244814" w:rsidRDefault="00244814" w:rsidP="00BF5CCE">
      <w:pPr>
        <w:spacing w:after="0"/>
        <w:jc w:val="both"/>
        <w:rPr>
          <w:rFonts w:ascii="Times New Roman" w:hAnsi="Times New Roman" w:cs="Times New Roman"/>
          <w:sz w:val="28"/>
          <w:szCs w:val="28"/>
        </w:rPr>
      </w:pPr>
      <w:r w:rsidRPr="00864091">
        <w:rPr>
          <w:rFonts w:ascii="Times New Roman" w:hAnsi="Times New Roman" w:cs="Times New Roman"/>
          <w:sz w:val="28"/>
          <w:szCs w:val="28"/>
        </w:rPr>
        <w:t>- 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w:t>
      </w:r>
      <w:r w:rsidR="00500767">
        <w:rPr>
          <w:rFonts w:ascii="Times New Roman" w:hAnsi="Times New Roman" w:cs="Times New Roman"/>
          <w:sz w:val="28"/>
          <w:szCs w:val="28"/>
        </w:rPr>
        <w:t>о образования для детей с ОВЗ »</w:t>
      </w:r>
    </w:p>
    <w:p w:rsidR="00500767" w:rsidRPr="00EB3590" w:rsidRDefault="00500767" w:rsidP="00BF5CCE">
      <w:pPr>
        <w:spacing w:after="0"/>
        <w:jc w:val="both"/>
        <w:rPr>
          <w:rFonts w:ascii="Times New Roman" w:hAnsi="Times New Roman" w:cs="Times New Roman"/>
          <w:sz w:val="28"/>
          <w:szCs w:val="28"/>
        </w:rPr>
      </w:pPr>
      <w:r w:rsidRPr="00EB3590">
        <w:rPr>
          <w:rFonts w:ascii="Times New Roman" w:hAnsi="Times New Roman" w:cs="Times New Roman"/>
          <w:sz w:val="28"/>
          <w:szCs w:val="28"/>
        </w:rPr>
        <w:t>- Приказ</w:t>
      </w:r>
      <w:r w:rsidR="00897970">
        <w:rPr>
          <w:rFonts w:ascii="Times New Roman" w:hAnsi="Times New Roman" w:cs="Times New Roman"/>
          <w:sz w:val="28"/>
          <w:szCs w:val="28"/>
        </w:rPr>
        <w:t>а</w:t>
      </w:r>
      <w:r w:rsidRPr="00EB3590">
        <w:rPr>
          <w:rFonts w:ascii="Times New Roman" w:hAnsi="Times New Roman" w:cs="Times New Roman"/>
          <w:sz w:val="28"/>
          <w:szCs w:val="28"/>
        </w:rPr>
        <w:t xml:space="preserve"> Минобрнауки России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в Минюсте России   3 февраля 2015 года № 35850.</w:t>
      </w:r>
    </w:p>
    <w:p w:rsidR="00897970" w:rsidRDefault="00244814" w:rsidP="00BF5CCE">
      <w:pPr>
        <w:spacing w:after="0"/>
        <w:jc w:val="both"/>
        <w:rPr>
          <w:rFonts w:ascii="Times New Roman" w:hAnsi="Times New Roman" w:cs="Times New Roman"/>
          <w:sz w:val="28"/>
          <w:szCs w:val="28"/>
        </w:rPr>
      </w:pPr>
      <w:r w:rsidRPr="00C5469D">
        <w:rPr>
          <w:rFonts w:ascii="Times New Roman" w:hAnsi="Times New Roman" w:cs="Times New Roman"/>
          <w:sz w:val="28"/>
          <w:szCs w:val="28"/>
        </w:rPr>
        <w:t xml:space="preserve"> - Постановления Главного государственного санитарного врача РФ от 29.12.2010 №189 «Об утверждении СанПин 2.4.2.2821 – 10 «Санитарно-эпидемиологические требования к условиям и организации обучения в общеобразовательных учреждениях»;</w:t>
      </w:r>
      <w:r w:rsidR="00897970" w:rsidRPr="00897970">
        <w:rPr>
          <w:rFonts w:ascii="Times New Roman" w:hAnsi="Times New Roman" w:cs="Times New Roman"/>
          <w:sz w:val="28"/>
          <w:szCs w:val="28"/>
        </w:rPr>
        <w:t xml:space="preserve"> </w:t>
      </w:r>
    </w:p>
    <w:p w:rsidR="00897970" w:rsidRPr="00EB3590" w:rsidRDefault="00897970" w:rsidP="00BF5CCE">
      <w:pPr>
        <w:spacing w:after="0"/>
        <w:jc w:val="both"/>
        <w:rPr>
          <w:rFonts w:ascii="Times New Roman" w:hAnsi="Times New Roman" w:cs="Times New Roman"/>
          <w:sz w:val="28"/>
          <w:szCs w:val="28"/>
        </w:rPr>
      </w:pPr>
      <w:r>
        <w:rPr>
          <w:rFonts w:ascii="Times New Roman" w:hAnsi="Times New Roman" w:cs="Times New Roman"/>
          <w:sz w:val="28"/>
          <w:szCs w:val="28"/>
        </w:rPr>
        <w:t>- Приказа управления образования Зимовниковского района от 22.06.2016г. №326 «Об использовании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p>
    <w:p w:rsidR="00897970" w:rsidRDefault="00897970" w:rsidP="00BF5CCE">
      <w:pPr>
        <w:spacing w:after="0"/>
        <w:jc w:val="both"/>
        <w:rPr>
          <w:rFonts w:ascii="Times New Roman" w:hAnsi="Times New Roman" w:cs="Times New Roman"/>
          <w:sz w:val="28"/>
          <w:szCs w:val="28"/>
        </w:rPr>
      </w:pPr>
      <w:r w:rsidRPr="00C5469D">
        <w:rPr>
          <w:rFonts w:ascii="Times New Roman" w:hAnsi="Times New Roman" w:cs="Times New Roman"/>
          <w:sz w:val="28"/>
          <w:szCs w:val="28"/>
        </w:rPr>
        <w:t xml:space="preserve">-   Примерной </w:t>
      </w:r>
      <w:r>
        <w:rPr>
          <w:rFonts w:ascii="Times New Roman" w:hAnsi="Times New Roman" w:cs="Times New Roman"/>
          <w:sz w:val="28"/>
          <w:szCs w:val="28"/>
        </w:rPr>
        <w:t xml:space="preserve">АООП НОО </w:t>
      </w:r>
      <w:r w:rsidRPr="00C5469D">
        <w:rPr>
          <w:rFonts w:ascii="Times New Roman" w:hAnsi="Times New Roman" w:cs="Times New Roman"/>
          <w:sz w:val="28"/>
          <w:szCs w:val="28"/>
        </w:rPr>
        <w:t xml:space="preserve"> для детей с РАС</w:t>
      </w:r>
      <w:r>
        <w:rPr>
          <w:rFonts w:ascii="Times New Roman" w:hAnsi="Times New Roman" w:cs="Times New Roman"/>
          <w:sz w:val="28"/>
          <w:szCs w:val="28"/>
        </w:rPr>
        <w:t xml:space="preserve"> </w:t>
      </w:r>
      <w:r w:rsidRPr="00E41FD5">
        <w:rPr>
          <w:rFonts w:ascii="Times New Roman" w:hAnsi="Times New Roman" w:cs="Times New Roman"/>
          <w:color w:val="000000" w:themeColor="text1"/>
          <w:sz w:val="28"/>
          <w:szCs w:val="28"/>
        </w:rPr>
        <w:t>(вариант 8.2)</w:t>
      </w:r>
      <w:r w:rsidRPr="00C5469D">
        <w:rPr>
          <w:rFonts w:ascii="Times New Roman" w:hAnsi="Times New Roman" w:cs="Times New Roman"/>
          <w:sz w:val="28"/>
          <w:szCs w:val="28"/>
        </w:rPr>
        <w:t>;</w:t>
      </w:r>
    </w:p>
    <w:p w:rsidR="00897970" w:rsidRPr="00E41FD5" w:rsidRDefault="00897970" w:rsidP="00BF5CCE">
      <w:pPr>
        <w:spacing w:after="0"/>
        <w:jc w:val="both"/>
        <w:rPr>
          <w:rFonts w:ascii="Times New Roman" w:hAnsi="Times New Roman" w:cs="Times New Roman"/>
          <w:color w:val="000000" w:themeColor="text1"/>
          <w:sz w:val="28"/>
          <w:szCs w:val="28"/>
        </w:rPr>
      </w:pPr>
      <w:r w:rsidRPr="00E41F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Адаптированной основной общеобразовательной программы</w:t>
      </w:r>
      <w:r w:rsidRPr="00E41FD5">
        <w:rPr>
          <w:rFonts w:ascii="Times New Roman" w:hAnsi="Times New Roman" w:cs="Times New Roman"/>
          <w:color w:val="000000" w:themeColor="text1"/>
          <w:sz w:val="28"/>
          <w:szCs w:val="28"/>
        </w:rPr>
        <w:t xml:space="preserve"> начального общ</w:t>
      </w:r>
      <w:r>
        <w:rPr>
          <w:rFonts w:ascii="Times New Roman" w:hAnsi="Times New Roman" w:cs="Times New Roman"/>
          <w:color w:val="000000" w:themeColor="text1"/>
          <w:sz w:val="28"/>
          <w:szCs w:val="28"/>
        </w:rPr>
        <w:t xml:space="preserve">его образования для детей с РАС </w:t>
      </w:r>
      <w:r w:rsidRPr="00E41FD5">
        <w:rPr>
          <w:rFonts w:ascii="Times New Roman" w:hAnsi="Times New Roman" w:cs="Times New Roman"/>
          <w:color w:val="000000" w:themeColor="text1"/>
          <w:sz w:val="28"/>
          <w:szCs w:val="28"/>
        </w:rPr>
        <w:t>(вариант 8.2)</w:t>
      </w:r>
      <w:r>
        <w:rPr>
          <w:rFonts w:ascii="Times New Roman" w:hAnsi="Times New Roman" w:cs="Times New Roman"/>
          <w:color w:val="000000" w:themeColor="text1"/>
          <w:sz w:val="28"/>
          <w:szCs w:val="28"/>
        </w:rPr>
        <w:t xml:space="preserve"> </w:t>
      </w:r>
      <w:r w:rsidRPr="00E41FD5">
        <w:rPr>
          <w:rFonts w:ascii="Times New Roman" w:hAnsi="Times New Roman" w:cs="Times New Roman"/>
          <w:color w:val="000000" w:themeColor="text1"/>
          <w:sz w:val="28"/>
          <w:szCs w:val="28"/>
        </w:rPr>
        <w:t>МБОУ Конзаводской СОШ №2</w:t>
      </w:r>
      <w:r>
        <w:rPr>
          <w:rFonts w:ascii="Times New Roman" w:hAnsi="Times New Roman" w:cs="Times New Roman"/>
          <w:color w:val="000000" w:themeColor="text1"/>
          <w:sz w:val="28"/>
          <w:szCs w:val="28"/>
        </w:rPr>
        <w:t xml:space="preserve"> пр</w:t>
      </w:r>
      <w:r w:rsidRPr="00E41F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85BEC">
        <w:rPr>
          <w:rFonts w:ascii="Times New Roman" w:hAnsi="Times New Roman" w:cs="Times New Roman"/>
          <w:color w:val="000000" w:themeColor="text1"/>
          <w:sz w:val="28"/>
          <w:szCs w:val="28"/>
        </w:rPr>
        <w:t xml:space="preserve">№ 218 </w:t>
      </w:r>
      <w:r>
        <w:rPr>
          <w:rFonts w:ascii="Times New Roman" w:hAnsi="Times New Roman" w:cs="Times New Roman"/>
          <w:color w:val="000000" w:themeColor="text1"/>
          <w:sz w:val="28"/>
          <w:szCs w:val="28"/>
        </w:rPr>
        <w:t>от</w:t>
      </w:r>
      <w:r w:rsidR="00285BEC">
        <w:rPr>
          <w:rFonts w:ascii="Times New Roman" w:hAnsi="Times New Roman" w:cs="Times New Roman"/>
          <w:color w:val="000000" w:themeColor="text1"/>
          <w:sz w:val="28"/>
          <w:szCs w:val="28"/>
        </w:rPr>
        <w:t xml:space="preserve"> 21.11.2018 г. </w:t>
      </w:r>
    </w:p>
    <w:p w:rsidR="00244814" w:rsidRPr="00C5469D" w:rsidRDefault="00244814" w:rsidP="00BF5CCE">
      <w:pPr>
        <w:spacing w:after="0"/>
        <w:jc w:val="both"/>
        <w:rPr>
          <w:rFonts w:ascii="Times New Roman" w:hAnsi="Times New Roman" w:cs="Times New Roman"/>
          <w:sz w:val="28"/>
          <w:szCs w:val="28"/>
        </w:rPr>
      </w:pPr>
      <w:r w:rsidRPr="00C5469D">
        <w:rPr>
          <w:rFonts w:ascii="Times New Roman" w:hAnsi="Times New Roman" w:cs="Times New Roman"/>
          <w:sz w:val="28"/>
          <w:szCs w:val="28"/>
        </w:rPr>
        <w:t>- Локальн</w:t>
      </w:r>
      <w:r w:rsidR="00157AF3">
        <w:rPr>
          <w:rFonts w:ascii="Times New Roman" w:hAnsi="Times New Roman" w:cs="Times New Roman"/>
          <w:sz w:val="28"/>
          <w:szCs w:val="28"/>
        </w:rPr>
        <w:t>ых нормативно-правовых документов</w:t>
      </w:r>
      <w:r w:rsidRPr="00C5469D">
        <w:rPr>
          <w:rFonts w:ascii="Times New Roman" w:hAnsi="Times New Roman" w:cs="Times New Roman"/>
          <w:sz w:val="28"/>
          <w:szCs w:val="28"/>
        </w:rPr>
        <w:t xml:space="preserve">, регламентирующих деятельность </w:t>
      </w:r>
      <w:r w:rsidR="00157AF3">
        <w:rPr>
          <w:rFonts w:ascii="Times New Roman" w:hAnsi="Times New Roman" w:cs="Times New Roman"/>
          <w:sz w:val="28"/>
          <w:szCs w:val="28"/>
        </w:rPr>
        <w:t xml:space="preserve">МБОУ </w:t>
      </w:r>
      <w:r w:rsidR="00157AF3" w:rsidRPr="00157AF3">
        <w:rPr>
          <w:rFonts w:ascii="Times New Roman" w:hAnsi="Times New Roman" w:cs="Times New Roman"/>
          <w:sz w:val="28"/>
          <w:szCs w:val="28"/>
        </w:rPr>
        <w:t>Конзаводской СОШ №2</w:t>
      </w:r>
    </w:p>
    <w:p w:rsidR="00244814" w:rsidRDefault="00244814" w:rsidP="00BF5CCE">
      <w:pPr>
        <w:spacing w:after="0"/>
        <w:jc w:val="both"/>
        <w:rPr>
          <w:rFonts w:ascii="Times New Roman" w:hAnsi="Times New Roman" w:cs="Times New Roman"/>
          <w:sz w:val="28"/>
          <w:szCs w:val="28"/>
        </w:rPr>
      </w:pPr>
      <w:r w:rsidRPr="00C5469D">
        <w:rPr>
          <w:rFonts w:ascii="Times New Roman" w:hAnsi="Times New Roman" w:cs="Times New Roman"/>
          <w:sz w:val="28"/>
          <w:szCs w:val="28"/>
        </w:rPr>
        <w:t xml:space="preserve">- Устава </w:t>
      </w:r>
      <w:r w:rsidR="00157AF3">
        <w:rPr>
          <w:rFonts w:ascii="Times New Roman" w:hAnsi="Times New Roman" w:cs="Times New Roman"/>
          <w:sz w:val="28"/>
          <w:szCs w:val="28"/>
        </w:rPr>
        <w:t xml:space="preserve">МБОУ </w:t>
      </w:r>
      <w:r w:rsidR="00157AF3" w:rsidRPr="00157AF3">
        <w:rPr>
          <w:rFonts w:ascii="Times New Roman" w:hAnsi="Times New Roman" w:cs="Times New Roman"/>
          <w:sz w:val="28"/>
          <w:szCs w:val="28"/>
        </w:rPr>
        <w:t>Конзаводской СОШ №2</w:t>
      </w:r>
    </w:p>
    <w:p w:rsidR="00EA0F07" w:rsidRPr="00157AF3" w:rsidRDefault="00EA0F07" w:rsidP="00BF5CCE">
      <w:pPr>
        <w:spacing w:after="0"/>
        <w:jc w:val="both"/>
        <w:rPr>
          <w:rFonts w:ascii="Times New Roman" w:eastAsia="Times New Roman" w:hAnsi="Times New Roman" w:cs="Times New Roman"/>
          <w:sz w:val="28"/>
          <w:szCs w:val="28"/>
          <w:lang w:eastAsia="ru-RU"/>
        </w:rPr>
      </w:pPr>
      <w:r w:rsidRPr="00157AF3">
        <w:rPr>
          <w:rFonts w:ascii="Times New Roman" w:eastAsia="Times New Roman" w:hAnsi="Times New Roman" w:cs="Times New Roman"/>
          <w:sz w:val="28"/>
          <w:szCs w:val="28"/>
          <w:lang w:eastAsia="ru-RU"/>
        </w:rPr>
        <w:t>Цели реализации адаптированной основной образовательной программы</w:t>
      </w:r>
    </w:p>
    <w:p w:rsidR="002A71AC" w:rsidRPr="00157AF3" w:rsidRDefault="00EA0F07" w:rsidP="00BF5CCE">
      <w:pPr>
        <w:spacing w:after="0"/>
        <w:jc w:val="both"/>
        <w:rPr>
          <w:rFonts w:ascii="Times New Roman" w:eastAsia="Times New Roman" w:hAnsi="Times New Roman" w:cs="Times New Roman"/>
          <w:sz w:val="28"/>
          <w:szCs w:val="28"/>
          <w:lang w:eastAsia="ru-RU"/>
        </w:rPr>
      </w:pPr>
      <w:r w:rsidRPr="00157AF3">
        <w:rPr>
          <w:rFonts w:ascii="Times New Roman" w:eastAsia="Times New Roman" w:hAnsi="Times New Roman" w:cs="Times New Roman"/>
          <w:sz w:val="28"/>
          <w:szCs w:val="28"/>
          <w:lang w:eastAsia="ru-RU"/>
        </w:rPr>
        <w:lastRenderedPageBreak/>
        <w:t>начального общего образования</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Цели реализации адаптированной основной образовательной программы начального общего образования конкретизированы в соответствии с требованиями ст</w:t>
      </w:r>
      <w:r w:rsidR="00157AF3">
        <w:rPr>
          <w:rFonts w:ascii="Times New Roman" w:eastAsia="Times New Roman" w:hAnsi="Times New Roman" w:cs="Times New Roman"/>
          <w:sz w:val="28"/>
          <w:szCs w:val="28"/>
          <w:lang w:eastAsia="ru-RU"/>
        </w:rPr>
        <w:t xml:space="preserve">андарта к результатам освоения </w:t>
      </w:r>
      <w:r w:rsidRPr="00C5469D">
        <w:rPr>
          <w:rFonts w:ascii="Times New Roman" w:eastAsia="Times New Roman" w:hAnsi="Times New Roman" w:cs="Times New Roman"/>
          <w:sz w:val="28"/>
          <w:szCs w:val="28"/>
          <w:lang w:eastAsia="ru-RU"/>
        </w:rPr>
        <w:t xml:space="preserve"> адаптированной основной образовательной программы начального общего образования. </w:t>
      </w:r>
    </w:p>
    <w:p w:rsidR="002A71AC"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Адаптированная основная образовательная программа начального общего обр</w:t>
      </w:r>
      <w:r w:rsidR="008657E5" w:rsidRPr="00C5469D">
        <w:rPr>
          <w:rFonts w:ascii="Times New Roman" w:eastAsia="Times New Roman" w:hAnsi="Times New Roman" w:cs="Times New Roman"/>
          <w:sz w:val="28"/>
          <w:szCs w:val="28"/>
          <w:lang w:eastAsia="ru-RU"/>
        </w:rPr>
        <w:t xml:space="preserve">азования </w:t>
      </w:r>
      <w:r w:rsidRPr="00C5469D">
        <w:rPr>
          <w:rFonts w:ascii="Times New Roman" w:eastAsia="Times New Roman" w:hAnsi="Times New Roman" w:cs="Times New Roman"/>
          <w:sz w:val="28"/>
          <w:szCs w:val="28"/>
          <w:lang w:eastAsia="ru-RU"/>
        </w:rPr>
        <w:t>направлена на</w:t>
      </w:r>
      <w:r w:rsidR="002A71AC" w:rsidRPr="00C5469D">
        <w:rPr>
          <w:rFonts w:ascii="Times New Roman" w:eastAsia="Times New Roman" w:hAnsi="Times New Roman" w:cs="Times New Roman"/>
          <w:sz w:val="28"/>
          <w:szCs w:val="28"/>
          <w:lang w:eastAsia="ru-RU"/>
        </w:rPr>
        <w:t>:</w:t>
      </w:r>
    </w:p>
    <w:p w:rsidR="002A71AC" w:rsidRPr="00157AF3" w:rsidRDefault="00157AF3"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0F07" w:rsidRPr="00157AF3">
        <w:rPr>
          <w:rFonts w:ascii="Times New Roman" w:eastAsia="Times New Roman" w:hAnsi="Times New Roman" w:cs="Times New Roman"/>
          <w:sz w:val="28"/>
          <w:szCs w:val="28"/>
          <w:lang w:eastAsia="ru-RU"/>
        </w:rPr>
        <w:t xml:space="preserve">овладение </w:t>
      </w:r>
      <w:r w:rsidR="002A71AC" w:rsidRPr="00157AF3">
        <w:rPr>
          <w:rFonts w:ascii="Times New Roman" w:eastAsia="Times New Roman" w:hAnsi="Times New Roman" w:cs="Times New Roman"/>
          <w:sz w:val="28"/>
          <w:szCs w:val="28"/>
          <w:lang w:eastAsia="ru-RU"/>
        </w:rPr>
        <w:t>учебной деятельностью;</w:t>
      </w:r>
    </w:p>
    <w:p w:rsidR="00EA0F07" w:rsidRPr="00157AF3" w:rsidRDefault="00157AF3"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0F07" w:rsidRPr="00157AF3">
        <w:rPr>
          <w:rFonts w:ascii="Times New Roman" w:eastAsia="Times New Roman" w:hAnsi="Times New Roman" w:cs="Times New Roman"/>
          <w:sz w:val="28"/>
          <w:szCs w:val="28"/>
          <w:lang w:eastAsia="ru-RU"/>
        </w:rPr>
        <w:t xml:space="preserve"> формирование общей культуры, обеспечив</w:t>
      </w:r>
      <w:r>
        <w:rPr>
          <w:rFonts w:ascii="Times New Roman" w:eastAsia="Times New Roman" w:hAnsi="Times New Roman" w:cs="Times New Roman"/>
          <w:sz w:val="28"/>
          <w:szCs w:val="28"/>
          <w:lang w:eastAsia="ru-RU"/>
        </w:rPr>
        <w:t xml:space="preserve">ающей разностороннее развитие </w:t>
      </w:r>
      <w:r w:rsidR="00EA0F07" w:rsidRPr="00157AF3">
        <w:rPr>
          <w:rFonts w:ascii="Times New Roman" w:eastAsia="Times New Roman" w:hAnsi="Times New Roman" w:cs="Times New Roman"/>
          <w:sz w:val="28"/>
          <w:szCs w:val="28"/>
          <w:lang w:eastAsia="ru-RU"/>
        </w:rPr>
        <w:t xml:space="preserve"> личности</w:t>
      </w:r>
      <w:r>
        <w:rPr>
          <w:rFonts w:ascii="Times New Roman" w:eastAsia="Times New Roman" w:hAnsi="Times New Roman" w:cs="Times New Roman"/>
          <w:sz w:val="28"/>
          <w:szCs w:val="28"/>
          <w:lang w:eastAsia="ru-RU"/>
        </w:rPr>
        <w:t xml:space="preserve"> ребёнка</w:t>
      </w:r>
      <w:r w:rsidR="00EA0F07" w:rsidRPr="00157AF3">
        <w:rPr>
          <w:rFonts w:ascii="Times New Roman" w:eastAsia="Times New Roman" w:hAnsi="Times New Roman" w:cs="Times New Roman"/>
          <w:sz w:val="28"/>
          <w:szCs w:val="28"/>
          <w:lang w:eastAsia="ru-RU"/>
        </w:rPr>
        <w:t xml:space="preserve">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r w:rsidR="002A71AC" w:rsidRPr="00157AF3">
        <w:rPr>
          <w:rFonts w:ascii="Times New Roman" w:eastAsia="Times New Roman" w:hAnsi="Times New Roman" w:cs="Times New Roman"/>
          <w:sz w:val="28"/>
          <w:szCs w:val="28"/>
          <w:lang w:eastAsia="ru-RU"/>
        </w:rPr>
        <w:t>;</w:t>
      </w:r>
    </w:p>
    <w:p w:rsidR="002A71AC" w:rsidRPr="00157AF3" w:rsidRDefault="00157AF3" w:rsidP="00BF5CCE">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A71AC" w:rsidRPr="00157AF3">
        <w:rPr>
          <w:rFonts w:ascii="Times New Roman" w:hAnsi="Times New Roman" w:cs="Times New Roman"/>
          <w:sz w:val="28"/>
          <w:szCs w:val="28"/>
        </w:rPr>
        <w:t xml:space="preserve">достижение планируемых результатов в соответствии с ФГОС  и на основе УМК </w:t>
      </w:r>
      <w:r w:rsidR="002A71AC" w:rsidRPr="00557A54">
        <w:rPr>
          <w:rFonts w:ascii="Times New Roman" w:hAnsi="Times New Roman" w:cs="Times New Roman"/>
          <w:color w:val="000000" w:themeColor="text1"/>
          <w:sz w:val="28"/>
          <w:szCs w:val="28"/>
        </w:rPr>
        <w:t>«</w:t>
      </w:r>
      <w:r w:rsidRPr="00557A54">
        <w:rPr>
          <w:rFonts w:ascii="Times New Roman" w:hAnsi="Times New Roman" w:cs="Times New Roman"/>
          <w:color w:val="000000" w:themeColor="text1"/>
          <w:sz w:val="28"/>
          <w:szCs w:val="28"/>
        </w:rPr>
        <w:t>Перспективная начальная школа</w:t>
      </w:r>
      <w:r w:rsidR="00557A54" w:rsidRPr="00557A54">
        <w:rPr>
          <w:rFonts w:ascii="Times New Roman" w:hAnsi="Times New Roman" w:cs="Times New Roman"/>
          <w:color w:val="000000" w:themeColor="text1"/>
          <w:sz w:val="28"/>
          <w:szCs w:val="28"/>
        </w:rPr>
        <w:t>»</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Обучаясь по адаптированной основной образовательной программе начального общего образовани</w:t>
      </w:r>
      <w:r w:rsidR="00B23984">
        <w:rPr>
          <w:rFonts w:ascii="Times New Roman" w:eastAsia="Times New Roman" w:hAnsi="Times New Roman" w:cs="Times New Roman"/>
          <w:sz w:val="28"/>
          <w:szCs w:val="28"/>
          <w:lang w:eastAsia="ru-RU"/>
        </w:rPr>
        <w:t>я (вариант 8.2</w:t>
      </w:r>
      <w:r w:rsidR="008657E5" w:rsidRPr="00C5469D">
        <w:rPr>
          <w:rFonts w:ascii="Times New Roman" w:eastAsia="Times New Roman" w:hAnsi="Times New Roman" w:cs="Times New Roman"/>
          <w:sz w:val="28"/>
          <w:szCs w:val="28"/>
          <w:lang w:eastAsia="ru-RU"/>
        </w:rPr>
        <w:t xml:space="preserve">), </w:t>
      </w:r>
      <w:r w:rsidR="00557A54">
        <w:rPr>
          <w:rFonts w:ascii="Times New Roman" w:eastAsia="Times New Roman" w:hAnsi="Times New Roman" w:cs="Times New Roman"/>
          <w:sz w:val="28"/>
          <w:szCs w:val="28"/>
          <w:lang w:eastAsia="ru-RU"/>
        </w:rPr>
        <w:t xml:space="preserve">Астахов Александр </w:t>
      </w:r>
      <w:r w:rsidRPr="00C5469D">
        <w:rPr>
          <w:rFonts w:ascii="Times New Roman" w:eastAsia="Times New Roman" w:hAnsi="Times New Roman" w:cs="Times New Roman"/>
          <w:sz w:val="28"/>
          <w:szCs w:val="28"/>
          <w:lang w:eastAsia="ru-RU"/>
        </w:rPr>
        <w:t xml:space="preserve">получает образование в более пролонгированные календарные сроки. Сроки получения начального общего образования </w:t>
      </w:r>
      <w:r w:rsidR="004B453E">
        <w:rPr>
          <w:rFonts w:ascii="Times New Roman" w:eastAsia="Times New Roman" w:hAnsi="Times New Roman" w:cs="Times New Roman"/>
          <w:sz w:val="28"/>
          <w:szCs w:val="28"/>
          <w:lang w:eastAsia="ru-RU"/>
        </w:rPr>
        <w:t>с РАС</w:t>
      </w:r>
      <w:r w:rsidRPr="00C5469D">
        <w:rPr>
          <w:rFonts w:ascii="Times New Roman" w:eastAsia="Times New Roman" w:hAnsi="Times New Roman" w:cs="Times New Roman"/>
          <w:sz w:val="28"/>
          <w:szCs w:val="28"/>
          <w:lang w:eastAsia="ru-RU"/>
        </w:rPr>
        <w:t xml:space="preserve"> пр</w:t>
      </w:r>
      <w:r w:rsidR="002F6FED" w:rsidRPr="00C5469D">
        <w:rPr>
          <w:rFonts w:ascii="Times New Roman" w:eastAsia="Times New Roman" w:hAnsi="Times New Roman" w:cs="Times New Roman"/>
          <w:sz w:val="28"/>
          <w:szCs w:val="28"/>
          <w:lang w:eastAsia="ru-RU"/>
        </w:rPr>
        <w:t>о</w:t>
      </w:r>
      <w:r w:rsidR="007E110F" w:rsidRPr="00C5469D">
        <w:rPr>
          <w:rFonts w:ascii="Times New Roman" w:eastAsia="Times New Roman" w:hAnsi="Times New Roman" w:cs="Times New Roman"/>
          <w:sz w:val="28"/>
          <w:szCs w:val="28"/>
          <w:lang w:eastAsia="ru-RU"/>
        </w:rPr>
        <w:t>лонгируются с учетом психофизио</w:t>
      </w:r>
      <w:r w:rsidRPr="00C5469D">
        <w:rPr>
          <w:rFonts w:ascii="Times New Roman" w:eastAsia="Times New Roman" w:hAnsi="Times New Roman" w:cs="Times New Roman"/>
          <w:sz w:val="28"/>
          <w:szCs w:val="28"/>
          <w:lang w:eastAsia="ru-RU"/>
        </w:rPr>
        <w:t xml:space="preserve">логических возможностей и индивидуальных особенностей развития </w:t>
      </w:r>
      <w:r w:rsidR="00557A54">
        <w:rPr>
          <w:rFonts w:ascii="Times New Roman" w:eastAsia="Times New Roman" w:hAnsi="Times New Roman" w:cs="Times New Roman"/>
          <w:sz w:val="28"/>
          <w:szCs w:val="28"/>
          <w:lang w:eastAsia="ru-RU"/>
        </w:rPr>
        <w:t>Астахова Александра.</w:t>
      </w:r>
    </w:p>
    <w:p w:rsidR="00EA0F07" w:rsidRPr="00C5469D" w:rsidRDefault="00EA0F07" w:rsidP="00BF5CCE">
      <w:pPr>
        <w:spacing w:after="0"/>
        <w:ind w:firstLine="709"/>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Нормативный срок освоения адаптированной основной образовательной программы начального обще</w:t>
      </w:r>
      <w:r w:rsidR="008657E5" w:rsidRPr="00C5469D">
        <w:rPr>
          <w:rFonts w:ascii="Times New Roman" w:eastAsia="Times New Roman" w:hAnsi="Times New Roman" w:cs="Times New Roman"/>
          <w:sz w:val="28"/>
          <w:szCs w:val="28"/>
          <w:lang w:eastAsia="ru-RU"/>
        </w:rPr>
        <w:t xml:space="preserve">го образования </w:t>
      </w:r>
      <w:r w:rsidR="00B23984">
        <w:rPr>
          <w:rFonts w:ascii="Times New Roman" w:eastAsia="Times New Roman" w:hAnsi="Times New Roman" w:cs="Times New Roman"/>
          <w:sz w:val="28"/>
          <w:szCs w:val="28"/>
          <w:lang w:eastAsia="ru-RU"/>
        </w:rPr>
        <w:t xml:space="preserve"> (вариант 8.2</w:t>
      </w:r>
      <w:r w:rsidR="00557A54">
        <w:rPr>
          <w:rFonts w:ascii="Times New Roman" w:eastAsia="Times New Roman" w:hAnsi="Times New Roman" w:cs="Times New Roman"/>
          <w:sz w:val="28"/>
          <w:szCs w:val="28"/>
          <w:lang w:eastAsia="ru-RU"/>
        </w:rPr>
        <w:t>) составляет 1 год</w:t>
      </w:r>
      <w:r w:rsidRPr="00C5469D">
        <w:rPr>
          <w:rFonts w:ascii="Times New Roman" w:eastAsia="Times New Roman" w:hAnsi="Times New Roman" w:cs="Times New Roman"/>
          <w:sz w:val="28"/>
          <w:szCs w:val="28"/>
          <w:lang w:eastAsia="ru-RU"/>
        </w:rPr>
        <w:t xml:space="preserve">. </w:t>
      </w:r>
    </w:p>
    <w:p w:rsidR="004B0716" w:rsidRPr="00557A54" w:rsidRDefault="008657E5" w:rsidP="00BF5CCE">
      <w:pPr>
        <w:pStyle w:val="Default"/>
        <w:spacing w:line="276" w:lineRule="auto"/>
        <w:jc w:val="both"/>
        <w:rPr>
          <w:sz w:val="28"/>
          <w:szCs w:val="28"/>
        </w:rPr>
      </w:pPr>
      <w:r w:rsidRPr="00557A54">
        <w:rPr>
          <w:bCs/>
          <w:sz w:val="28"/>
          <w:szCs w:val="28"/>
        </w:rPr>
        <w:t xml:space="preserve">Психолого-педагогическая характеристика </w:t>
      </w:r>
      <w:r w:rsidR="003E3880">
        <w:rPr>
          <w:bCs/>
          <w:sz w:val="28"/>
          <w:szCs w:val="28"/>
        </w:rPr>
        <w:t xml:space="preserve">ребёнка </w:t>
      </w:r>
      <w:r w:rsidRPr="00557A54">
        <w:rPr>
          <w:bCs/>
          <w:sz w:val="28"/>
          <w:szCs w:val="28"/>
        </w:rPr>
        <w:t xml:space="preserve">с </w:t>
      </w:r>
      <w:r w:rsidR="00EA2552" w:rsidRPr="00557A54">
        <w:rPr>
          <w:bCs/>
          <w:sz w:val="28"/>
          <w:szCs w:val="28"/>
        </w:rPr>
        <w:t>расстройствами аутистического спектр</w:t>
      </w:r>
      <w:r w:rsidR="008E6874" w:rsidRPr="00557A54">
        <w:rPr>
          <w:bCs/>
          <w:sz w:val="28"/>
          <w:szCs w:val="28"/>
        </w:rPr>
        <w:t>а</w:t>
      </w:r>
      <w:r w:rsidR="00557A54">
        <w:rPr>
          <w:bCs/>
          <w:sz w:val="28"/>
          <w:szCs w:val="28"/>
        </w:rPr>
        <w:t>.</w:t>
      </w:r>
    </w:p>
    <w:p w:rsidR="004B0716" w:rsidRPr="004B0716" w:rsidRDefault="004B0716"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РАС являются достаточно распространенной проблемой детского возраста и</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характеризуются нарушением развития средств коммуникации и социальных</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навыков. Общими являются аффективные проблемы и трудности развития</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активных взаимоотношений с динамично меняющейся средой, установка на</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сохранение постоянства в окружающем и стереотипность поведения детей. РАС</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связаны с особым системным нарушением психического развития ребенка,</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проявляющимся в становлении его аффективно-волевой сферы, в когнитивном</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и личностном развитии. Аутизм п</w:t>
      </w:r>
      <w:r w:rsidR="00557A54">
        <w:rPr>
          <w:rFonts w:ascii="Times New Roman" w:eastAsia="Times New Roman" w:hAnsi="Times New Roman" w:cs="Times New Roman"/>
          <w:sz w:val="28"/>
          <w:szCs w:val="28"/>
          <w:lang w:eastAsia="ru-RU"/>
        </w:rPr>
        <w:t>редстаёт всё</w:t>
      </w:r>
      <w:r w:rsidRPr="004B0716">
        <w:rPr>
          <w:rFonts w:ascii="Times New Roman" w:eastAsia="Times New Roman" w:hAnsi="Times New Roman" w:cs="Times New Roman"/>
          <w:sz w:val="28"/>
          <w:szCs w:val="28"/>
          <w:lang w:eastAsia="ru-RU"/>
        </w:rPr>
        <w:t xml:space="preserve"> более значимой социальной</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проблемой, касающейся самых разных детей. В связи с этим в настоящее время</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говорят уже не только о детском аутизме, но и о широком круге расстройств</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аутистического спектра. Происхождение РАС накладывает отпечаток на</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характер и динамику нарушения психического развития ребенка, определяет</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сопутствующие трудности, влияет на прогноз социального развития. Вместе с</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lastRenderedPageBreak/>
        <w:t>тем, вне зависимости от этиологии степень нарушения (искажения)</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психического развития при аутизме может сильно различаться. У многих детей</w:t>
      </w:r>
    </w:p>
    <w:p w:rsidR="004B0716" w:rsidRPr="004B0716" w:rsidRDefault="004B0716" w:rsidP="00BF5CCE">
      <w:pPr>
        <w:spacing w:after="0"/>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диагностируется выраженная и глубокая умственная отсталость, вместе с тем</w:t>
      </w:r>
    </w:p>
    <w:p w:rsidR="004B0716" w:rsidRPr="004B0716" w:rsidRDefault="004B0716" w:rsidP="00BF5CCE">
      <w:pPr>
        <w:spacing w:after="0"/>
        <w:jc w:val="both"/>
        <w:rPr>
          <w:rFonts w:ascii="Times New Roman" w:eastAsia="Times New Roman" w:hAnsi="Times New Roman" w:cs="Times New Roman"/>
          <w:sz w:val="28"/>
          <w:szCs w:val="28"/>
          <w:lang w:eastAsia="ru-RU"/>
        </w:rPr>
      </w:pPr>
      <w:bookmarkStart w:id="0" w:name="6"/>
      <w:bookmarkEnd w:id="0"/>
      <w:r w:rsidRPr="004B0716">
        <w:rPr>
          <w:rFonts w:ascii="Times New Roman" w:eastAsia="Times New Roman" w:hAnsi="Times New Roman" w:cs="Times New Roman"/>
          <w:sz w:val="28"/>
          <w:szCs w:val="28"/>
          <w:lang w:eastAsia="ru-RU"/>
        </w:rPr>
        <w:t>расстройства аутистического спектра обнаруживаются и у детей, чье</w:t>
      </w:r>
    </w:p>
    <w:p w:rsidR="004B0716" w:rsidRPr="004B0716" w:rsidRDefault="004B0716" w:rsidP="00BF5CCE">
      <w:pPr>
        <w:spacing w:after="0"/>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интеллектуальное развитие оценивается как нормальное и даже высокое.</w:t>
      </w:r>
    </w:p>
    <w:p w:rsidR="004B0716" w:rsidRPr="004B0716" w:rsidRDefault="001536AC"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Нередки случаи, когда дети с выраженным аутизмом проявляют избирательную</w:t>
      </w:r>
      <w:r w:rsidR="00557A54">
        <w:rPr>
          <w:rFonts w:ascii="Times New Roman" w:eastAsia="Times New Roman" w:hAnsi="Times New Roman" w:cs="Times New Roman"/>
          <w:sz w:val="28"/>
          <w:szCs w:val="28"/>
          <w:lang w:eastAsia="ru-RU"/>
        </w:rPr>
        <w:t xml:space="preserve"> одарё</w:t>
      </w:r>
      <w:r w:rsidR="004B0716" w:rsidRPr="004B0716">
        <w:rPr>
          <w:rFonts w:ascii="Times New Roman" w:eastAsia="Times New Roman" w:hAnsi="Times New Roman" w:cs="Times New Roman"/>
          <w:sz w:val="28"/>
          <w:szCs w:val="28"/>
          <w:lang w:eastAsia="ru-RU"/>
        </w:rPr>
        <w:t>нность. В соответствии с тяжестью аутистических проблем и степенью</w:t>
      </w:r>
      <w:r w:rsidR="00557A54">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нарушения (искажения) психического развития </w:t>
      </w:r>
      <w:r w:rsidR="00C01FC6">
        <w:rPr>
          <w:rFonts w:ascii="Times New Roman" w:eastAsia="Times New Roman" w:hAnsi="Times New Roman" w:cs="Times New Roman"/>
          <w:sz w:val="28"/>
          <w:szCs w:val="28"/>
          <w:lang w:eastAsia="ru-RU"/>
        </w:rPr>
        <w:t xml:space="preserve">можно описать Астахова Александра </w:t>
      </w:r>
      <w:r w:rsidR="004B0716" w:rsidRPr="004B0716">
        <w:rPr>
          <w:rFonts w:ascii="Times New Roman" w:eastAsia="Times New Roman" w:hAnsi="Times New Roman" w:cs="Times New Roman"/>
          <w:sz w:val="28"/>
          <w:szCs w:val="28"/>
          <w:lang w:eastAsia="ru-RU"/>
        </w:rPr>
        <w:t>системными характеристиками поведения:</w:t>
      </w:r>
    </w:p>
    <w:p w:rsidR="004B0716" w:rsidRPr="004B0716" w:rsidRDefault="004B0716" w:rsidP="00BF5CCE">
      <w:pPr>
        <w:spacing w:after="0"/>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характером избирательности во взаимодействии с окружающим</w:t>
      </w:r>
      <w:r w:rsidR="00C01FC6">
        <w:rPr>
          <w:rFonts w:ascii="Times New Roman" w:eastAsia="Times New Roman" w:hAnsi="Times New Roman" w:cs="Times New Roman"/>
          <w:sz w:val="28"/>
          <w:szCs w:val="28"/>
          <w:lang w:eastAsia="ru-RU"/>
        </w:rPr>
        <w:t>и</w:t>
      </w:r>
      <w:r w:rsidRPr="004B0716">
        <w:rPr>
          <w:rFonts w:ascii="Times New Roman" w:eastAsia="Times New Roman" w:hAnsi="Times New Roman" w:cs="Times New Roman"/>
          <w:sz w:val="28"/>
          <w:szCs w:val="28"/>
          <w:lang w:eastAsia="ru-RU"/>
        </w:rPr>
        <w:t>, возможностям</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произвольной организации поведения и деятельности, возможными формами</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социальных контактов, способами аутостимуляции, уровнем психоречевого</w:t>
      </w:r>
      <w:r w:rsidR="00557A5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развития. </w:t>
      </w:r>
      <w:r w:rsidR="00557A54">
        <w:rPr>
          <w:rFonts w:ascii="Times New Roman" w:eastAsia="Times New Roman" w:hAnsi="Times New Roman" w:cs="Times New Roman"/>
          <w:sz w:val="28"/>
          <w:szCs w:val="28"/>
          <w:lang w:eastAsia="ru-RU"/>
        </w:rPr>
        <w:t xml:space="preserve"> </w:t>
      </w:r>
    </w:p>
    <w:p w:rsidR="004B0716" w:rsidRPr="004B0716" w:rsidRDefault="001536AC"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01FC6">
        <w:rPr>
          <w:rFonts w:ascii="Times New Roman" w:eastAsia="Times New Roman" w:hAnsi="Times New Roman" w:cs="Times New Roman"/>
          <w:sz w:val="28"/>
          <w:szCs w:val="28"/>
          <w:lang w:eastAsia="ru-RU"/>
        </w:rPr>
        <w:t>Ребёнок  имее</w:t>
      </w:r>
      <w:r w:rsidR="004B0716" w:rsidRPr="004B0716">
        <w:rPr>
          <w:rFonts w:ascii="Times New Roman" w:eastAsia="Times New Roman" w:hAnsi="Times New Roman" w:cs="Times New Roman"/>
          <w:sz w:val="28"/>
          <w:szCs w:val="28"/>
          <w:lang w:eastAsia="ru-RU"/>
        </w:rPr>
        <w:t>т лишь самые простые формы активного</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контакта с людьми, используют стереотипные формы поведения, в том числе</w:t>
      </w:r>
      <w:r w:rsidR="00C01FC6">
        <w:rPr>
          <w:rFonts w:ascii="Times New Roman" w:eastAsia="Times New Roman" w:hAnsi="Times New Roman" w:cs="Times New Roman"/>
          <w:sz w:val="28"/>
          <w:szCs w:val="28"/>
          <w:lang w:eastAsia="ru-RU"/>
        </w:rPr>
        <w:t xml:space="preserve"> речевого, стремится к скрупулё</w:t>
      </w:r>
      <w:r w:rsidR="004B0716" w:rsidRPr="004B0716">
        <w:rPr>
          <w:rFonts w:ascii="Times New Roman" w:eastAsia="Times New Roman" w:hAnsi="Times New Roman" w:cs="Times New Roman"/>
          <w:sz w:val="28"/>
          <w:szCs w:val="28"/>
          <w:lang w:eastAsia="ru-RU"/>
        </w:rPr>
        <w:t>зному сохранению постоянства и порядка в</w:t>
      </w:r>
      <w:r w:rsidR="00C01FC6">
        <w:rPr>
          <w:rFonts w:ascii="Times New Roman" w:eastAsia="Times New Roman" w:hAnsi="Times New Roman" w:cs="Times New Roman"/>
          <w:sz w:val="28"/>
          <w:szCs w:val="28"/>
          <w:lang w:eastAsia="ru-RU"/>
        </w:rPr>
        <w:t xml:space="preserve"> окружающем. Его</w:t>
      </w:r>
      <w:r w:rsidR="004B0716" w:rsidRPr="004B0716">
        <w:rPr>
          <w:rFonts w:ascii="Times New Roman" w:eastAsia="Times New Roman" w:hAnsi="Times New Roman" w:cs="Times New Roman"/>
          <w:sz w:val="28"/>
          <w:szCs w:val="28"/>
          <w:lang w:eastAsia="ru-RU"/>
        </w:rPr>
        <w:t xml:space="preserve"> аутистические установки более выражаются в активном</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негативизме.</w:t>
      </w:r>
    </w:p>
    <w:p w:rsidR="004B0716" w:rsidRPr="004B0716" w:rsidRDefault="008B2A74"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В отличие от пассивного ребенка</w:t>
      </w:r>
      <w:r w:rsidR="00C01FC6">
        <w:rPr>
          <w:rFonts w:ascii="Times New Roman" w:eastAsia="Times New Roman" w:hAnsi="Times New Roman" w:cs="Times New Roman"/>
          <w:sz w:val="28"/>
          <w:szCs w:val="28"/>
          <w:lang w:eastAsia="ru-RU"/>
        </w:rPr>
        <w:t>,</w:t>
      </w:r>
      <w:r w:rsidR="004B0716" w:rsidRPr="004B0716">
        <w:rPr>
          <w:rFonts w:ascii="Times New Roman" w:eastAsia="Times New Roman" w:hAnsi="Times New Roman" w:cs="Times New Roman"/>
          <w:sz w:val="28"/>
          <w:szCs w:val="28"/>
          <w:lang w:eastAsia="ru-RU"/>
        </w:rPr>
        <w:t xml:space="preserve"> для которого характерно отсутствие активной избирательности,</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поведение </w:t>
      </w:r>
      <w:r w:rsidR="00C01FC6">
        <w:rPr>
          <w:rFonts w:ascii="Times New Roman" w:eastAsia="Times New Roman" w:hAnsi="Times New Roman" w:cs="Times New Roman"/>
          <w:sz w:val="28"/>
          <w:szCs w:val="28"/>
          <w:lang w:eastAsia="ru-RU"/>
        </w:rPr>
        <w:t>Александра не полевое. У него</w:t>
      </w:r>
      <w:r w:rsidR="004B0716" w:rsidRPr="004B0716">
        <w:rPr>
          <w:rFonts w:ascii="Times New Roman" w:eastAsia="Times New Roman" w:hAnsi="Times New Roman" w:cs="Times New Roman"/>
          <w:sz w:val="28"/>
          <w:szCs w:val="28"/>
          <w:lang w:eastAsia="ru-RU"/>
        </w:rPr>
        <w:t xml:space="preserve"> складываются привычные формы</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жизни, однако они жестко ограничены и ребенок стремится отстоять их</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неизменность: здесь максимально выражено стремление сохранения</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постоянства в окружающем, в привычном порядке жизни - избирательность в</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еде, одежде, маршруте прогулок. </w:t>
      </w:r>
      <w:r w:rsidR="00C01FC6">
        <w:rPr>
          <w:rFonts w:ascii="Times New Roman" w:eastAsia="Times New Roman" w:hAnsi="Times New Roman" w:cs="Times New Roman"/>
          <w:sz w:val="28"/>
          <w:szCs w:val="28"/>
          <w:lang w:eastAsia="ru-RU"/>
        </w:rPr>
        <w:t xml:space="preserve">Он </w:t>
      </w:r>
      <w:r w:rsidR="004B0716" w:rsidRPr="004B0716">
        <w:rPr>
          <w:rFonts w:ascii="Times New Roman" w:eastAsia="Times New Roman" w:hAnsi="Times New Roman" w:cs="Times New Roman"/>
          <w:sz w:val="28"/>
          <w:szCs w:val="28"/>
          <w:lang w:eastAsia="ru-RU"/>
        </w:rPr>
        <w:t>с п</w:t>
      </w:r>
      <w:r w:rsidR="00C01FC6">
        <w:rPr>
          <w:rFonts w:ascii="Times New Roman" w:eastAsia="Times New Roman" w:hAnsi="Times New Roman" w:cs="Times New Roman"/>
          <w:sz w:val="28"/>
          <w:szCs w:val="28"/>
          <w:lang w:eastAsia="ru-RU"/>
        </w:rPr>
        <w:t>одозрением относи</w:t>
      </w:r>
      <w:r w:rsidR="004B0716" w:rsidRPr="004B0716">
        <w:rPr>
          <w:rFonts w:ascii="Times New Roman" w:eastAsia="Times New Roman" w:hAnsi="Times New Roman" w:cs="Times New Roman"/>
          <w:sz w:val="28"/>
          <w:szCs w:val="28"/>
          <w:lang w:eastAsia="ru-RU"/>
        </w:rPr>
        <w:t>тся ко всему</w:t>
      </w:r>
      <w:r w:rsidR="00C01FC6">
        <w:rPr>
          <w:rFonts w:ascii="Times New Roman" w:eastAsia="Times New Roman" w:hAnsi="Times New Roman" w:cs="Times New Roman"/>
          <w:sz w:val="28"/>
          <w:szCs w:val="28"/>
          <w:lang w:eastAsia="ru-RU"/>
        </w:rPr>
        <w:t xml:space="preserve"> новому, може</w:t>
      </w:r>
      <w:r w:rsidR="004B0716" w:rsidRPr="004B0716">
        <w:rPr>
          <w:rFonts w:ascii="Times New Roman" w:eastAsia="Times New Roman" w:hAnsi="Times New Roman" w:cs="Times New Roman"/>
          <w:sz w:val="28"/>
          <w:szCs w:val="28"/>
          <w:lang w:eastAsia="ru-RU"/>
        </w:rPr>
        <w:t>т проявлять выраженный сенсорный дискомфорт, брезгливость,</w:t>
      </w:r>
      <w:r w:rsidR="00C01FC6">
        <w:rPr>
          <w:rFonts w:ascii="Times New Roman" w:eastAsia="Times New Roman" w:hAnsi="Times New Roman" w:cs="Times New Roman"/>
          <w:sz w:val="28"/>
          <w:szCs w:val="28"/>
          <w:lang w:eastAsia="ru-RU"/>
        </w:rPr>
        <w:t xml:space="preserve"> боится неожиданностей, он</w:t>
      </w:r>
      <w:r w:rsidR="004B0716" w:rsidRPr="004B0716">
        <w:rPr>
          <w:rFonts w:ascii="Times New Roman" w:eastAsia="Times New Roman" w:hAnsi="Times New Roman" w:cs="Times New Roman"/>
          <w:sz w:val="28"/>
          <w:szCs w:val="28"/>
          <w:lang w:eastAsia="ru-RU"/>
        </w:rPr>
        <w:t xml:space="preserve"> легко фиксирую</w:t>
      </w:r>
      <w:r w:rsidR="00C01FC6">
        <w:rPr>
          <w:rFonts w:ascii="Times New Roman" w:eastAsia="Times New Roman" w:hAnsi="Times New Roman" w:cs="Times New Roman"/>
          <w:sz w:val="28"/>
          <w:szCs w:val="28"/>
          <w:lang w:eastAsia="ru-RU"/>
        </w:rPr>
        <w:t>т испуг и, соответственно, накапливает</w:t>
      </w:r>
      <w:r w:rsidR="004B0716" w:rsidRPr="004B0716">
        <w:rPr>
          <w:rFonts w:ascii="Times New Roman" w:eastAsia="Times New Roman" w:hAnsi="Times New Roman" w:cs="Times New Roman"/>
          <w:sz w:val="28"/>
          <w:szCs w:val="28"/>
          <w:lang w:eastAsia="ru-RU"/>
        </w:rPr>
        <w:t xml:space="preserve"> стойкие страхи. Неопределенность, неожиданный сбой в порядке</w:t>
      </w:r>
      <w:bookmarkStart w:id="1" w:name="9"/>
      <w:bookmarkEnd w:id="1"/>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происходящего, </w:t>
      </w:r>
      <w:r w:rsidR="00C01FC6">
        <w:rPr>
          <w:rFonts w:ascii="Times New Roman" w:eastAsia="Times New Roman" w:hAnsi="Times New Roman" w:cs="Times New Roman"/>
          <w:sz w:val="28"/>
          <w:szCs w:val="28"/>
          <w:lang w:eastAsia="ru-RU"/>
        </w:rPr>
        <w:t xml:space="preserve">дезадаптируют ребенка и провоцируют </w:t>
      </w:r>
      <w:r w:rsidR="004B0716" w:rsidRPr="004B0716">
        <w:rPr>
          <w:rFonts w:ascii="Times New Roman" w:eastAsia="Times New Roman" w:hAnsi="Times New Roman" w:cs="Times New Roman"/>
          <w:sz w:val="28"/>
          <w:szCs w:val="28"/>
          <w:lang w:eastAsia="ru-RU"/>
        </w:rPr>
        <w:t>поведенческий срыв, который может проявиться в активном негативизме,</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генерализованной агрессии и самоагрессии.</w:t>
      </w:r>
    </w:p>
    <w:p w:rsidR="004B0716" w:rsidRPr="004B0716" w:rsidRDefault="008B2A74"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В привычных</w:t>
      </w:r>
      <w:r w:rsidR="00C01FC6">
        <w:rPr>
          <w:rFonts w:ascii="Times New Roman" w:eastAsia="Times New Roman" w:hAnsi="Times New Roman" w:cs="Times New Roman"/>
          <w:sz w:val="28"/>
          <w:szCs w:val="28"/>
          <w:lang w:eastAsia="ru-RU"/>
        </w:rPr>
        <w:t xml:space="preserve"> же, предсказуемых, условиях он может</w:t>
      </w:r>
      <w:r w:rsidR="004B0716" w:rsidRPr="004B0716">
        <w:rPr>
          <w:rFonts w:ascii="Times New Roman" w:eastAsia="Times New Roman" w:hAnsi="Times New Roman" w:cs="Times New Roman"/>
          <w:sz w:val="28"/>
          <w:szCs w:val="28"/>
          <w:lang w:eastAsia="ru-RU"/>
        </w:rPr>
        <w:t xml:space="preserve"> быть спокойны</w:t>
      </w:r>
      <w:r w:rsidR="00C01FC6">
        <w:rPr>
          <w:rFonts w:ascii="Times New Roman" w:eastAsia="Times New Roman" w:hAnsi="Times New Roman" w:cs="Times New Roman"/>
          <w:sz w:val="28"/>
          <w:szCs w:val="28"/>
          <w:lang w:eastAsia="ru-RU"/>
        </w:rPr>
        <w:t>м</w:t>
      </w:r>
      <w:r w:rsidR="004B0716" w:rsidRPr="004B0716">
        <w:rPr>
          <w:rFonts w:ascii="Times New Roman" w:eastAsia="Times New Roman" w:hAnsi="Times New Roman" w:cs="Times New Roman"/>
          <w:sz w:val="28"/>
          <w:szCs w:val="28"/>
          <w:lang w:eastAsia="ru-RU"/>
        </w:rPr>
        <w:t>,</w:t>
      </w:r>
    </w:p>
    <w:p w:rsidR="004B0716" w:rsidRPr="004B0716" w:rsidRDefault="004B0716" w:rsidP="00BF5CCE">
      <w:pPr>
        <w:spacing w:after="0"/>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довольны</w:t>
      </w:r>
      <w:r w:rsidR="00C01FC6">
        <w:rPr>
          <w:rFonts w:ascii="Times New Roman" w:eastAsia="Times New Roman" w:hAnsi="Times New Roman" w:cs="Times New Roman"/>
          <w:sz w:val="28"/>
          <w:szCs w:val="28"/>
          <w:lang w:eastAsia="ru-RU"/>
        </w:rPr>
        <w:t>м</w:t>
      </w:r>
      <w:r w:rsidRPr="004B0716">
        <w:rPr>
          <w:rFonts w:ascii="Times New Roman" w:eastAsia="Times New Roman" w:hAnsi="Times New Roman" w:cs="Times New Roman"/>
          <w:sz w:val="28"/>
          <w:szCs w:val="28"/>
          <w:lang w:eastAsia="ru-RU"/>
        </w:rPr>
        <w:t xml:space="preserve"> и более открыты</w:t>
      </w:r>
      <w:r w:rsidR="00C01FC6">
        <w:rPr>
          <w:rFonts w:ascii="Times New Roman" w:eastAsia="Times New Roman" w:hAnsi="Times New Roman" w:cs="Times New Roman"/>
          <w:sz w:val="28"/>
          <w:szCs w:val="28"/>
          <w:lang w:eastAsia="ru-RU"/>
        </w:rPr>
        <w:t>м</w:t>
      </w:r>
      <w:r w:rsidRPr="004B0716">
        <w:rPr>
          <w:rFonts w:ascii="Times New Roman" w:eastAsia="Times New Roman" w:hAnsi="Times New Roman" w:cs="Times New Roman"/>
          <w:sz w:val="28"/>
          <w:szCs w:val="28"/>
          <w:lang w:eastAsia="ru-RU"/>
        </w:rPr>
        <w:t xml:space="preserve"> к общ</w:t>
      </w:r>
      <w:r w:rsidR="00C01FC6">
        <w:rPr>
          <w:rFonts w:ascii="Times New Roman" w:eastAsia="Times New Roman" w:hAnsi="Times New Roman" w:cs="Times New Roman"/>
          <w:sz w:val="28"/>
          <w:szCs w:val="28"/>
          <w:lang w:eastAsia="ru-RU"/>
        </w:rPr>
        <w:t>ению. В этих рамках он легче осваивае</w:t>
      </w:r>
      <w:r w:rsidRPr="004B0716">
        <w:rPr>
          <w:rFonts w:ascii="Times New Roman" w:eastAsia="Times New Roman" w:hAnsi="Times New Roman" w:cs="Times New Roman"/>
          <w:sz w:val="28"/>
          <w:szCs w:val="28"/>
          <w:lang w:eastAsia="ru-RU"/>
        </w:rPr>
        <w:t>т</w:t>
      </w:r>
    </w:p>
    <w:p w:rsidR="004B0716" w:rsidRPr="004B0716" w:rsidRDefault="004B0716" w:rsidP="00BF5CCE">
      <w:pPr>
        <w:spacing w:after="0"/>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социально-бытовые н</w:t>
      </w:r>
      <w:r w:rsidR="00C01FC6">
        <w:rPr>
          <w:rFonts w:ascii="Times New Roman" w:eastAsia="Times New Roman" w:hAnsi="Times New Roman" w:cs="Times New Roman"/>
          <w:sz w:val="28"/>
          <w:szCs w:val="28"/>
          <w:lang w:eastAsia="ru-RU"/>
        </w:rPr>
        <w:t>авыки и самостоятельно используе</w:t>
      </w:r>
      <w:r w:rsidRPr="004B0716">
        <w:rPr>
          <w:rFonts w:ascii="Times New Roman" w:eastAsia="Times New Roman" w:hAnsi="Times New Roman" w:cs="Times New Roman"/>
          <w:sz w:val="28"/>
          <w:szCs w:val="28"/>
          <w:lang w:eastAsia="ru-RU"/>
        </w:rPr>
        <w:t>т их в привычных</w:t>
      </w:r>
    </w:p>
    <w:p w:rsidR="004B0716" w:rsidRPr="004B0716" w:rsidRDefault="004B0716" w:rsidP="00BF5CCE">
      <w:pPr>
        <w:spacing w:after="0"/>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ситуациях. В сложившемся моторном навыке такой ребенок может проявить</w:t>
      </w:r>
    </w:p>
    <w:p w:rsidR="004B0716" w:rsidRPr="004B0716" w:rsidRDefault="004B0716" w:rsidP="00BF5CCE">
      <w:pPr>
        <w:spacing w:after="0"/>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умелость, даже искусность: нередки прекрасный каллиграфический почерк,</w:t>
      </w:r>
    </w:p>
    <w:p w:rsidR="004B0716" w:rsidRPr="004B0716" w:rsidRDefault="004B0716" w:rsidP="00BF5CCE">
      <w:pPr>
        <w:spacing w:after="0"/>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мастерство в рисунке орнамента, в детских поделках и.т.п.</w:t>
      </w:r>
    </w:p>
    <w:p w:rsidR="004B0716" w:rsidRPr="004B0716" w:rsidRDefault="008B2A74" w:rsidP="00BF5CCE">
      <w:pPr>
        <w:spacing w:after="0"/>
        <w:jc w:val="both"/>
        <w:rPr>
          <w:rFonts w:ascii="Times New Roman" w:eastAsia="Times New Roman" w:hAnsi="Times New Roman" w:cs="Times New Roman"/>
          <w:sz w:val="28"/>
          <w:szCs w:val="28"/>
          <w:lang w:eastAsia="ru-RU"/>
        </w:rPr>
      </w:pPr>
      <w:bookmarkStart w:id="2" w:name="10"/>
      <w:bookmarkEnd w:id="2"/>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Надо понимать, что эти механически освоенные знания без специальной работы</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не смогут использоваться ребенком в реал</w:t>
      </w:r>
      <w:r w:rsidR="00C01FC6">
        <w:rPr>
          <w:rFonts w:ascii="Times New Roman" w:eastAsia="Times New Roman" w:hAnsi="Times New Roman" w:cs="Times New Roman"/>
          <w:sz w:val="28"/>
          <w:szCs w:val="28"/>
          <w:lang w:eastAsia="ru-RU"/>
        </w:rPr>
        <w:t xml:space="preserve">ьной жизни. Проблемой </w:t>
      </w:r>
      <w:r w:rsidR="004B0716" w:rsidRPr="004B0716">
        <w:rPr>
          <w:rFonts w:ascii="Times New Roman" w:eastAsia="Times New Roman" w:hAnsi="Times New Roman" w:cs="Times New Roman"/>
          <w:sz w:val="28"/>
          <w:szCs w:val="28"/>
          <w:lang w:eastAsia="ru-RU"/>
        </w:rPr>
        <w:lastRenderedPageBreak/>
        <w:t>является крайняя фрагментарность представлений об окружающем,</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ограниченность картины мира сложившимся узким жизненным стереотипом.</w:t>
      </w:r>
    </w:p>
    <w:p w:rsidR="004B0716" w:rsidRPr="004B0716" w:rsidRDefault="001536AC"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Ребенок очень привязан к своим близким, введение его в</w:t>
      </w:r>
    </w:p>
    <w:p w:rsidR="004B0716" w:rsidRPr="004B0716" w:rsidRDefault="004B0716" w:rsidP="00BF5CCE">
      <w:pPr>
        <w:spacing w:after="0"/>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детское учреждение может быть осложнено этим обстоятельством. Тем не</w:t>
      </w:r>
    </w:p>
    <w:p w:rsidR="004B0716" w:rsidRPr="004B0716" w:rsidRDefault="00C01FC6"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менее, </w:t>
      </w:r>
      <w:r w:rsidR="004B0716" w:rsidRPr="004B0716">
        <w:rPr>
          <w:rFonts w:ascii="Times New Roman" w:eastAsia="Times New Roman" w:hAnsi="Times New Roman" w:cs="Times New Roman"/>
          <w:sz w:val="28"/>
          <w:szCs w:val="28"/>
          <w:lang w:eastAsia="ru-RU"/>
        </w:rPr>
        <w:t xml:space="preserve"> как правило, включение их в детский коллектив необходимо для развития гибкости</w:t>
      </w:r>
      <w:r>
        <w:rPr>
          <w:rFonts w:ascii="Times New Roman" w:eastAsia="Times New Roman" w:hAnsi="Times New Roman" w:cs="Times New Roman"/>
          <w:sz w:val="28"/>
          <w:szCs w:val="28"/>
          <w:lang w:eastAsia="ru-RU"/>
        </w:rPr>
        <w:t xml:space="preserve"> в </w:t>
      </w:r>
      <w:r w:rsidR="004B0716" w:rsidRPr="004B0716">
        <w:rPr>
          <w:rFonts w:ascii="Times New Roman" w:eastAsia="Times New Roman" w:hAnsi="Times New Roman" w:cs="Times New Roman"/>
          <w:sz w:val="28"/>
          <w:szCs w:val="28"/>
          <w:lang w:eastAsia="ru-RU"/>
        </w:rPr>
        <w:t xml:space="preserve"> поведении, возможности подражания и смягчения жестких установок</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сохранения постоянства в окружающем. При всех проблемах социального</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развития, трудностях адаптации к меняющимся условиям ребенок при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специальной поддержке в большинстве случаев способен обучаться в условиях</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детского учреждения. В зависимости от уровня интеллектуального развития</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обучающиеся </w:t>
      </w:r>
      <w:r w:rsidR="00B23984">
        <w:rPr>
          <w:rFonts w:ascii="Times New Roman" w:eastAsia="Times New Roman" w:hAnsi="Times New Roman" w:cs="Times New Roman"/>
          <w:sz w:val="28"/>
          <w:szCs w:val="28"/>
          <w:lang w:eastAsia="ru-RU"/>
        </w:rPr>
        <w:t>могут осваивать варианты 8.3 или 8.2</w:t>
      </w:r>
      <w:r w:rsidR="004B0716" w:rsidRPr="004B0716">
        <w:rPr>
          <w:rFonts w:ascii="Times New Roman" w:eastAsia="Times New Roman" w:hAnsi="Times New Roman" w:cs="Times New Roman"/>
          <w:sz w:val="28"/>
          <w:szCs w:val="28"/>
          <w:lang w:eastAsia="ru-RU"/>
        </w:rPr>
        <w:t xml:space="preserve"> образовательной</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программы.</w:t>
      </w:r>
    </w:p>
    <w:p w:rsidR="00D42BAE" w:rsidRPr="00D42BAE" w:rsidRDefault="00D42BAE" w:rsidP="00BF5CCE">
      <w:pPr>
        <w:spacing w:after="0"/>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Широкий спектр различий детей с РАС обусловлен и тем, что</w:t>
      </w:r>
      <w:r w:rsidR="00C01FC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достаточно часто описанные выше типические проблемы детского аутизма,</w:t>
      </w:r>
      <w:r w:rsidR="00C01FC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серьезные сами по себе, осложняются и другими патологическими условиями.</w:t>
      </w:r>
    </w:p>
    <w:p w:rsidR="00D42BAE" w:rsidRPr="00D42BAE" w:rsidRDefault="00D42BAE" w:rsidP="00BF5CCE">
      <w:pPr>
        <w:spacing w:after="0"/>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Синдром детского аутизма может быть частью картины разных аномалий</w:t>
      </w:r>
      <w:r w:rsidR="00C01FC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детского развития, разных детских заболеваний, в том числе и процессуального</w:t>
      </w:r>
      <w:r w:rsidR="00C01FC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характера. Среди детей с РАС могут быть дети, дополнительно имеющие</w:t>
      </w:r>
      <w:r w:rsidR="00C01FC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нарушения моторно-двигательного аппарата, сенсорные аномалии, иные, не</w:t>
      </w:r>
      <w:r w:rsidR="00C01FC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впрямую связанные с проблемами аутистического спектра, трудности речевого</w:t>
      </w:r>
      <w:r w:rsidR="00C01FC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 умственного развития. РАС могут отмечаться и у детей со сложными и</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множественными нарушениями развития. Решение об отнесении такого ребенка</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именно к детям с РАС целесообразно в том случае, если проблемы</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аутистического круга выходят на первый план в общей картине нарушения его</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психического и социального развития. Поскольку только смягчение</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аутистических установок ребенка и вовлечение его в развивающее</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взаимодействие открывает возможность использования в коррекционной работе</w:t>
      </w:r>
      <w:bookmarkStart w:id="3" w:name="17"/>
      <w:bookmarkEnd w:id="3"/>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методов, разработанных для других категорий детей с ОВЗ и адекватных его</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индивидуальным образовательным потребностям.</w:t>
      </w:r>
    </w:p>
    <w:p w:rsidR="00D42BAE" w:rsidRPr="00D42BAE" w:rsidRDefault="00D42BAE" w:rsidP="00BF5CCE">
      <w:pPr>
        <w:spacing w:after="0"/>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Таким образом, вследствие крайней неоднородности состава детей с РАС</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диапазон различий в требуемом уровне и содержании их начального школьного</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образования должен быть максимально широким, соответствующим</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возможностям и потребностям всех таких детей: включать как образование,</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сопоставимое по уровню и срокам овладения с образованием нормально</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развивающихся сверстников, так и возможность специального(коррекционного) обучения на протяжении всего младшего школьного возраста.</w:t>
      </w:r>
    </w:p>
    <w:p w:rsidR="00D42BAE" w:rsidRPr="00D42BAE" w:rsidRDefault="004B0716" w:rsidP="00BF5CCE">
      <w:pPr>
        <w:spacing w:after="0"/>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00D42BAE" w:rsidRPr="00D42BAE">
        <w:rPr>
          <w:rFonts w:ascii="Times New Roman" w:eastAsia="Times New Roman" w:hAnsi="Times New Roman" w:cs="Times New Roman"/>
          <w:sz w:val="28"/>
          <w:szCs w:val="35"/>
          <w:lang w:eastAsia="ru-RU"/>
        </w:rPr>
        <w:t>Границы между необходимыми вариативными формами специального</w:t>
      </w:r>
    </w:p>
    <w:p w:rsidR="00D42BAE" w:rsidRPr="00D42BAE" w:rsidRDefault="00D42BAE" w:rsidP="00BF5CCE">
      <w:pPr>
        <w:spacing w:after="0"/>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lastRenderedPageBreak/>
        <w:t>стандарта, как и границы между специальным и общим образовательным</w:t>
      </w:r>
    </w:p>
    <w:p w:rsidR="00D42BAE" w:rsidRPr="00D42BAE" w:rsidRDefault="00D42BAE" w:rsidP="00BF5CCE">
      <w:pPr>
        <w:spacing w:after="0"/>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пространством, для детей с РАС должны быть проницаемы</w:t>
      </w:r>
      <w:r w:rsidR="004B0716">
        <w:rPr>
          <w:rFonts w:ascii="Times New Roman" w:eastAsia="Times New Roman" w:hAnsi="Times New Roman" w:cs="Times New Roman"/>
          <w:sz w:val="28"/>
          <w:szCs w:val="35"/>
          <w:lang w:eastAsia="ru-RU"/>
        </w:rPr>
        <w:t>.</w:t>
      </w:r>
    </w:p>
    <w:p w:rsidR="008657E5" w:rsidRPr="007E632B" w:rsidRDefault="008657E5" w:rsidP="00BF5CCE">
      <w:pPr>
        <w:spacing w:after="0"/>
        <w:ind w:firstLine="708"/>
        <w:jc w:val="both"/>
        <w:rPr>
          <w:rFonts w:ascii="Times New Roman" w:eastAsia="Times New Roman" w:hAnsi="Times New Roman" w:cs="Times New Roman"/>
          <w:sz w:val="28"/>
          <w:szCs w:val="28"/>
          <w:lang w:eastAsia="ru-RU"/>
        </w:rPr>
      </w:pPr>
      <w:r w:rsidRPr="007E632B">
        <w:rPr>
          <w:rFonts w:ascii="Times New Roman" w:hAnsi="Times New Roman" w:cs="Times New Roman"/>
          <w:bCs/>
          <w:sz w:val="28"/>
          <w:szCs w:val="28"/>
        </w:rPr>
        <w:t>Особые образ</w:t>
      </w:r>
      <w:r w:rsidR="00500767">
        <w:rPr>
          <w:rFonts w:ascii="Times New Roman" w:hAnsi="Times New Roman" w:cs="Times New Roman"/>
          <w:bCs/>
          <w:sz w:val="28"/>
          <w:szCs w:val="28"/>
        </w:rPr>
        <w:t>овательные потребности обучающего</w:t>
      </w:r>
      <w:r w:rsidRPr="007E632B">
        <w:rPr>
          <w:rFonts w:ascii="Times New Roman" w:hAnsi="Times New Roman" w:cs="Times New Roman"/>
          <w:bCs/>
          <w:sz w:val="28"/>
          <w:szCs w:val="28"/>
        </w:rPr>
        <w:t xml:space="preserve">ся с </w:t>
      </w:r>
      <w:r w:rsidR="008E6874" w:rsidRPr="007E632B">
        <w:rPr>
          <w:rFonts w:ascii="Times New Roman" w:hAnsi="Times New Roman" w:cs="Times New Roman"/>
          <w:bCs/>
          <w:sz w:val="28"/>
          <w:szCs w:val="28"/>
        </w:rPr>
        <w:t>расстройствами аутистического спектра</w:t>
      </w:r>
      <w:r w:rsidR="00500767">
        <w:rPr>
          <w:rFonts w:ascii="Times New Roman" w:hAnsi="Times New Roman" w:cs="Times New Roman"/>
          <w:bCs/>
          <w:sz w:val="28"/>
          <w:szCs w:val="28"/>
        </w:rPr>
        <w:t>.</w:t>
      </w:r>
    </w:p>
    <w:p w:rsidR="008E6874" w:rsidRPr="00C5469D" w:rsidRDefault="007E632B" w:rsidP="00BF5CCE">
      <w:pPr>
        <w:pStyle w:val="Default"/>
        <w:spacing w:line="276" w:lineRule="auto"/>
        <w:rPr>
          <w:sz w:val="28"/>
          <w:szCs w:val="28"/>
        </w:rPr>
      </w:pPr>
      <w:r>
        <w:rPr>
          <w:sz w:val="28"/>
          <w:szCs w:val="28"/>
        </w:rPr>
        <w:t xml:space="preserve">             </w:t>
      </w:r>
      <w:r w:rsidR="008E6874" w:rsidRPr="00C5469D">
        <w:rPr>
          <w:sz w:val="28"/>
          <w:szCs w:val="28"/>
        </w:rPr>
        <w:t xml:space="preserve">Развитие связей </w:t>
      </w:r>
      <w:r>
        <w:rPr>
          <w:sz w:val="28"/>
          <w:szCs w:val="28"/>
        </w:rPr>
        <w:t xml:space="preserve">Астахова Александра </w:t>
      </w:r>
      <w:r w:rsidR="008E6874" w:rsidRPr="00C5469D">
        <w:rPr>
          <w:sz w:val="28"/>
          <w:szCs w:val="28"/>
        </w:rPr>
        <w:t xml:space="preserve">с близким человеком и социумом в целом нарушено и осуществляется не так в норме, и не так, как у других детей с ОВЗ. Психическое развитие не просто задержано или нарушено, оно искажено, поскольку психические функции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8E6874" w:rsidRPr="00C5469D" w:rsidRDefault="008E6874" w:rsidP="00BF5CCE">
      <w:pPr>
        <w:pStyle w:val="Default"/>
        <w:spacing w:line="276" w:lineRule="auto"/>
        <w:ind w:firstLine="708"/>
        <w:jc w:val="both"/>
        <w:rPr>
          <w:sz w:val="28"/>
          <w:szCs w:val="28"/>
        </w:rPr>
      </w:pPr>
      <w:r w:rsidRPr="00C5469D">
        <w:rPr>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w:t>
      </w:r>
      <w:r w:rsidR="007E632B">
        <w:rPr>
          <w:sz w:val="28"/>
          <w:szCs w:val="28"/>
        </w:rPr>
        <w:t xml:space="preserve">х, отвлечённых областях знания </w:t>
      </w:r>
      <w:r w:rsidRPr="00C5469D">
        <w:rPr>
          <w:sz w:val="28"/>
          <w:szCs w:val="28"/>
        </w:rPr>
        <w:t>выделять цвета, и</w:t>
      </w:r>
      <w:r w:rsidR="007E632B">
        <w:rPr>
          <w:sz w:val="28"/>
          <w:szCs w:val="28"/>
        </w:rPr>
        <w:t xml:space="preserve">нтересоваться цифрами, буквами </w:t>
      </w:r>
      <w:r w:rsidRPr="00C5469D">
        <w:rPr>
          <w:sz w:val="28"/>
          <w:szCs w:val="28"/>
        </w:rPr>
        <w:t xml:space="preserve">и т.п. </w:t>
      </w:r>
      <w:r w:rsidR="007E632B">
        <w:rPr>
          <w:sz w:val="28"/>
          <w:szCs w:val="28"/>
        </w:rPr>
        <w:t>Р</w:t>
      </w:r>
      <w:r w:rsidRPr="00C5469D">
        <w:rPr>
          <w:sz w:val="28"/>
          <w:szCs w:val="28"/>
        </w:rPr>
        <w:t>ебёнку трудно активно приспосабливаться к меняющимся условиям, новым обстоятельствам, поэтому имеющиеся способности и даже уже выработанные навыки и накопленные знания плохо реализуются в жизни.</w:t>
      </w:r>
    </w:p>
    <w:p w:rsidR="008E6874" w:rsidRPr="00C5469D" w:rsidRDefault="008E6874" w:rsidP="00BF5CCE">
      <w:pPr>
        <w:pStyle w:val="Default"/>
        <w:spacing w:line="276" w:lineRule="auto"/>
        <w:ind w:firstLine="708"/>
        <w:jc w:val="both"/>
        <w:rPr>
          <w:sz w:val="28"/>
          <w:szCs w:val="28"/>
        </w:rPr>
      </w:pPr>
      <w:r w:rsidRPr="00C5469D">
        <w:rPr>
          <w:sz w:val="28"/>
          <w:szCs w:val="28"/>
        </w:rPr>
        <w:t>Передача социальног</w:t>
      </w:r>
      <w:r w:rsidR="007E632B">
        <w:rPr>
          <w:sz w:val="28"/>
          <w:szCs w:val="28"/>
        </w:rPr>
        <w:t xml:space="preserve">о опыта, введение </w:t>
      </w:r>
      <w:r w:rsidRPr="00C5469D">
        <w:rPr>
          <w:sz w:val="28"/>
          <w:szCs w:val="28"/>
        </w:rPr>
        <w:t xml:space="preserve"> в культуру представляют особенную трудность. </w:t>
      </w:r>
      <w:r w:rsidRPr="007E632B">
        <w:rPr>
          <w:iCs/>
          <w:sz w:val="28"/>
          <w:szCs w:val="28"/>
        </w:rPr>
        <w:t xml:space="preserve">Установление эмоционального контакта и вовлечение </w:t>
      </w:r>
      <w:r w:rsidR="007E632B" w:rsidRPr="007E632B">
        <w:rPr>
          <w:iCs/>
          <w:sz w:val="28"/>
          <w:szCs w:val="28"/>
        </w:rPr>
        <w:t xml:space="preserve">Астахова Александра </w:t>
      </w:r>
      <w:r w:rsidRPr="007E632B">
        <w:rPr>
          <w:iCs/>
          <w:sz w:val="28"/>
          <w:szCs w:val="28"/>
        </w:rPr>
        <w:t>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r w:rsidRPr="00C5469D">
        <w:rPr>
          <w:i/>
          <w:iCs/>
          <w:sz w:val="28"/>
          <w:szCs w:val="28"/>
        </w:rPr>
        <w:t xml:space="preserve"> </w:t>
      </w:r>
    </w:p>
    <w:p w:rsidR="009542D8" w:rsidRDefault="008E6874" w:rsidP="00BF5CCE">
      <w:pPr>
        <w:pStyle w:val="Default"/>
        <w:spacing w:line="276" w:lineRule="auto"/>
        <w:ind w:firstLine="708"/>
        <w:jc w:val="both"/>
        <w:rPr>
          <w:sz w:val="28"/>
          <w:szCs w:val="28"/>
        </w:rPr>
      </w:pPr>
      <w:r w:rsidRPr="00C5469D">
        <w:rPr>
          <w:sz w:val="28"/>
          <w:szCs w:val="28"/>
        </w:rPr>
        <w:t>Особые образовательные потребности в период начально</w:t>
      </w:r>
      <w:r w:rsidR="009542D8">
        <w:rPr>
          <w:sz w:val="28"/>
          <w:szCs w:val="28"/>
        </w:rPr>
        <w:t xml:space="preserve">го школьного обучения включают </w:t>
      </w:r>
      <w:r w:rsidRPr="00C5469D">
        <w:rPr>
          <w:sz w:val="28"/>
          <w:szCs w:val="28"/>
        </w:rPr>
        <w:t>следующие специфические нужды:</w:t>
      </w:r>
    </w:p>
    <w:p w:rsidR="009542D8" w:rsidRDefault="009542D8" w:rsidP="00BF5CCE">
      <w:pPr>
        <w:pStyle w:val="Default"/>
        <w:spacing w:line="276" w:lineRule="auto"/>
        <w:ind w:firstLine="708"/>
        <w:jc w:val="both"/>
        <w:rPr>
          <w:sz w:val="28"/>
          <w:szCs w:val="28"/>
        </w:rPr>
      </w:pPr>
      <w:r>
        <w:rPr>
          <w:sz w:val="28"/>
          <w:szCs w:val="28"/>
        </w:rPr>
        <w:t xml:space="preserve">- </w:t>
      </w:r>
      <w:r w:rsidR="00A74945" w:rsidRPr="0056125A">
        <w:rPr>
          <w:sz w:val="28"/>
          <w:szCs w:val="28"/>
        </w:rPr>
        <w:t xml:space="preserve">в начале обучения возникает необходимость  постепенного  и индивидуально дозированного введения ребенка в ситуацию обучения в классе. </w:t>
      </w:r>
      <w:r w:rsidR="00C056D8" w:rsidRPr="009542D8">
        <w:rPr>
          <w:color w:val="000000" w:themeColor="text1"/>
          <w:sz w:val="28"/>
          <w:szCs w:val="28"/>
        </w:rPr>
        <w:t>Постепенное</w:t>
      </w:r>
      <w:r w:rsidR="0056125A" w:rsidRPr="009542D8">
        <w:rPr>
          <w:color w:val="000000" w:themeColor="text1"/>
          <w:sz w:val="28"/>
          <w:szCs w:val="28"/>
        </w:rPr>
        <w:t xml:space="preserve"> включение</w:t>
      </w:r>
      <w:r w:rsidR="00A74945" w:rsidRPr="0056125A">
        <w:rPr>
          <w:sz w:val="28"/>
          <w:szCs w:val="28"/>
        </w:rPr>
        <w:t xml:space="preserve"> класса  должно быть регулярным, но в соответствии с наличными возможностями ребенка</w:t>
      </w:r>
      <w:r w:rsidR="0056125A" w:rsidRPr="0056125A">
        <w:rPr>
          <w:sz w:val="28"/>
          <w:szCs w:val="28"/>
        </w:rPr>
        <w:t>.</w:t>
      </w:r>
      <w:r w:rsidR="00A74945" w:rsidRPr="0056125A">
        <w:rPr>
          <w:sz w:val="28"/>
          <w:szCs w:val="28"/>
        </w:rPr>
        <w:t xml:space="preserve"> </w:t>
      </w:r>
    </w:p>
    <w:p w:rsidR="009542D8" w:rsidRDefault="009542D8" w:rsidP="00BF5CCE">
      <w:pPr>
        <w:pStyle w:val="Default"/>
        <w:spacing w:line="276" w:lineRule="auto"/>
        <w:ind w:firstLine="708"/>
        <w:jc w:val="both"/>
        <w:rPr>
          <w:sz w:val="28"/>
          <w:szCs w:val="28"/>
        </w:rPr>
      </w:pPr>
      <w:r>
        <w:rPr>
          <w:sz w:val="28"/>
          <w:szCs w:val="28"/>
        </w:rPr>
        <w:t xml:space="preserve">- </w:t>
      </w:r>
      <w:r w:rsidR="0056125A">
        <w:rPr>
          <w:sz w:val="28"/>
          <w:szCs w:val="28"/>
        </w:rPr>
        <w:t xml:space="preserve">ребенок </w:t>
      </w:r>
      <w:r w:rsidR="00A74945" w:rsidRPr="00C5469D">
        <w:rPr>
          <w:sz w:val="28"/>
          <w:szCs w:val="28"/>
        </w:rPr>
        <w:t>значительно</w:t>
      </w:r>
      <w:r>
        <w:rPr>
          <w:sz w:val="28"/>
          <w:szCs w:val="28"/>
        </w:rPr>
        <w:t xml:space="preserve"> задержан</w:t>
      </w:r>
      <w:r w:rsidR="00A74945" w:rsidRPr="00C5469D">
        <w:rPr>
          <w:sz w:val="28"/>
          <w:szCs w:val="28"/>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w:t>
      </w:r>
      <w:r>
        <w:rPr>
          <w:sz w:val="28"/>
          <w:szCs w:val="28"/>
        </w:rPr>
        <w:t xml:space="preserve"> </w:t>
      </w:r>
      <w:r w:rsidR="00A74945" w:rsidRPr="00C5469D">
        <w:rPr>
          <w:sz w:val="28"/>
          <w:szCs w:val="28"/>
        </w:rPr>
        <w:t xml:space="preserve">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w:t>
      </w:r>
      <w:r w:rsidR="00A74945" w:rsidRPr="00C5469D">
        <w:rPr>
          <w:sz w:val="28"/>
          <w:szCs w:val="28"/>
        </w:rPr>
        <w:lastRenderedPageBreak/>
        <w:t>школу мотивирует ребенка на преодоление этих трудностей и его попытки поддержаны специальной коррекционной работой по развитию социально-бытовых навыков</w:t>
      </w:r>
      <w:r w:rsidR="007603D1">
        <w:rPr>
          <w:sz w:val="28"/>
          <w:szCs w:val="28"/>
        </w:rPr>
        <w:t>;</w:t>
      </w:r>
    </w:p>
    <w:p w:rsidR="009542D8" w:rsidRDefault="009542D8" w:rsidP="00BF5CCE">
      <w:pPr>
        <w:pStyle w:val="Default"/>
        <w:spacing w:line="276" w:lineRule="auto"/>
        <w:ind w:firstLine="708"/>
        <w:jc w:val="both"/>
        <w:rPr>
          <w:sz w:val="28"/>
          <w:szCs w:val="28"/>
        </w:rPr>
      </w:pPr>
      <w:r>
        <w:rPr>
          <w:sz w:val="28"/>
          <w:szCs w:val="28"/>
        </w:rPr>
        <w:t xml:space="preserve">-специальная поддержка ребёнка </w:t>
      </w:r>
      <w:r w:rsidR="00A74945" w:rsidRPr="00C5469D">
        <w:rPr>
          <w:sz w:val="28"/>
          <w:szCs w:val="28"/>
        </w:rPr>
        <w:t>в развитии возможностей вербальной и невербальной коммуникации: обратиться за информацией</w:t>
      </w:r>
      <w:r>
        <w:rPr>
          <w:sz w:val="28"/>
          <w:szCs w:val="28"/>
        </w:rPr>
        <w:t xml:space="preserve"> </w:t>
      </w:r>
      <w:r w:rsidR="00A74945" w:rsidRPr="00C5469D">
        <w:rPr>
          <w:sz w:val="28"/>
          <w:szCs w:val="28"/>
        </w:rPr>
        <w:t xml:space="preserve">и помощью, выразить свое отношение, оценку, согласие или отказ, поделиться впечатлениями; </w:t>
      </w:r>
    </w:p>
    <w:p w:rsidR="009542D8" w:rsidRDefault="009542D8" w:rsidP="00BF5CCE">
      <w:pPr>
        <w:pStyle w:val="Default"/>
        <w:spacing w:line="276" w:lineRule="auto"/>
        <w:ind w:firstLine="708"/>
        <w:jc w:val="both"/>
        <w:rPr>
          <w:sz w:val="28"/>
          <w:szCs w:val="28"/>
        </w:rPr>
      </w:pPr>
      <w:r>
        <w:rPr>
          <w:sz w:val="28"/>
          <w:szCs w:val="28"/>
        </w:rPr>
        <w:t>-</w:t>
      </w:r>
      <w:r w:rsidR="00A74945" w:rsidRPr="00C5469D">
        <w:rPr>
          <w:sz w:val="28"/>
          <w:szCs w:val="28"/>
        </w:rPr>
        <w:t>периодические индивидуальные педагогические занятия (циклы занятий) ребенку с РАС</w:t>
      </w:r>
      <w:r>
        <w:rPr>
          <w:sz w:val="28"/>
          <w:szCs w:val="28"/>
        </w:rPr>
        <w:t>,  оказание</w:t>
      </w:r>
      <w:r w:rsidR="00A74945" w:rsidRPr="00C5469D">
        <w:rPr>
          <w:sz w:val="28"/>
          <w:szCs w:val="28"/>
        </w:rPr>
        <w:t xml:space="preserve"> индивидуальной коррекционной помощи в освоении Программы; </w:t>
      </w:r>
    </w:p>
    <w:p w:rsidR="006E0A5D" w:rsidRDefault="009542D8" w:rsidP="00BF5CCE">
      <w:pPr>
        <w:pStyle w:val="Default"/>
        <w:spacing w:line="276" w:lineRule="auto"/>
        <w:ind w:firstLine="708"/>
        <w:jc w:val="both"/>
        <w:rPr>
          <w:sz w:val="28"/>
          <w:szCs w:val="28"/>
        </w:rPr>
      </w:pPr>
      <w:r>
        <w:rPr>
          <w:sz w:val="28"/>
          <w:szCs w:val="28"/>
        </w:rPr>
        <w:t>-</w:t>
      </w:r>
      <w:r w:rsidR="00A74945" w:rsidRPr="00C5469D">
        <w:rPr>
          <w:sz w:val="28"/>
          <w:szCs w:val="28"/>
        </w:rPr>
        <w:t xml:space="preserve">создание особенно четкой и упорядоченной временно-пространственной структуры уроков, </w:t>
      </w:r>
    </w:p>
    <w:p w:rsidR="006E0A5D" w:rsidRDefault="006E0A5D" w:rsidP="00BF5CCE">
      <w:pPr>
        <w:pStyle w:val="Default"/>
        <w:spacing w:line="276" w:lineRule="auto"/>
        <w:ind w:left="720"/>
        <w:jc w:val="both"/>
        <w:rPr>
          <w:sz w:val="28"/>
          <w:szCs w:val="28"/>
        </w:rPr>
      </w:pPr>
      <w:r>
        <w:rPr>
          <w:sz w:val="28"/>
          <w:szCs w:val="28"/>
        </w:rPr>
        <w:t>-</w:t>
      </w:r>
      <w:r w:rsidR="00A74945" w:rsidRPr="00C5469D">
        <w:rPr>
          <w:sz w:val="28"/>
          <w:szCs w:val="28"/>
        </w:rPr>
        <w:t>учёт специфики освоения на</w:t>
      </w:r>
      <w:r>
        <w:rPr>
          <w:sz w:val="28"/>
          <w:szCs w:val="28"/>
        </w:rPr>
        <w:t>выков и усвоения информации при</w:t>
      </w:r>
    </w:p>
    <w:p w:rsidR="006E0A5D" w:rsidRDefault="00A74945" w:rsidP="00BF5CCE">
      <w:pPr>
        <w:pStyle w:val="Default"/>
        <w:spacing w:line="276" w:lineRule="auto"/>
        <w:jc w:val="both"/>
        <w:rPr>
          <w:sz w:val="28"/>
          <w:szCs w:val="28"/>
        </w:rPr>
      </w:pPr>
      <w:r w:rsidRPr="00C5469D">
        <w:rPr>
          <w:sz w:val="28"/>
          <w:szCs w:val="28"/>
        </w:rPr>
        <w:t>аутизме особенностей освоения «простого» и «сложного»;</w:t>
      </w:r>
    </w:p>
    <w:p w:rsidR="002E7599" w:rsidRDefault="006E0A5D" w:rsidP="00BF5CCE">
      <w:pPr>
        <w:pStyle w:val="Default"/>
        <w:spacing w:line="276" w:lineRule="auto"/>
        <w:jc w:val="both"/>
        <w:rPr>
          <w:sz w:val="28"/>
          <w:szCs w:val="28"/>
        </w:rPr>
      </w:pPr>
      <w:r>
        <w:rPr>
          <w:sz w:val="28"/>
          <w:szCs w:val="28"/>
        </w:rPr>
        <w:t xml:space="preserve">         -</w:t>
      </w:r>
      <w:r w:rsidR="00A74945" w:rsidRPr="00C5469D">
        <w:rPr>
          <w:sz w:val="28"/>
          <w:szCs w:val="28"/>
        </w:rPr>
        <w:t xml:space="preserve">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2E7599" w:rsidRDefault="002E7599" w:rsidP="00BF5CCE">
      <w:pPr>
        <w:pStyle w:val="Default"/>
        <w:spacing w:line="276" w:lineRule="auto"/>
        <w:jc w:val="both"/>
        <w:rPr>
          <w:sz w:val="28"/>
          <w:szCs w:val="28"/>
        </w:rPr>
      </w:pPr>
      <w:r>
        <w:rPr>
          <w:sz w:val="28"/>
          <w:szCs w:val="28"/>
        </w:rPr>
        <w:t xml:space="preserve">       -</w:t>
      </w:r>
      <w:r w:rsidR="00A74945" w:rsidRPr="00C5469D">
        <w:rPr>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2E7599" w:rsidRDefault="002E7599" w:rsidP="00BF5CCE">
      <w:pPr>
        <w:pStyle w:val="Default"/>
        <w:spacing w:line="276" w:lineRule="auto"/>
        <w:jc w:val="both"/>
        <w:rPr>
          <w:sz w:val="28"/>
          <w:szCs w:val="28"/>
        </w:rPr>
      </w:pPr>
      <w:r>
        <w:rPr>
          <w:sz w:val="28"/>
          <w:szCs w:val="28"/>
        </w:rPr>
        <w:t xml:space="preserve">         -</w:t>
      </w:r>
      <w:r w:rsidR="00A74945" w:rsidRPr="00C5469D">
        <w:rPr>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w:t>
      </w:r>
      <w:r>
        <w:rPr>
          <w:sz w:val="28"/>
          <w:szCs w:val="28"/>
        </w:rPr>
        <w:t xml:space="preserve"> </w:t>
      </w:r>
      <w:r w:rsidR="00A74945" w:rsidRPr="00C5469D">
        <w:rPr>
          <w:sz w:val="28"/>
          <w:szCs w:val="28"/>
        </w:rPr>
        <w:t>и использования для аутостимуляции;</w:t>
      </w:r>
    </w:p>
    <w:p w:rsidR="002E7599" w:rsidRDefault="002E7599" w:rsidP="00BF5CCE">
      <w:pPr>
        <w:pStyle w:val="Default"/>
        <w:spacing w:line="276" w:lineRule="auto"/>
        <w:jc w:val="both"/>
        <w:rPr>
          <w:sz w:val="28"/>
          <w:szCs w:val="28"/>
        </w:rPr>
      </w:pPr>
      <w:r>
        <w:rPr>
          <w:sz w:val="28"/>
          <w:szCs w:val="28"/>
        </w:rPr>
        <w:t xml:space="preserve">         -</w:t>
      </w:r>
      <w:r w:rsidR="00A74945" w:rsidRPr="002E7599">
        <w:rPr>
          <w:sz w:val="28"/>
          <w:szCs w:val="28"/>
        </w:rPr>
        <w:t xml:space="preserve">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2E7599" w:rsidRDefault="002E7599" w:rsidP="00BF5CCE">
      <w:pPr>
        <w:pStyle w:val="Default"/>
        <w:spacing w:line="276" w:lineRule="auto"/>
        <w:jc w:val="both"/>
        <w:rPr>
          <w:sz w:val="28"/>
          <w:szCs w:val="28"/>
        </w:rPr>
      </w:pPr>
      <w:r>
        <w:rPr>
          <w:sz w:val="28"/>
          <w:szCs w:val="28"/>
        </w:rPr>
        <w:t xml:space="preserve">          -</w:t>
      </w:r>
      <w:r w:rsidR="00A74945" w:rsidRPr="00C5469D">
        <w:rPr>
          <w:sz w:val="28"/>
          <w:szCs w:val="28"/>
        </w:rPr>
        <w:t>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2E7599" w:rsidRDefault="002E7599" w:rsidP="00BF5CCE">
      <w:pPr>
        <w:pStyle w:val="Default"/>
        <w:spacing w:line="276" w:lineRule="auto"/>
        <w:jc w:val="both"/>
        <w:rPr>
          <w:sz w:val="28"/>
          <w:szCs w:val="28"/>
        </w:rPr>
      </w:pPr>
      <w:r>
        <w:rPr>
          <w:sz w:val="28"/>
          <w:szCs w:val="28"/>
        </w:rPr>
        <w:t xml:space="preserve">         -</w:t>
      </w:r>
      <w:r w:rsidR="00A74945" w:rsidRPr="00C5469D">
        <w:rPr>
          <w:sz w:val="28"/>
          <w:szCs w:val="28"/>
        </w:rPr>
        <w:t>для социального развития ребёнка необходимо использовать существующие у него избирательные способности;</w:t>
      </w:r>
    </w:p>
    <w:p w:rsidR="002E7599" w:rsidRDefault="002E7599" w:rsidP="00BF5CCE">
      <w:pPr>
        <w:pStyle w:val="Default"/>
        <w:spacing w:line="276" w:lineRule="auto"/>
        <w:jc w:val="both"/>
        <w:rPr>
          <w:sz w:val="28"/>
          <w:szCs w:val="28"/>
        </w:rPr>
      </w:pPr>
      <w:r>
        <w:rPr>
          <w:sz w:val="28"/>
          <w:szCs w:val="28"/>
        </w:rPr>
        <w:t xml:space="preserve">       -процесс  обучения в начальной школе </w:t>
      </w:r>
      <w:r w:rsidR="00A74945" w:rsidRPr="00C5469D">
        <w:rPr>
          <w:sz w:val="28"/>
          <w:szCs w:val="28"/>
        </w:rPr>
        <w:t>поддержи</w:t>
      </w:r>
      <w:r>
        <w:rPr>
          <w:sz w:val="28"/>
          <w:szCs w:val="28"/>
        </w:rPr>
        <w:t>вать</w:t>
      </w:r>
      <w:r w:rsidR="00A74945" w:rsidRPr="00C5469D">
        <w:rPr>
          <w:sz w:val="28"/>
          <w:szCs w:val="28"/>
        </w:rPr>
        <w:t xml:space="preserve"> психологическим сопровождением, оптимизирующим взаимодействие ребёнка с педагогами и соучениками, семьи и школы;</w:t>
      </w:r>
    </w:p>
    <w:p w:rsidR="00A74945" w:rsidRPr="00C5469D" w:rsidRDefault="002E7599" w:rsidP="00BF5CCE">
      <w:pPr>
        <w:pStyle w:val="Default"/>
        <w:spacing w:line="276" w:lineRule="auto"/>
        <w:jc w:val="both"/>
        <w:rPr>
          <w:sz w:val="28"/>
          <w:szCs w:val="28"/>
        </w:rPr>
      </w:pPr>
      <w:r>
        <w:rPr>
          <w:sz w:val="28"/>
          <w:szCs w:val="28"/>
        </w:rPr>
        <w:lastRenderedPageBreak/>
        <w:t>-</w:t>
      </w:r>
      <w:r w:rsidR="00A74945" w:rsidRPr="00C5469D">
        <w:rPr>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7E110F" w:rsidRPr="002E7599" w:rsidRDefault="00EA0F07" w:rsidP="00BF5CCE">
      <w:pPr>
        <w:spacing w:after="0"/>
        <w:rPr>
          <w:rFonts w:ascii="Times New Roman" w:eastAsia="Times New Roman" w:hAnsi="Times New Roman" w:cs="Times New Roman"/>
          <w:sz w:val="28"/>
          <w:szCs w:val="28"/>
          <w:lang w:eastAsia="ru-RU"/>
        </w:rPr>
      </w:pPr>
      <w:r w:rsidRPr="002E7599">
        <w:rPr>
          <w:rFonts w:ascii="Times New Roman" w:eastAsia="Times New Roman" w:hAnsi="Times New Roman" w:cs="Times New Roman"/>
          <w:sz w:val="28"/>
          <w:szCs w:val="28"/>
          <w:lang w:eastAsia="ru-RU"/>
        </w:rPr>
        <w:t>Принципы и подходы</w:t>
      </w:r>
      <w:r w:rsidR="007E110F" w:rsidRPr="002E7599">
        <w:rPr>
          <w:rFonts w:ascii="Times New Roman" w:eastAsia="Times New Roman" w:hAnsi="Times New Roman" w:cs="Times New Roman"/>
          <w:sz w:val="28"/>
          <w:szCs w:val="28"/>
          <w:lang w:eastAsia="ru-RU"/>
        </w:rPr>
        <w:t>, заложенные в основу  формирования</w:t>
      </w:r>
      <w:r w:rsidRPr="002E7599">
        <w:rPr>
          <w:rFonts w:ascii="Times New Roman" w:eastAsia="Times New Roman" w:hAnsi="Times New Roman" w:cs="Times New Roman"/>
          <w:sz w:val="28"/>
          <w:szCs w:val="28"/>
          <w:lang w:eastAsia="ru-RU"/>
        </w:rPr>
        <w:t xml:space="preserve"> адаптированной основной образовательной программы общего образования</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В основу разработки АООП  НОО  </w:t>
      </w:r>
      <w:r w:rsidR="00DE356D">
        <w:rPr>
          <w:rFonts w:ascii="Times New Roman" w:eastAsia="Times New Roman" w:hAnsi="Times New Roman" w:cs="Times New Roman"/>
          <w:sz w:val="28"/>
          <w:szCs w:val="28"/>
          <w:lang w:eastAsia="ru-RU"/>
        </w:rPr>
        <w:t xml:space="preserve">обучающихся с РАС </w:t>
      </w:r>
      <w:r w:rsidRPr="00C5469D">
        <w:rPr>
          <w:rFonts w:ascii="Times New Roman" w:eastAsia="Times New Roman" w:hAnsi="Times New Roman" w:cs="Times New Roman"/>
          <w:sz w:val="28"/>
          <w:szCs w:val="28"/>
          <w:lang w:eastAsia="ru-RU"/>
        </w:rPr>
        <w:t>заложены дифференцированный и деятельностный подходы.</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Дифференцированный подход к по</w:t>
      </w:r>
      <w:r w:rsidR="003A694C" w:rsidRPr="00C5469D">
        <w:rPr>
          <w:rFonts w:ascii="Times New Roman" w:eastAsia="Times New Roman" w:hAnsi="Times New Roman" w:cs="Times New Roman"/>
          <w:sz w:val="28"/>
          <w:szCs w:val="28"/>
          <w:lang w:eastAsia="ru-RU"/>
        </w:rPr>
        <w:t xml:space="preserve">строению АООП ОО </w:t>
      </w:r>
      <w:r w:rsidR="00DE356D">
        <w:rPr>
          <w:rFonts w:ascii="Times New Roman" w:eastAsia="Times New Roman" w:hAnsi="Times New Roman" w:cs="Times New Roman"/>
          <w:sz w:val="28"/>
          <w:szCs w:val="28"/>
          <w:lang w:eastAsia="ru-RU"/>
        </w:rPr>
        <w:t>для обучающихся с РАС</w:t>
      </w:r>
      <w:r w:rsidR="002E7599">
        <w:rPr>
          <w:rFonts w:ascii="Times New Roman" w:eastAsia="Times New Roman" w:hAnsi="Times New Roman" w:cs="Times New Roman"/>
          <w:sz w:val="28"/>
          <w:szCs w:val="28"/>
          <w:lang w:eastAsia="ru-RU"/>
        </w:rPr>
        <w:t xml:space="preserve"> предполагает учет </w:t>
      </w:r>
      <w:r w:rsidRPr="00C5469D">
        <w:rPr>
          <w:rFonts w:ascii="Times New Roman" w:eastAsia="Times New Roman" w:hAnsi="Times New Roman" w:cs="Times New Roman"/>
          <w:sz w:val="28"/>
          <w:szCs w:val="28"/>
          <w:lang w:eastAsia="ru-RU"/>
        </w:rPr>
        <w:t xml:space="preserve">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НОО </w:t>
      </w:r>
      <w:r w:rsidR="00DE356D">
        <w:rPr>
          <w:rFonts w:ascii="Times New Roman" w:eastAsia="Times New Roman" w:hAnsi="Times New Roman" w:cs="Times New Roman"/>
          <w:sz w:val="28"/>
          <w:szCs w:val="28"/>
          <w:lang w:eastAsia="ru-RU"/>
        </w:rPr>
        <w:t>обучающихся с РАС</w:t>
      </w:r>
      <w:r w:rsidRPr="00C5469D">
        <w:rPr>
          <w:rFonts w:ascii="Times New Roman" w:eastAsia="Times New Roman" w:hAnsi="Times New Roman" w:cs="Times New Roman"/>
          <w:sz w:val="28"/>
          <w:szCs w:val="28"/>
          <w:lang w:eastAsia="ru-RU"/>
        </w:rPr>
        <w:t xml:space="preserve"> к:</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―структуре образовательной программы;</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―условиям реализации образовательной программы; </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―результатам образования.</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Применение дифференцированного подхода к созданию образовательных программ обеспечивает разнообразие содержания, предоставляя возможность реализовать индивидуальный потенциал развития</w:t>
      </w:r>
      <w:r w:rsidR="002E7599">
        <w:rPr>
          <w:rFonts w:ascii="Times New Roman" w:eastAsia="Times New Roman" w:hAnsi="Times New Roman" w:cs="Times New Roman"/>
          <w:sz w:val="28"/>
          <w:szCs w:val="28"/>
          <w:lang w:eastAsia="ru-RU"/>
        </w:rPr>
        <w:t xml:space="preserve"> ребёнка</w:t>
      </w:r>
      <w:r w:rsidRPr="00C5469D">
        <w:rPr>
          <w:rFonts w:ascii="Times New Roman" w:eastAsia="Times New Roman" w:hAnsi="Times New Roman" w:cs="Times New Roman"/>
          <w:sz w:val="28"/>
          <w:szCs w:val="28"/>
          <w:lang w:eastAsia="ru-RU"/>
        </w:rPr>
        <w:t xml:space="preserve">. </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Деятельностный</w:t>
      </w:r>
      <w:r w:rsidR="002E7599">
        <w:rPr>
          <w:rFonts w:ascii="Times New Roman" w:eastAsia="Times New Roman" w:hAnsi="Times New Roman" w:cs="Times New Roman"/>
          <w:sz w:val="28"/>
          <w:szCs w:val="28"/>
          <w:lang w:eastAsia="ru-RU"/>
        </w:rPr>
        <w:t xml:space="preserve"> </w:t>
      </w:r>
      <w:r w:rsidRPr="00C5469D">
        <w:rPr>
          <w:rFonts w:ascii="Times New Roman" w:eastAsia="Times New Roman" w:hAnsi="Times New Roman" w:cs="Times New Roman"/>
          <w:sz w:val="28"/>
          <w:szCs w:val="28"/>
          <w:lang w:eastAsia="ru-RU"/>
        </w:rPr>
        <w:t xml:space="preserve">подход основывается на теоретических положениях отечественной психологической науки, раскрывающих основные </w:t>
      </w:r>
      <w:r w:rsidR="007E110F" w:rsidRPr="00C5469D">
        <w:rPr>
          <w:rFonts w:ascii="Times New Roman" w:eastAsia="Times New Roman" w:hAnsi="Times New Roman" w:cs="Times New Roman"/>
          <w:sz w:val="28"/>
          <w:szCs w:val="28"/>
          <w:lang w:eastAsia="ru-RU"/>
        </w:rPr>
        <w:t>закон</w:t>
      </w:r>
      <w:r w:rsidR="002F6FED" w:rsidRPr="00C5469D">
        <w:rPr>
          <w:rFonts w:ascii="Times New Roman" w:eastAsia="Times New Roman" w:hAnsi="Times New Roman" w:cs="Times New Roman"/>
          <w:sz w:val="28"/>
          <w:szCs w:val="28"/>
          <w:lang w:eastAsia="ru-RU"/>
        </w:rPr>
        <w:t>о-</w:t>
      </w:r>
      <w:r w:rsidRPr="00C5469D">
        <w:rPr>
          <w:rFonts w:ascii="Times New Roman" w:eastAsia="Times New Roman" w:hAnsi="Times New Roman" w:cs="Times New Roman"/>
          <w:sz w:val="28"/>
          <w:szCs w:val="28"/>
          <w:lang w:eastAsia="ru-RU"/>
        </w:rPr>
        <w:t>мерности и структуру образования с учетом специфики разв</w:t>
      </w:r>
      <w:r w:rsidR="003A694C" w:rsidRPr="00C5469D">
        <w:rPr>
          <w:rFonts w:ascii="Times New Roman" w:eastAsia="Times New Roman" w:hAnsi="Times New Roman" w:cs="Times New Roman"/>
          <w:sz w:val="28"/>
          <w:szCs w:val="28"/>
          <w:lang w:eastAsia="ru-RU"/>
        </w:rPr>
        <w:t>ития личности обучающегося</w:t>
      </w:r>
      <w:r w:rsidR="00DE356D">
        <w:rPr>
          <w:rFonts w:ascii="Times New Roman" w:eastAsia="Times New Roman" w:hAnsi="Times New Roman" w:cs="Times New Roman"/>
          <w:sz w:val="28"/>
          <w:szCs w:val="28"/>
          <w:lang w:eastAsia="ru-RU"/>
        </w:rPr>
        <w:t xml:space="preserve"> с РАС</w:t>
      </w:r>
      <w:r w:rsidRPr="00C5469D">
        <w:rPr>
          <w:rFonts w:ascii="Times New Roman" w:eastAsia="Times New Roman" w:hAnsi="Times New Roman" w:cs="Times New Roman"/>
          <w:sz w:val="28"/>
          <w:szCs w:val="28"/>
          <w:lang w:eastAsia="ru-RU"/>
        </w:rPr>
        <w:t>.</w:t>
      </w:r>
      <w:bookmarkStart w:id="4" w:name="22"/>
      <w:bookmarkEnd w:id="4"/>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В основу формирования адаптированной основной образовательной програ</w:t>
      </w:r>
      <w:r w:rsidR="00A171DB">
        <w:rPr>
          <w:rFonts w:ascii="Times New Roman" w:eastAsia="Times New Roman" w:hAnsi="Times New Roman" w:cs="Times New Roman"/>
          <w:sz w:val="28"/>
          <w:szCs w:val="28"/>
          <w:lang w:eastAsia="ru-RU"/>
        </w:rPr>
        <w:t>ммы общего образования обучающего</w:t>
      </w:r>
      <w:r w:rsidRPr="00C5469D">
        <w:rPr>
          <w:rFonts w:ascii="Times New Roman" w:eastAsia="Times New Roman" w:hAnsi="Times New Roman" w:cs="Times New Roman"/>
          <w:sz w:val="28"/>
          <w:szCs w:val="28"/>
          <w:lang w:eastAsia="ru-RU"/>
        </w:rPr>
        <w:t xml:space="preserve">ся </w:t>
      </w:r>
      <w:r w:rsidR="00DE356D">
        <w:rPr>
          <w:rFonts w:ascii="Times New Roman" w:eastAsia="Times New Roman" w:hAnsi="Times New Roman" w:cs="Times New Roman"/>
          <w:sz w:val="28"/>
          <w:szCs w:val="28"/>
          <w:lang w:eastAsia="ru-RU"/>
        </w:rPr>
        <w:t>с РАС</w:t>
      </w:r>
      <w:r w:rsidR="00A171DB">
        <w:rPr>
          <w:rFonts w:ascii="Times New Roman" w:eastAsia="Times New Roman" w:hAnsi="Times New Roman" w:cs="Times New Roman"/>
          <w:sz w:val="28"/>
          <w:szCs w:val="28"/>
          <w:lang w:eastAsia="ru-RU"/>
        </w:rPr>
        <w:t xml:space="preserve"> </w:t>
      </w:r>
      <w:r w:rsidRPr="00C5469D">
        <w:rPr>
          <w:rFonts w:ascii="Times New Roman" w:eastAsia="Times New Roman" w:hAnsi="Times New Roman" w:cs="Times New Roman"/>
          <w:sz w:val="28"/>
          <w:szCs w:val="28"/>
          <w:lang w:eastAsia="ru-RU"/>
        </w:rPr>
        <w:t>положены следующие принципы:</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w:t>
      </w:r>
      <w:r w:rsidR="00A171DB">
        <w:rPr>
          <w:rFonts w:ascii="Times New Roman" w:eastAsia="Times New Roman" w:hAnsi="Times New Roman" w:cs="Times New Roman"/>
          <w:sz w:val="28"/>
          <w:szCs w:val="28"/>
          <w:lang w:eastAsia="ru-RU"/>
        </w:rPr>
        <w:t>ия, общедоступность образования);</w:t>
      </w:r>
      <w:r w:rsidRPr="00C5469D">
        <w:rPr>
          <w:rFonts w:ascii="Times New Roman" w:eastAsia="Times New Roman" w:hAnsi="Times New Roman" w:cs="Times New Roman"/>
          <w:sz w:val="28"/>
          <w:szCs w:val="28"/>
          <w:lang w:eastAsia="ru-RU"/>
        </w:rPr>
        <w:t xml:space="preserve"> </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учета типологических и индивидуальных образо</w:t>
      </w:r>
      <w:r w:rsidR="00A171DB">
        <w:rPr>
          <w:rFonts w:ascii="Times New Roman" w:eastAsia="Times New Roman" w:hAnsi="Times New Roman" w:cs="Times New Roman"/>
          <w:sz w:val="28"/>
          <w:szCs w:val="28"/>
          <w:lang w:eastAsia="ru-RU"/>
        </w:rPr>
        <w:t>вательных потребностей обучающего</w:t>
      </w:r>
      <w:r w:rsidRPr="00C5469D">
        <w:rPr>
          <w:rFonts w:ascii="Times New Roman" w:eastAsia="Times New Roman" w:hAnsi="Times New Roman" w:cs="Times New Roman"/>
          <w:sz w:val="28"/>
          <w:szCs w:val="28"/>
          <w:lang w:eastAsia="ru-RU"/>
        </w:rPr>
        <w:t>ся;</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коррекционной направленности образовательного процесса;</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―принцип развивающей направленности образовательного процесса, </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lastRenderedPageBreak/>
        <w:t>―принцип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переноса усвоенных знаний и умений и навыков и отношений,</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A0F07"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сотрудничества с семьей.</w:t>
      </w:r>
    </w:p>
    <w:p w:rsidR="00EA0F07" w:rsidRPr="0016342D" w:rsidRDefault="00EA0F07" w:rsidP="00BF5CCE">
      <w:pPr>
        <w:spacing w:after="0"/>
        <w:rPr>
          <w:rFonts w:ascii="Times New Roman" w:eastAsia="Times New Roman" w:hAnsi="Times New Roman" w:cs="Times New Roman"/>
          <w:sz w:val="28"/>
          <w:szCs w:val="28"/>
          <w:lang w:eastAsia="ru-RU"/>
        </w:rPr>
      </w:pPr>
      <w:r w:rsidRPr="0016342D">
        <w:rPr>
          <w:rFonts w:ascii="Times New Roman" w:eastAsia="Times New Roman" w:hAnsi="Times New Roman" w:cs="Times New Roman"/>
          <w:b/>
          <w:sz w:val="28"/>
          <w:szCs w:val="28"/>
          <w:lang w:eastAsia="ru-RU"/>
        </w:rPr>
        <w:t>1.2.</w:t>
      </w:r>
      <w:r w:rsidR="00500767">
        <w:rPr>
          <w:rFonts w:ascii="Times New Roman" w:eastAsia="Times New Roman" w:hAnsi="Times New Roman" w:cs="Times New Roman"/>
          <w:b/>
          <w:sz w:val="28"/>
          <w:szCs w:val="28"/>
          <w:lang w:eastAsia="ru-RU"/>
        </w:rPr>
        <w:t xml:space="preserve"> Планируемые результаты освоения обучающимся адаптированной основной образовательной программы начального общего образования</w:t>
      </w:r>
      <w:r w:rsidRPr="0016342D">
        <w:rPr>
          <w:rFonts w:ascii="Times New Roman" w:eastAsia="Times New Roman" w:hAnsi="Times New Roman" w:cs="Times New Roman"/>
          <w:b/>
          <w:sz w:val="28"/>
          <w:szCs w:val="28"/>
          <w:lang w:eastAsia="ru-RU"/>
        </w:rPr>
        <w:t xml:space="preserve"> </w:t>
      </w:r>
    </w:p>
    <w:p w:rsidR="00EA0F07" w:rsidRPr="00C5469D" w:rsidRDefault="00500767"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A0F07" w:rsidRPr="00C5469D">
        <w:rPr>
          <w:rFonts w:ascii="Times New Roman" w:eastAsia="Times New Roman" w:hAnsi="Times New Roman" w:cs="Times New Roman"/>
          <w:sz w:val="28"/>
          <w:szCs w:val="28"/>
          <w:lang w:eastAsia="ru-RU"/>
        </w:rPr>
        <w:t>Резуль</w:t>
      </w:r>
      <w:r w:rsidR="00A171DB">
        <w:rPr>
          <w:rFonts w:ascii="Times New Roman" w:eastAsia="Times New Roman" w:hAnsi="Times New Roman" w:cs="Times New Roman"/>
          <w:sz w:val="28"/>
          <w:szCs w:val="28"/>
          <w:lang w:eastAsia="ru-RU"/>
        </w:rPr>
        <w:t>таты освоения обучающим</w:t>
      </w:r>
      <w:r w:rsidR="00CB66B8" w:rsidRPr="00C5469D">
        <w:rPr>
          <w:rFonts w:ascii="Times New Roman" w:eastAsia="Times New Roman" w:hAnsi="Times New Roman" w:cs="Times New Roman"/>
          <w:sz w:val="28"/>
          <w:szCs w:val="28"/>
          <w:lang w:eastAsia="ru-RU"/>
        </w:rPr>
        <w:t xml:space="preserve">ся с </w:t>
      </w:r>
      <w:r w:rsidR="00EA0F07" w:rsidRPr="00C5469D">
        <w:rPr>
          <w:rFonts w:ascii="Times New Roman" w:eastAsia="Times New Roman" w:hAnsi="Times New Roman" w:cs="Times New Roman"/>
          <w:sz w:val="28"/>
          <w:szCs w:val="28"/>
          <w:lang w:eastAsia="ru-RU"/>
        </w:rPr>
        <w:t xml:space="preserve"> адаптированной основной </w:t>
      </w:r>
      <w:r w:rsidR="001A2B10" w:rsidRPr="00C5469D">
        <w:rPr>
          <w:rFonts w:ascii="Times New Roman" w:eastAsia="Times New Roman" w:hAnsi="Times New Roman" w:cs="Times New Roman"/>
          <w:sz w:val="28"/>
          <w:szCs w:val="28"/>
          <w:lang w:eastAsia="ru-RU"/>
        </w:rPr>
        <w:t>о</w:t>
      </w:r>
      <w:r w:rsidR="00EA0F07" w:rsidRPr="00C5469D">
        <w:rPr>
          <w:rFonts w:ascii="Times New Roman" w:eastAsia="Times New Roman" w:hAnsi="Times New Roman" w:cs="Times New Roman"/>
          <w:sz w:val="28"/>
          <w:szCs w:val="28"/>
          <w:lang w:eastAsia="ru-RU"/>
        </w:rPr>
        <w:t>бразовательной программы начального общего образования оцениваются как итоговые на момент завершения начального общего образования.</w:t>
      </w:r>
    </w:p>
    <w:p w:rsidR="00A74945"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Освоение адаптированной образовательной программы начально</w:t>
      </w:r>
      <w:r w:rsidR="00B23984">
        <w:rPr>
          <w:rFonts w:ascii="Times New Roman" w:eastAsia="Times New Roman" w:hAnsi="Times New Roman" w:cs="Times New Roman"/>
          <w:sz w:val="28"/>
          <w:szCs w:val="28"/>
          <w:lang w:eastAsia="ru-RU"/>
        </w:rPr>
        <w:t>го общего образования (вариант 8.2</w:t>
      </w:r>
      <w:r w:rsidRPr="00C5469D">
        <w:rPr>
          <w:rFonts w:ascii="Times New Roman" w:eastAsia="Times New Roman" w:hAnsi="Times New Roman" w:cs="Times New Roman"/>
          <w:sz w:val="28"/>
          <w:szCs w:val="28"/>
          <w:lang w:eastAsia="ru-RU"/>
        </w:rPr>
        <w:t>), созданной на основе Стандарта, обеспечивает достижение</w:t>
      </w:r>
      <w:r w:rsidR="00A171DB">
        <w:rPr>
          <w:rFonts w:ascii="Times New Roman" w:eastAsia="Times New Roman" w:hAnsi="Times New Roman" w:cs="Times New Roman"/>
          <w:sz w:val="28"/>
          <w:szCs w:val="28"/>
          <w:lang w:eastAsia="ru-RU"/>
        </w:rPr>
        <w:t xml:space="preserve"> обучающим</w:t>
      </w:r>
      <w:r w:rsidR="00CB66B8" w:rsidRPr="00C5469D">
        <w:rPr>
          <w:rFonts w:ascii="Times New Roman" w:eastAsia="Times New Roman" w:hAnsi="Times New Roman" w:cs="Times New Roman"/>
          <w:sz w:val="28"/>
          <w:szCs w:val="28"/>
          <w:lang w:eastAsia="ru-RU"/>
        </w:rPr>
        <w:t>ся</w:t>
      </w:r>
      <w:r w:rsidRPr="00C5469D">
        <w:rPr>
          <w:rFonts w:ascii="Times New Roman" w:eastAsia="Times New Roman" w:hAnsi="Times New Roman" w:cs="Times New Roman"/>
          <w:sz w:val="28"/>
          <w:szCs w:val="28"/>
          <w:lang w:eastAsia="ru-RU"/>
        </w:rPr>
        <w:t xml:space="preserve"> трех видов результатов: личностных, метапредметных и предметных. </w:t>
      </w:r>
    </w:p>
    <w:p w:rsidR="00A74945" w:rsidRPr="00C5469D" w:rsidRDefault="00A74945"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hAnsi="Times New Roman" w:cs="Times New Roman"/>
          <w:sz w:val="28"/>
          <w:szCs w:val="28"/>
        </w:rPr>
        <w:t xml:space="preserve">В структуре планируемых результатов ведущее место принадлежит личностным и метапредметным результатам, поскольку именно они обеспечивают овладение комплексом жизненных компетенций, необходимых для достижения основной цели современного </w:t>
      </w:r>
      <w:r w:rsidR="00A171DB">
        <w:rPr>
          <w:rFonts w:ascii="Times New Roman" w:hAnsi="Times New Roman" w:cs="Times New Roman"/>
          <w:sz w:val="28"/>
          <w:szCs w:val="28"/>
        </w:rPr>
        <w:t>образования ― введение обучающего</w:t>
      </w:r>
      <w:r w:rsidRPr="00C5469D">
        <w:rPr>
          <w:rFonts w:ascii="Times New Roman" w:hAnsi="Times New Roman" w:cs="Times New Roman"/>
          <w:sz w:val="28"/>
          <w:szCs w:val="28"/>
        </w:rPr>
        <w:t>ся</w:t>
      </w:r>
      <w:r w:rsidR="00A171DB">
        <w:rPr>
          <w:rFonts w:ascii="Times New Roman" w:hAnsi="Times New Roman" w:cs="Times New Roman"/>
          <w:sz w:val="28"/>
          <w:szCs w:val="28"/>
        </w:rPr>
        <w:t xml:space="preserve"> </w:t>
      </w:r>
      <w:r w:rsidRPr="00C5469D">
        <w:rPr>
          <w:rFonts w:ascii="Times New Roman" w:hAnsi="Times New Roman" w:cs="Times New Roman"/>
          <w:sz w:val="28"/>
          <w:szCs w:val="28"/>
        </w:rPr>
        <w:t xml:space="preserve">с РАС </w:t>
      </w:r>
      <w:r w:rsidR="00C5469D" w:rsidRPr="00C5469D">
        <w:rPr>
          <w:rFonts w:ascii="Times New Roman" w:hAnsi="Times New Roman" w:cs="Times New Roman"/>
          <w:sz w:val="28"/>
          <w:szCs w:val="28"/>
        </w:rPr>
        <w:t>в культуру, ов</w:t>
      </w:r>
      <w:r w:rsidR="00A171DB">
        <w:rPr>
          <w:rFonts w:ascii="Times New Roman" w:hAnsi="Times New Roman" w:cs="Times New Roman"/>
          <w:sz w:val="28"/>
          <w:szCs w:val="28"/>
        </w:rPr>
        <w:t>ладение им</w:t>
      </w:r>
      <w:r w:rsidR="00C5469D" w:rsidRPr="00C5469D">
        <w:rPr>
          <w:rFonts w:ascii="Times New Roman" w:hAnsi="Times New Roman" w:cs="Times New Roman"/>
          <w:sz w:val="28"/>
          <w:szCs w:val="28"/>
        </w:rPr>
        <w:t xml:space="preserve"> социо</w:t>
      </w:r>
      <w:r w:rsidRPr="00C5469D">
        <w:rPr>
          <w:rFonts w:ascii="Times New Roman" w:hAnsi="Times New Roman" w:cs="Times New Roman"/>
          <w:sz w:val="28"/>
          <w:szCs w:val="28"/>
        </w:rPr>
        <w:t>культурным опытом.</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w:t>
      </w:r>
      <w:r w:rsidR="004B453E">
        <w:rPr>
          <w:rFonts w:ascii="Times New Roman" w:eastAsia="Times New Roman" w:hAnsi="Times New Roman" w:cs="Times New Roman"/>
          <w:sz w:val="28"/>
          <w:szCs w:val="28"/>
          <w:lang w:eastAsia="ru-RU"/>
        </w:rPr>
        <w:t xml:space="preserve"> РАС</w:t>
      </w:r>
      <w:r w:rsidRPr="00C5469D">
        <w:rPr>
          <w:rFonts w:ascii="Times New Roman" w:eastAsia="Times New Roman" w:hAnsi="Times New Roman" w:cs="Times New Roman"/>
          <w:sz w:val="28"/>
          <w:szCs w:val="28"/>
          <w:lang w:eastAsia="ru-RU"/>
        </w:rPr>
        <w:t>, социально значимые ценностные установки, необходимые для достижения основной цели современного образова</w:t>
      </w:r>
      <w:r w:rsidR="00CB66B8" w:rsidRPr="00C5469D">
        <w:rPr>
          <w:rFonts w:ascii="Times New Roman" w:eastAsia="Times New Roman" w:hAnsi="Times New Roman" w:cs="Times New Roman"/>
          <w:sz w:val="28"/>
          <w:szCs w:val="28"/>
          <w:lang w:eastAsia="ru-RU"/>
        </w:rPr>
        <w:t>ния ― введения обуча</w:t>
      </w:r>
      <w:r w:rsidR="00A171DB">
        <w:rPr>
          <w:rFonts w:ascii="Times New Roman" w:eastAsia="Times New Roman" w:hAnsi="Times New Roman" w:cs="Times New Roman"/>
          <w:sz w:val="28"/>
          <w:szCs w:val="28"/>
          <w:lang w:eastAsia="ru-RU"/>
        </w:rPr>
        <w:t>ющихся в культуру, овладение им</w:t>
      </w:r>
      <w:r w:rsidR="00CB66B8" w:rsidRPr="00C5469D">
        <w:rPr>
          <w:rFonts w:ascii="Times New Roman" w:eastAsia="Times New Roman" w:hAnsi="Times New Roman" w:cs="Times New Roman"/>
          <w:sz w:val="28"/>
          <w:szCs w:val="28"/>
          <w:lang w:eastAsia="ru-RU"/>
        </w:rPr>
        <w:t xml:space="preserve"> социо</w:t>
      </w:r>
      <w:r w:rsidRPr="00C5469D">
        <w:rPr>
          <w:rFonts w:ascii="Times New Roman" w:eastAsia="Times New Roman" w:hAnsi="Times New Roman" w:cs="Times New Roman"/>
          <w:sz w:val="28"/>
          <w:szCs w:val="28"/>
          <w:lang w:eastAsia="ru-RU"/>
        </w:rPr>
        <w:t>культурным опытом.</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9F0DA6" w:rsidRPr="00C5469D" w:rsidRDefault="009F0DA6" w:rsidP="00BF5CCE">
      <w:pPr>
        <w:pStyle w:val="Default"/>
        <w:spacing w:line="276" w:lineRule="auto"/>
        <w:jc w:val="both"/>
        <w:rPr>
          <w:sz w:val="28"/>
          <w:szCs w:val="28"/>
        </w:rPr>
      </w:pPr>
      <w:r w:rsidRPr="00C5469D">
        <w:rPr>
          <w:sz w:val="28"/>
          <w:szCs w:val="28"/>
        </w:rPr>
        <w:t>1)</w:t>
      </w:r>
      <w:r w:rsidR="00A171DB">
        <w:rPr>
          <w:sz w:val="28"/>
          <w:szCs w:val="28"/>
        </w:rPr>
        <w:t xml:space="preserve"> </w:t>
      </w:r>
      <w:r w:rsidRPr="00C5469D">
        <w:rPr>
          <w:sz w:val="28"/>
          <w:szCs w:val="28"/>
        </w:rPr>
        <w:t xml:space="preserve">осознание себя как гражданина России; формирование чувства гордости за свою Родину, российский народ и историю России; становление гуманистических и демократических ценностных ориентаций; </w:t>
      </w:r>
    </w:p>
    <w:p w:rsidR="009F0DA6" w:rsidRPr="00C5469D" w:rsidRDefault="009F0DA6" w:rsidP="00BF5CCE">
      <w:pPr>
        <w:pStyle w:val="Default"/>
        <w:spacing w:line="276" w:lineRule="auto"/>
        <w:jc w:val="both"/>
        <w:rPr>
          <w:sz w:val="28"/>
          <w:szCs w:val="28"/>
        </w:rPr>
      </w:pPr>
      <w:r w:rsidRPr="00C5469D">
        <w:rPr>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rsidR="009F0DA6" w:rsidRPr="00C5469D" w:rsidRDefault="009F0DA6" w:rsidP="00BF5CCE">
      <w:pPr>
        <w:pStyle w:val="Default"/>
        <w:spacing w:line="276" w:lineRule="auto"/>
        <w:jc w:val="both"/>
        <w:rPr>
          <w:sz w:val="28"/>
          <w:szCs w:val="28"/>
        </w:rPr>
      </w:pPr>
      <w:r w:rsidRPr="00C5469D">
        <w:rPr>
          <w:sz w:val="28"/>
          <w:szCs w:val="28"/>
        </w:rPr>
        <w:t xml:space="preserve">3) формирование уважительного отношения к иному мнению, истории и культуре других народов; </w:t>
      </w:r>
    </w:p>
    <w:p w:rsidR="009F0DA6" w:rsidRPr="00C5469D" w:rsidRDefault="009F0DA6" w:rsidP="00BF5CCE">
      <w:pPr>
        <w:pStyle w:val="Default"/>
        <w:spacing w:line="276" w:lineRule="auto"/>
        <w:jc w:val="both"/>
        <w:rPr>
          <w:sz w:val="28"/>
          <w:szCs w:val="28"/>
        </w:rPr>
      </w:pPr>
      <w:r w:rsidRPr="00C5469D">
        <w:rPr>
          <w:sz w:val="28"/>
          <w:szCs w:val="28"/>
        </w:rPr>
        <w:lastRenderedPageBreak/>
        <w:t>4)развитие адекватных представлений о собственных возможностях и ограничениях, о насущно необходимом жизнеобеспечении;</w:t>
      </w:r>
    </w:p>
    <w:p w:rsidR="009F0DA6" w:rsidRPr="00C5469D" w:rsidRDefault="009F0DA6" w:rsidP="00BF5CCE">
      <w:pPr>
        <w:pStyle w:val="Default"/>
        <w:spacing w:line="276" w:lineRule="auto"/>
        <w:jc w:val="both"/>
        <w:rPr>
          <w:sz w:val="28"/>
          <w:szCs w:val="28"/>
        </w:rPr>
      </w:pPr>
      <w:r w:rsidRPr="00C5469D">
        <w:rPr>
          <w:sz w:val="28"/>
          <w:szCs w:val="28"/>
        </w:rPr>
        <w:t xml:space="preserve">5)овладение начальными навыками адаптации в динамично изменяющемся и развивающемся мире; </w:t>
      </w:r>
    </w:p>
    <w:p w:rsidR="009F0DA6" w:rsidRPr="00C5469D" w:rsidRDefault="009F0DA6" w:rsidP="00BF5CCE">
      <w:pPr>
        <w:pStyle w:val="Default"/>
        <w:spacing w:line="276" w:lineRule="auto"/>
        <w:jc w:val="both"/>
        <w:rPr>
          <w:sz w:val="28"/>
          <w:szCs w:val="28"/>
        </w:rPr>
      </w:pPr>
      <w:r w:rsidRPr="00C5469D">
        <w:rPr>
          <w:sz w:val="28"/>
          <w:szCs w:val="28"/>
        </w:rPr>
        <w:t>6)овладение социально</w:t>
      </w:r>
      <w:r w:rsidR="00C5469D">
        <w:rPr>
          <w:sz w:val="28"/>
          <w:szCs w:val="28"/>
        </w:rPr>
        <w:t>-</w:t>
      </w:r>
      <w:r w:rsidRPr="00C5469D">
        <w:rPr>
          <w:sz w:val="28"/>
          <w:szCs w:val="28"/>
        </w:rPr>
        <w:softHyphen/>
        <w:t xml:space="preserve">бытовыми умениями, используемыми в повседневной жизни; </w:t>
      </w:r>
    </w:p>
    <w:p w:rsidR="009F0DA6" w:rsidRPr="00C5469D" w:rsidRDefault="009F0DA6" w:rsidP="00BF5CCE">
      <w:pPr>
        <w:pStyle w:val="Default"/>
        <w:spacing w:line="276" w:lineRule="auto"/>
        <w:jc w:val="both"/>
        <w:rPr>
          <w:sz w:val="28"/>
          <w:szCs w:val="28"/>
        </w:rPr>
      </w:pPr>
      <w:r w:rsidRPr="00C5469D">
        <w:rPr>
          <w:sz w:val="28"/>
          <w:szCs w:val="28"/>
        </w:rPr>
        <w:t>7)</w:t>
      </w:r>
      <w:r w:rsidR="00A171DB">
        <w:rPr>
          <w:sz w:val="28"/>
          <w:szCs w:val="28"/>
        </w:rPr>
        <w:t xml:space="preserve"> </w:t>
      </w:r>
      <w:r w:rsidRPr="00C5469D">
        <w:rPr>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9F0DA6" w:rsidRPr="00C5469D" w:rsidRDefault="009F0DA6" w:rsidP="00BF5CCE">
      <w:pPr>
        <w:pStyle w:val="Default"/>
        <w:spacing w:line="276" w:lineRule="auto"/>
        <w:jc w:val="both"/>
        <w:rPr>
          <w:sz w:val="28"/>
          <w:szCs w:val="28"/>
        </w:rPr>
      </w:pPr>
      <w:r w:rsidRPr="00C5469D">
        <w:rPr>
          <w:sz w:val="28"/>
          <w:szCs w:val="28"/>
        </w:rPr>
        <w:t>8)</w:t>
      </w:r>
      <w:r w:rsidR="00A171DB">
        <w:rPr>
          <w:sz w:val="28"/>
          <w:szCs w:val="28"/>
        </w:rPr>
        <w:t xml:space="preserve"> </w:t>
      </w:r>
      <w:r w:rsidRPr="00C5469D">
        <w:rPr>
          <w:sz w:val="28"/>
          <w:szCs w:val="28"/>
        </w:rPr>
        <w:t>способность к осмыслению и дифференциации картины мира, ее временно-пространственной организации;</w:t>
      </w:r>
    </w:p>
    <w:p w:rsidR="009F0DA6" w:rsidRPr="00C5469D" w:rsidRDefault="009F0DA6" w:rsidP="00BF5CCE">
      <w:pPr>
        <w:pStyle w:val="Default"/>
        <w:spacing w:line="276" w:lineRule="auto"/>
        <w:jc w:val="both"/>
        <w:rPr>
          <w:sz w:val="28"/>
          <w:szCs w:val="28"/>
        </w:rPr>
      </w:pPr>
      <w:r w:rsidRPr="00C5469D">
        <w:rPr>
          <w:sz w:val="28"/>
          <w:szCs w:val="28"/>
        </w:rPr>
        <w:t>9)</w:t>
      </w:r>
      <w:r w:rsidR="00A171DB">
        <w:rPr>
          <w:sz w:val="28"/>
          <w:szCs w:val="28"/>
        </w:rPr>
        <w:t xml:space="preserve"> </w:t>
      </w:r>
      <w:r w:rsidRPr="00C5469D">
        <w:rPr>
          <w:sz w:val="28"/>
          <w:szCs w:val="28"/>
        </w:rPr>
        <w:t>способность к осмыслению</w:t>
      </w:r>
      <w:r w:rsidR="00A171DB">
        <w:rPr>
          <w:sz w:val="28"/>
          <w:szCs w:val="28"/>
        </w:rPr>
        <w:t xml:space="preserve"> </w:t>
      </w:r>
      <w:r w:rsidRPr="00C5469D">
        <w:rPr>
          <w:sz w:val="28"/>
          <w:szCs w:val="28"/>
        </w:rPr>
        <w:t>социального окружения, своего места в нем, принятие соответствующих возрасту ценностей и социальных ролей;</w:t>
      </w:r>
    </w:p>
    <w:p w:rsidR="009F0DA6" w:rsidRPr="00C5469D" w:rsidRDefault="009F0DA6" w:rsidP="00BF5CCE">
      <w:pPr>
        <w:pStyle w:val="Default"/>
        <w:spacing w:line="276" w:lineRule="auto"/>
        <w:jc w:val="both"/>
        <w:rPr>
          <w:sz w:val="28"/>
          <w:szCs w:val="28"/>
        </w:rPr>
      </w:pPr>
      <w:r w:rsidRPr="00C5469D">
        <w:rPr>
          <w:sz w:val="28"/>
          <w:szCs w:val="28"/>
        </w:rPr>
        <w:t>10)</w:t>
      </w:r>
      <w:r w:rsidR="00A171DB">
        <w:rPr>
          <w:sz w:val="28"/>
          <w:szCs w:val="28"/>
        </w:rPr>
        <w:t xml:space="preserve"> </w:t>
      </w:r>
      <w:r w:rsidRPr="00C5469D">
        <w:rPr>
          <w:sz w:val="28"/>
          <w:szCs w:val="28"/>
        </w:rPr>
        <w:t>принятие и освоение социальной роли обучающегося, формирование и развитие социально значимых мотивов учебной деятельности;</w:t>
      </w:r>
    </w:p>
    <w:p w:rsidR="009F0DA6" w:rsidRPr="00C5469D" w:rsidRDefault="009F0DA6" w:rsidP="00BF5CCE">
      <w:pPr>
        <w:pStyle w:val="Default"/>
        <w:spacing w:line="276" w:lineRule="auto"/>
        <w:jc w:val="both"/>
        <w:rPr>
          <w:sz w:val="28"/>
          <w:szCs w:val="28"/>
        </w:rPr>
      </w:pPr>
      <w:r w:rsidRPr="00C5469D">
        <w:rPr>
          <w:sz w:val="28"/>
          <w:szCs w:val="28"/>
        </w:rPr>
        <w:t>11)</w:t>
      </w:r>
      <w:r w:rsidR="00A171DB">
        <w:rPr>
          <w:sz w:val="28"/>
          <w:szCs w:val="28"/>
        </w:rPr>
        <w:t xml:space="preserve"> </w:t>
      </w:r>
      <w:r w:rsidRPr="00C5469D">
        <w:rPr>
          <w:sz w:val="28"/>
          <w:szCs w:val="28"/>
        </w:rPr>
        <w:t xml:space="preserve">развитие навыков сотрудничества со взрослыми и сверстниками в разных социальных ситуациях; </w:t>
      </w:r>
    </w:p>
    <w:p w:rsidR="009F0DA6" w:rsidRPr="00C5469D" w:rsidRDefault="009F0DA6" w:rsidP="00BF5CCE">
      <w:pPr>
        <w:spacing w:after="0"/>
        <w:jc w:val="both"/>
        <w:rPr>
          <w:rFonts w:ascii="Times New Roman" w:hAnsi="Times New Roman" w:cs="Times New Roman"/>
          <w:sz w:val="28"/>
          <w:szCs w:val="28"/>
        </w:rPr>
      </w:pPr>
      <w:r w:rsidRPr="00C5469D">
        <w:rPr>
          <w:rFonts w:ascii="Times New Roman" w:hAnsi="Times New Roman" w:cs="Times New Roman"/>
          <w:sz w:val="28"/>
          <w:szCs w:val="28"/>
        </w:rPr>
        <w:t>12)</w:t>
      </w:r>
      <w:r w:rsidR="00A171DB">
        <w:rPr>
          <w:rFonts w:ascii="Times New Roman" w:hAnsi="Times New Roman" w:cs="Times New Roman"/>
          <w:sz w:val="28"/>
          <w:szCs w:val="28"/>
        </w:rPr>
        <w:t xml:space="preserve"> </w:t>
      </w:r>
      <w:r w:rsidRPr="00C5469D">
        <w:rPr>
          <w:rFonts w:ascii="Times New Roman" w:hAnsi="Times New Roman" w:cs="Times New Roman"/>
          <w:sz w:val="28"/>
          <w:szCs w:val="28"/>
        </w:rPr>
        <w:t>формирование эстетических потребностей, ценностей и чувств;</w:t>
      </w:r>
    </w:p>
    <w:p w:rsidR="009F0DA6" w:rsidRPr="00C5469D" w:rsidRDefault="009F0DA6" w:rsidP="00BF5CCE">
      <w:pPr>
        <w:pStyle w:val="Default"/>
        <w:spacing w:line="276" w:lineRule="auto"/>
        <w:jc w:val="both"/>
        <w:rPr>
          <w:sz w:val="28"/>
          <w:szCs w:val="28"/>
        </w:rPr>
      </w:pPr>
      <w:r w:rsidRPr="00C5469D">
        <w:rPr>
          <w:sz w:val="28"/>
          <w:szCs w:val="28"/>
        </w:rPr>
        <w:t>13)</w:t>
      </w:r>
      <w:r w:rsidR="00A171DB">
        <w:rPr>
          <w:sz w:val="28"/>
          <w:szCs w:val="28"/>
        </w:rPr>
        <w:t xml:space="preserve"> </w:t>
      </w:r>
      <w:r w:rsidRPr="00C5469D">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9F0DA6" w:rsidRPr="00C5469D" w:rsidRDefault="009F0DA6" w:rsidP="00BF5CCE">
      <w:pPr>
        <w:pStyle w:val="Default"/>
        <w:spacing w:line="276" w:lineRule="auto"/>
        <w:jc w:val="both"/>
        <w:rPr>
          <w:sz w:val="28"/>
          <w:szCs w:val="28"/>
        </w:rPr>
      </w:pPr>
      <w:r w:rsidRPr="00C5469D">
        <w:rPr>
          <w:sz w:val="28"/>
          <w:szCs w:val="28"/>
        </w:rPr>
        <w:t>14)</w:t>
      </w:r>
      <w:r w:rsidR="00A171DB">
        <w:rPr>
          <w:sz w:val="28"/>
          <w:szCs w:val="28"/>
        </w:rPr>
        <w:t xml:space="preserve"> </w:t>
      </w:r>
      <w:r w:rsidRPr="00C5469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Метапредметные результаты освоения адаптированной основной образовательной программы начального общего образован</w:t>
      </w:r>
      <w:r w:rsidR="00A171DB">
        <w:rPr>
          <w:rFonts w:ascii="Times New Roman" w:eastAsia="Times New Roman" w:hAnsi="Times New Roman" w:cs="Times New Roman"/>
          <w:sz w:val="28"/>
          <w:szCs w:val="28"/>
          <w:lang w:eastAsia="ru-RU"/>
        </w:rPr>
        <w:t>ия включают освоенные обучающим</w:t>
      </w:r>
      <w:r w:rsidRPr="00C5469D">
        <w:rPr>
          <w:rFonts w:ascii="Times New Roman" w:eastAsia="Times New Roman" w:hAnsi="Times New Roman" w:cs="Times New Roman"/>
          <w:sz w:val="28"/>
          <w:szCs w:val="28"/>
          <w:lang w:eastAsia="ru-RU"/>
        </w:rPr>
        <w:t>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9F0DA6" w:rsidRPr="00C5469D" w:rsidRDefault="00A171DB" w:rsidP="00BF5CCE">
      <w:pPr>
        <w:pStyle w:val="Default"/>
        <w:spacing w:line="276" w:lineRule="auto"/>
        <w:jc w:val="both"/>
        <w:rPr>
          <w:sz w:val="28"/>
          <w:szCs w:val="28"/>
        </w:rPr>
      </w:pPr>
      <w:r>
        <w:rPr>
          <w:sz w:val="28"/>
          <w:szCs w:val="28"/>
        </w:rPr>
        <w:t xml:space="preserve">1) </w:t>
      </w:r>
      <w:r w:rsidR="009F0DA6" w:rsidRPr="00C5469D">
        <w:rPr>
          <w:sz w:val="28"/>
          <w:szCs w:val="28"/>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9F0DA6" w:rsidRPr="00C5469D" w:rsidRDefault="009F0DA6" w:rsidP="00BF5CCE">
      <w:pPr>
        <w:pStyle w:val="Default"/>
        <w:spacing w:line="276" w:lineRule="auto"/>
        <w:jc w:val="both"/>
        <w:rPr>
          <w:sz w:val="28"/>
          <w:szCs w:val="28"/>
        </w:rPr>
      </w:pPr>
      <w:r w:rsidRPr="00C5469D">
        <w:rPr>
          <w:sz w:val="28"/>
          <w:szCs w:val="28"/>
        </w:rPr>
        <w:t>2)</w:t>
      </w:r>
      <w:r w:rsidR="00A171DB">
        <w:rPr>
          <w:sz w:val="28"/>
          <w:szCs w:val="28"/>
        </w:rPr>
        <w:t xml:space="preserve"> </w:t>
      </w:r>
      <w:r w:rsidRPr="00C5469D">
        <w:rPr>
          <w:sz w:val="28"/>
          <w:szCs w:val="28"/>
        </w:rPr>
        <w:t xml:space="preserve">освоение способов решения проблем репродуктивного и продуктивного характера и с элементами творчества; </w:t>
      </w:r>
    </w:p>
    <w:p w:rsidR="009F0DA6" w:rsidRPr="00C5469D" w:rsidRDefault="009F0DA6" w:rsidP="00BF5CCE">
      <w:pPr>
        <w:pStyle w:val="Default"/>
        <w:spacing w:line="276" w:lineRule="auto"/>
        <w:jc w:val="both"/>
        <w:rPr>
          <w:sz w:val="28"/>
          <w:szCs w:val="28"/>
        </w:rPr>
      </w:pPr>
      <w:r w:rsidRPr="00C5469D">
        <w:rPr>
          <w:sz w:val="28"/>
          <w:szCs w:val="28"/>
        </w:rPr>
        <w:lastRenderedPageBreak/>
        <w:t>3)</w:t>
      </w:r>
      <w:r w:rsidR="00A171DB">
        <w:rPr>
          <w:sz w:val="28"/>
          <w:szCs w:val="28"/>
        </w:rPr>
        <w:t xml:space="preserve"> </w:t>
      </w:r>
      <w:r w:rsidRPr="00C5469D">
        <w:rPr>
          <w:sz w:val="28"/>
          <w:szCs w:val="28"/>
        </w:rPr>
        <w:t xml:space="preserve">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9F0DA6" w:rsidRPr="00C5469D" w:rsidRDefault="009F0DA6" w:rsidP="00BF5CCE">
      <w:pPr>
        <w:pStyle w:val="Default"/>
        <w:spacing w:line="276" w:lineRule="auto"/>
        <w:jc w:val="both"/>
        <w:rPr>
          <w:sz w:val="28"/>
          <w:szCs w:val="28"/>
        </w:rPr>
      </w:pPr>
      <w:r w:rsidRPr="00C5469D">
        <w:rPr>
          <w:sz w:val="28"/>
          <w:szCs w:val="28"/>
        </w:rPr>
        <w:t>4)</w:t>
      </w:r>
      <w:r w:rsidR="00A171DB">
        <w:rPr>
          <w:sz w:val="28"/>
          <w:szCs w:val="28"/>
        </w:rPr>
        <w:t xml:space="preserve"> </w:t>
      </w:r>
      <w:r w:rsidRPr="00C5469D">
        <w:rPr>
          <w:sz w:val="28"/>
          <w:szCs w:val="28"/>
        </w:rPr>
        <w:t>использование речевых средств и некото</w:t>
      </w:r>
      <w:r w:rsidR="00A171DB">
        <w:rPr>
          <w:sz w:val="28"/>
          <w:szCs w:val="28"/>
        </w:rPr>
        <w:t>рых других доступных средств ин</w:t>
      </w:r>
      <w:r w:rsidRPr="00C5469D">
        <w:rPr>
          <w:sz w:val="28"/>
          <w:szCs w:val="28"/>
        </w:rPr>
        <w:t>формационных и коммуникационных технологий</w:t>
      </w:r>
      <w:r w:rsidR="00C5469D">
        <w:rPr>
          <w:sz w:val="28"/>
          <w:szCs w:val="28"/>
        </w:rPr>
        <w:t xml:space="preserve"> (ИКТ) для решения коммуникатив</w:t>
      </w:r>
      <w:r w:rsidRPr="00C5469D">
        <w:rPr>
          <w:sz w:val="28"/>
          <w:szCs w:val="28"/>
        </w:rPr>
        <w:t xml:space="preserve">ных и познавательных задач; </w:t>
      </w:r>
    </w:p>
    <w:p w:rsidR="009F0DA6" w:rsidRPr="00C5469D" w:rsidRDefault="009F0DA6" w:rsidP="00BF5CCE">
      <w:pPr>
        <w:pStyle w:val="Default"/>
        <w:spacing w:line="276" w:lineRule="auto"/>
        <w:jc w:val="both"/>
        <w:rPr>
          <w:sz w:val="28"/>
          <w:szCs w:val="28"/>
        </w:rPr>
      </w:pPr>
      <w:r w:rsidRPr="00C5469D">
        <w:rPr>
          <w:sz w:val="28"/>
          <w:szCs w:val="28"/>
        </w:rPr>
        <w:t>5)</w:t>
      </w:r>
      <w:r w:rsidR="00A171DB">
        <w:rPr>
          <w:sz w:val="28"/>
          <w:szCs w:val="28"/>
        </w:rPr>
        <w:t xml:space="preserve"> </w:t>
      </w:r>
      <w:r w:rsidRPr="00C5469D">
        <w:rPr>
          <w:sz w:val="28"/>
          <w:szCs w:val="28"/>
        </w:rPr>
        <w:t>формирование умений работы с учебной книгой для решения коммуник</w:t>
      </w:r>
      <w:r w:rsidR="00C5469D">
        <w:rPr>
          <w:sz w:val="28"/>
          <w:szCs w:val="28"/>
        </w:rPr>
        <w:t>атив</w:t>
      </w:r>
      <w:r w:rsidRPr="00C5469D">
        <w:rPr>
          <w:sz w:val="28"/>
          <w:szCs w:val="28"/>
        </w:rPr>
        <w:t>ных и познавательных задач в соответствии с возрас</w:t>
      </w:r>
      <w:r w:rsidR="00C5469D">
        <w:rPr>
          <w:sz w:val="28"/>
          <w:szCs w:val="28"/>
        </w:rPr>
        <w:t>тными и психологическими особен</w:t>
      </w:r>
      <w:r w:rsidR="00A171DB">
        <w:rPr>
          <w:sz w:val="28"/>
          <w:szCs w:val="28"/>
        </w:rPr>
        <w:t>ностями обучающего</w:t>
      </w:r>
      <w:r w:rsidRPr="00C5469D">
        <w:rPr>
          <w:sz w:val="28"/>
          <w:szCs w:val="28"/>
        </w:rPr>
        <w:t>ся;</w:t>
      </w:r>
    </w:p>
    <w:p w:rsidR="009F0DA6" w:rsidRPr="00C5469D" w:rsidRDefault="009F0DA6" w:rsidP="00BF5CCE">
      <w:pPr>
        <w:pStyle w:val="Default"/>
        <w:spacing w:line="276" w:lineRule="auto"/>
        <w:jc w:val="both"/>
        <w:rPr>
          <w:sz w:val="28"/>
          <w:szCs w:val="28"/>
        </w:rPr>
      </w:pPr>
      <w:r w:rsidRPr="00C5469D">
        <w:rPr>
          <w:sz w:val="28"/>
          <w:szCs w:val="28"/>
        </w:rPr>
        <w:t>6)</w:t>
      </w:r>
      <w:r w:rsidR="00A171DB">
        <w:rPr>
          <w:sz w:val="28"/>
          <w:szCs w:val="28"/>
        </w:rPr>
        <w:t xml:space="preserve"> </w:t>
      </w:r>
      <w:r w:rsidRPr="00C5469D">
        <w:rPr>
          <w:sz w:val="28"/>
          <w:szCs w:val="28"/>
        </w:rPr>
        <w:t>выражение собственных мыслей в устной и письменной форме (деловое письмо) в соответствии с задачами коммуникации;</w:t>
      </w:r>
    </w:p>
    <w:p w:rsidR="009F0DA6" w:rsidRPr="00C5469D" w:rsidRDefault="00103065" w:rsidP="00BF5CCE">
      <w:pPr>
        <w:pStyle w:val="Default"/>
        <w:spacing w:line="276" w:lineRule="auto"/>
        <w:jc w:val="both"/>
        <w:rPr>
          <w:sz w:val="28"/>
          <w:szCs w:val="28"/>
        </w:rPr>
      </w:pPr>
      <w:r>
        <w:rPr>
          <w:sz w:val="28"/>
          <w:szCs w:val="28"/>
        </w:rPr>
        <w:t>7</w:t>
      </w:r>
      <w:r w:rsidR="009F0DA6" w:rsidRPr="00C5469D">
        <w:rPr>
          <w:sz w:val="28"/>
          <w:szCs w:val="28"/>
        </w:rPr>
        <w:t>)</w:t>
      </w:r>
      <w:r>
        <w:rPr>
          <w:sz w:val="28"/>
          <w:szCs w:val="28"/>
        </w:rPr>
        <w:t xml:space="preserve"> </w:t>
      </w:r>
      <w:r w:rsidR="009F0DA6" w:rsidRPr="00C5469D">
        <w:rPr>
          <w:sz w:val="28"/>
          <w:szCs w:val="28"/>
        </w:rPr>
        <w:t>осознанное действие по словесной инструкции для решения практических и учебных задач;</w:t>
      </w:r>
    </w:p>
    <w:p w:rsidR="009F0DA6" w:rsidRPr="00C5469D" w:rsidRDefault="00103065" w:rsidP="00BF5CCE">
      <w:pPr>
        <w:pStyle w:val="Default"/>
        <w:spacing w:line="276" w:lineRule="auto"/>
        <w:jc w:val="both"/>
        <w:rPr>
          <w:sz w:val="28"/>
          <w:szCs w:val="28"/>
        </w:rPr>
      </w:pPr>
      <w:r>
        <w:rPr>
          <w:sz w:val="28"/>
          <w:szCs w:val="28"/>
        </w:rPr>
        <w:t>8</w:t>
      </w:r>
      <w:r w:rsidR="009F0DA6" w:rsidRPr="00C5469D">
        <w:rPr>
          <w:sz w:val="28"/>
          <w:szCs w:val="28"/>
        </w:rPr>
        <w:t xml:space="preserve">)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w:t>
      </w:r>
    </w:p>
    <w:p w:rsidR="009F0DA6" w:rsidRPr="00C5469D" w:rsidRDefault="00103065" w:rsidP="00BF5CCE">
      <w:pPr>
        <w:pStyle w:val="Default"/>
        <w:spacing w:line="276" w:lineRule="auto"/>
        <w:jc w:val="both"/>
        <w:rPr>
          <w:sz w:val="28"/>
          <w:szCs w:val="28"/>
        </w:rPr>
      </w:pPr>
      <w:r>
        <w:rPr>
          <w:sz w:val="28"/>
          <w:szCs w:val="28"/>
        </w:rPr>
        <w:t>9</w:t>
      </w:r>
      <w:r w:rsidR="009F0DA6" w:rsidRPr="00C5469D">
        <w:rPr>
          <w:sz w:val="28"/>
          <w:szCs w:val="28"/>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F0DA6" w:rsidRPr="00C5469D" w:rsidRDefault="00103065" w:rsidP="00BF5CCE">
      <w:pPr>
        <w:pStyle w:val="Default"/>
        <w:spacing w:line="276" w:lineRule="auto"/>
        <w:jc w:val="both"/>
        <w:rPr>
          <w:sz w:val="28"/>
          <w:szCs w:val="28"/>
        </w:rPr>
      </w:pPr>
      <w:r>
        <w:rPr>
          <w:sz w:val="28"/>
          <w:szCs w:val="28"/>
        </w:rPr>
        <w:t>10</w:t>
      </w:r>
      <w:r w:rsidR="009F0DA6" w:rsidRPr="00C5469D">
        <w:rPr>
          <w:sz w:val="28"/>
          <w:szCs w:val="28"/>
        </w:rPr>
        <w:t>)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9F0DA6" w:rsidRDefault="009F0DA6" w:rsidP="00BF5CCE">
      <w:pPr>
        <w:pStyle w:val="Default"/>
        <w:spacing w:line="276" w:lineRule="auto"/>
        <w:jc w:val="both"/>
        <w:rPr>
          <w:sz w:val="28"/>
          <w:szCs w:val="28"/>
        </w:rPr>
      </w:pPr>
      <w:r w:rsidRPr="00C5469D">
        <w:rPr>
          <w:i/>
          <w:iCs/>
          <w:sz w:val="28"/>
          <w:szCs w:val="28"/>
        </w:rPr>
        <w:t>Предметные результаты</w:t>
      </w:r>
      <w:r w:rsidR="00103065">
        <w:rPr>
          <w:i/>
          <w:iCs/>
          <w:sz w:val="28"/>
          <w:szCs w:val="28"/>
        </w:rPr>
        <w:t xml:space="preserve"> </w:t>
      </w:r>
      <w:r w:rsidRPr="00C5469D">
        <w:rPr>
          <w:sz w:val="28"/>
          <w:szCs w:val="28"/>
        </w:rPr>
        <w:t>освоения АООП общего образован</w:t>
      </w:r>
      <w:r w:rsidR="00103065">
        <w:rPr>
          <w:sz w:val="28"/>
          <w:szCs w:val="28"/>
        </w:rPr>
        <w:t xml:space="preserve">ия включают </w:t>
      </w:r>
      <w:r w:rsidR="00103065" w:rsidRPr="00500767">
        <w:rPr>
          <w:sz w:val="28"/>
          <w:szCs w:val="28"/>
        </w:rPr>
        <w:t>освоенные обучающим</w:t>
      </w:r>
      <w:r w:rsidRPr="00500767">
        <w:rPr>
          <w:sz w:val="28"/>
          <w:szCs w:val="28"/>
        </w:rPr>
        <w:t xml:space="preserve">ся знания и умения, специфичные для каждой образовательной области, готовность их применения. </w:t>
      </w:r>
      <w:r w:rsidR="00103065" w:rsidRPr="00500767">
        <w:rPr>
          <w:sz w:val="28"/>
          <w:szCs w:val="28"/>
        </w:rPr>
        <w:t>Предметные знания обучающего</w:t>
      </w:r>
      <w:r w:rsidRPr="00500767">
        <w:rPr>
          <w:sz w:val="28"/>
          <w:szCs w:val="28"/>
        </w:rPr>
        <w:t>ся</w:t>
      </w:r>
      <w:r w:rsidR="00103065" w:rsidRPr="00500767">
        <w:rPr>
          <w:sz w:val="28"/>
          <w:szCs w:val="28"/>
        </w:rPr>
        <w:t xml:space="preserve"> </w:t>
      </w:r>
      <w:r w:rsidRPr="00500767">
        <w:rPr>
          <w:sz w:val="28"/>
          <w:szCs w:val="28"/>
        </w:rPr>
        <w:t>с РАС являются необходимой базой для овладения личностными и метапредметными результатами и не рассматриваются как критериальна</w:t>
      </w:r>
      <w:r w:rsidR="00103065" w:rsidRPr="00500767">
        <w:rPr>
          <w:sz w:val="28"/>
          <w:szCs w:val="28"/>
        </w:rPr>
        <w:t>я основа для перехода обучающего</w:t>
      </w:r>
      <w:r w:rsidRPr="00500767">
        <w:rPr>
          <w:sz w:val="28"/>
          <w:szCs w:val="28"/>
        </w:rPr>
        <w:t>ся с одно</w:t>
      </w:r>
      <w:r w:rsidR="00C81F84" w:rsidRPr="00500767">
        <w:rPr>
          <w:sz w:val="28"/>
          <w:szCs w:val="28"/>
        </w:rPr>
        <w:t>го уровня образования на другой.</w:t>
      </w:r>
      <w:r w:rsidR="00103065" w:rsidRPr="00500767">
        <w:rPr>
          <w:sz w:val="28"/>
          <w:szCs w:val="28"/>
        </w:rPr>
        <w:t xml:space="preserve"> </w:t>
      </w:r>
      <w:r w:rsidR="00010732" w:rsidRPr="00500767">
        <w:rPr>
          <w:iCs/>
          <w:sz w:val="28"/>
          <w:szCs w:val="28"/>
        </w:rPr>
        <w:t xml:space="preserve">Предметные результаты </w:t>
      </w:r>
      <w:r w:rsidR="00010732" w:rsidRPr="00500767">
        <w:rPr>
          <w:sz w:val="28"/>
          <w:szCs w:val="28"/>
        </w:rPr>
        <w:t>освоения адаптированной основной</w:t>
      </w:r>
      <w:r w:rsidR="00103065" w:rsidRPr="00500767">
        <w:rPr>
          <w:sz w:val="28"/>
          <w:szCs w:val="28"/>
        </w:rPr>
        <w:t xml:space="preserve"> </w:t>
      </w:r>
      <w:r w:rsidR="00010732" w:rsidRPr="00500767">
        <w:rPr>
          <w:sz w:val="28"/>
          <w:szCs w:val="28"/>
        </w:rPr>
        <w:t>образовательной программы представлены в рабочей программе учебной дисциплины.</w:t>
      </w:r>
    </w:p>
    <w:p w:rsidR="00EA0F07" w:rsidRPr="0016342D" w:rsidRDefault="00EA0F07" w:rsidP="006F00FE">
      <w:pPr>
        <w:spacing w:after="0"/>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t xml:space="preserve">1.3. </w:t>
      </w:r>
      <w:r w:rsidR="006F00FE">
        <w:rPr>
          <w:rFonts w:ascii="Times New Roman" w:eastAsia="Times New Roman" w:hAnsi="Times New Roman" w:cs="Times New Roman"/>
          <w:b/>
          <w:sz w:val="28"/>
          <w:szCs w:val="28"/>
          <w:lang w:eastAsia="ru-RU"/>
        </w:rPr>
        <w:t>Система оценки достижения обучающимся планируемых результатов освоения адаптированной образовательной программы общего образования</w:t>
      </w:r>
    </w:p>
    <w:p w:rsidR="00EA0F07" w:rsidRPr="0016342D" w:rsidRDefault="006F00FE" w:rsidP="006F00F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A0F07" w:rsidRPr="0016342D">
        <w:rPr>
          <w:rFonts w:ascii="Times New Roman" w:eastAsia="Times New Roman" w:hAnsi="Times New Roman" w:cs="Times New Roman"/>
          <w:sz w:val="28"/>
          <w:szCs w:val="28"/>
          <w:lang w:eastAsia="ru-RU"/>
        </w:rPr>
        <w:t>Сист</w:t>
      </w:r>
      <w:r>
        <w:rPr>
          <w:rFonts w:ascii="Times New Roman" w:eastAsia="Times New Roman" w:hAnsi="Times New Roman" w:cs="Times New Roman"/>
          <w:sz w:val="28"/>
          <w:szCs w:val="28"/>
          <w:lang w:eastAsia="ru-RU"/>
        </w:rPr>
        <w:t>ема оценки достижения обучающим</w:t>
      </w:r>
      <w:r w:rsidR="00EA0F07" w:rsidRPr="0016342D">
        <w:rPr>
          <w:rFonts w:ascii="Times New Roman" w:eastAsia="Times New Roman" w:hAnsi="Times New Roman" w:cs="Times New Roman"/>
          <w:sz w:val="28"/>
          <w:szCs w:val="28"/>
          <w:lang w:eastAsia="ru-RU"/>
        </w:rPr>
        <w:t>ся с РАС планируемых результатов освоения адаптированной основной образовательной программы начального общего образования призвана решить следующие задачи:</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lastRenderedPageBreak/>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представления результатов, условия и границы применения системы оценки;</w:t>
      </w:r>
    </w:p>
    <w:p w:rsidR="00010732"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EA0F07" w:rsidRPr="0016342D" w:rsidRDefault="00010732"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0F07" w:rsidRPr="0016342D">
        <w:rPr>
          <w:rFonts w:ascii="Times New Roman" w:eastAsia="Times New Roman" w:hAnsi="Times New Roman" w:cs="Times New Roman"/>
          <w:sz w:val="28"/>
          <w:szCs w:val="28"/>
          <w:lang w:eastAsia="ru-RU"/>
        </w:rPr>
        <w:t>обеспечивать комплексный подход к оценке результатов</w:t>
      </w:r>
      <w:r w:rsidR="00B24FB1">
        <w:rPr>
          <w:rFonts w:ascii="Times New Roman" w:eastAsia="Times New Roman" w:hAnsi="Times New Roman" w:cs="Times New Roman"/>
          <w:sz w:val="28"/>
          <w:szCs w:val="28"/>
          <w:lang w:eastAsia="ru-RU"/>
        </w:rPr>
        <w:t xml:space="preserve"> </w:t>
      </w:r>
      <w:r w:rsidR="00EA0F07" w:rsidRPr="0016342D">
        <w:rPr>
          <w:rFonts w:ascii="Times New Roman" w:eastAsia="Times New Roman" w:hAnsi="Times New Roman" w:cs="Times New Roman"/>
          <w:sz w:val="28"/>
          <w:szCs w:val="28"/>
          <w:lang w:eastAsia="ru-RU"/>
        </w:rPr>
        <w:t>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предусматри</w:t>
      </w:r>
      <w:r w:rsidR="00B24FB1">
        <w:rPr>
          <w:rFonts w:ascii="Times New Roman" w:eastAsia="Times New Roman" w:hAnsi="Times New Roman" w:cs="Times New Roman"/>
          <w:sz w:val="28"/>
          <w:szCs w:val="28"/>
          <w:lang w:eastAsia="ru-RU"/>
        </w:rPr>
        <w:t>вать оценку достижений обучающего</w:t>
      </w:r>
      <w:r w:rsidRPr="0016342D">
        <w:rPr>
          <w:rFonts w:ascii="Times New Roman" w:eastAsia="Times New Roman" w:hAnsi="Times New Roman" w:cs="Times New Roman"/>
          <w:sz w:val="28"/>
          <w:szCs w:val="28"/>
          <w:lang w:eastAsia="ru-RU"/>
        </w:rPr>
        <w:t>ся и оценку эффективности деятельности образовательного учреждения;</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позволять осуществлять оценку динам</w:t>
      </w:r>
      <w:r w:rsidR="00B24FB1">
        <w:rPr>
          <w:rFonts w:ascii="Times New Roman" w:eastAsia="Times New Roman" w:hAnsi="Times New Roman" w:cs="Times New Roman"/>
          <w:sz w:val="28"/>
          <w:szCs w:val="28"/>
          <w:lang w:eastAsia="ru-RU"/>
        </w:rPr>
        <w:t>ики учебных достижений обучающего</w:t>
      </w:r>
      <w:r w:rsidRPr="0016342D">
        <w:rPr>
          <w:rFonts w:ascii="Times New Roman" w:eastAsia="Times New Roman" w:hAnsi="Times New Roman" w:cs="Times New Roman"/>
          <w:sz w:val="28"/>
          <w:szCs w:val="28"/>
          <w:lang w:eastAsia="ru-RU"/>
        </w:rPr>
        <w:t xml:space="preserve">ся и развития жизненной компетенции. </w:t>
      </w:r>
    </w:p>
    <w:p w:rsidR="00EA0F07" w:rsidRPr="0016342D" w:rsidRDefault="00B24FB1" w:rsidP="00BF5CC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достижений обучающего</w:t>
      </w:r>
      <w:r w:rsidR="007D356C" w:rsidRPr="0016342D">
        <w:rPr>
          <w:rFonts w:ascii="Times New Roman" w:eastAsia="Times New Roman" w:hAnsi="Times New Roman" w:cs="Times New Roman"/>
          <w:sz w:val="28"/>
          <w:szCs w:val="28"/>
          <w:lang w:eastAsia="ru-RU"/>
        </w:rPr>
        <w:t xml:space="preserve">ся </w:t>
      </w:r>
      <w:r w:rsidR="00010732">
        <w:rPr>
          <w:rFonts w:ascii="Times New Roman" w:eastAsia="Times New Roman" w:hAnsi="Times New Roman" w:cs="Times New Roman"/>
          <w:sz w:val="28"/>
          <w:szCs w:val="28"/>
          <w:lang w:eastAsia="ru-RU"/>
        </w:rPr>
        <w:t>с РАС</w:t>
      </w:r>
      <w:r>
        <w:rPr>
          <w:rFonts w:ascii="Times New Roman" w:eastAsia="Times New Roman" w:hAnsi="Times New Roman" w:cs="Times New Roman"/>
          <w:sz w:val="28"/>
          <w:szCs w:val="28"/>
          <w:lang w:eastAsia="ru-RU"/>
        </w:rPr>
        <w:t xml:space="preserve"> </w:t>
      </w:r>
      <w:r w:rsidR="00EA0F07" w:rsidRPr="0016342D">
        <w:rPr>
          <w:rFonts w:ascii="Times New Roman" w:eastAsia="Times New Roman" w:hAnsi="Times New Roman" w:cs="Times New Roman"/>
          <w:sz w:val="28"/>
          <w:szCs w:val="28"/>
          <w:lang w:eastAsia="ru-RU"/>
        </w:rPr>
        <w:t xml:space="preserve">в овладении АООП являются значимыми для оценки </w:t>
      </w:r>
      <w:r>
        <w:rPr>
          <w:rFonts w:ascii="Times New Roman" w:eastAsia="Times New Roman" w:hAnsi="Times New Roman" w:cs="Times New Roman"/>
          <w:sz w:val="28"/>
          <w:szCs w:val="28"/>
          <w:lang w:eastAsia="ru-RU"/>
        </w:rPr>
        <w:t>качества образования</w:t>
      </w:r>
      <w:r w:rsidR="00EA0F07" w:rsidRPr="0016342D">
        <w:rPr>
          <w:rFonts w:ascii="Times New Roman" w:eastAsia="Times New Roman" w:hAnsi="Times New Roman" w:cs="Times New Roman"/>
          <w:sz w:val="28"/>
          <w:szCs w:val="28"/>
          <w:lang w:eastAsia="ru-RU"/>
        </w:rPr>
        <w:t>. При определении подходов к осуществлению оценки результатов целесообразно опираться на следующие принципы:</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1) дифференциации оценки достижений с учетом типологических и индивидуальных особенностей развития и особых образовательны</w:t>
      </w:r>
      <w:r w:rsidR="00B24FB1">
        <w:rPr>
          <w:rFonts w:ascii="Times New Roman" w:eastAsia="Times New Roman" w:hAnsi="Times New Roman" w:cs="Times New Roman"/>
          <w:sz w:val="28"/>
          <w:szCs w:val="28"/>
          <w:lang w:eastAsia="ru-RU"/>
        </w:rPr>
        <w:t>х потребностей обучающего</w:t>
      </w:r>
      <w:r w:rsidR="007D356C" w:rsidRPr="0016342D">
        <w:rPr>
          <w:rFonts w:ascii="Times New Roman" w:eastAsia="Times New Roman" w:hAnsi="Times New Roman" w:cs="Times New Roman"/>
          <w:sz w:val="28"/>
          <w:szCs w:val="28"/>
          <w:lang w:eastAsia="ru-RU"/>
        </w:rPr>
        <w:t>ся</w:t>
      </w:r>
      <w:r w:rsidRPr="0016342D">
        <w:rPr>
          <w:rFonts w:ascii="Times New Roman" w:eastAsia="Times New Roman" w:hAnsi="Times New Roman" w:cs="Times New Roman"/>
          <w:sz w:val="28"/>
          <w:szCs w:val="28"/>
          <w:lang w:eastAsia="ru-RU"/>
        </w:rPr>
        <w:t>;</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2) динамичности оценки достижений, предполагающей изучение изменений психического и социального развития, индивидуальных спосо</w:t>
      </w:r>
      <w:r w:rsidR="00B24FB1">
        <w:rPr>
          <w:rFonts w:ascii="Times New Roman" w:eastAsia="Times New Roman" w:hAnsi="Times New Roman" w:cs="Times New Roman"/>
          <w:sz w:val="28"/>
          <w:szCs w:val="28"/>
          <w:lang w:eastAsia="ru-RU"/>
        </w:rPr>
        <w:t>бностей и возможностей обучающего</w:t>
      </w:r>
      <w:r w:rsidRPr="0016342D">
        <w:rPr>
          <w:rFonts w:ascii="Times New Roman" w:eastAsia="Times New Roman" w:hAnsi="Times New Roman" w:cs="Times New Roman"/>
          <w:sz w:val="28"/>
          <w:szCs w:val="28"/>
          <w:lang w:eastAsia="ru-RU"/>
        </w:rPr>
        <w:t>ся;</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процесса осуществл</w:t>
      </w:r>
      <w:r w:rsidR="00B24FB1">
        <w:rPr>
          <w:rFonts w:ascii="Times New Roman" w:eastAsia="Times New Roman" w:hAnsi="Times New Roman" w:cs="Times New Roman"/>
          <w:sz w:val="28"/>
          <w:szCs w:val="28"/>
          <w:lang w:eastAsia="ru-RU"/>
        </w:rPr>
        <w:t>ения оценки достижений обучающего</w:t>
      </w:r>
      <w:r w:rsidRPr="0016342D">
        <w:rPr>
          <w:rFonts w:ascii="Times New Roman" w:eastAsia="Times New Roman" w:hAnsi="Times New Roman" w:cs="Times New Roman"/>
          <w:sz w:val="28"/>
          <w:szCs w:val="28"/>
          <w:lang w:eastAsia="ru-RU"/>
        </w:rPr>
        <w:t>ся.</w:t>
      </w:r>
    </w:p>
    <w:p w:rsidR="00EA0F07" w:rsidRPr="0016342D" w:rsidRDefault="00EA0F07" w:rsidP="00BF5CCE">
      <w:pPr>
        <w:spacing w:after="0"/>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В соответствии с требо</w:t>
      </w:r>
      <w:r w:rsidR="007D356C" w:rsidRPr="0016342D">
        <w:rPr>
          <w:rFonts w:ascii="Times New Roman" w:eastAsia="Times New Roman" w:hAnsi="Times New Roman" w:cs="Times New Roman"/>
          <w:sz w:val="28"/>
          <w:szCs w:val="28"/>
          <w:lang w:eastAsia="ru-RU"/>
        </w:rPr>
        <w:t>вания ФГОС</w:t>
      </w:r>
      <w:r w:rsidR="00B24FB1">
        <w:rPr>
          <w:rFonts w:ascii="Times New Roman" w:eastAsia="Times New Roman" w:hAnsi="Times New Roman" w:cs="Times New Roman"/>
          <w:sz w:val="28"/>
          <w:szCs w:val="28"/>
          <w:lang w:eastAsia="ru-RU"/>
        </w:rPr>
        <w:t xml:space="preserve"> для обучающего</w:t>
      </w:r>
      <w:r w:rsidR="00010732">
        <w:rPr>
          <w:rFonts w:ascii="Times New Roman" w:eastAsia="Times New Roman" w:hAnsi="Times New Roman" w:cs="Times New Roman"/>
          <w:sz w:val="28"/>
          <w:szCs w:val="28"/>
          <w:lang w:eastAsia="ru-RU"/>
        </w:rPr>
        <w:t xml:space="preserve">ся с РАС </w:t>
      </w:r>
      <w:r w:rsidRPr="0016342D">
        <w:rPr>
          <w:rFonts w:ascii="Times New Roman" w:eastAsia="Times New Roman" w:hAnsi="Times New Roman" w:cs="Times New Roman"/>
          <w:sz w:val="28"/>
          <w:szCs w:val="28"/>
          <w:lang w:eastAsia="ru-RU"/>
        </w:rPr>
        <w:t>оценке подлежат личностные, метапредметные и предметные результаты.</w:t>
      </w:r>
    </w:p>
    <w:p w:rsidR="00EA0F07" w:rsidRPr="0016342D" w:rsidRDefault="00CB7D23"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ab/>
      </w:r>
      <w:r w:rsidR="00EA0F07" w:rsidRPr="0016342D">
        <w:rPr>
          <w:rFonts w:ascii="Times New Roman" w:eastAsia="Times New Roman" w:hAnsi="Times New Roman" w:cs="Times New Roman"/>
          <w:sz w:val="28"/>
          <w:szCs w:val="28"/>
          <w:lang w:eastAsia="ru-RU"/>
        </w:rPr>
        <w:t>Личностные результа</w:t>
      </w:r>
      <w:r w:rsidR="00B24FB1">
        <w:rPr>
          <w:rFonts w:ascii="Times New Roman" w:eastAsia="Times New Roman" w:hAnsi="Times New Roman" w:cs="Times New Roman"/>
          <w:sz w:val="28"/>
          <w:szCs w:val="28"/>
          <w:lang w:eastAsia="ru-RU"/>
        </w:rPr>
        <w:t>ты включают овладение обучающим</w:t>
      </w:r>
      <w:r w:rsidR="00EA0F07" w:rsidRPr="0016342D">
        <w:rPr>
          <w:rFonts w:ascii="Times New Roman" w:eastAsia="Times New Roman" w:hAnsi="Times New Roman" w:cs="Times New Roman"/>
          <w:sz w:val="28"/>
          <w:szCs w:val="28"/>
          <w:lang w:eastAsia="ru-RU"/>
        </w:rPr>
        <w:t>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A0F07" w:rsidRPr="0016342D" w:rsidRDefault="00EA0F07" w:rsidP="00BF5CCE">
      <w:pPr>
        <w:spacing w:after="0"/>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lastRenderedPageBreak/>
        <w:t>Метапредметные результа</w:t>
      </w:r>
      <w:r w:rsidR="00B24FB1">
        <w:rPr>
          <w:rFonts w:ascii="Times New Roman" w:eastAsia="Times New Roman" w:hAnsi="Times New Roman" w:cs="Times New Roman"/>
          <w:sz w:val="28"/>
          <w:szCs w:val="28"/>
          <w:lang w:eastAsia="ru-RU"/>
        </w:rPr>
        <w:t xml:space="preserve">ты включают освоенные </w:t>
      </w:r>
      <w:r w:rsidRPr="0016342D">
        <w:rPr>
          <w:rFonts w:ascii="Times New Roman" w:eastAsia="Times New Roman" w:hAnsi="Times New Roman" w:cs="Times New Roman"/>
          <w:sz w:val="28"/>
          <w:szCs w:val="28"/>
          <w:lang w:eastAsia="ru-RU"/>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w:t>
      </w:r>
    </w:p>
    <w:p w:rsidR="00EA0F07" w:rsidRPr="0016342D" w:rsidRDefault="00EA0F07" w:rsidP="00BF5CCE">
      <w:pPr>
        <w:spacing w:after="0"/>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Предметные результа</w:t>
      </w:r>
      <w:r w:rsidR="00B24FB1">
        <w:rPr>
          <w:rFonts w:ascii="Times New Roman" w:eastAsia="Times New Roman" w:hAnsi="Times New Roman" w:cs="Times New Roman"/>
          <w:sz w:val="28"/>
          <w:szCs w:val="28"/>
          <w:lang w:eastAsia="ru-RU"/>
        </w:rPr>
        <w:t>ты включают освоенные обучающим</w:t>
      </w:r>
      <w:r w:rsidRPr="0016342D">
        <w:rPr>
          <w:rFonts w:ascii="Times New Roman" w:eastAsia="Times New Roman" w:hAnsi="Times New Roman" w:cs="Times New Roman"/>
          <w:sz w:val="28"/>
          <w:szCs w:val="28"/>
          <w:lang w:eastAsia="ru-RU"/>
        </w:rPr>
        <w:t xml:space="preserve">ся знания и умения, специфичные для каждой образовательной области, готовность их </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применения.</w:t>
      </w:r>
    </w:p>
    <w:p w:rsidR="00EA0F07" w:rsidRPr="0016342D" w:rsidRDefault="00EA0F07" w:rsidP="00BF5CCE">
      <w:pPr>
        <w:spacing w:after="0"/>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24FB1"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В соответствии с Требованиями Стандарта предоставление и использование </w:t>
      </w:r>
      <w:r w:rsidRPr="0016342D">
        <w:rPr>
          <w:rStyle w:val="Zag11"/>
          <w:rFonts w:ascii="Times New Roman" w:eastAsia="@Arial Unicode MS" w:hAnsi="Times New Roman" w:cs="Times New Roman"/>
          <w:bCs/>
          <w:iCs/>
          <w:sz w:val="28"/>
          <w:szCs w:val="28"/>
        </w:rPr>
        <w:t>персонифицированной информации</w:t>
      </w:r>
      <w:r w:rsidRPr="0016342D">
        <w:rPr>
          <w:rStyle w:val="Zag11"/>
          <w:rFonts w:ascii="Times New Roman" w:eastAsia="@Arial Unicode MS" w:hAnsi="Times New Roman" w:cs="Times New Roman"/>
          <w:sz w:val="28"/>
          <w:szCs w:val="28"/>
        </w:rPr>
        <w:t xml:space="preserve"> возможно только в рамках пр</w:t>
      </w:r>
      <w:r w:rsidR="00B24FB1">
        <w:rPr>
          <w:rStyle w:val="Zag11"/>
          <w:rFonts w:ascii="Times New Roman" w:eastAsia="@Arial Unicode MS" w:hAnsi="Times New Roman" w:cs="Times New Roman"/>
          <w:sz w:val="28"/>
          <w:szCs w:val="28"/>
        </w:rPr>
        <w:t>оцедур итоговой оценки обучающего</w:t>
      </w:r>
      <w:r w:rsidRPr="0016342D">
        <w:rPr>
          <w:rStyle w:val="Zag11"/>
          <w:rFonts w:ascii="Times New Roman" w:eastAsia="@Arial Unicode MS" w:hAnsi="Times New Roman" w:cs="Times New Roman"/>
          <w:sz w:val="28"/>
          <w:szCs w:val="28"/>
        </w:rPr>
        <w:t xml:space="preserve">ся. Во всех иных процедурах допустимо предоставление и использование исключительно </w:t>
      </w:r>
      <w:r w:rsidRPr="0016342D">
        <w:rPr>
          <w:rStyle w:val="Zag11"/>
          <w:rFonts w:ascii="Times New Roman" w:eastAsia="@Arial Unicode MS" w:hAnsi="Times New Roman" w:cs="Times New Roman"/>
          <w:bCs/>
          <w:iCs/>
          <w:sz w:val="28"/>
          <w:szCs w:val="28"/>
        </w:rPr>
        <w:t>неперсонифицированной (анонимной)</w:t>
      </w:r>
      <w:r w:rsidR="00B24FB1">
        <w:rPr>
          <w:rStyle w:val="Zag11"/>
          <w:rFonts w:ascii="Times New Roman" w:eastAsia="@Arial Unicode MS" w:hAnsi="Times New Roman" w:cs="Times New Roman"/>
          <w:bCs/>
          <w:iCs/>
          <w:sz w:val="28"/>
          <w:szCs w:val="28"/>
        </w:rPr>
        <w:t xml:space="preserve"> </w:t>
      </w:r>
      <w:r w:rsidRPr="0016342D">
        <w:rPr>
          <w:rStyle w:val="Zag11"/>
          <w:rFonts w:ascii="Times New Roman" w:eastAsia="@Arial Unicode MS" w:hAnsi="Times New Roman" w:cs="Times New Roman"/>
          <w:bCs/>
          <w:iCs/>
          <w:sz w:val="28"/>
          <w:szCs w:val="28"/>
        </w:rPr>
        <w:t>информации</w:t>
      </w:r>
      <w:r w:rsidR="00B24FB1">
        <w:rPr>
          <w:rStyle w:val="Zag11"/>
          <w:rFonts w:ascii="Times New Roman" w:eastAsia="@Arial Unicode MS" w:hAnsi="Times New Roman" w:cs="Times New Roman"/>
          <w:sz w:val="28"/>
          <w:szCs w:val="28"/>
        </w:rPr>
        <w:t xml:space="preserve"> о достигаемых обучающим</w:t>
      </w:r>
      <w:r w:rsidRPr="0016342D">
        <w:rPr>
          <w:rStyle w:val="Zag11"/>
          <w:rFonts w:ascii="Times New Roman" w:eastAsia="@Arial Unicode MS" w:hAnsi="Times New Roman" w:cs="Times New Roman"/>
          <w:sz w:val="28"/>
          <w:szCs w:val="28"/>
        </w:rPr>
        <w:t>ся образовательных результатах.</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Система оценки предусматривает </w:t>
      </w:r>
      <w:r w:rsidRPr="0016342D">
        <w:rPr>
          <w:rStyle w:val="Zag11"/>
          <w:rFonts w:ascii="Times New Roman" w:eastAsia="@Arial Unicode MS" w:hAnsi="Times New Roman" w:cs="Times New Roman"/>
          <w:bCs/>
          <w:iCs/>
          <w:sz w:val="28"/>
          <w:szCs w:val="28"/>
        </w:rPr>
        <w:t>уровневый подход</w:t>
      </w:r>
      <w:r w:rsidRPr="0016342D">
        <w:rPr>
          <w:rStyle w:val="Zag11"/>
          <w:rFonts w:ascii="Times New Roman" w:eastAsia="@Arial Unicode MS" w:hAnsi="Times New Roman" w:cs="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w:t>
      </w:r>
      <w:r w:rsidR="00B24FB1">
        <w:rPr>
          <w:rStyle w:val="Zag11"/>
          <w:rFonts w:ascii="Times New Roman" w:eastAsia="@Arial Unicode MS" w:hAnsi="Times New Roman" w:cs="Times New Roman"/>
          <w:sz w:val="28"/>
          <w:szCs w:val="28"/>
        </w:rPr>
        <w:t>об</w:t>
      </w:r>
      <w:r w:rsidRPr="0016342D">
        <w:rPr>
          <w:rStyle w:val="Zag11"/>
          <w:rFonts w:ascii="Times New Roman" w:eastAsia="@Arial Unicode MS" w:hAnsi="Times New Roman" w:cs="Times New Roman"/>
          <w:sz w:val="28"/>
          <w:szCs w:val="28"/>
        </w:rPr>
        <w:t>уча</w:t>
      </w:r>
      <w:r w:rsidR="00B24FB1">
        <w:rPr>
          <w:rStyle w:val="Zag11"/>
          <w:rFonts w:ascii="Times New Roman" w:eastAsia="@Arial Unicode MS" w:hAnsi="Times New Roman" w:cs="Times New Roman"/>
          <w:sz w:val="28"/>
          <w:szCs w:val="28"/>
        </w:rPr>
        <w:t>ю</w:t>
      </w:r>
      <w:r w:rsidRPr="0016342D">
        <w:rPr>
          <w:rStyle w:val="Zag11"/>
          <w:rFonts w:ascii="Times New Roman" w:eastAsia="@Arial Unicode MS" w:hAnsi="Times New Roman" w:cs="Times New Roman"/>
          <w:sz w:val="28"/>
          <w:szCs w:val="28"/>
        </w:rPr>
        <w:t xml:space="preserve">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Поэтому в текущей оценочной деятельности целесообразно соотносить результат</w:t>
      </w:r>
      <w:r w:rsidR="00B24FB1">
        <w:rPr>
          <w:rStyle w:val="Zag11"/>
          <w:rFonts w:ascii="Times New Roman" w:eastAsia="@Arial Unicode MS" w:hAnsi="Times New Roman" w:cs="Times New Roman"/>
          <w:sz w:val="28"/>
          <w:szCs w:val="28"/>
        </w:rPr>
        <w:t xml:space="preserve">ы, продемонстрированные </w:t>
      </w:r>
      <w:r w:rsidR="004479A5">
        <w:rPr>
          <w:rStyle w:val="Zag11"/>
          <w:rFonts w:ascii="Times New Roman" w:eastAsia="@Arial Unicode MS" w:hAnsi="Times New Roman" w:cs="Times New Roman"/>
          <w:sz w:val="28"/>
          <w:szCs w:val="28"/>
        </w:rPr>
        <w:t>обучающимся</w:t>
      </w:r>
      <w:r w:rsidRPr="0016342D">
        <w:rPr>
          <w:rStyle w:val="Zag11"/>
          <w:rFonts w:ascii="Times New Roman" w:eastAsia="@Arial Unicode MS" w:hAnsi="Times New Roman" w:cs="Times New Roman"/>
          <w:sz w:val="28"/>
          <w:szCs w:val="28"/>
        </w:rPr>
        <w:t>, с оценками типа</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lastRenderedPageBreak/>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Это не исключает возможности использования традиционной системы отметок по 5</w:t>
      </w:r>
      <w:r w:rsidRPr="0016342D">
        <w:rPr>
          <w:rStyle w:val="Zag11"/>
          <w:rFonts w:ascii="Times New Roman" w:eastAsia="@Arial Unicode MS" w:hAnsi="Times New Roman" w:cs="Times New Roman"/>
          <w:sz w:val="28"/>
          <w:szCs w:val="28"/>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3210DC" w:rsidRPr="0016342D" w:rsidRDefault="003210DC" w:rsidP="00BF5CCE">
      <w:pPr>
        <w:spacing w:after="0"/>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210DC" w:rsidRPr="003420D7" w:rsidRDefault="003210DC" w:rsidP="00BF5CCE">
      <w:pPr>
        <w:spacing w:after="0"/>
        <w:jc w:val="both"/>
        <w:rPr>
          <w:rFonts w:ascii="Times New Roman" w:hAnsi="Times New Roman" w:cs="Times New Roman"/>
          <w:sz w:val="28"/>
          <w:szCs w:val="28"/>
        </w:rPr>
      </w:pPr>
      <w:r w:rsidRPr="003420D7">
        <w:rPr>
          <w:rStyle w:val="Zag11"/>
          <w:rFonts w:ascii="Times New Roman" w:eastAsia="@Arial Unicode MS" w:hAnsi="Times New Roman" w:cs="Times New Roman"/>
          <w:sz w:val="28"/>
          <w:szCs w:val="28"/>
        </w:rPr>
        <w:t>Особенности оценки личностных, метапредметных и предметных результатов</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3210DC"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i/>
          <w:iCs/>
          <w:color w:val="000000"/>
          <w:sz w:val="28"/>
          <w:szCs w:val="28"/>
        </w:rPr>
        <w:t>самоопределение</w:t>
      </w:r>
      <w:r w:rsidRPr="0016342D">
        <w:rPr>
          <w:rStyle w:val="Zag11"/>
          <w:rFonts w:ascii="Times New Roman" w:eastAsia="@Arial Unicode MS" w:hAnsi="Times New Roman" w:cs="Times New Roman"/>
          <w:color w:val="000000"/>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i/>
          <w:iCs/>
          <w:color w:val="000000"/>
          <w:sz w:val="28"/>
          <w:szCs w:val="28"/>
        </w:rPr>
        <w:t>смыслоообразование</w:t>
      </w:r>
      <w:r w:rsidRPr="0016342D">
        <w:rPr>
          <w:rStyle w:val="Zag11"/>
          <w:rFonts w:ascii="Times New Roman" w:eastAsia="@Arial Unicode MS" w:hAnsi="Times New Roman" w:cs="Times New Roman"/>
          <w:color w:val="000000"/>
          <w:sz w:val="28"/>
          <w:szCs w:val="28"/>
        </w:rPr>
        <w:t xml:space="preserve"> — поиск и уста</w:t>
      </w:r>
      <w:r w:rsidR="001A2B10" w:rsidRPr="0016342D">
        <w:rPr>
          <w:rStyle w:val="Zag11"/>
          <w:rFonts w:ascii="Times New Roman" w:eastAsia="@Arial Unicode MS" w:hAnsi="Times New Roman" w:cs="Times New Roman"/>
          <w:color w:val="000000"/>
          <w:sz w:val="28"/>
          <w:szCs w:val="28"/>
        </w:rPr>
        <w:t>новление личностного смысла (т.</w:t>
      </w:r>
      <w:r w:rsidRPr="0016342D">
        <w:rPr>
          <w:rStyle w:val="Zag11"/>
          <w:rFonts w:ascii="Times New Roman" w:eastAsia="@Arial Unicode MS" w:hAnsi="Times New Roman" w:cs="Times New Roman"/>
          <w:color w:val="000000"/>
          <w:sz w:val="28"/>
          <w:szCs w:val="28"/>
        </w:rPr>
        <w:t>е. «значения для себя») учения обучающимися на основе устойчивой системы учебно</w:t>
      </w:r>
      <w:r w:rsidRPr="0016342D">
        <w:rPr>
          <w:rStyle w:val="Zag11"/>
          <w:rFonts w:ascii="Times New Roman" w:eastAsia="@Arial Unicode MS" w:hAnsi="Times New Roman" w:cs="Times New Roman"/>
          <w:color w:val="000000"/>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i/>
          <w:iCs/>
          <w:sz w:val="28"/>
          <w:szCs w:val="28"/>
        </w:rPr>
        <w:lastRenderedPageBreak/>
        <w:t>морально</w:t>
      </w:r>
      <w:r w:rsidRPr="0016342D">
        <w:rPr>
          <w:rStyle w:val="Zag11"/>
          <w:rFonts w:ascii="Times New Roman" w:eastAsia="@Arial Unicode MS" w:hAnsi="Times New Roman" w:cs="Times New Roman"/>
          <w:i/>
          <w:iCs/>
          <w:sz w:val="28"/>
          <w:szCs w:val="28"/>
        </w:rPr>
        <w:noBreakHyphen/>
        <w:t>этическая ориентация</w:t>
      </w:r>
      <w:r w:rsidRPr="0016342D">
        <w:rPr>
          <w:rStyle w:val="Zag11"/>
          <w:rFonts w:ascii="Times New Roman" w:eastAsia="@Arial Unicode MS" w:hAnsi="Times New Roman" w:cs="Times New Roman"/>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Основное содержание оценки личностных результатов на ступени начального общего образования строится вокруг оценки:</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·сформированности внутренней позиции обучающегося, которая находит отражение в эмоционально</w:t>
      </w:r>
      <w:r w:rsidRPr="0016342D">
        <w:rPr>
          <w:rStyle w:val="Zag11"/>
          <w:rFonts w:ascii="Times New Roman" w:eastAsia="@Arial Unicode MS" w:hAnsi="Times New Roman" w:cs="Times New Roman"/>
          <w:color w:val="000000"/>
          <w:sz w:val="28"/>
          <w:szCs w:val="28"/>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·сформированности основ гражданской идентичности — чувства гордости за свою Родину, знание знаменательных для Отечества исторических собы</w:t>
      </w:r>
      <w:r w:rsidR="00560A3D" w:rsidRPr="0016342D">
        <w:rPr>
          <w:rStyle w:val="Zag11"/>
          <w:rFonts w:ascii="Times New Roman" w:eastAsia="@Arial Unicode MS" w:hAnsi="Times New Roman" w:cs="Times New Roman"/>
          <w:color w:val="000000"/>
          <w:sz w:val="28"/>
          <w:szCs w:val="28"/>
        </w:rPr>
        <w:t>тий; любовь к своему краю, осоз</w:t>
      </w:r>
      <w:r w:rsidRPr="0016342D">
        <w:rPr>
          <w:rStyle w:val="Zag11"/>
          <w:rFonts w:ascii="Times New Roman" w:eastAsia="@Arial Unicode MS" w:hAnsi="Times New Roman" w:cs="Times New Roman"/>
          <w:color w:val="000000"/>
          <w:sz w:val="28"/>
          <w:szCs w:val="28"/>
        </w:rPr>
        <w:t>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В планируемых результатах, описывающих эту группу, отсутствует блок «Выпускник научится». </w:t>
      </w:r>
      <w:r w:rsidRPr="006F00FE">
        <w:rPr>
          <w:rStyle w:val="Zag11"/>
          <w:rFonts w:ascii="Times New Roman" w:eastAsia="@Arial Unicode MS" w:hAnsi="Times New Roman" w:cs="Times New Roman"/>
          <w:sz w:val="28"/>
          <w:szCs w:val="28"/>
        </w:rPr>
        <w:t xml:space="preserve">Это означает, что </w:t>
      </w:r>
      <w:r w:rsidRPr="006F00FE">
        <w:rPr>
          <w:rStyle w:val="Zag11"/>
          <w:rFonts w:ascii="Times New Roman" w:eastAsia="@Arial Unicode MS" w:hAnsi="Times New Roman" w:cs="Times New Roman"/>
          <w:bCs/>
          <w:iCs/>
          <w:sz w:val="28"/>
          <w:szCs w:val="28"/>
        </w:rPr>
        <w:t xml:space="preserve">личностные результаты выпускников </w:t>
      </w:r>
      <w:r w:rsidRPr="006F00FE">
        <w:rPr>
          <w:rStyle w:val="Zag11"/>
          <w:rFonts w:ascii="Times New Roman" w:eastAsia="@Arial Unicode MS" w:hAnsi="Times New Roman" w:cs="Times New Roman"/>
          <w:bCs/>
          <w:iCs/>
          <w:sz w:val="28"/>
          <w:szCs w:val="28"/>
        </w:rPr>
        <w:lastRenderedPageBreak/>
        <w:t>на ступени начального общего образования</w:t>
      </w:r>
      <w:r w:rsidR="006F00FE">
        <w:rPr>
          <w:rStyle w:val="Zag11"/>
          <w:rFonts w:ascii="Times New Roman" w:eastAsia="@Arial Unicode MS" w:hAnsi="Times New Roman" w:cs="Times New Roman"/>
          <w:bCs/>
          <w:iCs/>
          <w:sz w:val="28"/>
          <w:szCs w:val="28"/>
        </w:rPr>
        <w:t xml:space="preserve"> </w:t>
      </w:r>
      <w:r w:rsidRPr="006F00FE">
        <w:rPr>
          <w:rStyle w:val="Zag11"/>
          <w:rFonts w:ascii="Times New Roman" w:eastAsia="@Arial Unicode MS" w:hAnsi="Times New Roman" w:cs="Times New Roman"/>
          <w:sz w:val="28"/>
          <w:szCs w:val="28"/>
        </w:rPr>
        <w:t xml:space="preserve">в полном соответствии с требованиями Стандарта </w:t>
      </w:r>
      <w:r w:rsidRPr="006F00FE">
        <w:rPr>
          <w:rStyle w:val="Zag11"/>
          <w:rFonts w:ascii="Times New Roman" w:eastAsia="@Arial Unicode MS" w:hAnsi="Times New Roman" w:cs="Times New Roman"/>
          <w:bCs/>
          <w:iCs/>
          <w:sz w:val="28"/>
          <w:szCs w:val="28"/>
        </w:rPr>
        <w:t>не подлежат итоговой оценке</w:t>
      </w:r>
      <w:r w:rsidRPr="006F00FE">
        <w:rPr>
          <w:rStyle w:val="Zag11"/>
          <w:rFonts w:ascii="Times New Roman" w:eastAsia="@Arial Unicode MS" w:hAnsi="Times New Roman" w:cs="Times New Roman"/>
          <w:sz w:val="28"/>
          <w:szCs w:val="28"/>
        </w:rPr>
        <w:t>.</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16342D">
        <w:rPr>
          <w:rStyle w:val="Zag11"/>
          <w:rFonts w:ascii="Times New Roman" w:eastAsia="@Arial Unicode MS" w:hAnsi="Times New Roman" w:cs="Times New Roman"/>
          <w:bCs/>
          <w:sz w:val="28"/>
          <w:szCs w:val="28"/>
        </w:rPr>
        <w:t>в форме, не представляющей угрозы личности, психологической безопасности и эмоциональному статусу учащегося</w:t>
      </w:r>
      <w:r w:rsidRPr="0016342D">
        <w:rPr>
          <w:rStyle w:val="Zag11"/>
          <w:rFonts w:ascii="Times New Roman" w:eastAsia="@Arial Unicode MS" w:hAnsi="Times New Roman" w:cs="Times New Roman"/>
          <w:sz w:val="28"/>
          <w:szCs w:val="28"/>
        </w:rPr>
        <w:t>. Такая оценка направлена на решение задачи оптимизации личностного развития обучающихся и включает три основных компонента:</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·характеристику достижений и положительных качеств обучающегося;</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C65130" w:rsidRPr="00540E7B" w:rsidRDefault="00540E7B" w:rsidP="00BF5CCE">
      <w:pPr>
        <w:spacing w:after="0"/>
        <w:jc w:val="both"/>
        <w:rPr>
          <w:sz w:val="35"/>
          <w:szCs w:val="35"/>
        </w:rPr>
      </w:pPr>
      <w:r>
        <w:rPr>
          <w:rStyle w:val="Zag11"/>
          <w:rFonts w:ascii="Times New Roman" w:eastAsia="@Arial Unicode MS" w:hAnsi="Times New Roman" w:cs="Times New Roman"/>
          <w:sz w:val="28"/>
          <w:szCs w:val="28"/>
        </w:rPr>
        <w:tab/>
      </w:r>
      <w:r w:rsidR="003210DC" w:rsidRPr="0016342D">
        <w:rPr>
          <w:rStyle w:val="Zag11"/>
          <w:rFonts w:ascii="Times New Roman" w:eastAsia="@Arial Unicode MS" w:hAnsi="Times New Roman" w:cs="Times New Roman"/>
          <w:sz w:val="28"/>
          <w:szCs w:val="28"/>
        </w:rPr>
        <w:t>Другой формой оценки личностных результатов учащихся может быть оценка индивидуального прогресса личностног</w:t>
      </w:r>
      <w:r w:rsidR="006F00FE">
        <w:rPr>
          <w:rStyle w:val="Zag11"/>
          <w:rFonts w:ascii="Times New Roman" w:eastAsia="@Arial Unicode MS" w:hAnsi="Times New Roman" w:cs="Times New Roman"/>
          <w:sz w:val="28"/>
          <w:szCs w:val="28"/>
        </w:rPr>
        <w:t>о развития обучающего</w:t>
      </w:r>
      <w:r w:rsidR="00C65130">
        <w:rPr>
          <w:rStyle w:val="Zag11"/>
          <w:rFonts w:ascii="Times New Roman" w:eastAsia="@Arial Unicode MS" w:hAnsi="Times New Roman" w:cs="Times New Roman"/>
          <w:sz w:val="28"/>
          <w:szCs w:val="28"/>
        </w:rPr>
        <w:t>ся с РАС</w:t>
      </w:r>
      <w:r w:rsidR="003210DC" w:rsidRPr="0016342D">
        <w:rPr>
          <w:rStyle w:val="Zag11"/>
          <w:rFonts w:ascii="Times New Roman" w:eastAsia="@Arial Unicode MS" w:hAnsi="Times New Roman" w:cs="Times New Roman"/>
          <w:sz w:val="28"/>
          <w:szCs w:val="28"/>
        </w:rPr>
        <w:t>.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w:t>
      </w:r>
      <w:r w:rsidR="006F00FE">
        <w:rPr>
          <w:rStyle w:val="Zag11"/>
          <w:rFonts w:ascii="Times New Roman" w:eastAsia="@Arial Unicode MS" w:hAnsi="Times New Roman" w:cs="Times New Roman"/>
          <w:sz w:val="28"/>
          <w:szCs w:val="28"/>
        </w:rPr>
        <w:t>его</w:t>
      </w:r>
      <w:r w:rsidR="003210DC" w:rsidRPr="0016342D">
        <w:rPr>
          <w:rStyle w:val="Zag11"/>
          <w:rFonts w:ascii="Times New Roman" w:eastAsia="@Arial Unicode MS" w:hAnsi="Times New Roman" w:cs="Times New Roman"/>
          <w:sz w:val="28"/>
          <w:szCs w:val="28"/>
        </w:rPr>
        <w:t>ся или по запросу педагогов (или администрации образовательного учреждения) при согласии родителей (законных представителей) и проводится</w:t>
      </w:r>
      <w:r w:rsidR="00C056D8">
        <w:rPr>
          <w:rStyle w:val="Zag11"/>
          <w:rFonts w:ascii="Times New Roman" w:eastAsia="@Arial Unicode MS" w:hAnsi="Times New Roman" w:cs="Times New Roman"/>
          <w:sz w:val="28"/>
          <w:szCs w:val="28"/>
        </w:rPr>
        <w:t xml:space="preserve"> </w:t>
      </w:r>
      <w:r w:rsidRPr="00540E7B">
        <w:rPr>
          <w:rFonts w:ascii="Times New Roman" w:hAnsi="Times New Roman" w:cs="Times New Roman"/>
          <w:sz w:val="28"/>
          <w:szCs w:val="35"/>
        </w:rPr>
        <w:t>группой специалистов (экспертной группой).</w:t>
      </w:r>
      <w:r w:rsidR="006F00FE">
        <w:rPr>
          <w:rFonts w:ascii="Times New Roman" w:hAnsi="Times New Roman" w:cs="Times New Roman"/>
          <w:sz w:val="28"/>
          <w:szCs w:val="35"/>
        </w:rPr>
        <w:t xml:space="preserve"> </w:t>
      </w:r>
      <w:r w:rsidR="00C65130">
        <w:rPr>
          <w:rFonts w:ascii="Times New Roman" w:eastAsia="Times New Roman" w:hAnsi="Times New Roman" w:cs="Times New Roman"/>
          <w:sz w:val="28"/>
          <w:szCs w:val="35"/>
          <w:lang w:eastAsia="ru-RU"/>
        </w:rPr>
        <w:t>Д</w:t>
      </w:r>
      <w:r w:rsidR="00C65130" w:rsidRPr="00C65130">
        <w:rPr>
          <w:rFonts w:ascii="Times New Roman" w:eastAsia="Times New Roman" w:hAnsi="Times New Roman" w:cs="Times New Roman"/>
          <w:sz w:val="28"/>
          <w:szCs w:val="35"/>
          <w:lang w:eastAsia="ru-RU"/>
        </w:rPr>
        <w:t>анная группа объединяет всех участников</w:t>
      </w:r>
      <w:r w:rsidR="006F00FE">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образовательного процесса – тех, кто обучает, воспитывает и тесно</w:t>
      </w:r>
      <w:r w:rsidR="00500767">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контактирует с ребёнком.. В состав группы включаются педагогические и медицинские работники</w:t>
      </w:r>
      <w:r w:rsidR="006F00FE">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(учителя, учитель-логопед, педагог-психолог, социальный педагог, врач</w:t>
      </w:r>
      <w:r w:rsidR="00C65130">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 xml:space="preserve"> невропатолог, педиатр), которые хорошо знают ученика.</w:t>
      </w:r>
    </w:p>
    <w:p w:rsidR="00C056D8" w:rsidRPr="0016342D" w:rsidRDefault="00C65130" w:rsidP="00BF5CCE">
      <w:pPr>
        <w:spacing w:after="0"/>
        <w:jc w:val="both"/>
        <w:rPr>
          <w:rStyle w:val="Zag11"/>
          <w:rFonts w:ascii="Times New Roman" w:eastAsia="@Arial Unicode MS" w:hAnsi="Times New Roman" w:cs="Times New Roman"/>
          <w:sz w:val="28"/>
          <w:szCs w:val="28"/>
        </w:rPr>
      </w:pPr>
      <w:r>
        <w:rPr>
          <w:rFonts w:ascii="Times New Roman" w:eastAsia="Times New Roman" w:hAnsi="Times New Roman" w:cs="Times New Roman"/>
          <w:sz w:val="28"/>
          <w:szCs w:val="35"/>
          <w:lang w:eastAsia="ru-RU"/>
        </w:rPr>
        <w:tab/>
      </w:r>
      <w:r w:rsidRPr="00C056D8">
        <w:rPr>
          <w:rFonts w:ascii="Times New Roman" w:eastAsia="Times New Roman" w:hAnsi="Times New Roman" w:cs="Times New Roman"/>
          <w:color w:val="000000" w:themeColor="text1"/>
          <w:sz w:val="28"/>
          <w:szCs w:val="35"/>
          <w:lang w:eastAsia="ru-RU"/>
        </w:rPr>
        <w:t>Для полноты оценки личностных</w:t>
      </w:r>
      <w:r w:rsidR="00C056D8">
        <w:rPr>
          <w:rFonts w:ascii="Times New Roman" w:eastAsia="Times New Roman" w:hAnsi="Times New Roman" w:cs="Times New Roman"/>
          <w:color w:val="000000" w:themeColor="text1"/>
          <w:sz w:val="28"/>
          <w:szCs w:val="35"/>
          <w:lang w:eastAsia="ru-RU"/>
        </w:rPr>
        <w:t xml:space="preserve"> результатов освоения обучающего</w:t>
      </w:r>
      <w:r w:rsidRPr="00C056D8">
        <w:rPr>
          <w:rFonts w:ascii="Times New Roman" w:eastAsia="Times New Roman" w:hAnsi="Times New Roman" w:cs="Times New Roman"/>
          <w:color w:val="000000" w:themeColor="text1"/>
          <w:sz w:val="28"/>
          <w:szCs w:val="35"/>
          <w:lang w:eastAsia="ru-RU"/>
        </w:rPr>
        <w:t>ся с РАС АООП НОО учитывается мнение родителей</w:t>
      </w:r>
      <w:r w:rsidRPr="00C65130">
        <w:rPr>
          <w:rFonts w:ascii="Times New Roman" w:eastAsia="Times New Roman" w:hAnsi="Times New Roman" w:cs="Times New Roman"/>
          <w:sz w:val="28"/>
          <w:szCs w:val="35"/>
          <w:lang w:eastAsia="ru-RU"/>
        </w:rPr>
        <w:t xml:space="preserve"> (законных представителей),</w:t>
      </w:r>
      <w:r w:rsidR="00C056D8">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поскольку основой оценки служит анализ изменений поведения обучающегося</w:t>
      </w:r>
      <w:r w:rsidR="00500767">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 xml:space="preserve">в повседневной жизни в различных социальных средах (школьной и семейной). </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C056D8"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lastRenderedPageBreak/>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w:t>
      </w:r>
      <w:r w:rsidR="00DE15D6">
        <w:rPr>
          <w:rStyle w:val="Zag11"/>
          <w:rFonts w:ascii="Times New Roman" w:eastAsia="@Arial Unicode MS" w:hAnsi="Times New Roman" w:cs="Times New Roman"/>
          <w:sz w:val="28"/>
          <w:szCs w:val="28"/>
        </w:rPr>
        <w:t>ие успешности решения обучающим</w:t>
      </w:r>
      <w:r w:rsidRPr="0016342D">
        <w:rPr>
          <w:rStyle w:val="Zag11"/>
          <w:rFonts w:ascii="Times New Roman" w:eastAsia="@Arial Unicode MS" w:hAnsi="Times New Roman" w:cs="Times New Roman"/>
          <w:sz w:val="28"/>
          <w:szCs w:val="28"/>
        </w:rPr>
        <w:t>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w:t>
      </w:r>
      <w:r w:rsidR="001E3290">
        <w:rPr>
          <w:rStyle w:val="Zag11"/>
          <w:rFonts w:ascii="Times New Roman" w:eastAsia="@Arial Unicode MS" w:hAnsi="Times New Roman" w:cs="Times New Roman"/>
          <w:sz w:val="28"/>
          <w:szCs w:val="28"/>
        </w:rPr>
        <w:t>, русскому языку</w:t>
      </w:r>
      <w:r w:rsidR="00DE15D6">
        <w:rPr>
          <w:rStyle w:val="Zag11"/>
          <w:rFonts w:ascii="Times New Roman" w:eastAsia="@Arial Unicode MS" w:hAnsi="Times New Roman" w:cs="Times New Roman"/>
          <w:sz w:val="28"/>
          <w:szCs w:val="28"/>
        </w:rPr>
        <w:t xml:space="preserve">, </w:t>
      </w:r>
      <w:r w:rsidR="00DE15D6">
        <w:rPr>
          <w:rStyle w:val="Zag11"/>
          <w:rFonts w:ascii="Times New Roman" w:eastAsia="@Arial Unicode MS" w:hAnsi="Times New Roman" w:cs="Times New Roman"/>
          <w:sz w:val="28"/>
          <w:szCs w:val="28"/>
        </w:rPr>
        <w:lastRenderedPageBreak/>
        <w:t>чтению, окружающему миру</w:t>
      </w:r>
      <w:r w:rsidRPr="0016342D">
        <w:rPr>
          <w:rStyle w:val="Zag11"/>
          <w:rFonts w:ascii="Times New Roman" w:eastAsia="@Arial Unicode MS" w:hAnsi="Times New Roman" w:cs="Times New Roman"/>
          <w:sz w:val="28"/>
          <w:szCs w:val="28"/>
        </w:rPr>
        <w:t xml:space="preserve"> и другим предметам и с учётом характера ошибок, допущенных ребёнком, можно сделать вывод о сформированности ряда познавательных и</w:t>
      </w:r>
      <w:r w:rsidR="00DE15D6">
        <w:rPr>
          <w:rStyle w:val="Zag11"/>
          <w:rFonts w:ascii="Times New Roman" w:eastAsia="@Arial Unicode MS" w:hAnsi="Times New Roman" w:cs="Times New Roman"/>
          <w:sz w:val="28"/>
          <w:szCs w:val="28"/>
        </w:rPr>
        <w:t xml:space="preserve"> регулятивных действий обучающего</w:t>
      </w:r>
      <w:r w:rsidRPr="0016342D">
        <w:rPr>
          <w:rStyle w:val="Zag11"/>
          <w:rFonts w:ascii="Times New Roman" w:eastAsia="@Arial Unicode MS" w:hAnsi="Times New Roman" w:cs="Times New Roman"/>
          <w:sz w:val="28"/>
          <w:szCs w:val="28"/>
        </w:rPr>
        <w:t xml:space="preserve">ся. </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w:t>
      </w:r>
      <w:r w:rsidR="00307774">
        <w:rPr>
          <w:rStyle w:val="Zag11"/>
          <w:rFonts w:ascii="Times New Roman" w:eastAsia="@Arial Unicode MS" w:hAnsi="Times New Roman" w:cs="Times New Roman"/>
          <w:sz w:val="28"/>
          <w:szCs w:val="28"/>
        </w:rPr>
        <w:t xml:space="preserve"> с РАС</w:t>
      </w:r>
      <w:r w:rsidRPr="0016342D">
        <w:rPr>
          <w:rStyle w:val="Zag11"/>
          <w:rFonts w:ascii="Times New Roman" w:eastAsia="@Arial Unicode MS" w:hAnsi="Times New Roman" w:cs="Times New Roman"/>
          <w:sz w:val="28"/>
          <w:szCs w:val="28"/>
        </w:rPr>
        <w:t xml:space="preserve">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3210DC" w:rsidRPr="00500767" w:rsidRDefault="003210DC" w:rsidP="00BF5CCE">
      <w:pPr>
        <w:spacing w:after="0"/>
        <w:ind w:firstLine="720"/>
        <w:jc w:val="both"/>
        <w:rPr>
          <w:rStyle w:val="Zag11"/>
          <w:rFonts w:ascii="Times New Roman" w:eastAsia="@Arial Unicode MS" w:hAnsi="Times New Roman" w:cs="Times New Roman"/>
          <w:sz w:val="28"/>
          <w:szCs w:val="28"/>
        </w:rPr>
      </w:pPr>
      <w:r w:rsidRPr="00500767">
        <w:rPr>
          <w:rStyle w:val="Zag11"/>
          <w:rFonts w:ascii="Times New Roman" w:eastAsia="@Arial Unicode MS" w:hAnsi="Times New Roman" w:cs="Times New Roman"/>
          <w:sz w:val="28"/>
          <w:szCs w:val="28"/>
        </w:rPr>
        <w:t xml:space="preserve">Таким образом, </w:t>
      </w:r>
      <w:r w:rsidRPr="00500767">
        <w:rPr>
          <w:rStyle w:val="Zag11"/>
          <w:rFonts w:ascii="Times New Roman" w:eastAsia="@Arial Unicode MS" w:hAnsi="Times New Roman" w:cs="Times New Roman"/>
          <w:bCs/>
          <w:iCs/>
          <w:sz w:val="28"/>
          <w:szCs w:val="28"/>
        </w:rPr>
        <w:t>оценка метапредметных результатов может проводиться в ходе различных процедур</w:t>
      </w:r>
      <w:r w:rsidRPr="00500767">
        <w:rPr>
          <w:rStyle w:val="Zag11"/>
          <w:rFonts w:ascii="Times New Roman" w:eastAsia="@Arial Unicode MS" w:hAnsi="Times New Roman" w:cs="Times New Roman"/>
          <w:sz w:val="28"/>
          <w:szCs w:val="28"/>
        </w:rPr>
        <w:t xml:space="preserve">. </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210DC" w:rsidRPr="0016342D" w:rsidRDefault="003210DC" w:rsidP="00BF5CCE">
      <w:pPr>
        <w:spacing w:after="0"/>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sz w:val="28"/>
          <w:szCs w:val="28"/>
        </w:rPr>
        <w:t>Оценка предметных результатов</w:t>
      </w:r>
      <w:r w:rsidRPr="0016342D">
        <w:rPr>
          <w:rStyle w:val="Zag11"/>
          <w:rFonts w:ascii="Times New Roman" w:eastAsia="@Arial Unicode MS" w:hAnsi="Times New Roman" w:cs="Times New Roman"/>
          <w:sz w:val="28"/>
          <w:szCs w:val="28"/>
        </w:rPr>
        <w:t xml:space="preserve"> представляет собой оценку достижения обучающимся планируемых результатов по отдельным предметам.</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iCs/>
          <w:sz w:val="28"/>
          <w:szCs w:val="28"/>
        </w:rPr>
        <w:t>Действия с предметным содержанием (или предметные действия)</w:t>
      </w:r>
      <w:r w:rsidRPr="0016342D">
        <w:rPr>
          <w:rStyle w:val="Zag11"/>
          <w:rFonts w:ascii="Times New Roman" w:eastAsia="@Arial Unicode MS" w:hAnsi="Times New Roman" w:cs="Times New Roman"/>
          <w:sz w:val="28"/>
          <w:szCs w:val="28"/>
        </w:rPr>
        <w:t xml:space="preserve"> — вторая важная составляющая предметных результатов. В основе многих </w:t>
      </w:r>
      <w:r w:rsidRPr="0016342D">
        <w:rPr>
          <w:rStyle w:val="Zag11"/>
          <w:rFonts w:ascii="Times New Roman" w:eastAsia="@Arial Unicode MS" w:hAnsi="Times New Roman" w:cs="Times New Roman"/>
          <w:sz w:val="28"/>
          <w:szCs w:val="28"/>
        </w:rPr>
        <w:lastRenderedPageBreak/>
        <w:t>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w:t>
      </w:r>
      <w:r w:rsidR="00DE15D6">
        <w:rPr>
          <w:rStyle w:val="Zag11"/>
          <w:rFonts w:ascii="Times New Roman" w:eastAsia="@Arial Unicode MS" w:hAnsi="Times New Roman" w:cs="Times New Roman"/>
          <w:sz w:val="28"/>
          <w:szCs w:val="28"/>
        </w:rPr>
        <w:t xml:space="preserve">. </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3210DC" w:rsidRPr="0016342D" w:rsidRDefault="003210DC" w:rsidP="00BF5CCE">
      <w:pPr>
        <w:spacing w:after="0"/>
        <w:ind w:firstLine="720"/>
        <w:jc w:val="both"/>
        <w:rPr>
          <w:rFonts w:ascii="Times New Roman" w:hAnsi="Times New Roman" w:cs="Times New Roman"/>
          <w:b/>
          <w:i/>
          <w:sz w:val="28"/>
          <w:szCs w:val="28"/>
        </w:rPr>
      </w:pPr>
      <w:r w:rsidRPr="0016342D">
        <w:rPr>
          <w:rStyle w:val="Zag11"/>
          <w:rFonts w:ascii="Times New Roman" w:eastAsia="@Arial Unicode MS" w:hAnsi="Times New Roman" w:cs="Times New Roman"/>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w:t>
      </w:r>
      <w:r w:rsidR="00DE15D6">
        <w:rPr>
          <w:rStyle w:val="Zag11"/>
          <w:rFonts w:ascii="Times New Roman" w:eastAsia="@Arial Unicode MS" w:hAnsi="Times New Roman" w:cs="Times New Roman"/>
          <w:sz w:val="28"/>
          <w:szCs w:val="28"/>
        </w:rPr>
        <w:t>действий, выполняемых обучающим</w:t>
      </w:r>
      <w:r w:rsidRPr="0016342D">
        <w:rPr>
          <w:rStyle w:val="Zag11"/>
          <w:rFonts w:ascii="Times New Roman" w:eastAsia="@Arial Unicode MS" w:hAnsi="Times New Roman" w:cs="Times New Roman"/>
          <w:sz w:val="28"/>
          <w:szCs w:val="28"/>
        </w:rPr>
        <w:t>ся с предметным содержанием, отражающим опорную систему знаний данного учебного курса.</w:t>
      </w:r>
      <w:r w:rsidRPr="0016342D">
        <w:rPr>
          <w:rFonts w:ascii="Times New Roman" w:hAnsi="Times New Roman" w:cs="Times New Roman"/>
          <w:sz w:val="28"/>
          <w:szCs w:val="28"/>
        </w:rPr>
        <w:t xml:space="preserve"> </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Решение</w:t>
      </w:r>
      <w:r w:rsidRPr="0016342D">
        <w:rPr>
          <w:rStyle w:val="Zag11"/>
          <w:rFonts w:ascii="Times New Roman" w:eastAsia="@Arial Unicode MS" w:hAnsi="Times New Roman" w:cs="Times New Roman"/>
          <w:bCs/>
          <w:sz w:val="28"/>
          <w:szCs w:val="28"/>
        </w:rPr>
        <w:t xml:space="preserve"> о переводе</w:t>
      </w:r>
      <w:r w:rsidRPr="0016342D">
        <w:rPr>
          <w:rStyle w:val="Zag11"/>
          <w:rFonts w:ascii="Times New Roman" w:eastAsia="@Arial Unicode MS" w:hAnsi="Times New Roman" w:cs="Times New Roman"/>
          <w:sz w:val="28"/>
          <w:szCs w:val="28"/>
        </w:rPr>
        <w:t xml:space="preserve"> обучающегося на следующую ступень общего образования принимается одновременно с рассмотрением и утверждением </w:t>
      </w:r>
      <w:r w:rsidRPr="0016342D">
        <w:rPr>
          <w:rStyle w:val="Zag11"/>
          <w:rFonts w:ascii="Times New Roman" w:eastAsia="@Arial Unicode MS" w:hAnsi="Times New Roman" w:cs="Times New Roman"/>
          <w:bCs/>
          <w:sz w:val="28"/>
          <w:szCs w:val="28"/>
        </w:rPr>
        <w:t>характеристики обучающегося</w:t>
      </w:r>
      <w:r w:rsidRPr="0016342D">
        <w:rPr>
          <w:rStyle w:val="Zag11"/>
          <w:rFonts w:ascii="Times New Roman" w:eastAsia="@Arial Unicode MS" w:hAnsi="Times New Roman" w:cs="Times New Roman"/>
          <w:sz w:val="28"/>
          <w:szCs w:val="28"/>
        </w:rPr>
        <w:t>, в которой:</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·отмечаются образовательные достижения и положительные качества обучающегося;</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·даются психолого</w:t>
      </w:r>
      <w:r w:rsidRPr="0016342D">
        <w:rPr>
          <w:rStyle w:val="Zag11"/>
          <w:rFonts w:ascii="Times New Roman" w:eastAsia="@Arial Unicode MS" w:hAnsi="Times New Roman" w:cs="Times New Roman"/>
          <w:sz w:val="28"/>
          <w:szCs w:val="28"/>
        </w:rPr>
        <w:noBreakHyphen/>
        <w:t>педагогические рекомендации, призванные обеспечить успешную реализацию намеченных задач на следующей ступени обучения.</w:t>
      </w:r>
    </w:p>
    <w:p w:rsidR="00540E7B" w:rsidRPr="00DE15D6"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11346" w:rsidRPr="0016342D" w:rsidRDefault="003210DC" w:rsidP="00BF5CCE">
      <w:pPr>
        <w:spacing w:after="0"/>
        <w:jc w:val="center"/>
        <w:rPr>
          <w:rStyle w:val="Zag11"/>
          <w:rFonts w:ascii="Times New Roman" w:eastAsia="@Arial Unicode MS" w:hAnsi="Times New Roman" w:cs="Times New Roman"/>
          <w:b/>
          <w:sz w:val="28"/>
          <w:szCs w:val="28"/>
        </w:rPr>
      </w:pPr>
      <w:bookmarkStart w:id="5" w:name="51"/>
      <w:bookmarkEnd w:id="5"/>
      <w:r w:rsidRPr="0016342D">
        <w:rPr>
          <w:rStyle w:val="Zag11"/>
          <w:rFonts w:ascii="Times New Roman" w:eastAsia="@Arial Unicode MS" w:hAnsi="Times New Roman" w:cs="Times New Roman"/>
          <w:b/>
          <w:sz w:val="28"/>
          <w:szCs w:val="28"/>
        </w:rPr>
        <w:t xml:space="preserve">2. </w:t>
      </w:r>
      <w:r w:rsidR="00DE15D6">
        <w:rPr>
          <w:rStyle w:val="Zag11"/>
          <w:rFonts w:ascii="Times New Roman" w:eastAsia="@Arial Unicode MS" w:hAnsi="Times New Roman" w:cs="Times New Roman"/>
          <w:b/>
          <w:sz w:val="28"/>
          <w:szCs w:val="28"/>
        </w:rPr>
        <w:t>Содержательный раздел</w:t>
      </w:r>
    </w:p>
    <w:p w:rsidR="00011346" w:rsidRPr="0016342D" w:rsidRDefault="003210DC" w:rsidP="00BF5CCE">
      <w:pPr>
        <w:spacing w:after="0"/>
        <w:jc w:val="center"/>
        <w:rPr>
          <w:rStyle w:val="Zag11"/>
          <w:rFonts w:ascii="Times New Roman" w:eastAsia="@Arial Unicode MS" w:hAnsi="Times New Roman" w:cs="Times New Roman"/>
          <w:b/>
          <w:sz w:val="28"/>
          <w:szCs w:val="28"/>
        </w:rPr>
      </w:pPr>
      <w:r w:rsidRPr="0016342D">
        <w:rPr>
          <w:rStyle w:val="Zag11"/>
          <w:rFonts w:ascii="Times New Roman" w:eastAsia="@Arial Unicode MS" w:hAnsi="Times New Roman" w:cs="Times New Roman"/>
          <w:b/>
          <w:sz w:val="28"/>
          <w:szCs w:val="28"/>
        </w:rPr>
        <w:t>2.1</w:t>
      </w:r>
      <w:r w:rsidR="00D80E80" w:rsidRPr="0016342D">
        <w:rPr>
          <w:rStyle w:val="Zag11"/>
          <w:rFonts w:ascii="Times New Roman" w:eastAsia="@Arial Unicode MS" w:hAnsi="Times New Roman" w:cs="Times New Roman"/>
          <w:b/>
          <w:sz w:val="28"/>
          <w:szCs w:val="28"/>
        </w:rPr>
        <w:t xml:space="preserve"> </w:t>
      </w:r>
      <w:r w:rsidR="00DE15D6">
        <w:rPr>
          <w:rStyle w:val="Zag11"/>
          <w:rFonts w:ascii="Times New Roman" w:eastAsia="@Arial Unicode MS" w:hAnsi="Times New Roman" w:cs="Times New Roman"/>
          <w:b/>
          <w:sz w:val="28"/>
          <w:szCs w:val="28"/>
        </w:rPr>
        <w:t>Программа формирования универсальных учебных умений</w:t>
      </w:r>
    </w:p>
    <w:p w:rsidR="0008110C" w:rsidRPr="0016342D" w:rsidRDefault="0008110C" w:rsidP="00BF5CC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Программа формирования универсальных учебных действий для начального общего образования в </w:t>
      </w:r>
      <w:r w:rsidR="003D77C9">
        <w:rPr>
          <w:rStyle w:val="Zag11"/>
          <w:rFonts w:ascii="Times New Roman" w:eastAsia="@Arial Unicode MS" w:hAnsi="Times New Roman" w:cs="Times New Roman"/>
          <w:color w:val="000000"/>
          <w:sz w:val="28"/>
          <w:szCs w:val="28"/>
        </w:rPr>
        <w:t>МБОУ Конзаводской СОШ №2</w:t>
      </w:r>
    </w:p>
    <w:p w:rsidR="0008110C" w:rsidRPr="0016342D" w:rsidRDefault="0008110C" w:rsidP="00BF5CCE">
      <w:pPr>
        <w:spacing w:after="0"/>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устанавливает ценностные ориентиры начального общего образования</w:t>
      </w:r>
      <w:r w:rsidR="003D77C9">
        <w:rPr>
          <w:rStyle w:val="Zag11"/>
          <w:rFonts w:ascii="Times New Roman" w:eastAsia="@Arial Unicode MS" w:hAnsi="Times New Roman" w:cs="Times New Roman"/>
          <w:color w:val="000000"/>
          <w:sz w:val="28"/>
          <w:szCs w:val="28"/>
        </w:rPr>
        <w:t xml:space="preserve"> для ребёнка</w:t>
      </w:r>
      <w:r w:rsidR="007D356C" w:rsidRPr="0016342D">
        <w:rPr>
          <w:rStyle w:val="Zag11"/>
          <w:rFonts w:ascii="Times New Roman" w:eastAsia="@Arial Unicode MS" w:hAnsi="Times New Roman" w:cs="Times New Roman"/>
          <w:color w:val="000000"/>
          <w:sz w:val="28"/>
          <w:szCs w:val="28"/>
        </w:rPr>
        <w:t xml:space="preserve"> </w:t>
      </w:r>
      <w:r w:rsidR="00813D0F">
        <w:rPr>
          <w:rStyle w:val="Zag11"/>
          <w:rFonts w:ascii="Times New Roman" w:eastAsia="@Arial Unicode MS" w:hAnsi="Times New Roman" w:cs="Times New Roman"/>
          <w:color w:val="000000"/>
          <w:sz w:val="28"/>
          <w:szCs w:val="28"/>
        </w:rPr>
        <w:t>с РАС</w:t>
      </w:r>
      <w:r w:rsidRPr="0016342D">
        <w:rPr>
          <w:rStyle w:val="Zag11"/>
          <w:rFonts w:ascii="Times New Roman" w:eastAsia="@Arial Unicode MS" w:hAnsi="Times New Roman" w:cs="Times New Roman"/>
          <w:color w:val="000000"/>
          <w:sz w:val="28"/>
          <w:szCs w:val="28"/>
        </w:rPr>
        <w:t>;</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 определяет характеристики универса</w:t>
      </w:r>
      <w:r w:rsidR="003D77C9">
        <w:rPr>
          <w:rStyle w:val="Zag11"/>
          <w:rFonts w:ascii="Times New Roman" w:eastAsia="@Arial Unicode MS" w:hAnsi="Times New Roman" w:cs="Times New Roman"/>
          <w:color w:val="000000"/>
          <w:sz w:val="28"/>
          <w:szCs w:val="28"/>
        </w:rPr>
        <w:t>льных учебных действий обучающегося и типовые задачи его</w:t>
      </w:r>
      <w:r w:rsidRPr="0016342D">
        <w:rPr>
          <w:rStyle w:val="Zag11"/>
          <w:rFonts w:ascii="Times New Roman" w:eastAsia="@Arial Unicode MS" w:hAnsi="Times New Roman" w:cs="Times New Roman"/>
          <w:color w:val="000000"/>
          <w:sz w:val="28"/>
          <w:szCs w:val="28"/>
        </w:rPr>
        <w:t xml:space="preserve"> формирования; </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 выявляет связь универсальных учебных действий </w:t>
      </w:r>
      <w:r w:rsidR="003D77C9">
        <w:rPr>
          <w:rStyle w:val="Zag11"/>
          <w:rFonts w:ascii="Times New Roman" w:eastAsia="@Arial Unicode MS" w:hAnsi="Times New Roman" w:cs="Times New Roman"/>
          <w:color w:val="000000"/>
          <w:sz w:val="28"/>
          <w:szCs w:val="28"/>
        </w:rPr>
        <w:t>с содержанием учебных предметов.</w:t>
      </w:r>
      <w:r w:rsidRPr="0016342D">
        <w:rPr>
          <w:rStyle w:val="Zag11"/>
          <w:rFonts w:ascii="Times New Roman" w:eastAsia="@Arial Unicode MS" w:hAnsi="Times New Roman" w:cs="Times New Roman"/>
          <w:color w:val="000000"/>
          <w:sz w:val="28"/>
          <w:szCs w:val="28"/>
        </w:rPr>
        <w:t xml:space="preserve"> </w:t>
      </w:r>
    </w:p>
    <w:p w:rsidR="0008110C" w:rsidRPr="0016342D" w:rsidRDefault="0008110C" w:rsidP="00BF5CCE">
      <w:pPr>
        <w:spacing w:after="0"/>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Целью программы формирования УУД 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w:t>
      </w:r>
    </w:p>
    <w:p w:rsidR="0008110C" w:rsidRPr="0016342D" w:rsidRDefault="0008110C" w:rsidP="00BF5CCE">
      <w:pPr>
        <w:spacing w:after="0"/>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Задачи программы:</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актуализация ценностных ориентиров содержания начального общего образования, необходимых для разработки рабочих учебных</w:t>
      </w:r>
      <w:r w:rsidR="003D77C9">
        <w:rPr>
          <w:rStyle w:val="Zag11"/>
          <w:rFonts w:ascii="Times New Roman" w:eastAsia="@Arial Unicode MS" w:hAnsi="Times New Roman" w:cs="Times New Roman"/>
          <w:color w:val="000000"/>
          <w:sz w:val="28"/>
          <w:szCs w:val="28"/>
        </w:rPr>
        <w:t xml:space="preserve"> программ;</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разработка механизмов взаимосвязи универсальных учебных действий и содержания учебных предметов;</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описание</w:t>
      </w:r>
      <w:r w:rsidR="003D77C9">
        <w:rPr>
          <w:rStyle w:val="Zag11"/>
          <w:rFonts w:ascii="Times New Roman" w:eastAsia="@Arial Unicode MS" w:hAnsi="Times New Roman" w:cs="Times New Roman"/>
          <w:color w:val="000000"/>
          <w:sz w:val="28"/>
          <w:szCs w:val="28"/>
        </w:rPr>
        <w:t xml:space="preserve"> типовых задач формирования УУД.</w:t>
      </w:r>
    </w:p>
    <w:p w:rsidR="0008110C" w:rsidRPr="003D77C9" w:rsidRDefault="0008110C" w:rsidP="006F00FE">
      <w:pPr>
        <w:spacing w:after="0"/>
        <w:jc w:val="both"/>
        <w:rPr>
          <w:rFonts w:ascii="Times New Roman" w:hAnsi="Times New Roman" w:cs="Times New Roman"/>
          <w:sz w:val="28"/>
          <w:szCs w:val="28"/>
        </w:rPr>
      </w:pPr>
      <w:r w:rsidRPr="003D77C9">
        <w:rPr>
          <w:rStyle w:val="Zag11"/>
          <w:rFonts w:ascii="Times New Roman" w:eastAsia="@Arial Unicode MS" w:hAnsi="Times New Roman" w:cs="Times New Roman"/>
          <w:sz w:val="28"/>
          <w:szCs w:val="28"/>
        </w:rPr>
        <w:t>Ценностные ориентиры начального общего образования</w:t>
      </w:r>
    </w:p>
    <w:p w:rsidR="0008110C" w:rsidRPr="003D77C9" w:rsidRDefault="0008110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w:t>
      </w:r>
      <w:r w:rsidRPr="003D77C9">
        <w:rPr>
          <w:rStyle w:val="Zag11"/>
          <w:rFonts w:ascii="Times New Roman" w:eastAsia="@Arial Unicode MS" w:hAnsi="Times New Roman" w:cs="Times New Roman"/>
          <w:color w:val="000000"/>
          <w:sz w:val="28"/>
          <w:szCs w:val="28"/>
        </w:rPr>
        <w:t>системы начального общего образования:</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w:t>
      </w:r>
      <w:r w:rsidRPr="003D77C9">
        <w:rPr>
          <w:rStyle w:val="Zag11"/>
          <w:rFonts w:ascii="Times New Roman" w:eastAsia="@Arial Unicode MS" w:hAnsi="Times New Roman" w:cs="Times New Roman"/>
          <w:bCs/>
          <w:iCs/>
          <w:color w:val="000000"/>
          <w:sz w:val="28"/>
          <w:szCs w:val="28"/>
        </w:rPr>
        <w:t>формирование основ гражданской идентичности личности</w:t>
      </w:r>
      <w:r w:rsidR="003D77C9">
        <w:rPr>
          <w:rStyle w:val="Zag11"/>
          <w:rFonts w:ascii="Times New Roman" w:eastAsia="@Arial Unicode MS" w:hAnsi="Times New Roman" w:cs="Times New Roman"/>
          <w:bCs/>
          <w:iCs/>
          <w:color w:val="000000"/>
          <w:sz w:val="28"/>
          <w:szCs w:val="28"/>
        </w:rPr>
        <w:t xml:space="preserve"> </w:t>
      </w:r>
      <w:r w:rsidRPr="003D77C9">
        <w:rPr>
          <w:rStyle w:val="Zag11"/>
          <w:rFonts w:ascii="Times New Roman" w:eastAsia="@Arial Unicode MS" w:hAnsi="Times New Roman" w:cs="Times New Roman"/>
          <w:color w:val="000000"/>
          <w:sz w:val="28"/>
          <w:szCs w:val="28"/>
        </w:rPr>
        <w:t>на базе:</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 восприятия мира как единого и целостного при разнообразии культур, национальностей, религий; уважения истории и культуры каждого </w:t>
      </w:r>
      <w:r w:rsidRPr="003D77C9">
        <w:rPr>
          <w:rStyle w:val="Zag11"/>
          <w:rFonts w:ascii="Times New Roman" w:eastAsia="@Arial Unicode MS" w:hAnsi="Times New Roman" w:cs="Times New Roman"/>
          <w:color w:val="000000"/>
          <w:sz w:val="28"/>
          <w:szCs w:val="28"/>
        </w:rPr>
        <w:t>народа;</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w:t>
      </w:r>
      <w:r w:rsidRPr="003D77C9">
        <w:rPr>
          <w:rStyle w:val="Zag11"/>
          <w:rFonts w:ascii="Times New Roman" w:eastAsia="@Arial Unicode MS" w:hAnsi="Times New Roman" w:cs="Times New Roman"/>
          <w:bCs/>
          <w:iCs/>
          <w:color w:val="000000"/>
          <w:sz w:val="28"/>
          <w:szCs w:val="28"/>
        </w:rPr>
        <w:t>формирование психологических условий развития общения, сотрудничества</w:t>
      </w:r>
      <w:r w:rsidR="00500767">
        <w:rPr>
          <w:rStyle w:val="Zag11"/>
          <w:rFonts w:ascii="Times New Roman" w:eastAsia="@Arial Unicode MS" w:hAnsi="Times New Roman" w:cs="Times New Roman"/>
          <w:bCs/>
          <w:iCs/>
          <w:color w:val="000000"/>
          <w:sz w:val="28"/>
          <w:szCs w:val="28"/>
        </w:rPr>
        <w:t xml:space="preserve"> </w:t>
      </w:r>
      <w:r w:rsidRPr="003D77C9">
        <w:rPr>
          <w:rStyle w:val="Zag11"/>
          <w:rFonts w:ascii="Times New Roman" w:eastAsia="@Arial Unicode MS" w:hAnsi="Times New Roman" w:cs="Times New Roman"/>
          <w:color w:val="000000"/>
          <w:sz w:val="28"/>
          <w:szCs w:val="28"/>
        </w:rPr>
        <w:t>на основе:</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w:t>
      </w:r>
      <w:r w:rsidRPr="003D77C9">
        <w:rPr>
          <w:rStyle w:val="Zag11"/>
          <w:rFonts w:ascii="Times New Roman" w:eastAsia="@Arial Unicode MS" w:hAnsi="Times New Roman" w:cs="Times New Roman"/>
          <w:bCs/>
          <w:iCs/>
          <w:color w:val="000000"/>
          <w:sz w:val="28"/>
          <w:szCs w:val="28"/>
        </w:rPr>
        <w:t>развитие ценностно-смысловой сферы личности</w:t>
      </w:r>
      <w:r w:rsidR="003D77C9" w:rsidRPr="003D77C9">
        <w:rPr>
          <w:rStyle w:val="Zag11"/>
          <w:rFonts w:ascii="Times New Roman" w:eastAsia="@Arial Unicode MS" w:hAnsi="Times New Roman" w:cs="Times New Roman"/>
          <w:bCs/>
          <w:iCs/>
          <w:color w:val="000000"/>
          <w:sz w:val="28"/>
          <w:szCs w:val="28"/>
        </w:rPr>
        <w:t xml:space="preserve"> </w:t>
      </w:r>
      <w:r w:rsidRPr="003D77C9">
        <w:rPr>
          <w:rStyle w:val="Zag11"/>
          <w:rFonts w:ascii="Times New Roman" w:eastAsia="@Arial Unicode MS" w:hAnsi="Times New Roman" w:cs="Times New Roman"/>
          <w:color w:val="000000"/>
          <w:sz w:val="28"/>
          <w:szCs w:val="28"/>
        </w:rPr>
        <w:t>на основе общечеловеческих принципов нравственности и гуманизма:</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принятия и уважения ценностей семьи и образовательного учреждения, коллектива и общества и стремления следовать им;</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3D77C9">
        <w:rPr>
          <w:rStyle w:val="Zag11"/>
          <w:rFonts w:ascii="Times New Roman" w:eastAsia="@Arial Unicode MS" w:hAnsi="Times New Roman" w:cs="Times New Roman"/>
          <w:bCs/>
          <w:iCs/>
          <w:color w:val="000000"/>
          <w:sz w:val="28"/>
          <w:szCs w:val="28"/>
        </w:rPr>
        <w:t>развитие умения учиться</w:t>
      </w:r>
      <w:r w:rsidR="003D77C9">
        <w:rPr>
          <w:rStyle w:val="Zag11"/>
          <w:rFonts w:ascii="Times New Roman" w:eastAsia="@Arial Unicode MS" w:hAnsi="Times New Roman" w:cs="Times New Roman"/>
          <w:bCs/>
          <w:i/>
          <w:iCs/>
          <w:color w:val="000000"/>
          <w:sz w:val="28"/>
          <w:szCs w:val="28"/>
        </w:rPr>
        <w:t xml:space="preserve"> </w:t>
      </w:r>
      <w:r w:rsidRPr="0016342D">
        <w:rPr>
          <w:rStyle w:val="Zag11"/>
          <w:rFonts w:ascii="Times New Roman" w:eastAsia="@Arial Unicode MS" w:hAnsi="Times New Roman" w:cs="Times New Roman"/>
          <w:color w:val="000000"/>
          <w:sz w:val="28"/>
          <w:szCs w:val="28"/>
        </w:rPr>
        <w:t>как первого шага к самообразованию и самовоспитанию, а именно:</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lastRenderedPageBreak/>
        <w:t>– развитие широких познавательных интересов, инициативы и любознательности, мотивов познания и творчества;</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 формирование умения учиться и способности к организации своей деятельности (планированию, контролю, оценке);</w:t>
      </w:r>
    </w:p>
    <w:p w:rsidR="0008110C" w:rsidRPr="003D77C9" w:rsidRDefault="0008110C" w:rsidP="00BF5CCE">
      <w:pPr>
        <w:spacing w:after="0"/>
        <w:ind w:firstLine="72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w:t>
      </w:r>
      <w:r w:rsidRPr="003D77C9">
        <w:rPr>
          <w:rStyle w:val="Zag11"/>
          <w:rFonts w:ascii="Times New Roman" w:eastAsia="@Arial Unicode MS" w:hAnsi="Times New Roman" w:cs="Times New Roman"/>
          <w:bCs/>
          <w:iCs/>
          <w:color w:val="000000"/>
          <w:sz w:val="28"/>
          <w:szCs w:val="28"/>
        </w:rPr>
        <w:t xml:space="preserve">развитие самостоятельности, инициативы и ответственности личности </w:t>
      </w:r>
      <w:r w:rsidRPr="003D77C9">
        <w:rPr>
          <w:rStyle w:val="Zag11"/>
          <w:rFonts w:ascii="Times New Roman" w:eastAsia="@Arial Unicode MS" w:hAnsi="Times New Roman" w:cs="Times New Roman"/>
          <w:color w:val="000000"/>
          <w:sz w:val="28"/>
          <w:szCs w:val="28"/>
        </w:rPr>
        <w:t>как условия её самоактуализации:</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развитие готовности к самостоятельным поступкам и действиям, ответственности за их результаты;</w:t>
      </w:r>
    </w:p>
    <w:p w:rsidR="0008110C" w:rsidRPr="0016342D" w:rsidRDefault="0008110C" w:rsidP="006F00FE">
      <w:pPr>
        <w:spacing w:after="0"/>
        <w:jc w:val="both"/>
        <w:rPr>
          <w:rStyle w:val="Zag11"/>
          <w:rFonts w:ascii="Times New Roman" w:eastAsia="@Arial Unicode MS" w:hAnsi="Times New Roman" w:cs="Times New Roman"/>
          <w:bCs/>
          <w:sz w:val="28"/>
          <w:szCs w:val="28"/>
        </w:rPr>
      </w:pPr>
      <w:r w:rsidRPr="0016342D">
        <w:rPr>
          <w:rStyle w:val="Zag11"/>
          <w:rFonts w:ascii="Times New Roman" w:eastAsia="@Arial Unicode MS" w:hAnsi="Times New Roman" w:cs="Times New Roman"/>
          <w:color w:val="000000"/>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8110C" w:rsidRPr="0016342D" w:rsidRDefault="0008110C" w:rsidP="00BF5CCE">
      <w:pPr>
        <w:spacing w:after="0"/>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bCs/>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r w:rsidR="00A66386">
        <w:rPr>
          <w:rStyle w:val="Zag11"/>
          <w:rFonts w:ascii="Times New Roman" w:eastAsia="@Arial Unicode MS" w:hAnsi="Times New Roman" w:cs="Times New Roman"/>
          <w:bCs/>
          <w:sz w:val="28"/>
          <w:szCs w:val="28"/>
        </w:rPr>
        <w:t xml:space="preserve"> с РАС</w:t>
      </w:r>
      <w:r w:rsidRPr="0016342D">
        <w:rPr>
          <w:rStyle w:val="Zag11"/>
          <w:rFonts w:ascii="Times New Roman" w:eastAsia="@Arial Unicode MS" w:hAnsi="Times New Roman" w:cs="Times New Roman"/>
          <w:bCs/>
          <w:sz w:val="28"/>
          <w:szCs w:val="28"/>
        </w:rPr>
        <w:t>.</w:t>
      </w:r>
    </w:p>
    <w:p w:rsidR="0008110C" w:rsidRPr="0016342D" w:rsidRDefault="0008110C" w:rsidP="00BF5CCE">
      <w:pPr>
        <w:spacing w:after="0"/>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color w:val="000000"/>
          <w:sz w:val="28"/>
          <w:szCs w:val="28"/>
        </w:rPr>
        <w:t>Характеристика личностных, регулятивных, познавательных, коммуникативных универсальных действий</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bCs/>
          <w:color w:val="000000"/>
          <w:sz w:val="28"/>
          <w:szCs w:val="28"/>
        </w:rPr>
        <w:t>Виды универсальных учебных действий</w:t>
      </w:r>
    </w:p>
    <w:p w:rsidR="0008110C" w:rsidRPr="003D77C9" w:rsidRDefault="0008110C" w:rsidP="00BF5CCE">
      <w:pPr>
        <w:spacing w:after="0"/>
        <w:ind w:firstLine="720"/>
        <w:jc w:val="both"/>
        <w:rPr>
          <w:rStyle w:val="Zag11"/>
          <w:rFonts w:ascii="Times New Roman" w:eastAsia="@Arial Unicode MS" w:hAnsi="Times New Roman" w:cs="Times New Roman"/>
          <w:bCs/>
          <w:iCs/>
          <w:color w:val="000000"/>
          <w:sz w:val="28"/>
          <w:szCs w:val="28"/>
        </w:rPr>
      </w:pPr>
      <w:r w:rsidRPr="0016342D">
        <w:rPr>
          <w:rStyle w:val="Zag11"/>
          <w:rFonts w:ascii="Times New Roman" w:eastAsia="@Arial Unicode MS" w:hAnsi="Times New Roman" w:cs="Times New Roman"/>
          <w:color w:val="000000"/>
          <w:sz w:val="28"/>
          <w:szCs w:val="28"/>
        </w:rPr>
        <w:t xml:space="preserve">В составе основных видов универсальных учебных действий, соответствующих ключевым целям общего образования, можно выделить </w:t>
      </w:r>
      <w:r w:rsidRPr="003D77C9">
        <w:rPr>
          <w:rStyle w:val="Zag11"/>
          <w:rFonts w:ascii="Times New Roman" w:eastAsia="@Arial Unicode MS" w:hAnsi="Times New Roman" w:cs="Times New Roman"/>
          <w:color w:val="000000"/>
          <w:sz w:val="28"/>
          <w:szCs w:val="28"/>
        </w:rPr>
        <w:t xml:space="preserve">четыре блока: </w:t>
      </w:r>
      <w:r w:rsidRPr="003D77C9">
        <w:rPr>
          <w:rStyle w:val="Zag11"/>
          <w:rFonts w:ascii="Times New Roman" w:eastAsia="@Arial Unicode MS" w:hAnsi="Times New Roman" w:cs="Times New Roman"/>
          <w:bCs/>
          <w:iCs/>
          <w:color w:val="000000"/>
          <w:sz w:val="28"/>
          <w:szCs w:val="28"/>
        </w:rPr>
        <w:t>личностный</w:t>
      </w:r>
      <w:r w:rsidRPr="003D77C9">
        <w:rPr>
          <w:rStyle w:val="Zag11"/>
          <w:rFonts w:ascii="Times New Roman" w:eastAsia="@Arial Unicode MS" w:hAnsi="Times New Roman" w:cs="Times New Roman"/>
          <w:color w:val="000000"/>
          <w:sz w:val="28"/>
          <w:szCs w:val="28"/>
        </w:rPr>
        <w:t xml:space="preserve">, </w:t>
      </w:r>
      <w:r w:rsidRPr="003D77C9">
        <w:rPr>
          <w:rStyle w:val="Zag11"/>
          <w:rFonts w:ascii="Times New Roman" w:eastAsia="@Arial Unicode MS" w:hAnsi="Times New Roman" w:cs="Times New Roman"/>
          <w:bCs/>
          <w:iCs/>
          <w:color w:val="000000"/>
          <w:sz w:val="28"/>
          <w:szCs w:val="28"/>
        </w:rPr>
        <w:t>регулятивный</w:t>
      </w:r>
      <w:r w:rsidR="003D77C9" w:rsidRPr="003D77C9">
        <w:rPr>
          <w:rStyle w:val="Zag11"/>
          <w:rFonts w:ascii="Times New Roman" w:eastAsia="@Arial Unicode MS" w:hAnsi="Times New Roman" w:cs="Times New Roman"/>
          <w:bCs/>
          <w:iCs/>
          <w:color w:val="000000"/>
          <w:sz w:val="28"/>
          <w:szCs w:val="28"/>
        </w:rPr>
        <w:t xml:space="preserve">, </w:t>
      </w:r>
      <w:r w:rsidRPr="003D77C9">
        <w:rPr>
          <w:rStyle w:val="Zag11"/>
          <w:rFonts w:ascii="Times New Roman" w:eastAsia="@Arial Unicode MS" w:hAnsi="Times New Roman" w:cs="Times New Roman"/>
          <w:bCs/>
          <w:iCs/>
          <w:color w:val="000000"/>
          <w:sz w:val="28"/>
          <w:szCs w:val="28"/>
        </w:rPr>
        <w:t xml:space="preserve">познавательный </w:t>
      </w:r>
      <w:r w:rsidRPr="003D77C9">
        <w:rPr>
          <w:rStyle w:val="Zag11"/>
          <w:rFonts w:ascii="Times New Roman" w:eastAsia="@Arial Unicode MS" w:hAnsi="Times New Roman" w:cs="Times New Roman"/>
          <w:color w:val="000000"/>
          <w:sz w:val="28"/>
          <w:szCs w:val="28"/>
        </w:rPr>
        <w:t xml:space="preserve">и </w:t>
      </w:r>
      <w:r w:rsidRPr="003D77C9">
        <w:rPr>
          <w:rStyle w:val="Zag11"/>
          <w:rFonts w:ascii="Times New Roman" w:eastAsia="@Arial Unicode MS" w:hAnsi="Times New Roman" w:cs="Times New Roman"/>
          <w:bCs/>
          <w:iCs/>
          <w:color w:val="000000"/>
          <w:sz w:val="28"/>
          <w:szCs w:val="28"/>
        </w:rPr>
        <w:t>коммуникативный</w:t>
      </w:r>
      <w:r w:rsidRPr="003D77C9">
        <w:rPr>
          <w:rStyle w:val="Zag11"/>
          <w:rFonts w:ascii="Times New Roman" w:eastAsia="@Arial Unicode MS" w:hAnsi="Times New Roman" w:cs="Times New Roman"/>
          <w:color w:val="000000"/>
          <w:sz w:val="28"/>
          <w:szCs w:val="28"/>
        </w:rPr>
        <w:t>.</w:t>
      </w:r>
    </w:p>
    <w:p w:rsidR="0008110C" w:rsidRPr="0016342D" w:rsidRDefault="0008110C" w:rsidP="00BF5CCE">
      <w:pPr>
        <w:spacing w:after="0"/>
        <w:ind w:firstLine="72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bCs/>
          <w:iCs/>
          <w:color w:val="000000"/>
          <w:sz w:val="28"/>
          <w:szCs w:val="28"/>
        </w:rPr>
        <w:t>Личностные универсальные учебные действия</w:t>
      </w:r>
      <w:r w:rsidR="003D77C9">
        <w:rPr>
          <w:rStyle w:val="Zag11"/>
          <w:rFonts w:ascii="Times New Roman" w:eastAsia="@Arial Unicode MS" w:hAnsi="Times New Roman" w:cs="Times New Roman"/>
          <w:bCs/>
          <w:i/>
          <w:iCs/>
          <w:color w:val="000000"/>
          <w:sz w:val="28"/>
          <w:szCs w:val="28"/>
        </w:rPr>
        <w:t xml:space="preserve"> </w:t>
      </w:r>
      <w:r w:rsidRPr="0016342D">
        <w:rPr>
          <w:rStyle w:val="Zag11"/>
          <w:rFonts w:ascii="Times New Roman" w:eastAsia="@Arial Unicode MS" w:hAnsi="Times New Roman" w:cs="Times New Roman"/>
          <w:color w:val="000000"/>
          <w:sz w:val="28"/>
          <w:szCs w:val="28"/>
        </w:rPr>
        <w:t>обеспечивают ценностн</w:t>
      </w:r>
      <w:r w:rsidR="003D77C9">
        <w:rPr>
          <w:rStyle w:val="Zag11"/>
          <w:rFonts w:ascii="Times New Roman" w:eastAsia="@Arial Unicode MS" w:hAnsi="Times New Roman" w:cs="Times New Roman"/>
          <w:color w:val="000000"/>
          <w:sz w:val="28"/>
          <w:szCs w:val="28"/>
        </w:rPr>
        <w:t>о-смысловую ориентацию обучающего</w:t>
      </w:r>
      <w:r w:rsidRPr="0016342D">
        <w:rPr>
          <w:rStyle w:val="Zag11"/>
          <w:rFonts w:ascii="Times New Roman" w:eastAsia="@Arial Unicode MS" w:hAnsi="Times New Roman" w:cs="Times New Roman"/>
          <w:color w:val="000000"/>
          <w:sz w:val="28"/>
          <w:szCs w:val="28"/>
        </w:rPr>
        <w:t>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·личностное, профессиональное, жизненное самоопределение;</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·смыслообразование</w:t>
      </w:r>
      <w:r w:rsidR="003D77C9">
        <w:rPr>
          <w:rStyle w:val="Zag11"/>
          <w:rFonts w:ascii="Times New Roman" w:eastAsia="@Arial Unicode MS" w:hAnsi="Times New Roman" w:cs="Times New Roman"/>
          <w:color w:val="000000"/>
          <w:sz w:val="28"/>
          <w:szCs w:val="28"/>
        </w:rPr>
        <w:t>;</w:t>
      </w:r>
    </w:p>
    <w:p w:rsidR="0008110C" w:rsidRPr="0016342D" w:rsidRDefault="0008110C" w:rsidP="006F00FE">
      <w:pPr>
        <w:spacing w:after="0"/>
        <w:jc w:val="both"/>
        <w:rPr>
          <w:rStyle w:val="Zag11"/>
          <w:rFonts w:ascii="Times New Roman" w:eastAsia="@Arial Unicode MS" w:hAnsi="Times New Roman" w:cs="Times New Roman"/>
          <w:b/>
          <w:bCs/>
          <w:i/>
          <w:iCs/>
          <w:color w:val="000000"/>
          <w:sz w:val="28"/>
          <w:szCs w:val="28"/>
        </w:rPr>
      </w:pPr>
      <w:r w:rsidRPr="0016342D">
        <w:rPr>
          <w:rStyle w:val="Zag11"/>
          <w:rFonts w:ascii="Times New Roman" w:eastAsia="@Arial Unicode MS" w:hAnsi="Times New Roman" w:cs="Times New Roman"/>
          <w:color w:val="000000"/>
          <w:sz w:val="28"/>
          <w:szCs w:val="28"/>
        </w:rPr>
        <w:t>·нравственно-этическая ориентация, в том числе и оценивание усваиваемого содержания обеспечивающее личностный моральный выбор.</w:t>
      </w:r>
    </w:p>
    <w:p w:rsidR="0008110C" w:rsidRPr="0016342D" w:rsidRDefault="0008110C" w:rsidP="00BF5CCE">
      <w:pPr>
        <w:spacing w:after="0"/>
        <w:ind w:firstLine="72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bCs/>
          <w:iCs/>
          <w:color w:val="000000"/>
          <w:sz w:val="28"/>
          <w:szCs w:val="28"/>
        </w:rPr>
        <w:lastRenderedPageBreak/>
        <w:t>Регулятивные универсальные учебные действия</w:t>
      </w:r>
      <w:r w:rsidR="003D77C9">
        <w:rPr>
          <w:rStyle w:val="Zag11"/>
          <w:rFonts w:ascii="Times New Roman" w:eastAsia="@Arial Unicode MS" w:hAnsi="Times New Roman" w:cs="Times New Roman"/>
          <w:bCs/>
          <w:i/>
          <w:iCs/>
          <w:color w:val="000000"/>
          <w:sz w:val="28"/>
          <w:szCs w:val="28"/>
        </w:rPr>
        <w:t xml:space="preserve"> </w:t>
      </w:r>
      <w:r w:rsidR="003D77C9">
        <w:rPr>
          <w:rStyle w:val="Zag11"/>
          <w:rFonts w:ascii="Times New Roman" w:eastAsia="@Arial Unicode MS" w:hAnsi="Times New Roman" w:cs="Times New Roman"/>
          <w:color w:val="000000"/>
          <w:sz w:val="28"/>
          <w:szCs w:val="28"/>
        </w:rPr>
        <w:t>обеспечивают обучающему</w:t>
      </w:r>
      <w:r w:rsidRPr="0016342D">
        <w:rPr>
          <w:rStyle w:val="Zag11"/>
          <w:rFonts w:ascii="Times New Roman" w:eastAsia="@Arial Unicode MS" w:hAnsi="Times New Roman" w:cs="Times New Roman"/>
          <w:color w:val="000000"/>
          <w:sz w:val="28"/>
          <w:szCs w:val="28"/>
        </w:rPr>
        <w:t>ся организацию своей учебной деятельности. К ним относятся:</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·целеполагание как постановка учебной задачи на основе соотнесения того, что </w:t>
      </w:r>
      <w:r w:rsidR="003D77C9">
        <w:rPr>
          <w:rStyle w:val="Zag11"/>
          <w:rFonts w:ascii="Times New Roman" w:eastAsia="@Arial Unicode MS" w:hAnsi="Times New Roman" w:cs="Times New Roman"/>
          <w:color w:val="000000"/>
          <w:sz w:val="28"/>
          <w:szCs w:val="28"/>
        </w:rPr>
        <w:t>уже известно и усвоено</w:t>
      </w:r>
      <w:r w:rsidRPr="0016342D">
        <w:rPr>
          <w:rStyle w:val="Zag11"/>
          <w:rFonts w:ascii="Times New Roman" w:eastAsia="@Arial Unicode MS" w:hAnsi="Times New Roman" w:cs="Times New Roman"/>
          <w:color w:val="000000"/>
          <w:sz w:val="28"/>
          <w:szCs w:val="28"/>
        </w:rPr>
        <w:t>, и того, что ещё неизвестно;</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оценка — выделение и осознание обучающимся того, что уже усвоено и что ещё нужно усвоить, осознание качества и уровня усво</w:t>
      </w:r>
      <w:r w:rsidR="003D77C9">
        <w:rPr>
          <w:rStyle w:val="Zag11"/>
          <w:rFonts w:ascii="Times New Roman" w:eastAsia="@Arial Unicode MS" w:hAnsi="Times New Roman" w:cs="Times New Roman"/>
          <w:color w:val="000000"/>
          <w:sz w:val="28"/>
          <w:szCs w:val="28"/>
        </w:rPr>
        <w:t>ения; оценка результатов работы.</w:t>
      </w:r>
    </w:p>
    <w:p w:rsidR="00524D26" w:rsidRDefault="0008110C" w:rsidP="00BF5CCE">
      <w:pPr>
        <w:spacing w:after="0"/>
        <w:ind w:firstLine="72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bCs/>
          <w:iCs/>
          <w:color w:val="000000"/>
          <w:sz w:val="28"/>
          <w:szCs w:val="28"/>
        </w:rPr>
        <w:t>Познавательные универсальные учебные действия</w:t>
      </w:r>
      <w:r w:rsidR="003D77C9" w:rsidRPr="003D77C9">
        <w:rPr>
          <w:rStyle w:val="Zag11"/>
          <w:rFonts w:ascii="Times New Roman" w:eastAsia="@Arial Unicode MS" w:hAnsi="Times New Roman" w:cs="Times New Roman"/>
          <w:bCs/>
          <w:iCs/>
          <w:color w:val="000000"/>
          <w:sz w:val="28"/>
          <w:szCs w:val="28"/>
        </w:rPr>
        <w:t xml:space="preserve"> </w:t>
      </w:r>
      <w:r w:rsidRPr="003D77C9">
        <w:rPr>
          <w:rStyle w:val="Zag11"/>
          <w:rFonts w:ascii="Times New Roman" w:eastAsia="@Arial Unicode MS" w:hAnsi="Times New Roman" w:cs="Times New Roman"/>
          <w:color w:val="000000"/>
          <w:sz w:val="28"/>
          <w:szCs w:val="28"/>
        </w:rPr>
        <w:t>включают: общеучебные, логические учебные действия, а также постановку и решение проблемы.</w:t>
      </w:r>
    </w:p>
    <w:p w:rsidR="0008110C" w:rsidRPr="003D77C9" w:rsidRDefault="0008110C" w:rsidP="00BF5CCE">
      <w:pPr>
        <w:spacing w:after="0"/>
        <w:ind w:firstLine="72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iCs/>
          <w:color w:val="000000"/>
          <w:sz w:val="28"/>
          <w:szCs w:val="28"/>
        </w:rPr>
        <w:t>Общеучебные универсальные действия</w:t>
      </w:r>
      <w:r w:rsidRPr="003D77C9">
        <w:rPr>
          <w:rStyle w:val="Zag11"/>
          <w:rFonts w:ascii="Times New Roman" w:eastAsia="@Arial Unicode MS" w:hAnsi="Times New Roman" w:cs="Times New Roman"/>
          <w:color w:val="000000"/>
          <w:sz w:val="28"/>
          <w:szCs w:val="28"/>
        </w:rPr>
        <w:t>:</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·самостоятельное выделение и формулирование познавательной цели;</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·структурирование знаний;</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·осознанное и произвольное построение речевого высказывания в устной и письменной форме;</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·выбор наиболее эффективных способов решения задач в зависимости от конкретных условий;</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·рефлексия способов и условий действия, контроль и оценка проц</w:t>
      </w:r>
      <w:r w:rsidR="00FA0781">
        <w:rPr>
          <w:rStyle w:val="Zag11"/>
          <w:rFonts w:ascii="Times New Roman" w:eastAsia="@Arial Unicode MS" w:hAnsi="Times New Roman" w:cs="Times New Roman"/>
          <w:color w:val="000000"/>
          <w:sz w:val="28"/>
          <w:szCs w:val="28"/>
        </w:rPr>
        <w:t>есса и результатов деятельности.</w:t>
      </w:r>
    </w:p>
    <w:p w:rsidR="0008110C" w:rsidRPr="00FA0781" w:rsidRDefault="0008110C" w:rsidP="00BF5CCE">
      <w:pPr>
        <w:spacing w:after="0"/>
        <w:ind w:firstLine="720"/>
        <w:jc w:val="both"/>
        <w:rPr>
          <w:rStyle w:val="Zag11"/>
          <w:rFonts w:ascii="Times New Roman" w:eastAsia="@Arial Unicode MS" w:hAnsi="Times New Roman" w:cs="Times New Roman"/>
          <w:iCs/>
          <w:color w:val="000000"/>
          <w:sz w:val="28"/>
          <w:szCs w:val="28"/>
        </w:rPr>
      </w:pPr>
      <w:r w:rsidRPr="00FA0781">
        <w:rPr>
          <w:rStyle w:val="Zag11"/>
          <w:rFonts w:ascii="Times New Roman" w:eastAsia="@Arial Unicode MS" w:hAnsi="Times New Roman" w:cs="Times New Roman"/>
          <w:color w:val="000000"/>
          <w:sz w:val="28"/>
          <w:szCs w:val="28"/>
        </w:rPr>
        <w:t xml:space="preserve">Особую группу общеучебных универсальных действий составляют </w:t>
      </w:r>
    </w:p>
    <w:p w:rsidR="0008110C" w:rsidRPr="00FA0781" w:rsidRDefault="0008110C" w:rsidP="00BF5CCE">
      <w:pPr>
        <w:spacing w:after="0"/>
        <w:ind w:firstLine="720"/>
        <w:jc w:val="both"/>
        <w:rPr>
          <w:rStyle w:val="Zag11"/>
          <w:rFonts w:ascii="Times New Roman" w:eastAsia="@Arial Unicode MS" w:hAnsi="Times New Roman" w:cs="Times New Roman"/>
          <w:color w:val="000000"/>
          <w:sz w:val="28"/>
          <w:szCs w:val="28"/>
        </w:rPr>
      </w:pPr>
      <w:r w:rsidRPr="00FA0781">
        <w:rPr>
          <w:rStyle w:val="Zag11"/>
          <w:rFonts w:ascii="Times New Roman" w:eastAsia="@Arial Unicode MS" w:hAnsi="Times New Roman" w:cs="Times New Roman"/>
          <w:iCs/>
          <w:color w:val="000000"/>
          <w:sz w:val="28"/>
          <w:szCs w:val="28"/>
        </w:rPr>
        <w:t>Знаково-символические действия</w:t>
      </w:r>
      <w:r w:rsidRPr="00FA0781">
        <w:rPr>
          <w:rStyle w:val="Zag11"/>
          <w:rFonts w:ascii="Times New Roman" w:eastAsia="@Arial Unicode MS" w:hAnsi="Times New Roman" w:cs="Times New Roman"/>
          <w:color w:val="000000"/>
          <w:sz w:val="28"/>
          <w:szCs w:val="28"/>
        </w:rPr>
        <w:t>:</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·моделирование — преобразование объекта из чувственной формы в модель, где выделены суще</w:t>
      </w:r>
      <w:r w:rsidR="00FA0781">
        <w:rPr>
          <w:rStyle w:val="Zag11"/>
          <w:rFonts w:ascii="Times New Roman" w:eastAsia="@Arial Unicode MS" w:hAnsi="Times New Roman" w:cs="Times New Roman"/>
          <w:color w:val="000000"/>
          <w:sz w:val="28"/>
          <w:szCs w:val="28"/>
        </w:rPr>
        <w:t>ственные характеристики объекта;</w:t>
      </w:r>
    </w:p>
    <w:p w:rsidR="0008110C" w:rsidRPr="0016342D" w:rsidRDefault="0008110C" w:rsidP="006F00FE">
      <w:pPr>
        <w:spacing w:after="0"/>
        <w:jc w:val="both"/>
        <w:rPr>
          <w:rStyle w:val="Zag11"/>
          <w:rFonts w:ascii="Times New Roman" w:eastAsia="@Arial Unicode MS" w:hAnsi="Times New Roman" w:cs="Times New Roman"/>
          <w:i/>
          <w:iCs/>
          <w:color w:val="000000"/>
          <w:sz w:val="28"/>
          <w:szCs w:val="28"/>
        </w:rPr>
      </w:pPr>
      <w:r w:rsidRPr="0016342D">
        <w:rPr>
          <w:rStyle w:val="Zag11"/>
          <w:rFonts w:ascii="Times New Roman" w:eastAsia="@Arial Unicode MS" w:hAnsi="Times New Roman" w:cs="Times New Roman"/>
          <w:color w:val="000000"/>
          <w:sz w:val="28"/>
          <w:szCs w:val="28"/>
        </w:rPr>
        <w:t>·преобразование модели с целью выявления общих законов, определяющих данную предметную область.</w:t>
      </w:r>
    </w:p>
    <w:p w:rsidR="0008110C" w:rsidRPr="00FA0781" w:rsidRDefault="0008110C" w:rsidP="00BF5CCE">
      <w:pPr>
        <w:spacing w:after="0"/>
        <w:ind w:firstLine="720"/>
        <w:jc w:val="both"/>
        <w:rPr>
          <w:rStyle w:val="Zag11"/>
          <w:rFonts w:ascii="Times New Roman" w:eastAsia="@Arial Unicode MS" w:hAnsi="Times New Roman" w:cs="Times New Roman"/>
          <w:color w:val="000000"/>
          <w:sz w:val="28"/>
          <w:szCs w:val="28"/>
        </w:rPr>
      </w:pPr>
      <w:r w:rsidRPr="00FA0781">
        <w:rPr>
          <w:rStyle w:val="Zag11"/>
          <w:rFonts w:ascii="Times New Roman" w:eastAsia="@Arial Unicode MS" w:hAnsi="Times New Roman" w:cs="Times New Roman"/>
          <w:iCs/>
          <w:color w:val="000000"/>
          <w:sz w:val="28"/>
          <w:szCs w:val="28"/>
        </w:rPr>
        <w:t>Логические универсальные действия</w:t>
      </w:r>
      <w:r w:rsidRPr="00FA0781">
        <w:rPr>
          <w:rStyle w:val="Zag11"/>
          <w:rFonts w:ascii="Times New Roman" w:eastAsia="@Arial Unicode MS" w:hAnsi="Times New Roman" w:cs="Times New Roman"/>
          <w:color w:val="000000"/>
          <w:sz w:val="28"/>
          <w:szCs w:val="28"/>
        </w:rPr>
        <w:t>:</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·анализ объектов с целью выделения признаков (существенных, несущественных);</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·синтез — составление целого из частей, в том числе самостоятельное достраивание с восполнением недостающих компонентов;</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·установление причинно-следственных связей, представление цепочек объектов и явлений;</w:t>
      </w:r>
    </w:p>
    <w:p w:rsidR="0008110C" w:rsidRPr="00FA0781" w:rsidRDefault="0008110C" w:rsidP="006F00FE">
      <w:pPr>
        <w:spacing w:after="0"/>
        <w:jc w:val="both"/>
        <w:rPr>
          <w:rStyle w:val="Zag11"/>
          <w:rFonts w:ascii="Times New Roman" w:eastAsia="@Arial Unicode MS" w:hAnsi="Times New Roman" w:cs="Times New Roman"/>
          <w:i/>
          <w:iCs/>
          <w:color w:val="000000"/>
          <w:sz w:val="28"/>
          <w:szCs w:val="28"/>
        </w:rPr>
      </w:pPr>
      <w:r w:rsidRPr="0016342D">
        <w:rPr>
          <w:rStyle w:val="Zag11"/>
          <w:rFonts w:ascii="Times New Roman" w:eastAsia="@Arial Unicode MS" w:hAnsi="Times New Roman" w:cs="Times New Roman"/>
          <w:color w:val="000000"/>
          <w:sz w:val="28"/>
          <w:szCs w:val="28"/>
        </w:rPr>
        <w:t>·выдвижение гипотез и их обоснование..</w:t>
      </w:r>
    </w:p>
    <w:p w:rsidR="0008110C" w:rsidRPr="0016342D" w:rsidRDefault="0008110C" w:rsidP="00BF5CCE">
      <w:pPr>
        <w:spacing w:after="0"/>
        <w:ind w:firstLine="720"/>
        <w:jc w:val="both"/>
        <w:rPr>
          <w:rStyle w:val="Zag11"/>
          <w:rFonts w:ascii="Times New Roman" w:eastAsia="@Arial Unicode MS" w:hAnsi="Times New Roman" w:cs="Times New Roman"/>
          <w:color w:val="000000"/>
          <w:sz w:val="28"/>
          <w:szCs w:val="28"/>
        </w:rPr>
      </w:pPr>
      <w:r w:rsidRPr="00FA0781">
        <w:rPr>
          <w:rStyle w:val="Zag11"/>
          <w:rFonts w:ascii="Times New Roman" w:eastAsia="@Arial Unicode MS" w:hAnsi="Times New Roman" w:cs="Times New Roman"/>
          <w:bCs/>
          <w:iCs/>
          <w:color w:val="000000"/>
          <w:sz w:val="28"/>
          <w:szCs w:val="28"/>
        </w:rPr>
        <w:t>Коммуникативные универсальные учебные действия</w:t>
      </w:r>
      <w:r w:rsidR="00FA0781">
        <w:rPr>
          <w:rStyle w:val="Zag11"/>
          <w:rFonts w:ascii="Times New Roman" w:eastAsia="@Arial Unicode MS" w:hAnsi="Times New Roman" w:cs="Times New Roman"/>
          <w:bCs/>
          <w:i/>
          <w:iCs/>
          <w:color w:val="000000"/>
          <w:sz w:val="28"/>
          <w:szCs w:val="28"/>
        </w:rPr>
        <w:t xml:space="preserve"> </w:t>
      </w:r>
      <w:r w:rsidRPr="0016342D">
        <w:rPr>
          <w:rStyle w:val="Zag11"/>
          <w:rFonts w:ascii="Times New Roman" w:eastAsia="@Arial Unicode MS" w:hAnsi="Times New Roman" w:cs="Times New Roman"/>
          <w:color w:val="000000"/>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строить продуктивное взаимодействие и сотрудничество со сверстниками и взрослыми.</w:t>
      </w:r>
    </w:p>
    <w:p w:rsidR="0008110C" w:rsidRPr="0016342D" w:rsidRDefault="0008110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 коммуникативным действиям относятся:</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·планирование учебного сотрудничества с учителем— определение цели, функций участников, способов взаимодействия;</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·постановка вопросов — инициативное сотрудничество в поиске и сборе информации;</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8110C" w:rsidRPr="0016342D" w:rsidRDefault="0008110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6342D">
        <w:rPr>
          <w:rStyle w:val="Zag11"/>
          <w:rFonts w:ascii="Times New Roman" w:eastAsia="@Arial Unicode MS" w:hAnsi="Times New Roman" w:cs="Times New Roman"/>
          <w:color w:val="000000"/>
          <w:sz w:val="28"/>
          <w:szCs w:val="28"/>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8110C" w:rsidRPr="0016342D" w:rsidRDefault="0008110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8110C" w:rsidRDefault="0008110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w:t>
      </w:r>
    </w:p>
    <w:p w:rsidR="0008110C" w:rsidRPr="00FA0781" w:rsidRDefault="0008110C" w:rsidP="00BF5CCE">
      <w:pPr>
        <w:spacing w:after="0"/>
        <w:jc w:val="both"/>
        <w:rPr>
          <w:rFonts w:ascii="Times New Roman" w:hAnsi="Times New Roman" w:cs="Times New Roman"/>
          <w:sz w:val="28"/>
          <w:szCs w:val="28"/>
        </w:rPr>
      </w:pPr>
      <w:r w:rsidRPr="00FA0781">
        <w:rPr>
          <w:rStyle w:val="Zag11"/>
          <w:rFonts w:ascii="Times New Roman" w:eastAsia="@Arial Unicode MS" w:hAnsi="Times New Roman" w:cs="Times New Roman"/>
          <w:sz w:val="28"/>
          <w:szCs w:val="28"/>
        </w:rPr>
        <w:t>Связь универсальных учебных действий с содержанием учебных предметов</w:t>
      </w:r>
    </w:p>
    <w:p w:rsidR="0008110C" w:rsidRPr="0016342D" w:rsidRDefault="0008110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w:t>
      </w:r>
      <w:r w:rsidR="00DB3167">
        <w:rPr>
          <w:rStyle w:val="Zag11"/>
          <w:rFonts w:ascii="Times New Roman" w:eastAsia="@Arial Unicode MS" w:hAnsi="Times New Roman" w:cs="Times New Roman"/>
          <w:color w:val="000000"/>
          <w:sz w:val="28"/>
          <w:szCs w:val="28"/>
        </w:rPr>
        <w:t xml:space="preserve"> жизнедеятельности обучающего</w:t>
      </w:r>
      <w:r w:rsidRPr="0016342D">
        <w:rPr>
          <w:rStyle w:val="Zag11"/>
          <w:rFonts w:ascii="Times New Roman" w:eastAsia="@Arial Unicode MS" w:hAnsi="Times New Roman" w:cs="Times New Roman"/>
          <w:color w:val="000000"/>
          <w:sz w:val="28"/>
          <w:szCs w:val="28"/>
        </w:rPr>
        <w:t>ся.</w:t>
      </w:r>
    </w:p>
    <w:p w:rsidR="00810CE0" w:rsidRDefault="0008110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На ступени начального общего образования имеет особое значение обеспечение при организации учебного процесса сбалан</w:t>
      </w:r>
      <w:r w:rsidR="00DB3167">
        <w:rPr>
          <w:rStyle w:val="Zag11"/>
          <w:rFonts w:ascii="Times New Roman" w:eastAsia="@Arial Unicode MS" w:hAnsi="Times New Roman" w:cs="Times New Roman"/>
          <w:color w:val="000000"/>
          <w:sz w:val="28"/>
          <w:szCs w:val="28"/>
        </w:rPr>
        <w:t>сированного развития у обучающего</w:t>
      </w:r>
      <w:r w:rsidRPr="0016342D">
        <w:rPr>
          <w:rStyle w:val="Zag11"/>
          <w:rFonts w:ascii="Times New Roman" w:eastAsia="@Arial Unicode MS" w:hAnsi="Times New Roman" w:cs="Times New Roman"/>
          <w:color w:val="000000"/>
          <w:sz w:val="28"/>
          <w:szCs w:val="28"/>
        </w:rPr>
        <w:t>ся логического, наглядно-образного и з</w:t>
      </w:r>
      <w:r w:rsidR="00810CE0">
        <w:rPr>
          <w:rStyle w:val="Zag11"/>
          <w:rFonts w:ascii="Times New Roman" w:eastAsia="@Arial Unicode MS" w:hAnsi="Times New Roman" w:cs="Times New Roman"/>
          <w:color w:val="000000"/>
          <w:sz w:val="28"/>
          <w:szCs w:val="28"/>
        </w:rPr>
        <w:t xml:space="preserve">наково-символического мышления. </w:t>
      </w:r>
      <w:r w:rsidRPr="0016342D">
        <w:rPr>
          <w:rStyle w:val="Zag11"/>
          <w:rFonts w:ascii="Times New Roman" w:eastAsia="@Arial Unicode MS" w:hAnsi="Times New Roman" w:cs="Times New Roman"/>
          <w:color w:val="000000"/>
          <w:sz w:val="28"/>
          <w:szCs w:val="28"/>
        </w:rPr>
        <w:t>Существенную роль в этом играют такие учебные предме</w:t>
      </w:r>
      <w:r w:rsidR="00810CE0">
        <w:rPr>
          <w:rStyle w:val="Zag11"/>
          <w:rFonts w:ascii="Times New Roman" w:eastAsia="@Arial Unicode MS" w:hAnsi="Times New Roman" w:cs="Times New Roman"/>
          <w:color w:val="000000"/>
          <w:sz w:val="28"/>
          <w:szCs w:val="28"/>
        </w:rPr>
        <w:t>ты, как «Литературное чтение»,</w:t>
      </w:r>
      <w:r w:rsidRPr="0016342D">
        <w:rPr>
          <w:rStyle w:val="Zag11"/>
          <w:rFonts w:ascii="Times New Roman" w:eastAsia="@Arial Unicode MS" w:hAnsi="Times New Roman" w:cs="Times New Roman"/>
          <w:color w:val="000000"/>
          <w:sz w:val="28"/>
          <w:szCs w:val="28"/>
        </w:rPr>
        <w:t xml:space="preserve"> </w:t>
      </w:r>
      <w:r w:rsidR="00810CE0">
        <w:rPr>
          <w:rStyle w:val="Zag11"/>
          <w:rFonts w:ascii="Times New Roman" w:eastAsia="@Arial Unicode MS" w:hAnsi="Times New Roman" w:cs="Times New Roman"/>
          <w:color w:val="000000"/>
          <w:sz w:val="28"/>
          <w:szCs w:val="28"/>
        </w:rPr>
        <w:t>«Окружающий мир».</w:t>
      </w:r>
    </w:p>
    <w:p w:rsidR="00F511CE" w:rsidRPr="00810CE0" w:rsidRDefault="00810CE0" w:rsidP="00BF5CCE">
      <w:pPr>
        <w:spacing w:after="0"/>
        <w:jc w:val="both"/>
        <w:rPr>
          <w:rFonts w:ascii="Times New Roman" w:eastAsia="@Arial Unicode MS" w:hAnsi="Times New Roman" w:cs="Times New Roman"/>
          <w:b/>
          <w:color w:val="000000"/>
          <w:sz w:val="28"/>
          <w:szCs w:val="28"/>
        </w:rPr>
      </w:pPr>
      <w:r w:rsidRPr="00810CE0">
        <w:rPr>
          <w:rFonts w:ascii="Times New Roman" w:hAnsi="Times New Roman" w:cs="Times New Roman"/>
          <w:b/>
          <w:sz w:val="28"/>
          <w:szCs w:val="28"/>
        </w:rPr>
        <w:t>2.2.Программы отдельных учебных предметов</w:t>
      </w:r>
      <w:r>
        <w:rPr>
          <w:rFonts w:ascii="Times New Roman" w:hAnsi="Times New Roman" w:cs="Times New Roman"/>
          <w:b/>
          <w:sz w:val="28"/>
          <w:szCs w:val="28"/>
        </w:rPr>
        <w:t>.</w:t>
      </w:r>
    </w:p>
    <w:p w:rsidR="00810CE0" w:rsidRPr="003E54B0" w:rsidRDefault="00810CE0" w:rsidP="00BF5CCE">
      <w:pPr>
        <w:widowControl w:val="0"/>
        <w:tabs>
          <w:tab w:val="left" w:pos="5014"/>
        </w:tabs>
        <w:autoSpaceDE w:val="0"/>
        <w:autoSpaceDN w:val="0"/>
        <w:spacing w:before="1" w:after="0"/>
        <w:jc w:val="center"/>
        <w:outlineLvl w:val="0"/>
        <w:rPr>
          <w:rFonts w:ascii="Times New Roman" w:eastAsia="Times New Roman" w:hAnsi="Times New Roman" w:cs="Times New Roman"/>
          <w:b/>
          <w:bCs/>
          <w:sz w:val="28"/>
          <w:szCs w:val="28"/>
        </w:rPr>
      </w:pPr>
      <w:r w:rsidRPr="003E54B0">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w:t>
      </w:r>
      <w:r w:rsidRPr="003E54B0">
        <w:rPr>
          <w:rFonts w:ascii="Times New Roman" w:eastAsia="Times New Roman" w:hAnsi="Times New Roman" w:cs="Times New Roman"/>
          <w:b/>
          <w:bCs/>
          <w:sz w:val="28"/>
          <w:szCs w:val="28"/>
        </w:rPr>
        <w:t>Язык и речевая</w:t>
      </w:r>
      <w:r>
        <w:rPr>
          <w:rFonts w:ascii="Times New Roman" w:eastAsia="Times New Roman" w:hAnsi="Times New Roman" w:cs="Times New Roman"/>
          <w:b/>
          <w:bCs/>
          <w:sz w:val="28"/>
          <w:szCs w:val="28"/>
        </w:rPr>
        <w:t xml:space="preserve"> </w:t>
      </w:r>
      <w:r w:rsidRPr="003E54B0">
        <w:rPr>
          <w:rFonts w:ascii="Times New Roman" w:eastAsia="Times New Roman" w:hAnsi="Times New Roman" w:cs="Times New Roman"/>
          <w:b/>
          <w:bCs/>
          <w:sz w:val="28"/>
          <w:szCs w:val="28"/>
        </w:rPr>
        <w:t>практика</w:t>
      </w:r>
    </w:p>
    <w:p w:rsidR="00810CE0" w:rsidRPr="003E54B0" w:rsidRDefault="00810CE0" w:rsidP="00BF5CCE">
      <w:pPr>
        <w:widowControl w:val="0"/>
        <w:autoSpaceDE w:val="0"/>
        <w:autoSpaceDN w:val="0"/>
        <w:spacing w:after="0"/>
        <w:rPr>
          <w:rFonts w:ascii="Times New Roman" w:eastAsia="Times New Roman" w:hAnsi="Times New Roman" w:cs="Times New Roman"/>
          <w:b/>
          <w:sz w:val="28"/>
        </w:rPr>
      </w:pPr>
      <w:r w:rsidRPr="003E54B0">
        <w:rPr>
          <w:rFonts w:ascii="Times New Roman" w:eastAsia="Times New Roman" w:hAnsi="Times New Roman" w:cs="Times New Roman"/>
          <w:b/>
          <w:sz w:val="28"/>
        </w:rPr>
        <w:t>1.1. Речь и альтернативная коммуникация.</w:t>
      </w:r>
    </w:p>
    <w:p w:rsidR="00810CE0" w:rsidRPr="003E54B0" w:rsidRDefault="00810CE0" w:rsidP="00BF5CCE">
      <w:pPr>
        <w:widowControl w:val="0"/>
        <w:tabs>
          <w:tab w:val="left" w:pos="2637"/>
        </w:tabs>
        <w:autoSpaceDE w:val="0"/>
        <w:autoSpaceDN w:val="0"/>
        <w:spacing w:after="0"/>
        <w:ind w:right="652"/>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3E54B0">
        <w:rPr>
          <w:rFonts w:ascii="Times New Roman" w:eastAsia="Times New Roman" w:hAnsi="Times New Roman" w:cs="Times New Roman"/>
          <w:sz w:val="28"/>
        </w:rPr>
        <w:t>Развитие речи как средства общения в контексте</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познания окружающего мира и личного опыта</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ребенка.</w:t>
      </w:r>
    </w:p>
    <w:p w:rsidR="00810CE0" w:rsidRPr="003E54B0" w:rsidRDefault="00810CE0" w:rsidP="00BF5CCE">
      <w:pPr>
        <w:widowControl w:val="0"/>
        <w:tabs>
          <w:tab w:val="left" w:pos="2904"/>
        </w:tabs>
        <w:autoSpaceDE w:val="0"/>
        <w:autoSpaceDN w:val="0"/>
        <w:spacing w:after="0"/>
        <w:ind w:right="648"/>
        <w:jc w:val="both"/>
        <w:rPr>
          <w:rFonts w:ascii="Times New Roman" w:eastAsia="Times New Roman" w:hAnsi="Times New Roman" w:cs="Times New Roman"/>
          <w:sz w:val="28"/>
        </w:rPr>
      </w:pPr>
      <w:r>
        <w:rPr>
          <w:rFonts w:ascii="Times New Roman" w:eastAsia="Times New Roman" w:hAnsi="Times New Roman" w:cs="Times New Roman"/>
          <w:sz w:val="28"/>
        </w:rPr>
        <w:t>-</w:t>
      </w:r>
      <w:r w:rsidR="00D45FEA">
        <w:rPr>
          <w:rFonts w:ascii="Times New Roman" w:eastAsia="Times New Roman" w:hAnsi="Times New Roman" w:cs="Times New Roman"/>
          <w:sz w:val="28"/>
        </w:rPr>
        <w:t xml:space="preserve">     </w:t>
      </w:r>
      <w:r>
        <w:rPr>
          <w:rFonts w:ascii="Times New Roman" w:eastAsia="Times New Roman" w:hAnsi="Times New Roman" w:cs="Times New Roman"/>
          <w:sz w:val="28"/>
        </w:rPr>
        <w:t>п</w:t>
      </w:r>
      <w:r w:rsidRPr="003E54B0">
        <w:rPr>
          <w:rFonts w:ascii="Times New Roman" w:eastAsia="Times New Roman" w:hAnsi="Times New Roman" w:cs="Times New Roman"/>
          <w:sz w:val="28"/>
        </w:rPr>
        <w:t xml:space="preserve">онимание слов, обозначающих </w:t>
      </w:r>
      <w:r w:rsidRPr="003E54B0">
        <w:rPr>
          <w:rFonts w:ascii="Times New Roman" w:eastAsia="Times New Roman" w:hAnsi="Times New Roman" w:cs="Times New Roman"/>
          <w:spacing w:val="-3"/>
          <w:sz w:val="28"/>
        </w:rPr>
        <w:t xml:space="preserve">объекты </w:t>
      </w:r>
      <w:r w:rsidRPr="003E54B0">
        <w:rPr>
          <w:rFonts w:ascii="Times New Roman" w:eastAsia="Times New Roman" w:hAnsi="Times New Roman" w:cs="Times New Roman"/>
          <w:sz w:val="28"/>
        </w:rPr>
        <w:t xml:space="preserve">и явления природы, </w:t>
      </w:r>
      <w:r w:rsidRPr="003E54B0">
        <w:rPr>
          <w:rFonts w:ascii="Times New Roman" w:eastAsia="Times New Roman" w:hAnsi="Times New Roman" w:cs="Times New Roman"/>
          <w:spacing w:val="-3"/>
          <w:sz w:val="28"/>
        </w:rPr>
        <w:t xml:space="preserve">объекты </w:t>
      </w:r>
      <w:r w:rsidRPr="003E54B0">
        <w:rPr>
          <w:rFonts w:ascii="Times New Roman" w:eastAsia="Times New Roman" w:hAnsi="Times New Roman" w:cs="Times New Roman"/>
          <w:spacing w:val="-4"/>
          <w:sz w:val="28"/>
        </w:rPr>
        <w:t xml:space="preserve">рукотворного </w:t>
      </w:r>
      <w:r w:rsidRPr="003E54B0">
        <w:rPr>
          <w:rFonts w:ascii="Times New Roman" w:eastAsia="Times New Roman" w:hAnsi="Times New Roman" w:cs="Times New Roman"/>
          <w:sz w:val="28"/>
        </w:rPr>
        <w:t>мира и деятельности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человека.</w:t>
      </w:r>
    </w:p>
    <w:p w:rsidR="00810CE0" w:rsidRPr="003E54B0" w:rsidRDefault="00810CE0" w:rsidP="00BF5CCE">
      <w:pPr>
        <w:widowControl w:val="0"/>
        <w:tabs>
          <w:tab w:val="left" w:pos="2904"/>
        </w:tabs>
        <w:autoSpaceDE w:val="0"/>
        <w:autoSpaceDN w:val="0"/>
        <w:spacing w:after="0"/>
        <w:ind w:right="646"/>
        <w:jc w:val="both"/>
        <w:rPr>
          <w:rFonts w:ascii="Times New Roman" w:eastAsia="Times New Roman" w:hAnsi="Times New Roman" w:cs="Times New Roman"/>
          <w:sz w:val="28"/>
        </w:rPr>
      </w:pPr>
      <w:r>
        <w:rPr>
          <w:rFonts w:ascii="Times New Roman" w:eastAsia="Times New Roman" w:hAnsi="Times New Roman" w:cs="Times New Roman"/>
          <w:spacing w:val="-6"/>
          <w:sz w:val="28"/>
        </w:rPr>
        <w:t>-</w:t>
      </w:r>
      <w:r w:rsidR="00D45FEA">
        <w:rPr>
          <w:rFonts w:ascii="Times New Roman" w:eastAsia="Times New Roman" w:hAnsi="Times New Roman" w:cs="Times New Roman"/>
          <w:spacing w:val="-6"/>
          <w:sz w:val="28"/>
        </w:rPr>
        <w:t xml:space="preserve"> </w:t>
      </w:r>
      <w:r>
        <w:rPr>
          <w:rFonts w:ascii="Times New Roman" w:eastAsia="Times New Roman" w:hAnsi="Times New Roman" w:cs="Times New Roman"/>
          <w:spacing w:val="-6"/>
          <w:sz w:val="28"/>
        </w:rPr>
        <w:t>у</w:t>
      </w:r>
      <w:r w:rsidRPr="003E54B0">
        <w:rPr>
          <w:rFonts w:ascii="Times New Roman" w:eastAsia="Times New Roman" w:hAnsi="Times New Roman" w:cs="Times New Roman"/>
          <w:spacing w:val="-6"/>
          <w:sz w:val="28"/>
        </w:rPr>
        <w:t xml:space="preserve">мение </w:t>
      </w:r>
      <w:r w:rsidRPr="003E54B0">
        <w:rPr>
          <w:rFonts w:ascii="Times New Roman" w:eastAsia="Times New Roman" w:hAnsi="Times New Roman" w:cs="Times New Roman"/>
          <w:sz w:val="28"/>
        </w:rPr>
        <w:t xml:space="preserve">самостоятельного использования усвоенного </w:t>
      </w:r>
      <w:r w:rsidRPr="003E54B0">
        <w:rPr>
          <w:rFonts w:ascii="Times New Roman" w:eastAsia="Times New Roman" w:hAnsi="Times New Roman" w:cs="Times New Roman"/>
          <w:spacing w:val="-4"/>
          <w:sz w:val="28"/>
        </w:rPr>
        <w:t xml:space="preserve">лексико- грамматического </w:t>
      </w:r>
      <w:r>
        <w:rPr>
          <w:rFonts w:ascii="Times New Roman" w:eastAsia="Times New Roman" w:hAnsi="Times New Roman" w:cs="Times New Roman"/>
          <w:sz w:val="28"/>
        </w:rPr>
        <w:t xml:space="preserve">материала в учебных </w:t>
      </w:r>
      <w:r w:rsidRPr="003E54B0">
        <w:rPr>
          <w:rFonts w:ascii="Times New Roman" w:eastAsia="Times New Roman" w:hAnsi="Times New Roman" w:cs="Times New Roman"/>
          <w:sz w:val="28"/>
        </w:rPr>
        <w:t xml:space="preserve">и </w:t>
      </w:r>
      <w:r w:rsidRPr="003E54B0">
        <w:rPr>
          <w:rFonts w:ascii="Times New Roman" w:eastAsia="Times New Roman" w:hAnsi="Times New Roman" w:cs="Times New Roman"/>
          <w:spacing w:val="-3"/>
          <w:sz w:val="28"/>
        </w:rPr>
        <w:t>коммуникативных</w:t>
      </w:r>
      <w:r w:rsidRPr="003E54B0">
        <w:rPr>
          <w:rFonts w:ascii="Times New Roman" w:eastAsia="Times New Roman" w:hAnsi="Times New Roman" w:cs="Times New Roman"/>
          <w:sz w:val="28"/>
        </w:rPr>
        <w:t xml:space="preserve"> целях.</w:t>
      </w:r>
    </w:p>
    <w:p w:rsidR="00810CE0" w:rsidRPr="003E54B0" w:rsidRDefault="00810CE0" w:rsidP="00BF5CCE">
      <w:pPr>
        <w:widowControl w:val="0"/>
        <w:tabs>
          <w:tab w:val="left" w:pos="2546"/>
        </w:tabs>
        <w:autoSpaceDE w:val="0"/>
        <w:autoSpaceDN w:val="0"/>
        <w:spacing w:after="0"/>
        <w:ind w:right="645"/>
        <w:jc w:val="both"/>
        <w:rPr>
          <w:rFonts w:ascii="Times New Roman" w:eastAsia="Times New Roman" w:hAnsi="Times New Roman" w:cs="Times New Roman"/>
          <w:sz w:val="28"/>
        </w:rPr>
      </w:pPr>
      <w:r w:rsidRPr="003E54B0">
        <w:rPr>
          <w:rFonts w:ascii="Times New Roman" w:eastAsia="Times New Roman" w:hAnsi="Times New Roman" w:cs="Times New Roman"/>
          <w:sz w:val="28"/>
        </w:rPr>
        <w:t>Овладение доступными средствами коммуникативного общения– вербальными и</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невербальными.</w:t>
      </w:r>
    </w:p>
    <w:p w:rsidR="00810CE0" w:rsidRPr="003E54B0" w:rsidRDefault="00D45FEA" w:rsidP="00BF5CCE">
      <w:pPr>
        <w:widowControl w:val="0"/>
        <w:tabs>
          <w:tab w:val="left" w:pos="2923"/>
        </w:tabs>
        <w:autoSpaceDE w:val="0"/>
        <w:autoSpaceDN w:val="0"/>
        <w:spacing w:after="0"/>
        <w:ind w:right="651"/>
        <w:jc w:val="both"/>
        <w:rPr>
          <w:rFonts w:ascii="Times New Roman" w:eastAsia="Times New Roman" w:hAnsi="Times New Roman" w:cs="Times New Roman"/>
          <w:sz w:val="28"/>
        </w:rPr>
      </w:pPr>
      <w:r>
        <w:rPr>
          <w:rFonts w:ascii="Times New Roman" w:eastAsia="Times New Roman" w:hAnsi="Times New Roman" w:cs="Times New Roman"/>
          <w:sz w:val="28"/>
        </w:rPr>
        <w:t>- к</w:t>
      </w:r>
      <w:r w:rsidR="00810CE0" w:rsidRPr="003E54B0">
        <w:rPr>
          <w:rFonts w:ascii="Times New Roman" w:eastAsia="Times New Roman" w:hAnsi="Times New Roman" w:cs="Times New Roman"/>
          <w:sz w:val="28"/>
        </w:rPr>
        <w:t>ачество сформированности устной речи в соответствии с возрастными</w:t>
      </w:r>
      <w:r>
        <w:rPr>
          <w:rFonts w:ascii="Times New Roman" w:eastAsia="Times New Roman" w:hAnsi="Times New Roman" w:cs="Times New Roman"/>
          <w:sz w:val="28"/>
        </w:rPr>
        <w:t xml:space="preserve"> </w:t>
      </w:r>
      <w:r w:rsidR="00810CE0" w:rsidRPr="003E54B0">
        <w:rPr>
          <w:rFonts w:ascii="Times New Roman" w:eastAsia="Times New Roman" w:hAnsi="Times New Roman" w:cs="Times New Roman"/>
          <w:sz w:val="28"/>
        </w:rPr>
        <w:t>показаниями.</w:t>
      </w:r>
    </w:p>
    <w:p w:rsidR="00810CE0" w:rsidRPr="003E54B0" w:rsidRDefault="00D45FEA" w:rsidP="00BF5CCE">
      <w:pPr>
        <w:widowControl w:val="0"/>
        <w:tabs>
          <w:tab w:val="left" w:pos="2923"/>
        </w:tabs>
        <w:autoSpaceDE w:val="0"/>
        <w:autoSpaceDN w:val="0"/>
        <w:spacing w:after="0"/>
        <w:ind w:right="648"/>
        <w:jc w:val="both"/>
        <w:rPr>
          <w:rFonts w:ascii="Times New Roman" w:eastAsia="Times New Roman" w:hAnsi="Times New Roman" w:cs="Times New Roman"/>
          <w:sz w:val="28"/>
        </w:rPr>
      </w:pPr>
      <w:r>
        <w:rPr>
          <w:rFonts w:ascii="Times New Roman" w:eastAsia="Times New Roman" w:hAnsi="Times New Roman" w:cs="Times New Roman"/>
          <w:sz w:val="28"/>
        </w:rPr>
        <w:t>- п</w:t>
      </w:r>
      <w:r w:rsidR="00810CE0" w:rsidRPr="003E54B0">
        <w:rPr>
          <w:rFonts w:ascii="Times New Roman" w:eastAsia="Times New Roman" w:hAnsi="Times New Roman" w:cs="Times New Roman"/>
          <w:sz w:val="28"/>
        </w:rPr>
        <w:t xml:space="preserve">онимание обращенной речи, понимание смысла рисунков, фотографий, </w:t>
      </w:r>
      <w:r w:rsidR="00810CE0" w:rsidRPr="003E54B0">
        <w:rPr>
          <w:rFonts w:ascii="Times New Roman" w:eastAsia="Times New Roman" w:hAnsi="Times New Roman" w:cs="Times New Roman"/>
          <w:spacing w:val="-3"/>
          <w:sz w:val="28"/>
        </w:rPr>
        <w:t xml:space="preserve">пиктограмм, </w:t>
      </w:r>
      <w:r w:rsidR="00810CE0" w:rsidRPr="003E54B0">
        <w:rPr>
          <w:rFonts w:ascii="Times New Roman" w:eastAsia="Times New Roman" w:hAnsi="Times New Roman" w:cs="Times New Roman"/>
          <w:sz w:val="28"/>
        </w:rPr>
        <w:t>других графических</w:t>
      </w:r>
      <w:r>
        <w:rPr>
          <w:rFonts w:ascii="Times New Roman" w:eastAsia="Times New Roman" w:hAnsi="Times New Roman" w:cs="Times New Roman"/>
          <w:sz w:val="28"/>
        </w:rPr>
        <w:t xml:space="preserve"> </w:t>
      </w:r>
      <w:r w:rsidR="00810CE0" w:rsidRPr="003E54B0">
        <w:rPr>
          <w:rFonts w:ascii="Times New Roman" w:eastAsia="Times New Roman" w:hAnsi="Times New Roman" w:cs="Times New Roman"/>
          <w:spacing w:val="-3"/>
          <w:sz w:val="28"/>
        </w:rPr>
        <w:t>знаков.</w:t>
      </w:r>
    </w:p>
    <w:p w:rsidR="00810CE0" w:rsidRPr="003E54B0" w:rsidRDefault="00810CE0" w:rsidP="00BF5CCE">
      <w:pPr>
        <w:widowControl w:val="0"/>
        <w:tabs>
          <w:tab w:val="left" w:pos="2923"/>
        </w:tabs>
        <w:autoSpaceDE w:val="0"/>
        <w:autoSpaceDN w:val="0"/>
        <w:spacing w:after="0"/>
        <w:ind w:right="646"/>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3"/>
          <w:sz w:val="28"/>
        </w:rPr>
        <w:t xml:space="preserve">пользоваться средствами </w:t>
      </w:r>
      <w:r w:rsidRPr="003E54B0">
        <w:rPr>
          <w:rFonts w:ascii="Times New Roman" w:eastAsia="Times New Roman" w:hAnsi="Times New Roman" w:cs="Times New Roman"/>
          <w:sz w:val="28"/>
        </w:rPr>
        <w:t xml:space="preserve">альтернативной </w:t>
      </w:r>
      <w:r w:rsidRPr="003E54B0">
        <w:rPr>
          <w:rFonts w:ascii="Times New Roman" w:eastAsia="Times New Roman" w:hAnsi="Times New Roman" w:cs="Times New Roman"/>
          <w:spacing w:val="-4"/>
          <w:sz w:val="28"/>
        </w:rPr>
        <w:t xml:space="preserve">коммуникации: </w:t>
      </w:r>
      <w:r w:rsidRPr="003E54B0">
        <w:rPr>
          <w:rFonts w:ascii="Times New Roman" w:eastAsia="Times New Roman" w:hAnsi="Times New Roman" w:cs="Times New Roman"/>
          <w:sz w:val="28"/>
        </w:rPr>
        <w:t xml:space="preserve">жестов, </w:t>
      </w:r>
      <w:r w:rsidRPr="003E54B0">
        <w:rPr>
          <w:rFonts w:ascii="Times New Roman" w:eastAsia="Times New Roman" w:hAnsi="Times New Roman" w:cs="Times New Roman"/>
          <w:spacing w:val="-3"/>
          <w:sz w:val="28"/>
        </w:rPr>
        <w:t xml:space="preserve">взглядов, коммуникативных </w:t>
      </w:r>
      <w:r w:rsidRPr="003E54B0">
        <w:rPr>
          <w:rFonts w:ascii="Times New Roman" w:eastAsia="Times New Roman" w:hAnsi="Times New Roman" w:cs="Times New Roman"/>
          <w:sz w:val="28"/>
        </w:rPr>
        <w:t xml:space="preserve">таблиц, тетрадей, воспроизводящих (синтезирующих) </w:t>
      </w:r>
      <w:r w:rsidRPr="003E54B0">
        <w:rPr>
          <w:rFonts w:ascii="Times New Roman" w:eastAsia="Times New Roman" w:hAnsi="Times New Roman" w:cs="Times New Roman"/>
          <w:spacing w:val="-3"/>
          <w:sz w:val="28"/>
        </w:rPr>
        <w:t xml:space="preserve">речь, </w:t>
      </w:r>
      <w:r w:rsidRPr="003E54B0">
        <w:rPr>
          <w:rFonts w:ascii="Times New Roman" w:eastAsia="Times New Roman" w:hAnsi="Times New Roman" w:cs="Times New Roman"/>
          <w:sz w:val="28"/>
        </w:rPr>
        <w:t xml:space="preserve">устройств </w:t>
      </w:r>
      <w:r w:rsidRPr="003E54B0">
        <w:rPr>
          <w:rFonts w:ascii="Times New Roman" w:eastAsia="Times New Roman" w:hAnsi="Times New Roman" w:cs="Times New Roman"/>
          <w:spacing w:val="-3"/>
          <w:sz w:val="28"/>
        </w:rPr>
        <w:t xml:space="preserve">(коммуникаторы, </w:t>
      </w:r>
      <w:r w:rsidRPr="003E54B0">
        <w:rPr>
          <w:rFonts w:ascii="Times New Roman" w:eastAsia="Times New Roman" w:hAnsi="Times New Roman" w:cs="Times New Roman"/>
          <w:sz w:val="28"/>
        </w:rPr>
        <w:t xml:space="preserve">персональные </w:t>
      </w:r>
      <w:r w:rsidRPr="003E54B0">
        <w:rPr>
          <w:rFonts w:ascii="Times New Roman" w:eastAsia="Times New Roman" w:hAnsi="Times New Roman" w:cs="Times New Roman"/>
          <w:spacing w:val="-3"/>
          <w:sz w:val="28"/>
        </w:rPr>
        <w:t>компьютеры,</w:t>
      </w:r>
      <w:r w:rsidRPr="003E54B0">
        <w:rPr>
          <w:rFonts w:ascii="Times New Roman" w:eastAsia="Times New Roman" w:hAnsi="Times New Roman" w:cs="Times New Roman"/>
          <w:sz w:val="28"/>
        </w:rPr>
        <w:t>др).</w:t>
      </w:r>
    </w:p>
    <w:p w:rsidR="00810CE0" w:rsidRPr="003E54B0" w:rsidRDefault="00810CE0" w:rsidP="00BF5CCE">
      <w:pPr>
        <w:widowControl w:val="0"/>
        <w:tabs>
          <w:tab w:val="left" w:pos="2630"/>
        </w:tabs>
        <w:autoSpaceDE w:val="0"/>
        <w:autoSpaceDN w:val="0"/>
        <w:spacing w:after="0"/>
        <w:ind w:right="648"/>
        <w:jc w:val="both"/>
        <w:rPr>
          <w:rFonts w:ascii="Times New Roman" w:eastAsia="Times New Roman" w:hAnsi="Times New Roman" w:cs="Times New Roman"/>
          <w:sz w:val="28"/>
        </w:rPr>
      </w:pPr>
      <w:r w:rsidRPr="003E54B0">
        <w:rPr>
          <w:rFonts w:ascii="Times New Roman" w:eastAsia="Times New Roman" w:hAnsi="Times New Roman" w:cs="Times New Roman"/>
          <w:sz w:val="28"/>
        </w:rPr>
        <w:t>Умение пользоваться доступными средствами коммуникации и в практике экспрессивной и импрессивной речи для решения соответствующих возрасту житейских</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задач.</w:t>
      </w:r>
    </w:p>
    <w:p w:rsidR="00810CE0" w:rsidRPr="003E54B0" w:rsidRDefault="00810CE0" w:rsidP="00BF5CCE">
      <w:pPr>
        <w:widowControl w:val="0"/>
        <w:tabs>
          <w:tab w:val="left" w:pos="2923"/>
        </w:tabs>
        <w:autoSpaceDE w:val="0"/>
        <w:autoSpaceDN w:val="0"/>
        <w:spacing w:after="0"/>
        <w:ind w:right="652"/>
        <w:jc w:val="both"/>
        <w:rPr>
          <w:rFonts w:ascii="Times New Roman" w:eastAsia="Times New Roman" w:hAnsi="Times New Roman" w:cs="Times New Roman"/>
          <w:sz w:val="28"/>
        </w:rPr>
      </w:pPr>
      <w:r w:rsidRPr="003E54B0">
        <w:rPr>
          <w:rFonts w:ascii="Times New Roman" w:eastAsia="Times New Roman" w:hAnsi="Times New Roman" w:cs="Times New Roman"/>
          <w:spacing w:val="-3"/>
          <w:sz w:val="28"/>
        </w:rPr>
        <w:t xml:space="preserve">Мотивы коммуникации: познавательные </w:t>
      </w:r>
      <w:r w:rsidRPr="003E54B0">
        <w:rPr>
          <w:rFonts w:ascii="Times New Roman" w:eastAsia="Times New Roman" w:hAnsi="Times New Roman" w:cs="Times New Roman"/>
          <w:sz w:val="28"/>
        </w:rPr>
        <w:t xml:space="preserve">интересы, общение и взаимодействие в разнообразных видах </w:t>
      </w:r>
      <w:r w:rsidRPr="003E54B0">
        <w:rPr>
          <w:rFonts w:ascii="Times New Roman" w:eastAsia="Times New Roman" w:hAnsi="Times New Roman" w:cs="Times New Roman"/>
          <w:spacing w:val="-4"/>
          <w:sz w:val="28"/>
        </w:rPr>
        <w:t>детской</w:t>
      </w:r>
      <w:r w:rsidR="00D45FEA">
        <w:rPr>
          <w:rFonts w:ascii="Times New Roman" w:eastAsia="Times New Roman" w:hAnsi="Times New Roman" w:cs="Times New Roman"/>
          <w:spacing w:val="-4"/>
          <w:sz w:val="28"/>
        </w:rPr>
        <w:t xml:space="preserve"> </w:t>
      </w:r>
      <w:r w:rsidRPr="003E54B0">
        <w:rPr>
          <w:rFonts w:ascii="Times New Roman" w:eastAsia="Times New Roman" w:hAnsi="Times New Roman" w:cs="Times New Roman"/>
          <w:sz w:val="28"/>
        </w:rPr>
        <w:t>деятельности.</w:t>
      </w:r>
    </w:p>
    <w:p w:rsidR="00810CE0" w:rsidRPr="003E54B0" w:rsidRDefault="00810CE0" w:rsidP="00BF5CCE">
      <w:pPr>
        <w:widowControl w:val="0"/>
        <w:tabs>
          <w:tab w:val="left" w:pos="2923"/>
        </w:tabs>
        <w:autoSpaceDE w:val="0"/>
        <w:autoSpaceDN w:val="0"/>
        <w:spacing w:after="0"/>
        <w:ind w:right="647"/>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3"/>
          <w:sz w:val="28"/>
        </w:rPr>
        <w:t xml:space="preserve">вступать </w:t>
      </w:r>
      <w:r w:rsidRPr="003E54B0">
        <w:rPr>
          <w:rFonts w:ascii="Times New Roman" w:eastAsia="Times New Roman" w:hAnsi="Times New Roman" w:cs="Times New Roman"/>
          <w:sz w:val="28"/>
        </w:rPr>
        <w:t xml:space="preserve">в </w:t>
      </w:r>
      <w:r w:rsidRPr="003E54B0">
        <w:rPr>
          <w:rFonts w:ascii="Times New Roman" w:eastAsia="Times New Roman" w:hAnsi="Times New Roman" w:cs="Times New Roman"/>
          <w:spacing w:val="-5"/>
          <w:sz w:val="28"/>
        </w:rPr>
        <w:t xml:space="preserve">контакт, </w:t>
      </w:r>
      <w:r w:rsidRPr="003E54B0">
        <w:rPr>
          <w:rFonts w:ascii="Times New Roman" w:eastAsia="Times New Roman" w:hAnsi="Times New Roman" w:cs="Times New Roman"/>
          <w:sz w:val="28"/>
        </w:rPr>
        <w:t xml:space="preserve">поддерживать и </w:t>
      </w:r>
      <w:r w:rsidRPr="003E54B0">
        <w:rPr>
          <w:rFonts w:ascii="Times New Roman" w:eastAsia="Times New Roman" w:hAnsi="Times New Roman" w:cs="Times New Roman"/>
          <w:spacing w:val="-3"/>
          <w:sz w:val="28"/>
        </w:rPr>
        <w:t xml:space="preserve">завершать </w:t>
      </w:r>
      <w:r w:rsidRPr="003E54B0">
        <w:rPr>
          <w:rFonts w:ascii="Times New Roman" w:eastAsia="Times New Roman" w:hAnsi="Times New Roman" w:cs="Times New Roman"/>
          <w:sz w:val="28"/>
        </w:rPr>
        <w:t xml:space="preserve">его, </w:t>
      </w:r>
      <w:r w:rsidRPr="003E54B0">
        <w:rPr>
          <w:rFonts w:ascii="Times New Roman" w:eastAsia="Times New Roman" w:hAnsi="Times New Roman" w:cs="Times New Roman"/>
          <w:spacing w:val="-3"/>
          <w:sz w:val="28"/>
        </w:rPr>
        <w:t xml:space="preserve">используя </w:t>
      </w:r>
      <w:r w:rsidRPr="003E54B0">
        <w:rPr>
          <w:rFonts w:ascii="Times New Roman" w:eastAsia="Times New Roman" w:hAnsi="Times New Roman" w:cs="Times New Roman"/>
          <w:sz w:val="28"/>
        </w:rPr>
        <w:t xml:space="preserve">невербальные и вербальные средства, </w:t>
      </w:r>
      <w:r w:rsidRPr="003E54B0">
        <w:rPr>
          <w:rFonts w:ascii="Times New Roman" w:eastAsia="Times New Roman" w:hAnsi="Times New Roman" w:cs="Times New Roman"/>
          <w:spacing w:val="-3"/>
          <w:sz w:val="28"/>
        </w:rPr>
        <w:t xml:space="preserve">соблюдение  </w:t>
      </w:r>
      <w:r w:rsidRPr="003E54B0">
        <w:rPr>
          <w:rFonts w:ascii="Times New Roman" w:eastAsia="Times New Roman" w:hAnsi="Times New Roman" w:cs="Times New Roman"/>
          <w:sz w:val="28"/>
        </w:rPr>
        <w:t>общепринятых правил</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pacing w:val="-4"/>
          <w:sz w:val="28"/>
        </w:rPr>
        <w:lastRenderedPageBreak/>
        <w:t>коммуникации.</w:t>
      </w:r>
    </w:p>
    <w:p w:rsidR="00810CE0" w:rsidRPr="003E54B0" w:rsidRDefault="00810CE0" w:rsidP="00BF5CCE">
      <w:pPr>
        <w:widowControl w:val="0"/>
        <w:tabs>
          <w:tab w:val="left" w:pos="2923"/>
        </w:tabs>
        <w:autoSpaceDE w:val="0"/>
        <w:autoSpaceDN w:val="0"/>
        <w:spacing w:after="0"/>
        <w:ind w:right="651"/>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3"/>
          <w:sz w:val="28"/>
        </w:rPr>
        <w:t xml:space="preserve">использовать </w:t>
      </w:r>
      <w:r w:rsidRPr="003E54B0">
        <w:rPr>
          <w:rFonts w:ascii="Times New Roman" w:eastAsia="Times New Roman" w:hAnsi="Times New Roman" w:cs="Times New Roman"/>
          <w:sz w:val="28"/>
        </w:rPr>
        <w:t xml:space="preserve">средства альтернативной </w:t>
      </w:r>
      <w:r w:rsidRPr="003E54B0">
        <w:rPr>
          <w:rFonts w:ascii="Times New Roman" w:eastAsia="Times New Roman" w:hAnsi="Times New Roman" w:cs="Times New Roman"/>
          <w:spacing w:val="-3"/>
          <w:sz w:val="28"/>
        </w:rPr>
        <w:t xml:space="preserve">коммуникации </w:t>
      </w:r>
      <w:r w:rsidRPr="003E54B0">
        <w:rPr>
          <w:rFonts w:ascii="Times New Roman" w:eastAsia="Times New Roman" w:hAnsi="Times New Roman" w:cs="Times New Roman"/>
          <w:sz w:val="28"/>
        </w:rPr>
        <w:t>в процессе</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общения:</w:t>
      </w:r>
    </w:p>
    <w:p w:rsidR="00810CE0" w:rsidRPr="003E54B0" w:rsidRDefault="00D45FEA" w:rsidP="00BF5CCE">
      <w:pPr>
        <w:widowControl w:val="0"/>
        <w:tabs>
          <w:tab w:val="left" w:pos="2923"/>
        </w:tabs>
        <w:autoSpaceDE w:val="0"/>
        <w:autoSpaceDN w:val="0"/>
        <w:spacing w:after="0"/>
        <w:ind w:right="651"/>
        <w:jc w:val="both"/>
        <w:rPr>
          <w:rFonts w:ascii="Times New Roman" w:eastAsia="Times New Roman" w:hAnsi="Times New Roman" w:cs="Times New Roman"/>
          <w:sz w:val="28"/>
        </w:rPr>
      </w:pPr>
      <w:r>
        <w:rPr>
          <w:rFonts w:ascii="Times New Roman" w:eastAsia="Times New Roman" w:hAnsi="Times New Roman" w:cs="Times New Roman"/>
          <w:sz w:val="28"/>
        </w:rPr>
        <w:t>- и</w:t>
      </w:r>
      <w:r w:rsidR="00810CE0" w:rsidRPr="003E54B0">
        <w:rPr>
          <w:rFonts w:ascii="Times New Roman" w:eastAsia="Times New Roman" w:hAnsi="Times New Roman" w:cs="Times New Roman"/>
          <w:sz w:val="28"/>
        </w:rPr>
        <w:t xml:space="preserve">спользование </w:t>
      </w:r>
      <w:r w:rsidR="00810CE0" w:rsidRPr="003E54B0">
        <w:rPr>
          <w:rFonts w:ascii="Times New Roman" w:eastAsia="Times New Roman" w:hAnsi="Times New Roman" w:cs="Times New Roman"/>
          <w:spacing w:val="-3"/>
          <w:sz w:val="28"/>
        </w:rPr>
        <w:t xml:space="preserve">предметов, </w:t>
      </w:r>
      <w:r w:rsidR="00810CE0" w:rsidRPr="003E54B0">
        <w:rPr>
          <w:rFonts w:ascii="Times New Roman" w:eastAsia="Times New Roman" w:hAnsi="Times New Roman" w:cs="Times New Roman"/>
          <w:sz w:val="28"/>
        </w:rPr>
        <w:t>жестов, взгляда, шумовых, голосовых, речеподражательных реакций для выражения индивидуальных потребностей;</w:t>
      </w:r>
    </w:p>
    <w:p w:rsidR="00810CE0" w:rsidRPr="003E54B0" w:rsidRDefault="00D45FEA" w:rsidP="00BF5CCE">
      <w:pPr>
        <w:widowControl w:val="0"/>
        <w:tabs>
          <w:tab w:val="left" w:pos="2923"/>
        </w:tabs>
        <w:autoSpaceDE w:val="0"/>
        <w:autoSpaceDN w:val="0"/>
        <w:spacing w:after="0"/>
        <w:ind w:right="648"/>
        <w:jc w:val="both"/>
        <w:rPr>
          <w:rFonts w:ascii="Times New Roman" w:eastAsia="Times New Roman" w:hAnsi="Times New Roman" w:cs="Times New Roman"/>
          <w:sz w:val="28"/>
        </w:rPr>
      </w:pPr>
      <w:r>
        <w:rPr>
          <w:rFonts w:ascii="Times New Roman" w:eastAsia="Times New Roman" w:hAnsi="Times New Roman" w:cs="Times New Roman"/>
          <w:sz w:val="28"/>
        </w:rPr>
        <w:t>- п</w:t>
      </w:r>
      <w:r w:rsidR="00810CE0" w:rsidRPr="003E54B0">
        <w:rPr>
          <w:rFonts w:ascii="Times New Roman" w:eastAsia="Times New Roman" w:hAnsi="Times New Roman" w:cs="Times New Roman"/>
          <w:sz w:val="28"/>
        </w:rPr>
        <w:t xml:space="preserve">ользование индивидуальными </w:t>
      </w:r>
      <w:r w:rsidR="00810CE0" w:rsidRPr="003E54B0">
        <w:rPr>
          <w:rFonts w:ascii="Times New Roman" w:eastAsia="Times New Roman" w:hAnsi="Times New Roman" w:cs="Times New Roman"/>
          <w:spacing w:val="-3"/>
          <w:sz w:val="28"/>
        </w:rPr>
        <w:t xml:space="preserve">коммуникативными </w:t>
      </w:r>
      <w:r w:rsidR="00810CE0" w:rsidRPr="003E54B0">
        <w:rPr>
          <w:rFonts w:ascii="Times New Roman" w:eastAsia="Times New Roman" w:hAnsi="Times New Roman" w:cs="Times New Roman"/>
          <w:sz w:val="28"/>
        </w:rPr>
        <w:t xml:space="preserve">тетрадями, </w:t>
      </w:r>
      <w:r w:rsidR="00810CE0" w:rsidRPr="003E54B0">
        <w:rPr>
          <w:rFonts w:ascii="Times New Roman" w:eastAsia="Times New Roman" w:hAnsi="Times New Roman" w:cs="Times New Roman"/>
          <w:spacing w:val="-3"/>
          <w:sz w:val="28"/>
        </w:rPr>
        <w:t xml:space="preserve">карточками, </w:t>
      </w:r>
      <w:r w:rsidR="00810CE0" w:rsidRPr="003E54B0">
        <w:rPr>
          <w:rFonts w:ascii="Times New Roman" w:eastAsia="Times New Roman" w:hAnsi="Times New Roman" w:cs="Times New Roman"/>
          <w:sz w:val="28"/>
        </w:rPr>
        <w:t xml:space="preserve">таблицами с графическими </w:t>
      </w:r>
      <w:r w:rsidR="00810CE0" w:rsidRPr="003E54B0">
        <w:rPr>
          <w:rFonts w:ascii="Times New Roman" w:eastAsia="Times New Roman" w:hAnsi="Times New Roman" w:cs="Times New Roman"/>
          <w:spacing w:val="-3"/>
          <w:sz w:val="28"/>
        </w:rPr>
        <w:t xml:space="preserve">изображениями объектов </w:t>
      </w:r>
      <w:r w:rsidR="00810CE0" w:rsidRPr="003E54B0">
        <w:rPr>
          <w:rFonts w:ascii="Times New Roman" w:eastAsia="Times New Roman" w:hAnsi="Times New Roman" w:cs="Times New Roman"/>
          <w:sz w:val="28"/>
        </w:rPr>
        <w:t xml:space="preserve">и действий путем указания на </w:t>
      </w:r>
      <w:r w:rsidR="00810CE0" w:rsidRPr="003E54B0">
        <w:rPr>
          <w:rFonts w:ascii="Times New Roman" w:eastAsia="Times New Roman" w:hAnsi="Times New Roman" w:cs="Times New Roman"/>
          <w:spacing w:val="-3"/>
          <w:sz w:val="28"/>
        </w:rPr>
        <w:t xml:space="preserve">изображение </w:t>
      </w:r>
      <w:r w:rsidR="00810CE0" w:rsidRPr="003E54B0">
        <w:rPr>
          <w:rFonts w:ascii="Times New Roman" w:eastAsia="Times New Roman" w:hAnsi="Times New Roman" w:cs="Times New Roman"/>
          <w:sz w:val="28"/>
        </w:rPr>
        <w:t xml:space="preserve">или </w:t>
      </w:r>
      <w:r w:rsidR="00810CE0" w:rsidRPr="003E54B0">
        <w:rPr>
          <w:rFonts w:ascii="Times New Roman" w:eastAsia="Times New Roman" w:hAnsi="Times New Roman" w:cs="Times New Roman"/>
          <w:spacing w:val="-3"/>
          <w:sz w:val="28"/>
        </w:rPr>
        <w:t xml:space="preserve">передачи </w:t>
      </w:r>
      <w:r w:rsidR="00810CE0" w:rsidRPr="003E54B0">
        <w:rPr>
          <w:rFonts w:ascii="Times New Roman" w:eastAsia="Times New Roman" w:hAnsi="Times New Roman" w:cs="Times New Roman"/>
          <w:spacing w:val="-4"/>
          <w:sz w:val="28"/>
        </w:rPr>
        <w:t xml:space="preserve">карточки </w:t>
      </w:r>
      <w:r w:rsidR="00810CE0" w:rsidRPr="003E54B0">
        <w:rPr>
          <w:rFonts w:ascii="Times New Roman" w:eastAsia="Times New Roman" w:hAnsi="Times New Roman" w:cs="Times New Roman"/>
          <w:sz w:val="28"/>
        </w:rPr>
        <w:t>с изображением, либо другим доступным</w:t>
      </w:r>
      <w:r>
        <w:rPr>
          <w:rFonts w:ascii="Times New Roman" w:eastAsia="Times New Roman" w:hAnsi="Times New Roman" w:cs="Times New Roman"/>
          <w:sz w:val="28"/>
        </w:rPr>
        <w:t xml:space="preserve"> </w:t>
      </w:r>
      <w:r w:rsidR="00810CE0" w:rsidRPr="003E54B0">
        <w:rPr>
          <w:rFonts w:ascii="Times New Roman" w:eastAsia="Times New Roman" w:hAnsi="Times New Roman" w:cs="Times New Roman"/>
          <w:sz w:val="28"/>
        </w:rPr>
        <w:t>способом.</w:t>
      </w:r>
    </w:p>
    <w:p w:rsidR="00810CE0" w:rsidRPr="00D45FEA" w:rsidRDefault="00810CE0" w:rsidP="00BF5CCE">
      <w:pPr>
        <w:widowControl w:val="0"/>
        <w:tabs>
          <w:tab w:val="left" w:pos="2532"/>
        </w:tabs>
        <w:autoSpaceDE w:val="0"/>
        <w:autoSpaceDN w:val="0"/>
        <w:spacing w:after="0"/>
        <w:ind w:right="1735"/>
        <w:jc w:val="both"/>
        <w:rPr>
          <w:rFonts w:ascii="Times New Roman" w:eastAsia="Times New Roman" w:hAnsi="Times New Roman" w:cs="Times New Roman"/>
          <w:sz w:val="28"/>
        </w:rPr>
      </w:pPr>
      <w:r w:rsidRPr="00D45FEA">
        <w:rPr>
          <w:rFonts w:ascii="Times New Roman" w:eastAsia="Times New Roman" w:hAnsi="Times New Roman" w:cs="Times New Roman"/>
          <w:sz w:val="28"/>
        </w:rPr>
        <w:t>Развитие предпосылок к осмысленному чтению и письму, обучение чтению и</w:t>
      </w:r>
      <w:r w:rsidR="00D45FEA">
        <w:rPr>
          <w:rFonts w:ascii="Times New Roman" w:eastAsia="Times New Roman" w:hAnsi="Times New Roman" w:cs="Times New Roman"/>
          <w:sz w:val="28"/>
        </w:rPr>
        <w:t xml:space="preserve"> </w:t>
      </w:r>
      <w:r w:rsidRPr="00D45FEA">
        <w:rPr>
          <w:rFonts w:ascii="Times New Roman" w:eastAsia="Times New Roman" w:hAnsi="Times New Roman" w:cs="Times New Roman"/>
          <w:sz w:val="28"/>
        </w:rPr>
        <w:t>письму.</w:t>
      </w:r>
    </w:p>
    <w:p w:rsidR="00810CE0" w:rsidRPr="003E54B0" w:rsidRDefault="00D45FEA" w:rsidP="00BF5CCE">
      <w:pPr>
        <w:widowControl w:val="0"/>
        <w:tabs>
          <w:tab w:val="left" w:pos="2900"/>
          <w:tab w:val="left" w:pos="2901"/>
        </w:tabs>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pacing w:val="-4"/>
          <w:sz w:val="28"/>
        </w:rPr>
        <w:t>- у</w:t>
      </w:r>
      <w:r w:rsidR="00810CE0" w:rsidRPr="003E54B0">
        <w:rPr>
          <w:rFonts w:ascii="Times New Roman" w:eastAsia="Times New Roman" w:hAnsi="Times New Roman" w:cs="Times New Roman"/>
          <w:spacing w:val="-4"/>
          <w:sz w:val="28"/>
        </w:rPr>
        <w:t xml:space="preserve">знавание </w:t>
      </w:r>
      <w:r w:rsidR="00810CE0" w:rsidRPr="003E54B0">
        <w:rPr>
          <w:rFonts w:ascii="Times New Roman" w:eastAsia="Times New Roman" w:hAnsi="Times New Roman" w:cs="Times New Roman"/>
          <w:sz w:val="28"/>
        </w:rPr>
        <w:t xml:space="preserve">и различение образов графем </w:t>
      </w:r>
      <w:r w:rsidR="00810CE0" w:rsidRPr="003E54B0">
        <w:rPr>
          <w:rFonts w:ascii="Times New Roman" w:eastAsia="Times New Roman" w:hAnsi="Times New Roman" w:cs="Times New Roman"/>
          <w:spacing w:val="-3"/>
          <w:sz w:val="28"/>
        </w:rPr>
        <w:t>(букв)</w:t>
      </w:r>
      <w:r w:rsidR="00810CE0" w:rsidRPr="003E54B0">
        <w:rPr>
          <w:rFonts w:ascii="Times New Roman" w:eastAsia="Times New Roman" w:hAnsi="Times New Roman" w:cs="Times New Roman"/>
          <w:sz w:val="28"/>
        </w:rPr>
        <w:t>.</w:t>
      </w:r>
    </w:p>
    <w:p w:rsidR="00810CE0" w:rsidRPr="003E54B0" w:rsidRDefault="00D45FEA" w:rsidP="00BF5CCE">
      <w:pPr>
        <w:widowControl w:val="0"/>
        <w:tabs>
          <w:tab w:val="left" w:pos="2900"/>
          <w:tab w:val="left" w:pos="2901"/>
        </w:tabs>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pacing w:val="-3"/>
          <w:sz w:val="28"/>
        </w:rPr>
        <w:t>- к</w:t>
      </w:r>
      <w:r w:rsidR="00810CE0" w:rsidRPr="003E54B0">
        <w:rPr>
          <w:rFonts w:ascii="Times New Roman" w:eastAsia="Times New Roman" w:hAnsi="Times New Roman" w:cs="Times New Roman"/>
          <w:spacing w:val="-3"/>
          <w:sz w:val="28"/>
        </w:rPr>
        <w:t xml:space="preserve">опирование </w:t>
      </w:r>
      <w:r w:rsidR="00810CE0" w:rsidRPr="003E54B0">
        <w:rPr>
          <w:rFonts w:ascii="Times New Roman" w:eastAsia="Times New Roman" w:hAnsi="Times New Roman" w:cs="Times New Roman"/>
          <w:sz w:val="28"/>
        </w:rPr>
        <w:t xml:space="preserve">с образца отдельных </w:t>
      </w:r>
      <w:r w:rsidR="00810CE0" w:rsidRPr="003E54B0">
        <w:rPr>
          <w:rFonts w:ascii="Times New Roman" w:eastAsia="Times New Roman" w:hAnsi="Times New Roman" w:cs="Times New Roman"/>
          <w:spacing w:val="-3"/>
          <w:sz w:val="28"/>
        </w:rPr>
        <w:t xml:space="preserve">букв, </w:t>
      </w:r>
      <w:r w:rsidR="00810CE0" w:rsidRPr="003E54B0">
        <w:rPr>
          <w:rFonts w:ascii="Times New Roman" w:eastAsia="Times New Roman" w:hAnsi="Times New Roman" w:cs="Times New Roman"/>
          <w:sz w:val="28"/>
        </w:rPr>
        <w:t>слогов,</w:t>
      </w:r>
      <w:r>
        <w:rPr>
          <w:rFonts w:ascii="Times New Roman" w:eastAsia="Times New Roman" w:hAnsi="Times New Roman" w:cs="Times New Roman"/>
          <w:sz w:val="28"/>
        </w:rPr>
        <w:t xml:space="preserve"> </w:t>
      </w:r>
      <w:r w:rsidR="00810CE0" w:rsidRPr="003E54B0">
        <w:rPr>
          <w:rFonts w:ascii="Times New Roman" w:eastAsia="Times New Roman" w:hAnsi="Times New Roman" w:cs="Times New Roman"/>
          <w:sz w:val="28"/>
        </w:rPr>
        <w:t>слов.</w:t>
      </w:r>
    </w:p>
    <w:p w:rsidR="00810CE0" w:rsidRPr="00221C8F" w:rsidRDefault="00D45FEA" w:rsidP="00BF5CCE">
      <w:pPr>
        <w:widowControl w:val="0"/>
        <w:tabs>
          <w:tab w:val="left" w:pos="2900"/>
          <w:tab w:val="left" w:pos="2901"/>
        </w:tabs>
        <w:autoSpaceDE w:val="0"/>
        <w:autoSpaceDN w:val="0"/>
        <w:spacing w:before="1" w:after="0"/>
        <w:jc w:val="both"/>
        <w:rPr>
          <w:rFonts w:ascii="Times New Roman" w:eastAsia="Times New Roman" w:hAnsi="Times New Roman" w:cs="Times New Roman"/>
          <w:sz w:val="28"/>
        </w:rPr>
      </w:pPr>
      <w:r>
        <w:rPr>
          <w:rFonts w:ascii="Times New Roman" w:eastAsia="Times New Roman" w:hAnsi="Times New Roman" w:cs="Times New Roman"/>
          <w:spacing w:val="-4"/>
          <w:sz w:val="28"/>
        </w:rPr>
        <w:t>- н</w:t>
      </w:r>
      <w:r w:rsidR="00810CE0" w:rsidRPr="003E54B0">
        <w:rPr>
          <w:rFonts w:ascii="Times New Roman" w:eastAsia="Times New Roman" w:hAnsi="Times New Roman" w:cs="Times New Roman"/>
          <w:spacing w:val="-4"/>
          <w:sz w:val="28"/>
        </w:rPr>
        <w:t xml:space="preserve">ачальные </w:t>
      </w:r>
      <w:r w:rsidR="00810CE0" w:rsidRPr="003E54B0">
        <w:rPr>
          <w:rFonts w:ascii="Times New Roman" w:eastAsia="Times New Roman" w:hAnsi="Times New Roman" w:cs="Times New Roman"/>
          <w:sz w:val="28"/>
        </w:rPr>
        <w:t>навыки чтения и</w:t>
      </w:r>
      <w:r>
        <w:rPr>
          <w:rFonts w:ascii="Times New Roman" w:eastAsia="Times New Roman" w:hAnsi="Times New Roman" w:cs="Times New Roman"/>
          <w:sz w:val="28"/>
        </w:rPr>
        <w:t xml:space="preserve"> </w:t>
      </w:r>
      <w:r w:rsidR="00810CE0" w:rsidRPr="003E54B0">
        <w:rPr>
          <w:rFonts w:ascii="Times New Roman" w:eastAsia="Times New Roman" w:hAnsi="Times New Roman" w:cs="Times New Roman"/>
          <w:sz w:val="28"/>
        </w:rPr>
        <w:t>письма.</w:t>
      </w:r>
    </w:p>
    <w:p w:rsidR="00810CE0" w:rsidRPr="00D45FEA" w:rsidRDefault="00810CE0" w:rsidP="00F037D5">
      <w:pPr>
        <w:pStyle w:val="ac"/>
        <w:widowControl w:val="0"/>
        <w:numPr>
          <w:ilvl w:val="0"/>
          <w:numId w:val="8"/>
        </w:numPr>
        <w:tabs>
          <w:tab w:val="left" w:pos="5366"/>
        </w:tabs>
        <w:autoSpaceDE w:val="0"/>
        <w:autoSpaceDN w:val="0"/>
        <w:spacing w:after="0"/>
        <w:jc w:val="both"/>
        <w:outlineLvl w:val="0"/>
        <w:rPr>
          <w:rFonts w:ascii="Times New Roman" w:eastAsia="Times New Roman" w:hAnsi="Times New Roman" w:cs="Times New Roman"/>
          <w:b/>
          <w:bCs/>
          <w:sz w:val="28"/>
          <w:szCs w:val="28"/>
          <w:lang w:val="en-US"/>
        </w:rPr>
      </w:pPr>
      <w:r w:rsidRPr="00D45FEA">
        <w:rPr>
          <w:rFonts w:ascii="Times New Roman" w:eastAsia="Times New Roman" w:hAnsi="Times New Roman" w:cs="Times New Roman"/>
          <w:b/>
          <w:bCs/>
          <w:sz w:val="28"/>
          <w:szCs w:val="28"/>
          <w:lang w:val="en-US"/>
        </w:rPr>
        <w:t>Математика.</w:t>
      </w:r>
    </w:p>
    <w:p w:rsidR="00810CE0" w:rsidRPr="003E54B0" w:rsidRDefault="00810CE0" w:rsidP="00BF5CCE">
      <w:pPr>
        <w:widowControl w:val="0"/>
        <w:autoSpaceDE w:val="0"/>
        <w:autoSpaceDN w:val="0"/>
        <w:spacing w:after="0"/>
        <w:jc w:val="center"/>
        <w:rPr>
          <w:rFonts w:ascii="Times New Roman" w:eastAsia="Times New Roman" w:hAnsi="Times New Roman" w:cs="Times New Roman"/>
          <w:b/>
          <w:sz w:val="28"/>
          <w:lang w:val="en-US"/>
        </w:rPr>
      </w:pPr>
      <w:r w:rsidRPr="003E54B0">
        <w:rPr>
          <w:rFonts w:ascii="Times New Roman" w:eastAsia="Times New Roman" w:hAnsi="Times New Roman" w:cs="Times New Roman"/>
          <w:b/>
          <w:sz w:val="28"/>
          <w:lang w:val="en-US"/>
        </w:rPr>
        <w:t>2.1. Математические</w:t>
      </w:r>
      <w:r w:rsidR="00D45FEA">
        <w:rPr>
          <w:rFonts w:ascii="Times New Roman" w:eastAsia="Times New Roman" w:hAnsi="Times New Roman" w:cs="Times New Roman"/>
          <w:b/>
          <w:sz w:val="28"/>
        </w:rPr>
        <w:t xml:space="preserve"> </w:t>
      </w:r>
      <w:r w:rsidRPr="003E54B0">
        <w:rPr>
          <w:rFonts w:ascii="Times New Roman" w:eastAsia="Times New Roman" w:hAnsi="Times New Roman" w:cs="Times New Roman"/>
          <w:b/>
          <w:sz w:val="28"/>
          <w:lang w:val="en-US"/>
        </w:rPr>
        <w:t>представления</w:t>
      </w:r>
    </w:p>
    <w:p w:rsidR="00810CE0" w:rsidRPr="00D45FEA" w:rsidRDefault="00D45FEA" w:rsidP="00BF5CCE">
      <w:pPr>
        <w:widowControl w:val="0"/>
        <w:tabs>
          <w:tab w:val="left" w:pos="2529"/>
        </w:tabs>
        <w:autoSpaceDE w:val="0"/>
        <w:autoSpaceDN w:val="0"/>
        <w:spacing w:after="0"/>
        <w:ind w:right="756"/>
        <w:jc w:val="both"/>
        <w:rPr>
          <w:rFonts w:ascii="Times New Roman" w:eastAsia="Times New Roman" w:hAnsi="Times New Roman" w:cs="Times New Roman"/>
          <w:sz w:val="28"/>
        </w:rPr>
      </w:pPr>
      <w:r>
        <w:rPr>
          <w:rFonts w:ascii="Times New Roman" w:eastAsia="Times New Roman" w:hAnsi="Times New Roman" w:cs="Times New Roman"/>
          <w:sz w:val="28"/>
        </w:rPr>
        <w:t>1)</w:t>
      </w:r>
      <w:r w:rsidR="00810CE0" w:rsidRPr="00D45FEA">
        <w:rPr>
          <w:rFonts w:ascii="Times New Roman" w:eastAsia="Times New Roman" w:hAnsi="Times New Roman" w:cs="Times New Roman"/>
          <w:sz w:val="28"/>
        </w:rPr>
        <w:t>Элементарные математические п</w:t>
      </w:r>
      <w:r w:rsidRPr="00D45FEA">
        <w:rPr>
          <w:rFonts w:ascii="Times New Roman" w:eastAsia="Times New Roman" w:hAnsi="Times New Roman" w:cs="Times New Roman"/>
          <w:sz w:val="28"/>
        </w:rPr>
        <w:t xml:space="preserve">редставления о форме, величине; </w:t>
      </w:r>
      <w:r w:rsidR="00810CE0" w:rsidRPr="00D45FEA">
        <w:rPr>
          <w:rFonts w:ascii="Times New Roman" w:eastAsia="Times New Roman" w:hAnsi="Times New Roman" w:cs="Times New Roman"/>
          <w:sz w:val="28"/>
        </w:rPr>
        <w:t>количественные (дочисловые) пространственные, временные представления.</w:t>
      </w:r>
    </w:p>
    <w:p w:rsidR="00810CE0" w:rsidRPr="003E54B0" w:rsidRDefault="00810CE0" w:rsidP="00BF5CCE">
      <w:pPr>
        <w:widowControl w:val="0"/>
        <w:tabs>
          <w:tab w:val="left" w:pos="2903"/>
          <w:tab w:val="left" w:pos="2904"/>
        </w:tabs>
        <w:autoSpaceDE w:val="0"/>
        <w:autoSpaceDN w:val="0"/>
        <w:spacing w:after="0"/>
        <w:ind w:right="651"/>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 xml:space="preserve">различать и сравнивать предметы по </w:t>
      </w:r>
      <w:r w:rsidRPr="003E54B0">
        <w:rPr>
          <w:rFonts w:ascii="Times New Roman" w:eastAsia="Times New Roman" w:hAnsi="Times New Roman" w:cs="Times New Roman"/>
          <w:spacing w:val="-3"/>
          <w:sz w:val="28"/>
        </w:rPr>
        <w:t xml:space="preserve">форме, </w:t>
      </w:r>
      <w:r w:rsidRPr="003E54B0">
        <w:rPr>
          <w:rFonts w:ascii="Times New Roman" w:eastAsia="Times New Roman" w:hAnsi="Times New Roman" w:cs="Times New Roman"/>
          <w:sz w:val="28"/>
        </w:rPr>
        <w:t xml:space="preserve">величине, </w:t>
      </w:r>
      <w:r w:rsidRPr="003E54B0">
        <w:rPr>
          <w:rFonts w:ascii="Times New Roman" w:eastAsia="Times New Roman" w:hAnsi="Times New Roman" w:cs="Times New Roman"/>
          <w:spacing w:val="-3"/>
          <w:sz w:val="28"/>
        </w:rPr>
        <w:t>удаленности.</w:t>
      </w:r>
    </w:p>
    <w:p w:rsidR="00810CE0" w:rsidRPr="003E54B0" w:rsidRDefault="00810CE0" w:rsidP="00BF5CCE">
      <w:pPr>
        <w:widowControl w:val="0"/>
        <w:tabs>
          <w:tab w:val="left" w:pos="2903"/>
          <w:tab w:val="left" w:pos="2904"/>
          <w:tab w:val="left" w:pos="8101"/>
          <w:tab w:val="left" w:pos="10350"/>
        </w:tabs>
        <w:autoSpaceDE w:val="0"/>
        <w:autoSpaceDN w:val="0"/>
        <w:spacing w:after="0"/>
        <w:ind w:right="654"/>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ориентироваться</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в</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 xml:space="preserve">схеме </w:t>
      </w:r>
      <w:r w:rsidR="00D45FEA">
        <w:rPr>
          <w:rFonts w:ascii="Times New Roman" w:eastAsia="Times New Roman" w:hAnsi="Times New Roman" w:cs="Times New Roman"/>
          <w:sz w:val="28"/>
        </w:rPr>
        <w:t xml:space="preserve">тела, в пространстве, </w:t>
      </w:r>
      <w:r w:rsidRPr="003E54B0">
        <w:rPr>
          <w:rFonts w:ascii="Times New Roman" w:eastAsia="Times New Roman" w:hAnsi="Times New Roman" w:cs="Times New Roman"/>
          <w:sz w:val="28"/>
        </w:rPr>
        <w:t>на плоскости.</w:t>
      </w:r>
    </w:p>
    <w:p w:rsidR="00810CE0" w:rsidRPr="003E54B0" w:rsidRDefault="00810CE0" w:rsidP="00BF5CCE">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различать, сравнивать и преобразовывать</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множества.</w:t>
      </w:r>
    </w:p>
    <w:p w:rsidR="00810CE0" w:rsidRPr="00D45FEA" w:rsidRDefault="00D45FEA" w:rsidP="00BF5CCE">
      <w:pPr>
        <w:widowControl w:val="0"/>
        <w:tabs>
          <w:tab w:val="left" w:pos="2654"/>
        </w:tabs>
        <w:autoSpaceDE w:val="0"/>
        <w:autoSpaceDN w:val="0"/>
        <w:spacing w:after="0"/>
        <w:ind w:right="646"/>
        <w:jc w:val="both"/>
        <w:rPr>
          <w:rFonts w:ascii="Times New Roman" w:eastAsia="Times New Roman" w:hAnsi="Times New Roman" w:cs="Times New Roman"/>
          <w:sz w:val="28"/>
        </w:rPr>
      </w:pPr>
      <w:r>
        <w:rPr>
          <w:rFonts w:ascii="Times New Roman" w:eastAsia="Times New Roman" w:hAnsi="Times New Roman" w:cs="Times New Roman"/>
          <w:sz w:val="28"/>
        </w:rPr>
        <w:t>2)</w:t>
      </w:r>
      <w:r w:rsidR="00810CE0" w:rsidRPr="00D45FEA">
        <w:rPr>
          <w:rFonts w:ascii="Times New Roman" w:eastAsia="Times New Roman" w:hAnsi="Times New Roman" w:cs="Times New Roman"/>
          <w:sz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w:t>
      </w:r>
      <w:r>
        <w:rPr>
          <w:rFonts w:ascii="Times New Roman" w:eastAsia="Times New Roman" w:hAnsi="Times New Roman" w:cs="Times New Roman"/>
          <w:sz w:val="28"/>
        </w:rPr>
        <w:t xml:space="preserve"> </w:t>
      </w:r>
      <w:r w:rsidR="00810CE0" w:rsidRPr="00D45FEA">
        <w:rPr>
          <w:rFonts w:ascii="Times New Roman" w:eastAsia="Times New Roman" w:hAnsi="Times New Roman" w:cs="Times New Roman"/>
          <w:sz w:val="28"/>
        </w:rPr>
        <w:t>наглядность.</w:t>
      </w:r>
    </w:p>
    <w:p w:rsidR="00810CE0" w:rsidRPr="003E54B0" w:rsidRDefault="00810CE0" w:rsidP="00BF5CCE">
      <w:pPr>
        <w:widowControl w:val="0"/>
        <w:tabs>
          <w:tab w:val="left" w:pos="2903"/>
          <w:tab w:val="left" w:pos="2904"/>
          <w:tab w:val="left" w:pos="4002"/>
          <w:tab w:val="left" w:pos="5528"/>
          <w:tab w:val="left" w:pos="6440"/>
          <w:tab w:val="left" w:pos="6810"/>
          <w:tab w:val="left" w:pos="9116"/>
        </w:tabs>
        <w:autoSpaceDE w:val="0"/>
        <w:autoSpaceDN w:val="0"/>
        <w:spacing w:after="0"/>
        <w:ind w:right="646"/>
        <w:jc w:val="both"/>
        <w:rPr>
          <w:rFonts w:ascii="Times New Roman" w:eastAsia="Times New Roman" w:hAnsi="Times New Roman" w:cs="Times New Roman"/>
          <w:sz w:val="28"/>
        </w:rPr>
      </w:pPr>
      <w:r w:rsidRPr="003E54B0">
        <w:rPr>
          <w:rFonts w:ascii="Times New Roman" w:eastAsia="Times New Roman" w:hAnsi="Times New Roman" w:cs="Times New Roman"/>
          <w:spacing w:val="-5"/>
          <w:sz w:val="28"/>
        </w:rPr>
        <w:t>Умение</w:t>
      </w:r>
      <w:r w:rsidR="00D45FEA">
        <w:rPr>
          <w:rFonts w:ascii="Times New Roman" w:eastAsia="Times New Roman" w:hAnsi="Times New Roman" w:cs="Times New Roman"/>
          <w:spacing w:val="-5"/>
          <w:sz w:val="28"/>
        </w:rPr>
        <w:t xml:space="preserve"> </w:t>
      </w:r>
      <w:r w:rsidR="00D45FEA">
        <w:rPr>
          <w:rFonts w:ascii="Times New Roman" w:eastAsia="Times New Roman" w:hAnsi="Times New Roman" w:cs="Times New Roman"/>
          <w:sz w:val="28"/>
        </w:rPr>
        <w:t xml:space="preserve">соотносить число </w:t>
      </w:r>
      <w:r w:rsidRPr="003E54B0">
        <w:rPr>
          <w:rFonts w:ascii="Times New Roman" w:eastAsia="Times New Roman" w:hAnsi="Times New Roman" w:cs="Times New Roman"/>
          <w:sz w:val="28"/>
        </w:rPr>
        <w:t>с</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w w:val="95"/>
          <w:sz w:val="28"/>
        </w:rPr>
        <w:t>соответствующим</w:t>
      </w:r>
      <w:r w:rsidRPr="003E54B0">
        <w:rPr>
          <w:rFonts w:ascii="Times New Roman" w:eastAsia="Times New Roman" w:hAnsi="Times New Roman" w:cs="Times New Roman"/>
          <w:w w:val="95"/>
          <w:sz w:val="28"/>
        </w:rPr>
        <w:tab/>
      </w:r>
      <w:r w:rsidRPr="003E54B0">
        <w:rPr>
          <w:rFonts w:ascii="Times New Roman" w:eastAsia="Times New Roman" w:hAnsi="Times New Roman" w:cs="Times New Roman"/>
          <w:spacing w:val="-2"/>
          <w:sz w:val="28"/>
        </w:rPr>
        <w:t xml:space="preserve">количеством </w:t>
      </w:r>
      <w:r w:rsidRPr="003E54B0">
        <w:rPr>
          <w:rFonts w:ascii="Times New Roman" w:eastAsia="Times New Roman" w:hAnsi="Times New Roman" w:cs="Times New Roman"/>
          <w:spacing w:val="-3"/>
          <w:sz w:val="28"/>
        </w:rPr>
        <w:t>предметов, обозначать его</w:t>
      </w:r>
      <w:r w:rsidR="00D45FEA">
        <w:rPr>
          <w:rFonts w:ascii="Times New Roman" w:eastAsia="Times New Roman" w:hAnsi="Times New Roman" w:cs="Times New Roman"/>
          <w:spacing w:val="-3"/>
          <w:sz w:val="28"/>
        </w:rPr>
        <w:t xml:space="preserve"> </w:t>
      </w:r>
      <w:r w:rsidRPr="003E54B0">
        <w:rPr>
          <w:rFonts w:ascii="Times New Roman" w:eastAsia="Times New Roman" w:hAnsi="Times New Roman" w:cs="Times New Roman"/>
          <w:sz w:val="28"/>
        </w:rPr>
        <w:t>цифрой.</w:t>
      </w:r>
    </w:p>
    <w:p w:rsidR="00810CE0" w:rsidRPr="003E54B0" w:rsidRDefault="00810CE0" w:rsidP="00BF5CCE">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пересчитывать предметы в доступных</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пределах.</w:t>
      </w:r>
    </w:p>
    <w:p w:rsidR="00810CE0" w:rsidRPr="003E54B0" w:rsidRDefault="00810CE0" w:rsidP="00BF5CCE">
      <w:pPr>
        <w:widowControl w:val="0"/>
        <w:tabs>
          <w:tab w:val="left" w:pos="2903"/>
          <w:tab w:val="left" w:pos="2904"/>
        </w:tabs>
        <w:autoSpaceDE w:val="0"/>
        <w:autoSpaceDN w:val="0"/>
        <w:spacing w:after="0"/>
        <w:ind w:right="648"/>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 xml:space="preserve">представлять множество </w:t>
      </w:r>
      <w:r w:rsidRPr="003E54B0">
        <w:rPr>
          <w:rFonts w:ascii="Times New Roman" w:eastAsia="Times New Roman" w:hAnsi="Times New Roman" w:cs="Times New Roman"/>
          <w:spacing w:val="-4"/>
          <w:sz w:val="28"/>
        </w:rPr>
        <w:t xml:space="preserve">двумя </w:t>
      </w:r>
      <w:r w:rsidRPr="003E54B0">
        <w:rPr>
          <w:rFonts w:ascii="Times New Roman" w:eastAsia="Times New Roman" w:hAnsi="Times New Roman" w:cs="Times New Roman"/>
          <w:sz w:val="28"/>
        </w:rPr>
        <w:t xml:space="preserve">другими </w:t>
      </w:r>
      <w:r w:rsidRPr="003E54B0">
        <w:rPr>
          <w:rFonts w:ascii="Times New Roman" w:eastAsia="Times New Roman" w:hAnsi="Times New Roman" w:cs="Times New Roman"/>
          <w:spacing w:val="-3"/>
          <w:sz w:val="28"/>
        </w:rPr>
        <w:t xml:space="preserve">множествами </w:t>
      </w:r>
      <w:r w:rsidRPr="003E54B0">
        <w:rPr>
          <w:rFonts w:ascii="Times New Roman" w:eastAsia="Times New Roman" w:hAnsi="Times New Roman" w:cs="Times New Roman"/>
          <w:sz w:val="28"/>
        </w:rPr>
        <w:t>в пределах10-ти.</w:t>
      </w:r>
    </w:p>
    <w:p w:rsidR="00810CE0" w:rsidRPr="003E54B0" w:rsidRDefault="00810CE0" w:rsidP="00BF5CCE">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3"/>
          <w:sz w:val="28"/>
        </w:rPr>
        <w:t xml:space="preserve">обозначать </w:t>
      </w:r>
      <w:r w:rsidRPr="003E54B0">
        <w:rPr>
          <w:rFonts w:ascii="Times New Roman" w:eastAsia="Times New Roman" w:hAnsi="Times New Roman" w:cs="Times New Roman"/>
          <w:sz w:val="28"/>
        </w:rPr>
        <w:t>арифметические действия</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знаками.</w:t>
      </w:r>
    </w:p>
    <w:p w:rsidR="00810CE0" w:rsidRPr="003E54B0" w:rsidRDefault="00810CE0" w:rsidP="00BF5CCE">
      <w:pPr>
        <w:widowControl w:val="0"/>
        <w:tabs>
          <w:tab w:val="left" w:pos="2903"/>
          <w:tab w:val="left" w:pos="2904"/>
        </w:tabs>
        <w:autoSpaceDE w:val="0"/>
        <w:autoSpaceDN w:val="0"/>
        <w:spacing w:after="0"/>
        <w:ind w:right="646"/>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 xml:space="preserve">решать </w:t>
      </w:r>
      <w:r w:rsidRPr="003E54B0">
        <w:rPr>
          <w:rFonts w:ascii="Times New Roman" w:eastAsia="Times New Roman" w:hAnsi="Times New Roman" w:cs="Times New Roman"/>
          <w:spacing w:val="-3"/>
          <w:sz w:val="28"/>
        </w:rPr>
        <w:t xml:space="preserve">задачи </w:t>
      </w:r>
      <w:r w:rsidRPr="003E54B0">
        <w:rPr>
          <w:rFonts w:ascii="Times New Roman" w:eastAsia="Times New Roman" w:hAnsi="Times New Roman" w:cs="Times New Roman"/>
          <w:sz w:val="28"/>
        </w:rPr>
        <w:t xml:space="preserve">на увеличение и </w:t>
      </w:r>
      <w:r w:rsidRPr="003E54B0">
        <w:rPr>
          <w:rFonts w:ascii="Times New Roman" w:eastAsia="Times New Roman" w:hAnsi="Times New Roman" w:cs="Times New Roman"/>
          <w:spacing w:val="-2"/>
          <w:sz w:val="28"/>
        </w:rPr>
        <w:t xml:space="preserve">уменьшение </w:t>
      </w:r>
      <w:r w:rsidRPr="003E54B0">
        <w:rPr>
          <w:rFonts w:ascii="Times New Roman" w:eastAsia="Times New Roman" w:hAnsi="Times New Roman" w:cs="Times New Roman"/>
          <w:sz w:val="28"/>
        </w:rPr>
        <w:t xml:space="preserve">на </w:t>
      </w:r>
      <w:r w:rsidRPr="003E54B0">
        <w:rPr>
          <w:rFonts w:ascii="Times New Roman" w:eastAsia="Times New Roman" w:hAnsi="Times New Roman" w:cs="Times New Roman"/>
          <w:spacing w:val="-8"/>
          <w:sz w:val="28"/>
        </w:rPr>
        <w:t xml:space="preserve">одну, </w:t>
      </w:r>
      <w:r w:rsidRPr="003E54B0">
        <w:rPr>
          <w:rFonts w:ascii="Times New Roman" w:eastAsia="Times New Roman" w:hAnsi="Times New Roman" w:cs="Times New Roman"/>
          <w:spacing w:val="-4"/>
          <w:sz w:val="28"/>
        </w:rPr>
        <w:t>несколько</w:t>
      </w:r>
      <w:r w:rsidR="00D45FEA">
        <w:rPr>
          <w:rFonts w:ascii="Times New Roman" w:eastAsia="Times New Roman" w:hAnsi="Times New Roman" w:cs="Times New Roman"/>
          <w:spacing w:val="-4"/>
          <w:sz w:val="28"/>
        </w:rPr>
        <w:t xml:space="preserve"> </w:t>
      </w:r>
      <w:r w:rsidRPr="003E54B0">
        <w:rPr>
          <w:rFonts w:ascii="Times New Roman" w:eastAsia="Times New Roman" w:hAnsi="Times New Roman" w:cs="Times New Roman"/>
          <w:sz w:val="28"/>
        </w:rPr>
        <w:t>единиц.</w:t>
      </w:r>
    </w:p>
    <w:p w:rsidR="00810CE0" w:rsidRPr="003E54B0" w:rsidRDefault="00D45FEA" w:rsidP="00BF5CCE">
      <w:pPr>
        <w:widowControl w:val="0"/>
        <w:tabs>
          <w:tab w:val="left" w:pos="2508"/>
        </w:tabs>
        <w:autoSpaceDE w:val="0"/>
        <w:autoSpaceDN w:val="0"/>
        <w:spacing w:after="0"/>
        <w:ind w:right="650"/>
        <w:jc w:val="both"/>
        <w:rPr>
          <w:rFonts w:ascii="Times New Roman" w:eastAsia="Times New Roman" w:hAnsi="Times New Roman" w:cs="Times New Roman"/>
          <w:sz w:val="28"/>
        </w:rPr>
      </w:pPr>
      <w:r>
        <w:rPr>
          <w:rFonts w:ascii="Times New Roman" w:eastAsia="Times New Roman" w:hAnsi="Times New Roman" w:cs="Times New Roman"/>
          <w:sz w:val="28"/>
        </w:rPr>
        <w:t>3)</w:t>
      </w:r>
      <w:r w:rsidR="00810CE0" w:rsidRPr="003E54B0">
        <w:rPr>
          <w:rFonts w:ascii="Times New Roman" w:eastAsia="Times New Roman" w:hAnsi="Times New Roman" w:cs="Times New Roman"/>
          <w:sz w:val="28"/>
        </w:rPr>
        <w:t>Овладение способностью пользоваться математическими знаниями при решении соответствующих возрасту житейских</w:t>
      </w:r>
      <w:r>
        <w:rPr>
          <w:rFonts w:ascii="Times New Roman" w:eastAsia="Times New Roman" w:hAnsi="Times New Roman" w:cs="Times New Roman"/>
          <w:sz w:val="28"/>
        </w:rPr>
        <w:t xml:space="preserve"> </w:t>
      </w:r>
      <w:r w:rsidR="00810CE0" w:rsidRPr="003E54B0">
        <w:rPr>
          <w:rFonts w:ascii="Times New Roman" w:eastAsia="Times New Roman" w:hAnsi="Times New Roman" w:cs="Times New Roman"/>
          <w:sz w:val="28"/>
        </w:rPr>
        <w:t>задач.</w:t>
      </w:r>
    </w:p>
    <w:p w:rsidR="00810CE0" w:rsidRPr="003E54B0" w:rsidRDefault="00810CE0" w:rsidP="00BF5CCE">
      <w:pPr>
        <w:widowControl w:val="0"/>
        <w:tabs>
          <w:tab w:val="left" w:pos="2903"/>
          <w:tab w:val="left" w:pos="2904"/>
        </w:tabs>
        <w:autoSpaceDE w:val="0"/>
        <w:autoSpaceDN w:val="0"/>
        <w:spacing w:after="0"/>
        <w:ind w:right="649"/>
        <w:jc w:val="both"/>
        <w:rPr>
          <w:rFonts w:ascii="Times New Roman" w:eastAsia="Times New Roman" w:hAnsi="Times New Roman" w:cs="Times New Roman"/>
          <w:sz w:val="28"/>
        </w:rPr>
      </w:pPr>
      <w:r w:rsidRPr="003E54B0">
        <w:rPr>
          <w:rFonts w:ascii="Times New Roman" w:eastAsia="Times New Roman" w:hAnsi="Times New Roman" w:cs="Times New Roman"/>
          <w:spacing w:val="-5"/>
          <w:sz w:val="28"/>
        </w:rPr>
        <w:t>Умение</w:t>
      </w:r>
      <w:r w:rsidR="00D45FEA">
        <w:rPr>
          <w:rFonts w:ascii="Times New Roman" w:eastAsia="Times New Roman" w:hAnsi="Times New Roman" w:cs="Times New Roman"/>
          <w:spacing w:val="-5"/>
          <w:sz w:val="28"/>
        </w:rPr>
        <w:t xml:space="preserve"> </w:t>
      </w:r>
      <w:r w:rsidRPr="003E54B0">
        <w:rPr>
          <w:rFonts w:ascii="Times New Roman" w:eastAsia="Times New Roman" w:hAnsi="Times New Roman" w:cs="Times New Roman"/>
          <w:sz w:val="28"/>
        </w:rPr>
        <w:t>обращаться</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деньгами,</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рассчитываться</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ими,</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 xml:space="preserve">пользоваться </w:t>
      </w:r>
      <w:r w:rsidRPr="003E54B0">
        <w:rPr>
          <w:rFonts w:ascii="Times New Roman" w:eastAsia="Times New Roman" w:hAnsi="Times New Roman" w:cs="Times New Roman"/>
          <w:sz w:val="28"/>
        </w:rPr>
        <w:lastRenderedPageBreak/>
        <w:t xml:space="preserve">карманными деньгами и </w:t>
      </w:r>
      <w:r w:rsidRPr="003E54B0">
        <w:rPr>
          <w:rFonts w:ascii="Times New Roman" w:eastAsia="Times New Roman" w:hAnsi="Times New Roman" w:cs="Times New Roman"/>
          <w:spacing w:val="-11"/>
          <w:sz w:val="28"/>
        </w:rPr>
        <w:t>т.</w:t>
      </w:r>
      <w:r w:rsidRPr="003E54B0">
        <w:rPr>
          <w:rFonts w:ascii="Times New Roman" w:eastAsia="Times New Roman" w:hAnsi="Times New Roman" w:cs="Times New Roman"/>
          <w:sz w:val="28"/>
        </w:rPr>
        <w:t>д.</w:t>
      </w:r>
    </w:p>
    <w:p w:rsidR="00810CE0" w:rsidRPr="003E54B0" w:rsidRDefault="00810CE0" w:rsidP="00BF5CCE">
      <w:pPr>
        <w:widowControl w:val="0"/>
        <w:tabs>
          <w:tab w:val="left" w:pos="2903"/>
          <w:tab w:val="left" w:pos="2904"/>
          <w:tab w:val="left" w:pos="3995"/>
          <w:tab w:val="left" w:pos="5507"/>
          <w:tab w:val="left" w:pos="6479"/>
          <w:tab w:val="left" w:pos="7153"/>
          <w:tab w:val="left" w:pos="8151"/>
          <w:tab w:val="left" w:pos="9851"/>
        </w:tabs>
        <w:autoSpaceDE w:val="0"/>
        <w:autoSpaceDN w:val="0"/>
        <w:spacing w:after="0"/>
        <w:ind w:right="651"/>
        <w:jc w:val="both"/>
        <w:rPr>
          <w:rFonts w:ascii="Times New Roman" w:eastAsia="Times New Roman" w:hAnsi="Times New Roman" w:cs="Times New Roman"/>
          <w:sz w:val="28"/>
        </w:rPr>
      </w:pPr>
      <w:r w:rsidRPr="003E54B0">
        <w:rPr>
          <w:rFonts w:ascii="Times New Roman" w:eastAsia="Times New Roman" w:hAnsi="Times New Roman" w:cs="Times New Roman"/>
          <w:spacing w:val="-5"/>
          <w:sz w:val="28"/>
        </w:rPr>
        <w:t>Умение</w:t>
      </w:r>
      <w:r w:rsidR="00D45FEA">
        <w:rPr>
          <w:rFonts w:ascii="Times New Roman" w:eastAsia="Times New Roman" w:hAnsi="Times New Roman" w:cs="Times New Roman"/>
          <w:spacing w:val="-5"/>
          <w:sz w:val="28"/>
        </w:rPr>
        <w:t xml:space="preserve"> </w:t>
      </w:r>
      <w:r w:rsidRPr="003E54B0">
        <w:rPr>
          <w:rFonts w:ascii="Times New Roman" w:eastAsia="Times New Roman" w:hAnsi="Times New Roman" w:cs="Times New Roman"/>
          <w:sz w:val="28"/>
        </w:rPr>
        <w:t>определять</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pacing w:val="-4"/>
          <w:sz w:val="28"/>
        </w:rPr>
        <w:t>длину,</w:t>
      </w:r>
      <w:r w:rsidR="00D45FEA">
        <w:rPr>
          <w:rFonts w:ascii="Times New Roman" w:eastAsia="Times New Roman" w:hAnsi="Times New Roman" w:cs="Times New Roman"/>
          <w:spacing w:val="-4"/>
          <w:sz w:val="28"/>
        </w:rPr>
        <w:t xml:space="preserve"> </w:t>
      </w:r>
      <w:r w:rsidR="00D45FEA">
        <w:rPr>
          <w:rFonts w:ascii="Times New Roman" w:eastAsia="Times New Roman" w:hAnsi="Times New Roman" w:cs="Times New Roman"/>
          <w:sz w:val="28"/>
        </w:rPr>
        <w:t xml:space="preserve">вес, </w:t>
      </w:r>
      <w:r w:rsidRPr="003E54B0">
        <w:rPr>
          <w:rFonts w:ascii="Times New Roman" w:eastAsia="Times New Roman" w:hAnsi="Times New Roman" w:cs="Times New Roman"/>
          <w:sz w:val="28"/>
        </w:rPr>
        <w:t>объем,</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температуру,</w:t>
      </w:r>
      <w:r w:rsidR="00D45FEA">
        <w:rPr>
          <w:rFonts w:ascii="Times New Roman" w:eastAsia="Times New Roman" w:hAnsi="Times New Roman" w:cs="Times New Roman"/>
          <w:spacing w:val="-3"/>
          <w:sz w:val="28"/>
        </w:rPr>
        <w:t xml:space="preserve"> </w:t>
      </w:r>
      <w:r w:rsidRPr="003E54B0">
        <w:rPr>
          <w:rFonts w:ascii="Times New Roman" w:eastAsia="Times New Roman" w:hAnsi="Times New Roman" w:cs="Times New Roman"/>
          <w:sz w:val="28"/>
        </w:rPr>
        <w:t xml:space="preserve">время, </w:t>
      </w:r>
      <w:r w:rsidRPr="003E54B0">
        <w:rPr>
          <w:rFonts w:ascii="Times New Roman" w:eastAsia="Times New Roman" w:hAnsi="Times New Roman" w:cs="Times New Roman"/>
          <w:spacing w:val="-3"/>
          <w:sz w:val="28"/>
        </w:rPr>
        <w:t xml:space="preserve">пользуясь </w:t>
      </w:r>
      <w:r w:rsidRPr="003E54B0">
        <w:rPr>
          <w:rFonts w:ascii="Times New Roman" w:eastAsia="Times New Roman" w:hAnsi="Times New Roman" w:cs="Times New Roman"/>
          <w:sz w:val="28"/>
        </w:rPr>
        <w:t>мерками и измерительными</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приборами.</w:t>
      </w:r>
    </w:p>
    <w:p w:rsidR="00810CE0" w:rsidRPr="003E54B0" w:rsidRDefault="00810CE0" w:rsidP="00BF5CCE">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устанавливать взаимно-однозначные</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соответствия.</w:t>
      </w:r>
    </w:p>
    <w:p w:rsidR="00810CE0" w:rsidRPr="003E54B0" w:rsidRDefault="00810CE0" w:rsidP="00BF5CCE">
      <w:pPr>
        <w:widowControl w:val="0"/>
        <w:tabs>
          <w:tab w:val="left" w:pos="2903"/>
          <w:tab w:val="left" w:pos="2904"/>
          <w:tab w:val="left" w:pos="6584"/>
        </w:tabs>
        <w:autoSpaceDE w:val="0"/>
        <w:autoSpaceDN w:val="0"/>
        <w:spacing w:after="0"/>
        <w:ind w:right="1431"/>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Умение</w:t>
      </w:r>
      <w:r w:rsidR="00D45FEA">
        <w:rPr>
          <w:rFonts w:ascii="Times New Roman" w:eastAsia="Times New Roman" w:hAnsi="Times New Roman" w:cs="Times New Roman"/>
          <w:spacing w:val="-6"/>
          <w:sz w:val="28"/>
        </w:rPr>
        <w:t xml:space="preserve"> </w:t>
      </w:r>
      <w:r w:rsidRPr="003E54B0">
        <w:rPr>
          <w:rFonts w:ascii="Times New Roman" w:eastAsia="Times New Roman" w:hAnsi="Times New Roman" w:cs="Times New Roman"/>
          <w:sz w:val="28"/>
        </w:rPr>
        <w:t>распознавать</w:t>
      </w:r>
      <w:r w:rsidR="00D45FEA">
        <w:rPr>
          <w:rFonts w:ascii="Times New Roman" w:eastAsia="Times New Roman" w:hAnsi="Times New Roman" w:cs="Times New Roman"/>
          <w:sz w:val="28"/>
        </w:rPr>
        <w:t xml:space="preserve"> цифры, </w:t>
      </w:r>
      <w:r w:rsidRPr="003E54B0">
        <w:rPr>
          <w:rFonts w:ascii="Times New Roman" w:eastAsia="Times New Roman" w:hAnsi="Times New Roman" w:cs="Times New Roman"/>
          <w:sz w:val="28"/>
        </w:rPr>
        <w:t xml:space="preserve">обозначающие </w:t>
      </w:r>
      <w:r w:rsidRPr="003E54B0">
        <w:rPr>
          <w:rFonts w:ascii="Times New Roman" w:eastAsia="Times New Roman" w:hAnsi="Times New Roman" w:cs="Times New Roman"/>
          <w:spacing w:val="-3"/>
          <w:sz w:val="28"/>
        </w:rPr>
        <w:t>номер</w:t>
      </w:r>
      <w:r w:rsidR="00D45FEA">
        <w:rPr>
          <w:rFonts w:ascii="Times New Roman" w:eastAsia="Times New Roman" w:hAnsi="Times New Roman" w:cs="Times New Roman"/>
          <w:spacing w:val="-3"/>
          <w:sz w:val="28"/>
        </w:rPr>
        <w:t xml:space="preserve"> </w:t>
      </w:r>
      <w:r w:rsidRPr="003E54B0">
        <w:rPr>
          <w:rFonts w:ascii="Times New Roman" w:eastAsia="Times New Roman" w:hAnsi="Times New Roman" w:cs="Times New Roman"/>
          <w:spacing w:val="-3"/>
          <w:sz w:val="28"/>
        </w:rPr>
        <w:t xml:space="preserve">дома, </w:t>
      </w:r>
      <w:r w:rsidRPr="003E54B0">
        <w:rPr>
          <w:rFonts w:ascii="Times New Roman" w:eastAsia="Times New Roman" w:hAnsi="Times New Roman" w:cs="Times New Roman"/>
          <w:sz w:val="28"/>
        </w:rPr>
        <w:t xml:space="preserve">квартиры, </w:t>
      </w:r>
      <w:r w:rsidRPr="003E54B0">
        <w:rPr>
          <w:rFonts w:ascii="Times New Roman" w:eastAsia="Times New Roman" w:hAnsi="Times New Roman" w:cs="Times New Roman"/>
          <w:spacing w:val="-3"/>
          <w:sz w:val="28"/>
        </w:rPr>
        <w:t xml:space="preserve">автобуса, </w:t>
      </w:r>
      <w:r w:rsidRPr="003E54B0">
        <w:rPr>
          <w:rFonts w:ascii="Times New Roman" w:eastAsia="Times New Roman" w:hAnsi="Times New Roman" w:cs="Times New Roman"/>
          <w:sz w:val="28"/>
        </w:rPr>
        <w:t>телефона и</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др.</w:t>
      </w:r>
    </w:p>
    <w:p w:rsidR="00810CE0" w:rsidRPr="003E54B0" w:rsidRDefault="00810CE0" w:rsidP="00BF5CCE">
      <w:pPr>
        <w:widowControl w:val="0"/>
        <w:tabs>
          <w:tab w:val="left" w:pos="2904"/>
        </w:tabs>
        <w:autoSpaceDE w:val="0"/>
        <w:autoSpaceDN w:val="0"/>
        <w:spacing w:after="0"/>
        <w:ind w:right="641"/>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 xml:space="preserve">различать части </w:t>
      </w:r>
      <w:r w:rsidRPr="003E54B0">
        <w:rPr>
          <w:rFonts w:ascii="Times New Roman" w:eastAsia="Times New Roman" w:hAnsi="Times New Roman" w:cs="Times New Roman"/>
          <w:spacing w:val="-3"/>
          <w:sz w:val="28"/>
        </w:rPr>
        <w:t xml:space="preserve">суток, </w:t>
      </w:r>
      <w:r w:rsidRPr="003E54B0">
        <w:rPr>
          <w:rFonts w:ascii="Times New Roman" w:eastAsia="Times New Roman" w:hAnsi="Times New Roman" w:cs="Times New Roman"/>
          <w:sz w:val="28"/>
        </w:rPr>
        <w:t xml:space="preserve">соотносить действие с временем и промежутками, составлять и прослеживать последовательность событий, определять время по часам, соотносить время с </w:t>
      </w:r>
      <w:r w:rsidRPr="003E54B0">
        <w:rPr>
          <w:rFonts w:ascii="Times New Roman" w:eastAsia="Times New Roman" w:hAnsi="Times New Roman" w:cs="Times New Roman"/>
          <w:spacing w:val="-3"/>
          <w:sz w:val="28"/>
        </w:rPr>
        <w:t xml:space="preserve">началом </w:t>
      </w:r>
      <w:r w:rsidRPr="003E54B0">
        <w:rPr>
          <w:rFonts w:ascii="Times New Roman" w:eastAsia="Times New Roman" w:hAnsi="Times New Roman" w:cs="Times New Roman"/>
          <w:sz w:val="28"/>
        </w:rPr>
        <w:t xml:space="preserve">и </w:t>
      </w:r>
      <w:r w:rsidRPr="003E54B0">
        <w:rPr>
          <w:rFonts w:ascii="Times New Roman" w:eastAsia="Times New Roman" w:hAnsi="Times New Roman" w:cs="Times New Roman"/>
          <w:spacing w:val="-5"/>
          <w:sz w:val="28"/>
        </w:rPr>
        <w:t xml:space="preserve">концом </w:t>
      </w:r>
      <w:r w:rsidRPr="003E54B0">
        <w:rPr>
          <w:rFonts w:ascii="Times New Roman" w:eastAsia="Times New Roman" w:hAnsi="Times New Roman" w:cs="Times New Roman"/>
          <w:sz w:val="28"/>
        </w:rPr>
        <w:t>деятельности.</w:t>
      </w:r>
    </w:p>
    <w:p w:rsidR="00810CE0" w:rsidRPr="006F00FE" w:rsidRDefault="00810CE0" w:rsidP="00F037D5">
      <w:pPr>
        <w:pStyle w:val="ac"/>
        <w:widowControl w:val="0"/>
        <w:numPr>
          <w:ilvl w:val="0"/>
          <w:numId w:val="8"/>
        </w:numPr>
        <w:tabs>
          <w:tab w:val="left" w:pos="5280"/>
        </w:tabs>
        <w:autoSpaceDE w:val="0"/>
        <w:autoSpaceDN w:val="0"/>
        <w:spacing w:before="70" w:after="0"/>
        <w:jc w:val="both"/>
        <w:outlineLvl w:val="0"/>
        <w:rPr>
          <w:rFonts w:ascii="Times New Roman" w:eastAsia="Times New Roman" w:hAnsi="Times New Roman" w:cs="Times New Roman"/>
          <w:b/>
          <w:bCs/>
          <w:sz w:val="28"/>
          <w:szCs w:val="28"/>
          <w:lang w:val="en-US"/>
        </w:rPr>
      </w:pPr>
      <w:r w:rsidRPr="006F00FE">
        <w:rPr>
          <w:rFonts w:ascii="Times New Roman" w:eastAsia="Times New Roman" w:hAnsi="Times New Roman" w:cs="Times New Roman"/>
          <w:b/>
          <w:bCs/>
          <w:sz w:val="28"/>
          <w:szCs w:val="28"/>
          <w:lang w:val="en-US"/>
        </w:rPr>
        <w:t>Естествознание</w:t>
      </w:r>
    </w:p>
    <w:p w:rsidR="00810CE0" w:rsidRPr="003E54B0" w:rsidRDefault="00524D26" w:rsidP="00BF5CCE">
      <w:pPr>
        <w:widowControl w:val="0"/>
        <w:tabs>
          <w:tab w:val="left" w:pos="4456"/>
        </w:tabs>
        <w:autoSpaceDE w:val="0"/>
        <w:autoSpaceDN w:val="0"/>
        <w:spacing w:before="2" w:after="0"/>
        <w:jc w:val="center"/>
        <w:rPr>
          <w:rFonts w:ascii="Times New Roman" w:eastAsia="Times New Roman" w:hAnsi="Times New Roman" w:cs="Times New Roman"/>
          <w:b/>
          <w:sz w:val="28"/>
          <w:lang w:val="en-US"/>
        </w:rPr>
      </w:pPr>
      <w:r>
        <w:rPr>
          <w:rFonts w:ascii="Times New Roman" w:eastAsia="Times New Roman" w:hAnsi="Times New Roman" w:cs="Times New Roman"/>
          <w:b/>
          <w:sz w:val="28"/>
        </w:rPr>
        <w:t>3</w:t>
      </w:r>
      <w:r w:rsidR="00D45FEA">
        <w:rPr>
          <w:rFonts w:ascii="Times New Roman" w:eastAsia="Times New Roman" w:hAnsi="Times New Roman" w:cs="Times New Roman"/>
          <w:b/>
          <w:sz w:val="28"/>
        </w:rPr>
        <w:t>.1.</w:t>
      </w:r>
      <w:r w:rsidR="00810CE0" w:rsidRPr="003E54B0">
        <w:rPr>
          <w:rFonts w:ascii="Times New Roman" w:eastAsia="Times New Roman" w:hAnsi="Times New Roman" w:cs="Times New Roman"/>
          <w:b/>
          <w:sz w:val="28"/>
          <w:lang w:val="en-US"/>
        </w:rPr>
        <w:t>Окружающий</w:t>
      </w:r>
      <w:r w:rsidR="00D45FEA">
        <w:rPr>
          <w:rFonts w:ascii="Times New Roman" w:eastAsia="Times New Roman" w:hAnsi="Times New Roman" w:cs="Times New Roman"/>
          <w:b/>
          <w:sz w:val="28"/>
        </w:rPr>
        <w:t xml:space="preserve"> </w:t>
      </w:r>
      <w:r w:rsidR="00810CE0" w:rsidRPr="003E54B0">
        <w:rPr>
          <w:rFonts w:ascii="Times New Roman" w:eastAsia="Times New Roman" w:hAnsi="Times New Roman" w:cs="Times New Roman"/>
          <w:b/>
          <w:sz w:val="28"/>
          <w:lang w:val="en-US"/>
        </w:rPr>
        <w:t>природный</w:t>
      </w:r>
      <w:r w:rsidR="00D45FEA">
        <w:rPr>
          <w:rFonts w:ascii="Times New Roman" w:eastAsia="Times New Roman" w:hAnsi="Times New Roman" w:cs="Times New Roman"/>
          <w:b/>
          <w:sz w:val="28"/>
        </w:rPr>
        <w:t xml:space="preserve"> </w:t>
      </w:r>
      <w:r w:rsidR="00810CE0" w:rsidRPr="003E54B0">
        <w:rPr>
          <w:rFonts w:ascii="Times New Roman" w:eastAsia="Times New Roman" w:hAnsi="Times New Roman" w:cs="Times New Roman"/>
          <w:b/>
          <w:sz w:val="28"/>
          <w:lang w:val="en-US"/>
        </w:rPr>
        <w:t>мир</w:t>
      </w:r>
    </w:p>
    <w:p w:rsidR="00810CE0" w:rsidRPr="003E54B0" w:rsidRDefault="00D45FEA" w:rsidP="00BF5CCE">
      <w:pPr>
        <w:widowControl w:val="0"/>
        <w:tabs>
          <w:tab w:val="left" w:pos="2582"/>
        </w:tabs>
        <w:autoSpaceDE w:val="0"/>
        <w:autoSpaceDN w:val="0"/>
        <w:spacing w:after="0"/>
        <w:ind w:right="647"/>
        <w:jc w:val="both"/>
        <w:rPr>
          <w:rFonts w:ascii="Times New Roman" w:eastAsia="Times New Roman" w:hAnsi="Times New Roman" w:cs="Times New Roman"/>
          <w:sz w:val="28"/>
        </w:rPr>
      </w:pPr>
      <w:r>
        <w:rPr>
          <w:rFonts w:ascii="Times New Roman" w:eastAsia="Times New Roman" w:hAnsi="Times New Roman" w:cs="Times New Roman"/>
          <w:sz w:val="28"/>
        </w:rPr>
        <w:t>1)</w:t>
      </w:r>
      <w:r w:rsidR="00810CE0" w:rsidRPr="003E54B0">
        <w:rPr>
          <w:rFonts w:ascii="Times New Roman" w:eastAsia="Times New Roman" w:hAnsi="Times New Roman" w:cs="Times New Roman"/>
          <w:sz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w:t>
      </w:r>
      <w:r>
        <w:rPr>
          <w:rFonts w:ascii="Times New Roman" w:eastAsia="Times New Roman" w:hAnsi="Times New Roman" w:cs="Times New Roman"/>
          <w:sz w:val="28"/>
        </w:rPr>
        <w:t xml:space="preserve"> </w:t>
      </w:r>
      <w:r w:rsidR="00810CE0" w:rsidRPr="003E54B0">
        <w:rPr>
          <w:rFonts w:ascii="Times New Roman" w:eastAsia="Times New Roman" w:hAnsi="Times New Roman" w:cs="Times New Roman"/>
          <w:sz w:val="28"/>
        </w:rPr>
        <w:t>условиям.</w:t>
      </w:r>
    </w:p>
    <w:p w:rsidR="00810CE0" w:rsidRPr="003E54B0" w:rsidRDefault="00810CE0" w:rsidP="00BF5CCE">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z w:val="28"/>
        </w:rPr>
        <w:t>Интерес к объектам и явлениям неживой</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природы.</w:t>
      </w:r>
    </w:p>
    <w:p w:rsidR="00810CE0" w:rsidRPr="003E54B0" w:rsidRDefault="00810CE0" w:rsidP="00BF5CCE">
      <w:pPr>
        <w:widowControl w:val="0"/>
        <w:tabs>
          <w:tab w:val="left" w:pos="2904"/>
        </w:tabs>
        <w:autoSpaceDE w:val="0"/>
        <w:autoSpaceDN w:val="0"/>
        <w:spacing w:after="0"/>
        <w:ind w:right="648"/>
        <w:jc w:val="both"/>
        <w:rPr>
          <w:rFonts w:ascii="Times New Roman" w:eastAsia="Times New Roman" w:hAnsi="Times New Roman" w:cs="Times New Roman"/>
          <w:sz w:val="28"/>
        </w:rPr>
      </w:pPr>
      <w:r w:rsidRPr="003E54B0">
        <w:rPr>
          <w:rFonts w:ascii="Times New Roman" w:eastAsia="Times New Roman" w:hAnsi="Times New Roman" w:cs="Times New Roman"/>
          <w:sz w:val="28"/>
        </w:rPr>
        <w:t xml:space="preserve">Представления об </w:t>
      </w:r>
      <w:r w:rsidRPr="003E54B0">
        <w:rPr>
          <w:rFonts w:ascii="Times New Roman" w:eastAsia="Times New Roman" w:hAnsi="Times New Roman" w:cs="Times New Roman"/>
          <w:spacing w:val="-3"/>
          <w:sz w:val="28"/>
        </w:rPr>
        <w:t xml:space="preserve">объектах </w:t>
      </w:r>
      <w:r w:rsidRPr="003E54B0">
        <w:rPr>
          <w:rFonts w:ascii="Times New Roman" w:eastAsia="Times New Roman" w:hAnsi="Times New Roman" w:cs="Times New Roman"/>
          <w:sz w:val="28"/>
        </w:rPr>
        <w:t xml:space="preserve">неживой </w:t>
      </w:r>
      <w:r w:rsidRPr="003E54B0">
        <w:rPr>
          <w:rFonts w:ascii="Times New Roman" w:eastAsia="Times New Roman" w:hAnsi="Times New Roman" w:cs="Times New Roman"/>
          <w:spacing w:val="-3"/>
          <w:sz w:val="28"/>
        </w:rPr>
        <w:t xml:space="preserve">природы (вода, </w:t>
      </w:r>
      <w:r w:rsidRPr="003E54B0">
        <w:rPr>
          <w:rFonts w:ascii="Times New Roman" w:eastAsia="Times New Roman" w:hAnsi="Times New Roman" w:cs="Times New Roman"/>
          <w:sz w:val="28"/>
        </w:rPr>
        <w:t xml:space="preserve">воздух, земля, огонь, лес, </w:t>
      </w:r>
      <w:r w:rsidRPr="003E54B0">
        <w:rPr>
          <w:rFonts w:ascii="Times New Roman" w:eastAsia="Times New Roman" w:hAnsi="Times New Roman" w:cs="Times New Roman"/>
          <w:spacing w:val="-10"/>
          <w:sz w:val="28"/>
        </w:rPr>
        <w:t xml:space="preserve">луг, </w:t>
      </w:r>
      <w:r w:rsidRPr="003E54B0">
        <w:rPr>
          <w:rFonts w:ascii="Times New Roman" w:eastAsia="Times New Roman" w:hAnsi="Times New Roman" w:cs="Times New Roman"/>
          <w:sz w:val="28"/>
        </w:rPr>
        <w:t>река, водоемы, формы земной поверхности,  полезные ископаемые и</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др).</w:t>
      </w:r>
    </w:p>
    <w:p w:rsidR="00810CE0" w:rsidRPr="003E54B0" w:rsidRDefault="00810CE0" w:rsidP="00BF5CCE">
      <w:pPr>
        <w:widowControl w:val="0"/>
        <w:tabs>
          <w:tab w:val="left" w:pos="2903"/>
          <w:tab w:val="left" w:pos="2904"/>
        </w:tabs>
        <w:autoSpaceDE w:val="0"/>
        <w:autoSpaceDN w:val="0"/>
        <w:spacing w:after="0"/>
        <w:ind w:right="652"/>
        <w:jc w:val="both"/>
        <w:rPr>
          <w:rFonts w:ascii="Times New Roman" w:eastAsia="Times New Roman" w:hAnsi="Times New Roman" w:cs="Times New Roman"/>
          <w:sz w:val="28"/>
        </w:rPr>
      </w:pPr>
      <w:r w:rsidRPr="003E54B0">
        <w:rPr>
          <w:rFonts w:ascii="Times New Roman" w:eastAsia="Times New Roman" w:hAnsi="Times New Roman" w:cs="Times New Roman"/>
          <w:sz w:val="28"/>
        </w:rPr>
        <w:t xml:space="preserve">Представления о временах </w:t>
      </w:r>
      <w:r w:rsidRPr="003E54B0">
        <w:rPr>
          <w:rFonts w:ascii="Times New Roman" w:eastAsia="Times New Roman" w:hAnsi="Times New Roman" w:cs="Times New Roman"/>
          <w:spacing w:val="-3"/>
          <w:sz w:val="28"/>
        </w:rPr>
        <w:t xml:space="preserve">года, </w:t>
      </w:r>
      <w:r w:rsidRPr="003E54B0">
        <w:rPr>
          <w:rFonts w:ascii="Times New Roman" w:eastAsia="Times New Roman" w:hAnsi="Times New Roman" w:cs="Times New Roman"/>
          <w:sz w:val="28"/>
        </w:rPr>
        <w:t xml:space="preserve">характерных признаках времен </w:t>
      </w:r>
      <w:r w:rsidRPr="003E54B0">
        <w:rPr>
          <w:rFonts w:ascii="Times New Roman" w:eastAsia="Times New Roman" w:hAnsi="Times New Roman" w:cs="Times New Roman"/>
          <w:spacing w:val="-4"/>
          <w:sz w:val="28"/>
        </w:rPr>
        <w:t xml:space="preserve">года, </w:t>
      </w:r>
      <w:r w:rsidRPr="003E54B0">
        <w:rPr>
          <w:rFonts w:ascii="Times New Roman" w:eastAsia="Times New Roman" w:hAnsi="Times New Roman" w:cs="Times New Roman"/>
          <w:spacing w:val="-3"/>
          <w:sz w:val="28"/>
        </w:rPr>
        <w:t xml:space="preserve">погодных </w:t>
      </w:r>
      <w:r w:rsidRPr="003E54B0">
        <w:rPr>
          <w:rFonts w:ascii="Times New Roman" w:eastAsia="Times New Roman" w:hAnsi="Times New Roman" w:cs="Times New Roman"/>
          <w:sz w:val="28"/>
        </w:rPr>
        <w:t>изменениях, их влиянии на жизнь</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человека.</w:t>
      </w:r>
    </w:p>
    <w:p w:rsidR="00810CE0" w:rsidRPr="003E54B0" w:rsidRDefault="00810CE0" w:rsidP="00BF5CCE">
      <w:pPr>
        <w:widowControl w:val="0"/>
        <w:tabs>
          <w:tab w:val="left" w:pos="2903"/>
          <w:tab w:val="left" w:pos="2904"/>
          <w:tab w:val="left" w:pos="4059"/>
          <w:tab w:val="left" w:pos="5555"/>
          <w:tab w:val="left" w:pos="7079"/>
          <w:tab w:val="left" w:pos="7472"/>
          <w:tab w:val="left" w:pos="9301"/>
          <w:tab w:val="left" w:pos="10213"/>
        </w:tabs>
        <w:autoSpaceDE w:val="0"/>
        <w:autoSpaceDN w:val="0"/>
        <w:spacing w:after="0"/>
        <w:ind w:right="652"/>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Умение</w:t>
      </w:r>
      <w:r w:rsidR="00D45FEA">
        <w:rPr>
          <w:rFonts w:ascii="Times New Roman" w:eastAsia="Times New Roman" w:hAnsi="Times New Roman" w:cs="Times New Roman"/>
          <w:spacing w:val="-6"/>
          <w:sz w:val="28"/>
        </w:rPr>
        <w:t xml:space="preserve"> </w:t>
      </w:r>
      <w:r w:rsidR="00D45FEA">
        <w:rPr>
          <w:rFonts w:ascii="Times New Roman" w:eastAsia="Times New Roman" w:hAnsi="Times New Roman" w:cs="Times New Roman"/>
          <w:sz w:val="28"/>
        </w:rPr>
        <w:t xml:space="preserve">учитывать изменения в окружающей среде </w:t>
      </w:r>
      <w:r w:rsidRPr="003E54B0">
        <w:rPr>
          <w:rFonts w:ascii="Times New Roman" w:eastAsia="Times New Roman" w:hAnsi="Times New Roman" w:cs="Times New Roman"/>
          <w:sz w:val="28"/>
        </w:rPr>
        <w:t>для выполнения правил жизнедеятельности, охраны</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здоровья.</w:t>
      </w:r>
    </w:p>
    <w:p w:rsidR="00810CE0" w:rsidRPr="003E54B0" w:rsidRDefault="00D45FEA" w:rsidP="00BF5CCE">
      <w:pPr>
        <w:widowControl w:val="0"/>
        <w:tabs>
          <w:tab w:val="left" w:pos="2546"/>
          <w:tab w:val="left" w:pos="8888"/>
        </w:tabs>
        <w:autoSpaceDE w:val="0"/>
        <w:autoSpaceDN w:val="0"/>
        <w:spacing w:after="0"/>
        <w:ind w:right="648"/>
        <w:jc w:val="both"/>
        <w:rPr>
          <w:rFonts w:ascii="Times New Roman" w:eastAsia="Times New Roman" w:hAnsi="Times New Roman" w:cs="Times New Roman"/>
          <w:sz w:val="28"/>
        </w:rPr>
      </w:pPr>
      <w:r>
        <w:rPr>
          <w:rFonts w:ascii="Times New Roman" w:eastAsia="Times New Roman" w:hAnsi="Times New Roman" w:cs="Times New Roman"/>
          <w:sz w:val="28"/>
        </w:rPr>
        <w:t xml:space="preserve">2)Представления о животном </w:t>
      </w:r>
      <w:r w:rsidR="00810CE0" w:rsidRPr="003E54B0">
        <w:rPr>
          <w:rFonts w:ascii="Times New Roman" w:eastAsia="Times New Roman" w:hAnsi="Times New Roman" w:cs="Times New Roman"/>
          <w:sz w:val="28"/>
        </w:rPr>
        <w:t>и</w:t>
      </w:r>
      <w:r>
        <w:rPr>
          <w:rFonts w:ascii="Times New Roman" w:eastAsia="Times New Roman" w:hAnsi="Times New Roman" w:cs="Times New Roman"/>
          <w:sz w:val="28"/>
        </w:rPr>
        <w:t xml:space="preserve"> </w:t>
      </w:r>
      <w:r w:rsidR="00810CE0" w:rsidRPr="003E54B0">
        <w:rPr>
          <w:rFonts w:ascii="Times New Roman" w:eastAsia="Times New Roman" w:hAnsi="Times New Roman" w:cs="Times New Roman"/>
          <w:sz w:val="28"/>
        </w:rPr>
        <w:t>растительном</w:t>
      </w:r>
      <w:r>
        <w:rPr>
          <w:rFonts w:ascii="Times New Roman" w:eastAsia="Times New Roman" w:hAnsi="Times New Roman" w:cs="Times New Roman"/>
          <w:sz w:val="28"/>
        </w:rPr>
        <w:t xml:space="preserve"> мире, </w:t>
      </w:r>
      <w:r w:rsidR="00810CE0" w:rsidRPr="003E54B0">
        <w:rPr>
          <w:rFonts w:ascii="Times New Roman" w:eastAsia="Times New Roman" w:hAnsi="Times New Roman" w:cs="Times New Roman"/>
          <w:sz w:val="28"/>
        </w:rPr>
        <w:t>их значении в жизни</w:t>
      </w:r>
      <w:r>
        <w:rPr>
          <w:rFonts w:ascii="Times New Roman" w:eastAsia="Times New Roman" w:hAnsi="Times New Roman" w:cs="Times New Roman"/>
          <w:sz w:val="28"/>
        </w:rPr>
        <w:t xml:space="preserve"> </w:t>
      </w:r>
      <w:r w:rsidR="00810CE0" w:rsidRPr="003E54B0">
        <w:rPr>
          <w:rFonts w:ascii="Times New Roman" w:eastAsia="Times New Roman" w:hAnsi="Times New Roman" w:cs="Times New Roman"/>
          <w:sz w:val="28"/>
        </w:rPr>
        <w:t>человека.</w:t>
      </w:r>
    </w:p>
    <w:p w:rsidR="00810CE0" w:rsidRPr="003E54B0" w:rsidRDefault="00810CE0" w:rsidP="00BF5CCE">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z w:val="28"/>
        </w:rPr>
        <w:t>Интерес к объектам живой</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природы.</w:t>
      </w:r>
    </w:p>
    <w:p w:rsidR="00810CE0" w:rsidRPr="00D45FEA" w:rsidRDefault="00810CE0" w:rsidP="00BF5CCE">
      <w:pPr>
        <w:widowControl w:val="0"/>
        <w:tabs>
          <w:tab w:val="left" w:pos="2903"/>
          <w:tab w:val="left" w:pos="2904"/>
          <w:tab w:val="left" w:pos="3255"/>
          <w:tab w:val="left" w:pos="3798"/>
          <w:tab w:val="left" w:pos="4986"/>
          <w:tab w:val="left" w:pos="6210"/>
          <w:tab w:val="left" w:pos="8679"/>
          <w:tab w:val="left" w:pos="9560"/>
        </w:tabs>
        <w:autoSpaceDE w:val="0"/>
        <w:autoSpaceDN w:val="0"/>
        <w:spacing w:after="0"/>
        <w:ind w:right="644"/>
        <w:jc w:val="both"/>
        <w:rPr>
          <w:rFonts w:ascii="Times New Roman" w:eastAsia="Times New Roman" w:hAnsi="Times New Roman" w:cs="Times New Roman"/>
          <w:sz w:val="28"/>
        </w:rPr>
      </w:pPr>
      <w:r w:rsidRPr="003E54B0">
        <w:rPr>
          <w:rFonts w:ascii="Times New Roman" w:eastAsia="Times New Roman" w:hAnsi="Times New Roman" w:cs="Times New Roman"/>
          <w:sz w:val="28"/>
        </w:rPr>
        <w:t>Представления  о  животном</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и</w:t>
      </w:r>
      <w:r w:rsidR="00D45FEA">
        <w:rPr>
          <w:rFonts w:ascii="Times New Roman" w:eastAsia="Times New Roman" w:hAnsi="Times New Roman" w:cs="Times New Roman"/>
          <w:sz w:val="28"/>
        </w:rPr>
        <w:t xml:space="preserve"> растительном мире (растения, животные,</w:t>
      </w:r>
      <w:r w:rsidR="00D45FEA">
        <w:rPr>
          <w:rFonts w:ascii="Times New Roman" w:eastAsia="Times New Roman" w:hAnsi="Times New Roman" w:cs="Times New Roman"/>
          <w:sz w:val="28"/>
        </w:rPr>
        <w:tab/>
        <w:t xml:space="preserve"> их виды, понятия </w:t>
      </w:r>
      <w:r w:rsidRPr="003E54B0">
        <w:rPr>
          <w:rFonts w:ascii="Times New Roman" w:eastAsia="Times New Roman" w:hAnsi="Times New Roman" w:cs="Times New Roman"/>
          <w:sz w:val="28"/>
        </w:rPr>
        <w:t>«полезные»-«вредные»,</w:t>
      </w:r>
      <w:r w:rsidRPr="003E54B0">
        <w:rPr>
          <w:rFonts w:ascii="Times New Roman" w:eastAsia="Times New Roman" w:hAnsi="Times New Roman" w:cs="Times New Roman"/>
          <w:sz w:val="28"/>
        </w:rPr>
        <w:tab/>
      </w:r>
      <w:r w:rsidRPr="003E54B0">
        <w:rPr>
          <w:rFonts w:ascii="Times New Roman" w:eastAsia="Times New Roman" w:hAnsi="Times New Roman" w:cs="Times New Roman"/>
          <w:spacing w:val="-1"/>
          <w:sz w:val="28"/>
        </w:rPr>
        <w:t>«дикие»-</w:t>
      </w:r>
      <w:r w:rsidRPr="00D45FEA">
        <w:rPr>
          <w:rFonts w:ascii="Times New Roman" w:eastAsia="Times New Roman" w:hAnsi="Times New Roman" w:cs="Times New Roman"/>
          <w:sz w:val="28"/>
          <w:szCs w:val="28"/>
        </w:rPr>
        <w:t>«домашние» и др.).</w:t>
      </w:r>
    </w:p>
    <w:p w:rsidR="00810CE0" w:rsidRPr="003E54B0" w:rsidRDefault="00810CE0" w:rsidP="00BF5CCE">
      <w:pPr>
        <w:widowControl w:val="0"/>
        <w:tabs>
          <w:tab w:val="left" w:pos="2903"/>
          <w:tab w:val="left" w:pos="2904"/>
        </w:tabs>
        <w:autoSpaceDE w:val="0"/>
        <w:autoSpaceDN w:val="0"/>
        <w:spacing w:after="0"/>
        <w:ind w:right="652"/>
        <w:jc w:val="both"/>
        <w:rPr>
          <w:rFonts w:ascii="Times New Roman" w:eastAsia="Times New Roman" w:hAnsi="Times New Roman" w:cs="Times New Roman"/>
          <w:sz w:val="28"/>
        </w:rPr>
      </w:pPr>
      <w:r w:rsidRPr="003E54B0">
        <w:rPr>
          <w:rFonts w:ascii="Times New Roman" w:eastAsia="Times New Roman" w:hAnsi="Times New Roman" w:cs="Times New Roman"/>
          <w:sz w:val="28"/>
        </w:rPr>
        <w:t xml:space="preserve">Опыт </w:t>
      </w:r>
      <w:r w:rsidRPr="003E54B0">
        <w:rPr>
          <w:rFonts w:ascii="Times New Roman" w:eastAsia="Times New Roman" w:hAnsi="Times New Roman" w:cs="Times New Roman"/>
          <w:spacing w:val="-3"/>
          <w:sz w:val="28"/>
        </w:rPr>
        <w:t xml:space="preserve">заботливого </w:t>
      </w:r>
      <w:r w:rsidRPr="003E54B0">
        <w:rPr>
          <w:rFonts w:ascii="Times New Roman" w:eastAsia="Times New Roman" w:hAnsi="Times New Roman" w:cs="Times New Roman"/>
          <w:sz w:val="28"/>
        </w:rPr>
        <w:t xml:space="preserve">и бережного отношения к растениям и животным, </w:t>
      </w:r>
      <w:r w:rsidRPr="003E54B0">
        <w:rPr>
          <w:rFonts w:ascii="Times New Roman" w:eastAsia="Times New Roman" w:hAnsi="Times New Roman" w:cs="Times New Roman"/>
          <w:spacing w:val="-5"/>
          <w:sz w:val="28"/>
        </w:rPr>
        <w:t xml:space="preserve">ухода </w:t>
      </w:r>
      <w:r w:rsidRPr="003E54B0">
        <w:rPr>
          <w:rFonts w:ascii="Times New Roman" w:eastAsia="Times New Roman" w:hAnsi="Times New Roman" w:cs="Times New Roman"/>
          <w:sz w:val="28"/>
        </w:rPr>
        <w:t>за</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ними.</w:t>
      </w:r>
    </w:p>
    <w:p w:rsidR="00810CE0" w:rsidRPr="003E54B0" w:rsidRDefault="00810CE0" w:rsidP="00BF5CCE">
      <w:pPr>
        <w:widowControl w:val="0"/>
        <w:tabs>
          <w:tab w:val="left" w:pos="2903"/>
          <w:tab w:val="left" w:pos="2904"/>
        </w:tabs>
        <w:autoSpaceDE w:val="0"/>
        <w:autoSpaceDN w:val="0"/>
        <w:spacing w:after="0"/>
        <w:ind w:right="651"/>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4"/>
          <w:sz w:val="28"/>
        </w:rPr>
        <w:t xml:space="preserve">соблюдать </w:t>
      </w:r>
      <w:r w:rsidRPr="003E54B0">
        <w:rPr>
          <w:rFonts w:ascii="Times New Roman" w:eastAsia="Times New Roman" w:hAnsi="Times New Roman" w:cs="Times New Roman"/>
          <w:sz w:val="28"/>
        </w:rPr>
        <w:t xml:space="preserve">правила </w:t>
      </w:r>
      <w:r w:rsidRPr="003E54B0">
        <w:rPr>
          <w:rFonts w:ascii="Times New Roman" w:eastAsia="Times New Roman" w:hAnsi="Times New Roman" w:cs="Times New Roman"/>
          <w:spacing w:val="-3"/>
          <w:sz w:val="28"/>
        </w:rPr>
        <w:t xml:space="preserve">безопасного </w:t>
      </w:r>
      <w:r w:rsidRPr="003E54B0">
        <w:rPr>
          <w:rFonts w:ascii="Times New Roman" w:eastAsia="Times New Roman" w:hAnsi="Times New Roman" w:cs="Times New Roman"/>
          <w:sz w:val="28"/>
        </w:rPr>
        <w:t xml:space="preserve">поведения в природе (в </w:t>
      </w:r>
      <w:r w:rsidRPr="003E54B0">
        <w:rPr>
          <w:rFonts w:ascii="Times New Roman" w:eastAsia="Times New Roman" w:hAnsi="Times New Roman" w:cs="Times New Roman"/>
          <w:spacing w:val="-6"/>
          <w:sz w:val="28"/>
        </w:rPr>
        <w:t xml:space="preserve">лесу, </w:t>
      </w:r>
      <w:r w:rsidRPr="003E54B0">
        <w:rPr>
          <w:rFonts w:ascii="Times New Roman" w:eastAsia="Times New Roman" w:hAnsi="Times New Roman" w:cs="Times New Roman"/>
          <w:sz w:val="28"/>
        </w:rPr>
        <w:t>у реки и</w:t>
      </w:r>
      <w:r w:rsidR="00D45FE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др.).</w:t>
      </w:r>
    </w:p>
    <w:p w:rsidR="00810CE0" w:rsidRPr="003E54B0" w:rsidRDefault="00D45FEA" w:rsidP="00BF5CCE">
      <w:pPr>
        <w:widowControl w:val="0"/>
        <w:tabs>
          <w:tab w:val="left" w:pos="2496"/>
        </w:tabs>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z w:val="28"/>
        </w:rPr>
        <w:t>3)</w:t>
      </w:r>
      <w:r w:rsidR="00810CE0" w:rsidRPr="003E54B0">
        <w:rPr>
          <w:rFonts w:ascii="Times New Roman" w:eastAsia="Times New Roman" w:hAnsi="Times New Roman" w:cs="Times New Roman"/>
          <w:sz w:val="28"/>
        </w:rPr>
        <w:t>Элементарные представления о течении</w:t>
      </w:r>
      <w:r w:rsidR="007A77AA">
        <w:rPr>
          <w:rFonts w:ascii="Times New Roman" w:eastAsia="Times New Roman" w:hAnsi="Times New Roman" w:cs="Times New Roman"/>
          <w:sz w:val="28"/>
        </w:rPr>
        <w:t xml:space="preserve"> </w:t>
      </w:r>
      <w:r w:rsidR="00810CE0" w:rsidRPr="003E54B0">
        <w:rPr>
          <w:rFonts w:ascii="Times New Roman" w:eastAsia="Times New Roman" w:hAnsi="Times New Roman" w:cs="Times New Roman"/>
          <w:sz w:val="28"/>
        </w:rPr>
        <w:t>времени.</w:t>
      </w:r>
    </w:p>
    <w:p w:rsidR="00810CE0" w:rsidRPr="003E54B0" w:rsidRDefault="00810CE0" w:rsidP="00BF5CCE">
      <w:pPr>
        <w:widowControl w:val="0"/>
        <w:tabs>
          <w:tab w:val="left" w:pos="2903"/>
          <w:tab w:val="left" w:pos="2904"/>
          <w:tab w:val="left" w:pos="7187"/>
          <w:tab w:val="left" w:pos="9030"/>
          <w:tab w:val="left" w:pos="10333"/>
        </w:tabs>
        <w:autoSpaceDE w:val="0"/>
        <w:autoSpaceDN w:val="0"/>
        <w:spacing w:after="0"/>
        <w:ind w:right="652"/>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различать</w:t>
      </w:r>
      <w:r w:rsidR="007A77A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 xml:space="preserve">части </w:t>
      </w:r>
      <w:r w:rsidRPr="003E54B0">
        <w:rPr>
          <w:rFonts w:ascii="Times New Roman" w:eastAsia="Times New Roman" w:hAnsi="Times New Roman" w:cs="Times New Roman"/>
          <w:spacing w:val="-3"/>
          <w:sz w:val="28"/>
        </w:rPr>
        <w:t>суток,</w:t>
      </w:r>
      <w:r w:rsidR="007A77AA">
        <w:rPr>
          <w:rFonts w:ascii="Times New Roman" w:eastAsia="Times New Roman" w:hAnsi="Times New Roman" w:cs="Times New Roman"/>
          <w:spacing w:val="-3"/>
          <w:sz w:val="28"/>
        </w:rPr>
        <w:t xml:space="preserve"> </w:t>
      </w:r>
      <w:r w:rsidR="007A77AA">
        <w:rPr>
          <w:rFonts w:ascii="Times New Roman" w:eastAsia="Times New Roman" w:hAnsi="Times New Roman" w:cs="Times New Roman"/>
          <w:sz w:val="28"/>
        </w:rPr>
        <w:t xml:space="preserve">дни недели, месяцы, </w:t>
      </w:r>
      <w:r w:rsidRPr="003E54B0">
        <w:rPr>
          <w:rFonts w:ascii="Times New Roman" w:eastAsia="Times New Roman" w:hAnsi="Times New Roman" w:cs="Times New Roman"/>
          <w:sz w:val="28"/>
        </w:rPr>
        <w:t>их соотнесение с временем</w:t>
      </w:r>
      <w:r w:rsidRPr="003E54B0">
        <w:rPr>
          <w:rFonts w:ascii="Times New Roman" w:eastAsia="Times New Roman" w:hAnsi="Times New Roman" w:cs="Times New Roman"/>
          <w:spacing w:val="-4"/>
          <w:sz w:val="28"/>
        </w:rPr>
        <w:t xml:space="preserve"> года.</w:t>
      </w:r>
    </w:p>
    <w:p w:rsidR="00810CE0" w:rsidRPr="003E54B0" w:rsidRDefault="00810CE0" w:rsidP="00BF5CCE">
      <w:pPr>
        <w:widowControl w:val="0"/>
        <w:tabs>
          <w:tab w:val="left" w:pos="2903"/>
          <w:tab w:val="left" w:pos="2904"/>
          <w:tab w:val="left" w:pos="3783"/>
          <w:tab w:val="left" w:pos="9903"/>
        </w:tabs>
        <w:autoSpaceDE w:val="0"/>
        <w:autoSpaceDN w:val="0"/>
        <w:spacing w:after="0"/>
        <w:ind w:right="651"/>
        <w:jc w:val="both"/>
        <w:rPr>
          <w:rFonts w:ascii="Times New Roman" w:eastAsia="Times New Roman" w:hAnsi="Times New Roman" w:cs="Times New Roman"/>
          <w:sz w:val="28"/>
        </w:rPr>
      </w:pPr>
      <w:r w:rsidRPr="003E54B0">
        <w:rPr>
          <w:rFonts w:ascii="Times New Roman" w:eastAsia="Times New Roman" w:hAnsi="Times New Roman" w:cs="Times New Roman"/>
          <w:sz w:val="28"/>
        </w:rPr>
        <w:t>Представления</w:t>
      </w:r>
      <w:r w:rsidR="007A77A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о</w:t>
      </w:r>
      <w:r w:rsidR="007A77AA">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течении</w:t>
      </w:r>
      <w:r w:rsidR="007A77AA">
        <w:rPr>
          <w:rFonts w:ascii="Times New Roman" w:eastAsia="Times New Roman" w:hAnsi="Times New Roman" w:cs="Times New Roman"/>
          <w:spacing w:val="-3"/>
          <w:sz w:val="28"/>
        </w:rPr>
        <w:t xml:space="preserve"> </w:t>
      </w:r>
      <w:r w:rsidRPr="003E54B0">
        <w:rPr>
          <w:rFonts w:ascii="Times New Roman" w:eastAsia="Times New Roman" w:hAnsi="Times New Roman" w:cs="Times New Roman"/>
          <w:sz w:val="28"/>
        </w:rPr>
        <w:t>времени:</w:t>
      </w:r>
      <w:r w:rsidR="007A77A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смена</w:t>
      </w:r>
      <w:r w:rsidR="007A77A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событий</w:t>
      </w:r>
      <w:r w:rsidR="007A77AA">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дня,</w:t>
      </w:r>
      <w:r w:rsidR="007A77AA">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 xml:space="preserve">суток, </w:t>
      </w:r>
      <w:r w:rsidRPr="003E54B0">
        <w:rPr>
          <w:rFonts w:ascii="Times New Roman" w:eastAsia="Times New Roman" w:hAnsi="Times New Roman" w:cs="Times New Roman"/>
          <w:sz w:val="28"/>
        </w:rPr>
        <w:t>в</w:t>
      </w:r>
      <w:r w:rsidR="007A77AA">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течение</w:t>
      </w:r>
      <w:r w:rsidR="007A77AA">
        <w:rPr>
          <w:rFonts w:ascii="Times New Roman" w:eastAsia="Times New Roman" w:hAnsi="Times New Roman" w:cs="Times New Roman"/>
          <w:sz w:val="28"/>
        </w:rPr>
        <w:t xml:space="preserve"> недели, </w:t>
      </w:r>
      <w:r w:rsidRPr="003E54B0">
        <w:rPr>
          <w:rFonts w:ascii="Times New Roman" w:eastAsia="Times New Roman" w:hAnsi="Times New Roman" w:cs="Times New Roman"/>
          <w:sz w:val="28"/>
        </w:rPr>
        <w:t xml:space="preserve">месяца и </w:t>
      </w:r>
      <w:r w:rsidRPr="003E54B0">
        <w:rPr>
          <w:rFonts w:ascii="Times New Roman" w:eastAsia="Times New Roman" w:hAnsi="Times New Roman" w:cs="Times New Roman"/>
          <w:spacing w:val="-11"/>
          <w:sz w:val="28"/>
        </w:rPr>
        <w:t>т.</w:t>
      </w:r>
      <w:r w:rsidRPr="003E54B0">
        <w:rPr>
          <w:rFonts w:ascii="Times New Roman" w:eastAsia="Times New Roman" w:hAnsi="Times New Roman" w:cs="Times New Roman"/>
          <w:sz w:val="28"/>
        </w:rPr>
        <w:t>д.</w:t>
      </w:r>
    </w:p>
    <w:p w:rsidR="00810CE0" w:rsidRPr="003E54B0" w:rsidRDefault="00810CE0" w:rsidP="00BF5CCE">
      <w:pPr>
        <w:widowControl w:val="0"/>
        <w:autoSpaceDE w:val="0"/>
        <w:autoSpaceDN w:val="0"/>
        <w:spacing w:before="9" w:after="0"/>
        <w:jc w:val="both"/>
        <w:rPr>
          <w:rFonts w:ascii="Times New Roman" w:eastAsia="Times New Roman" w:hAnsi="Times New Roman" w:cs="Times New Roman"/>
          <w:sz w:val="27"/>
          <w:szCs w:val="28"/>
        </w:rPr>
      </w:pPr>
    </w:p>
    <w:p w:rsidR="00810CE0" w:rsidRPr="00FA4723" w:rsidRDefault="00810CE0" w:rsidP="00BF5CCE">
      <w:pPr>
        <w:widowControl w:val="0"/>
        <w:autoSpaceDE w:val="0"/>
        <w:autoSpaceDN w:val="0"/>
        <w:spacing w:before="1" w:after="0"/>
        <w:jc w:val="center"/>
        <w:outlineLvl w:val="0"/>
        <w:rPr>
          <w:rFonts w:ascii="Times New Roman" w:eastAsia="Times New Roman" w:hAnsi="Times New Roman" w:cs="Times New Roman"/>
          <w:b/>
          <w:bCs/>
          <w:sz w:val="28"/>
          <w:szCs w:val="28"/>
        </w:rPr>
      </w:pPr>
      <w:r w:rsidRPr="00FA4723">
        <w:rPr>
          <w:rFonts w:ascii="Times New Roman" w:eastAsia="Times New Roman" w:hAnsi="Times New Roman" w:cs="Times New Roman"/>
          <w:b/>
          <w:bCs/>
          <w:sz w:val="28"/>
          <w:szCs w:val="28"/>
        </w:rPr>
        <w:t>4.Человек</w:t>
      </w:r>
    </w:p>
    <w:p w:rsidR="00810CE0" w:rsidRPr="00FA4723" w:rsidRDefault="00FA4723" w:rsidP="00BF5CCE">
      <w:pPr>
        <w:widowControl w:val="0"/>
        <w:tabs>
          <w:tab w:val="left" w:pos="2515"/>
        </w:tabs>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810CE0" w:rsidRPr="003E54B0">
        <w:rPr>
          <w:rFonts w:ascii="Times New Roman" w:eastAsia="Times New Roman" w:hAnsi="Times New Roman" w:cs="Times New Roman"/>
          <w:sz w:val="28"/>
        </w:rPr>
        <w:t>Представление о себе как «Я», осознание общности и</w:t>
      </w:r>
      <w:r>
        <w:rPr>
          <w:rFonts w:ascii="Times New Roman" w:eastAsia="Times New Roman" w:hAnsi="Times New Roman" w:cs="Times New Roman"/>
          <w:sz w:val="28"/>
        </w:rPr>
        <w:t xml:space="preserve"> </w:t>
      </w:r>
      <w:r w:rsidR="00810CE0" w:rsidRPr="003E54B0">
        <w:rPr>
          <w:rFonts w:ascii="Times New Roman" w:eastAsia="Times New Roman" w:hAnsi="Times New Roman" w:cs="Times New Roman"/>
          <w:sz w:val="28"/>
        </w:rPr>
        <w:t>различий</w:t>
      </w:r>
      <w:r>
        <w:rPr>
          <w:rFonts w:ascii="Times New Roman" w:eastAsia="Times New Roman" w:hAnsi="Times New Roman" w:cs="Times New Roman"/>
          <w:sz w:val="28"/>
        </w:rPr>
        <w:t xml:space="preserve"> </w:t>
      </w:r>
      <w:r w:rsidR="00810CE0" w:rsidRPr="00FA4723">
        <w:rPr>
          <w:rFonts w:ascii="Times New Roman" w:eastAsia="Times New Roman" w:hAnsi="Times New Roman" w:cs="Times New Roman"/>
          <w:sz w:val="28"/>
          <w:szCs w:val="28"/>
        </w:rPr>
        <w:t>«Я» от</w:t>
      </w:r>
      <w:r>
        <w:rPr>
          <w:rFonts w:ascii="Times New Roman" w:eastAsia="Times New Roman" w:hAnsi="Times New Roman" w:cs="Times New Roman"/>
          <w:sz w:val="28"/>
          <w:szCs w:val="28"/>
        </w:rPr>
        <w:t xml:space="preserve"> </w:t>
      </w:r>
      <w:r w:rsidR="00810CE0" w:rsidRPr="00FA4723">
        <w:rPr>
          <w:rFonts w:ascii="Times New Roman" w:eastAsia="Times New Roman" w:hAnsi="Times New Roman" w:cs="Times New Roman"/>
          <w:sz w:val="28"/>
          <w:szCs w:val="28"/>
        </w:rPr>
        <w:t>других.</w:t>
      </w:r>
    </w:p>
    <w:p w:rsidR="00810CE0" w:rsidRPr="003E54B0" w:rsidRDefault="00810CE0" w:rsidP="00BF5CCE">
      <w:pPr>
        <w:widowControl w:val="0"/>
        <w:tabs>
          <w:tab w:val="left" w:pos="2903"/>
          <w:tab w:val="left" w:pos="2904"/>
          <w:tab w:val="left" w:pos="7405"/>
        </w:tabs>
        <w:autoSpaceDE w:val="0"/>
        <w:autoSpaceDN w:val="0"/>
        <w:spacing w:after="0"/>
        <w:ind w:right="1026"/>
        <w:jc w:val="both"/>
        <w:rPr>
          <w:rFonts w:ascii="Times New Roman" w:eastAsia="Times New Roman" w:hAnsi="Times New Roman" w:cs="Times New Roman"/>
          <w:sz w:val="28"/>
        </w:rPr>
      </w:pPr>
      <w:r w:rsidRPr="003E54B0">
        <w:rPr>
          <w:rFonts w:ascii="Times New Roman" w:eastAsia="Times New Roman" w:hAnsi="Times New Roman" w:cs="Times New Roman"/>
          <w:sz w:val="28"/>
        </w:rPr>
        <w:t xml:space="preserve">Соотнесение </w:t>
      </w:r>
      <w:r w:rsidRPr="003E54B0">
        <w:rPr>
          <w:rFonts w:ascii="Times New Roman" w:eastAsia="Times New Roman" w:hAnsi="Times New Roman" w:cs="Times New Roman"/>
          <w:spacing w:val="-3"/>
          <w:sz w:val="28"/>
        </w:rPr>
        <w:t xml:space="preserve">себя </w:t>
      </w:r>
      <w:r w:rsidRPr="003E54B0">
        <w:rPr>
          <w:rFonts w:ascii="Times New Roman" w:eastAsia="Times New Roman" w:hAnsi="Times New Roman" w:cs="Times New Roman"/>
          <w:sz w:val="28"/>
        </w:rPr>
        <w:t>со</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своим</w:t>
      </w:r>
      <w:r w:rsidR="00FA4723">
        <w:rPr>
          <w:rFonts w:ascii="Times New Roman" w:eastAsia="Times New Roman" w:hAnsi="Times New Roman" w:cs="Times New Roman"/>
          <w:sz w:val="28"/>
        </w:rPr>
        <w:t xml:space="preserve"> именем, своим </w:t>
      </w:r>
      <w:r w:rsidRPr="003E54B0">
        <w:rPr>
          <w:rFonts w:ascii="Times New Roman" w:eastAsia="Times New Roman" w:hAnsi="Times New Roman" w:cs="Times New Roman"/>
          <w:sz w:val="28"/>
        </w:rPr>
        <w:t>изображением</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 xml:space="preserve">на фотографии, </w:t>
      </w:r>
      <w:r w:rsidRPr="003E54B0">
        <w:rPr>
          <w:rFonts w:ascii="Times New Roman" w:eastAsia="Times New Roman" w:hAnsi="Times New Roman" w:cs="Times New Roman"/>
          <w:spacing w:val="-3"/>
          <w:sz w:val="28"/>
        </w:rPr>
        <w:t xml:space="preserve">отражением </w:t>
      </w:r>
      <w:r w:rsidR="00FA4723">
        <w:rPr>
          <w:rFonts w:ascii="Times New Roman" w:eastAsia="Times New Roman" w:hAnsi="Times New Roman" w:cs="Times New Roman"/>
          <w:spacing w:val="-3"/>
          <w:sz w:val="28"/>
        </w:rPr>
        <w:t xml:space="preserve"> </w:t>
      </w:r>
      <w:r w:rsidRPr="003E54B0">
        <w:rPr>
          <w:rFonts w:ascii="Times New Roman" w:eastAsia="Times New Roman" w:hAnsi="Times New Roman" w:cs="Times New Roman"/>
          <w:sz w:val="28"/>
        </w:rPr>
        <w:t>в</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зеркале.</w:t>
      </w:r>
    </w:p>
    <w:p w:rsidR="00810CE0" w:rsidRPr="00FA4723" w:rsidRDefault="00810CE0" w:rsidP="00BF5CCE">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FA4723">
        <w:rPr>
          <w:rFonts w:ascii="Times New Roman" w:eastAsia="Times New Roman" w:hAnsi="Times New Roman" w:cs="Times New Roman"/>
          <w:sz w:val="28"/>
        </w:rPr>
        <w:t>Представление о собственном</w:t>
      </w:r>
      <w:r w:rsidR="00FA4723">
        <w:rPr>
          <w:rFonts w:ascii="Times New Roman" w:eastAsia="Times New Roman" w:hAnsi="Times New Roman" w:cs="Times New Roman"/>
          <w:sz w:val="28"/>
        </w:rPr>
        <w:t xml:space="preserve"> </w:t>
      </w:r>
      <w:r w:rsidRPr="00FA4723">
        <w:rPr>
          <w:rFonts w:ascii="Times New Roman" w:eastAsia="Times New Roman" w:hAnsi="Times New Roman" w:cs="Times New Roman"/>
          <w:sz w:val="28"/>
        </w:rPr>
        <w:t>теле.</w:t>
      </w:r>
    </w:p>
    <w:p w:rsidR="00810CE0" w:rsidRPr="003E54B0" w:rsidRDefault="00810CE0" w:rsidP="00BF5CCE">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z w:val="28"/>
        </w:rPr>
        <w:t xml:space="preserve">Отнесение себя к </w:t>
      </w:r>
      <w:r w:rsidRPr="003E54B0">
        <w:rPr>
          <w:rFonts w:ascii="Times New Roman" w:eastAsia="Times New Roman" w:hAnsi="Times New Roman" w:cs="Times New Roman"/>
          <w:spacing w:val="-3"/>
          <w:sz w:val="28"/>
        </w:rPr>
        <w:t>определенному</w:t>
      </w:r>
      <w:r w:rsidR="00FA4723">
        <w:rPr>
          <w:rFonts w:ascii="Times New Roman" w:eastAsia="Times New Roman" w:hAnsi="Times New Roman" w:cs="Times New Roman"/>
          <w:spacing w:val="-3"/>
          <w:sz w:val="28"/>
        </w:rPr>
        <w:t xml:space="preserve"> </w:t>
      </w:r>
      <w:r w:rsidRPr="003E54B0">
        <w:rPr>
          <w:rFonts w:ascii="Times New Roman" w:eastAsia="Times New Roman" w:hAnsi="Times New Roman" w:cs="Times New Roman"/>
          <w:spacing w:val="-8"/>
          <w:sz w:val="28"/>
        </w:rPr>
        <w:t>полу.</w:t>
      </w:r>
    </w:p>
    <w:p w:rsidR="00810CE0" w:rsidRPr="003E54B0" w:rsidRDefault="00810CE0" w:rsidP="00BF5CCE">
      <w:pPr>
        <w:widowControl w:val="0"/>
        <w:tabs>
          <w:tab w:val="left" w:pos="2903"/>
          <w:tab w:val="left" w:pos="2904"/>
          <w:tab w:val="left" w:pos="6548"/>
        </w:tabs>
        <w:autoSpaceDE w:val="0"/>
        <w:autoSpaceDN w:val="0"/>
        <w:spacing w:after="0"/>
        <w:ind w:right="648"/>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определять</w:t>
      </w:r>
      <w:r w:rsidR="00FA4723">
        <w:rPr>
          <w:rFonts w:ascii="Times New Roman" w:eastAsia="Times New Roman" w:hAnsi="Times New Roman" w:cs="Times New Roman"/>
          <w:sz w:val="28"/>
        </w:rPr>
        <w:t xml:space="preserve"> «моё»и</w:t>
      </w:r>
      <w:r w:rsidRPr="003E54B0">
        <w:rPr>
          <w:rFonts w:ascii="Times New Roman" w:eastAsia="Times New Roman" w:hAnsi="Times New Roman" w:cs="Times New Roman"/>
          <w:sz w:val="28"/>
        </w:rPr>
        <w:t>«не моё», осознавать и выражать свои интересы,</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желания.</w:t>
      </w:r>
    </w:p>
    <w:p w:rsidR="00810CE0" w:rsidRPr="003E54B0" w:rsidRDefault="00810CE0" w:rsidP="00BF5CCE">
      <w:pPr>
        <w:widowControl w:val="0"/>
        <w:tabs>
          <w:tab w:val="left" w:pos="2903"/>
          <w:tab w:val="left" w:pos="2904"/>
          <w:tab w:val="left" w:pos="9505"/>
        </w:tabs>
        <w:autoSpaceDE w:val="0"/>
        <w:autoSpaceDN w:val="0"/>
        <w:spacing w:after="0"/>
        <w:ind w:right="651"/>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3"/>
          <w:sz w:val="28"/>
        </w:rPr>
        <w:t xml:space="preserve">сообщать   </w:t>
      </w:r>
      <w:r w:rsidRPr="003E54B0">
        <w:rPr>
          <w:rFonts w:ascii="Times New Roman" w:eastAsia="Times New Roman" w:hAnsi="Times New Roman" w:cs="Times New Roman"/>
          <w:sz w:val="28"/>
        </w:rPr>
        <w:t>общие   сведения   о</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себе: имя,</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pacing w:val="-1"/>
          <w:sz w:val="28"/>
        </w:rPr>
        <w:t xml:space="preserve">фамилия, </w:t>
      </w:r>
      <w:r w:rsidRPr="003E54B0">
        <w:rPr>
          <w:rFonts w:ascii="Times New Roman" w:eastAsia="Times New Roman" w:hAnsi="Times New Roman" w:cs="Times New Roman"/>
          <w:spacing w:val="-4"/>
          <w:sz w:val="28"/>
        </w:rPr>
        <w:t xml:space="preserve">возраст, </w:t>
      </w:r>
      <w:r w:rsidRPr="003E54B0">
        <w:rPr>
          <w:rFonts w:ascii="Times New Roman" w:eastAsia="Times New Roman" w:hAnsi="Times New Roman" w:cs="Times New Roman"/>
          <w:sz w:val="28"/>
        </w:rPr>
        <w:t>пол, место жительства,</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интересы.</w:t>
      </w:r>
    </w:p>
    <w:p w:rsidR="00810CE0" w:rsidRPr="003E54B0" w:rsidRDefault="00810CE0" w:rsidP="00BF5CCE">
      <w:pPr>
        <w:widowControl w:val="0"/>
        <w:tabs>
          <w:tab w:val="left" w:pos="2903"/>
          <w:tab w:val="left" w:pos="2904"/>
        </w:tabs>
        <w:autoSpaceDE w:val="0"/>
        <w:autoSpaceDN w:val="0"/>
        <w:spacing w:after="0"/>
        <w:ind w:right="649"/>
        <w:jc w:val="both"/>
        <w:rPr>
          <w:rFonts w:ascii="Times New Roman" w:eastAsia="Times New Roman" w:hAnsi="Times New Roman" w:cs="Times New Roman"/>
          <w:sz w:val="28"/>
        </w:rPr>
      </w:pPr>
      <w:r w:rsidRPr="003E54B0">
        <w:rPr>
          <w:rFonts w:ascii="Times New Roman" w:eastAsia="Times New Roman" w:hAnsi="Times New Roman" w:cs="Times New Roman"/>
          <w:sz w:val="28"/>
        </w:rPr>
        <w:t xml:space="preserve">Представления о возрастных изменениях человека, </w:t>
      </w:r>
      <w:r w:rsidRPr="003E54B0">
        <w:rPr>
          <w:rFonts w:ascii="Times New Roman" w:eastAsia="Times New Roman" w:hAnsi="Times New Roman" w:cs="Times New Roman"/>
          <w:spacing w:val="-3"/>
          <w:sz w:val="28"/>
        </w:rPr>
        <w:t xml:space="preserve">адекватное </w:t>
      </w:r>
      <w:r w:rsidRPr="003E54B0">
        <w:rPr>
          <w:rFonts w:ascii="Times New Roman" w:eastAsia="Times New Roman" w:hAnsi="Times New Roman" w:cs="Times New Roman"/>
          <w:sz w:val="28"/>
        </w:rPr>
        <w:t>отношение к своим возрастным</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изменениям.</w:t>
      </w:r>
    </w:p>
    <w:p w:rsidR="00810CE0" w:rsidRPr="00FA4723" w:rsidRDefault="00FA4723" w:rsidP="00BF5CCE">
      <w:pPr>
        <w:widowControl w:val="0"/>
        <w:tabs>
          <w:tab w:val="left" w:pos="2599"/>
          <w:tab w:val="left" w:pos="9138"/>
        </w:tabs>
        <w:autoSpaceDE w:val="0"/>
        <w:autoSpaceDN w:val="0"/>
        <w:spacing w:after="0"/>
        <w:ind w:right="649"/>
        <w:jc w:val="both"/>
        <w:rPr>
          <w:rFonts w:ascii="Times New Roman" w:eastAsia="Times New Roman" w:hAnsi="Times New Roman" w:cs="Times New Roman"/>
          <w:sz w:val="28"/>
        </w:rPr>
      </w:pPr>
      <w:r>
        <w:rPr>
          <w:rFonts w:ascii="Times New Roman" w:eastAsia="Times New Roman" w:hAnsi="Times New Roman" w:cs="Times New Roman"/>
          <w:sz w:val="28"/>
        </w:rPr>
        <w:t>2)</w:t>
      </w:r>
      <w:r w:rsidR="00810CE0" w:rsidRPr="00FA4723">
        <w:rPr>
          <w:rFonts w:ascii="Times New Roman" w:eastAsia="Times New Roman" w:hAnsi="Times New Roman" w:cs="Times New Roman"/>
          <w:sz w:val="28"/>
        </w:rPr>
        <w:t>Умение  решать  каждодневные</w:t>
      </w:r>
      <w:r w:rsidRPr="00FA4723">
        <w:rPr>
          <w:rFonts w:ascii="Times New Roman" w:eastAsia="Times New Roman" w:hAnsi="Times New Roman" w:cs="Times New Roman"/>
          <w:sz w:val="28"/>
        </w:rPr>
        <w:t xml:space="preserve"> </w:t>
      </w:r>
      <w:r w:rsidR="00810CE0" w:rsidRPr="00FA4723">
        <w:rPr>
          <w:rFonts w:ascii="Times New Roman" w:eastAsia="Times New Roman" w:hAnsi="Times New Roman" w:cs="Times New Roman"/>
          <w:sz w:val="28"/>
        </w:rPr>
        <w:t>жизненные</w:t>
      </w:r>
      <w:r w:rsidRPr="00FA4723">
        <w:rPr>
          <w:rFonts w:ascii="Times New Roman" w:eastAsia="Times New Roman" w:hAnsi="Times New Roman" w:cs="Times New Roman"/>
          <w:sz w:val="28"/>
        </w:rPr>
        <w:t xml:space="preserve"> задачи, </w:t>
      </w:r>
      <w:r w:rsidR="00810CE0" w:rsidRPr="00FA4723">
        <w:rPr>
          <w:rFonts w:ascii="Times New Roman" w:eastAsia="Times New Roman" w:hAnsi="Times New Roman" w:cs="Times New Roman"/>
          <w:sz w:val="28"/>
        </w:rPr>
        <w:t>связанные с удовлетворением первоочередных</w:t>
      </w:r>
      <w:r w:rsidRPr="00FA4723">
        <w:rPr>
          <w:rFonts w:ascii="Times New Roman" w:eastAsia="Times New Roman" w:hAnsi="Times New Roman" w:cs="Times New Roman"/>
          <w:sz w:val="28"/>
        </w:rPr>
        <w:t xml:space="preserve"> </w:t>
      </w:r>
      <w:r w:rsidR="00810CE0" w:rsidRPr="00FA4723">
        <w:rPr>
          <w:rFonts w:ascii="Times New Roman" w:eastAsia="Times New Roman" w:hAnsi="Times New Roman" w:cs="Times New Roman"/>
          <w:sz w:val="28"/>
        </w:rPr>
        <w:t>потребностей.</w:t>
      </w:r>
    </w:p>
    <w:p w:rsidR="00810CE0" w:rsidRPr="003E54B0" w:rsidRDefault="00810CE0" w:rsidP="00BF5CCE">
      <w:pPr>
        <w:widowControl w:val="0"/>
        <w:tabs>
          <w:tab w:val="left" w:pos="2904"/>
        </w:tabs>
        <w:autoSpaceDE w:val="0"/>
        <w:autoSpaceDN w:val="0"/>
        <w:spacing w:before="85" w:after="0"/>
        <w:ind w:right="653"/>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4"/>
          <w:sz w:val="28"/>
        </w:rPr>
        <w:t xml:space="preserve">обслуживать </w:t>
      </w:r>
      <w:r w:rsidRPr="003E54B0">
        <w:rPr>
          <w:rFonts w:ascii="Times New Roman" w:eastAsia="Times New Roman" w:hAnsi="Times New Roman" w:cs="Times New Roman"/>
          <w:spacing w:val="-3"/>
          <w:sz w:val="28"/>
        </w:rPr>
        <w:t xml:space="preserve">себя: принимать </w:t>
      </w:r>
      <w:r w:rsidRPr="003E54B0">
        <w:rPr>
          <w:rFonts w:ascii="Times New Roman" w:eastAsia="Times New Roman" w:hAnsi="Times New Roman" w:cs="Times New Roman"/>
          <w:sz w:val="28"/>
        </w:rPr>
        <w:t xml:space="preserve">пищу и пить, </w:t>
      </w:r>
      <w:r w:rsidRPr="003E54B0">
        <w:rPr>
          <w:rFonts w:ascii="Times New Roman" w:eastAsia="Times New Roman" w:hAnsi="Times New Roman" w:cs="Times New Roman"/>
          <w:spacing w:val="-4"/>
          <w:sz w:val="28"/>
        </w:rPr>
        <w:t xml:space="preserve">ходить </w:t>
      </w:r>
      <w:r w:rsidRPr="003E54B0">
        <w:rPr>
          <w:rFonts w:ascii="Times New Roman" w:eastAsia="Times New Roman" w:hAnsi="Times New Roman" w:cs="Times New Roman"/>
          <w:sz w:val="28"/>
        </w:rPr>
        <w:t xml:space="preserve">в </w:t>
      </w:r>
      <w:r w:rsidRPr="003E54B0">
        <w:rPr>
          <w:rFonts w:ascii="Times New Roman" w:eastAsia="Times New Roman" w:hAnsi="Times New Roman" w:cs="Times New Roman"/>
          <w:spacing w:val="-5"/>
          <w:sz w:val="28"/>
        </w:rPr>
        <w:t xml:space="preserve">туалет, </w:t>
      </w:r>
      <w:r w:rsidRPr="003E54B0">
        <w:rPr>
          <w:rFonts w:ascii="Times New Roman" w:eastAsia="Times New Roman" w:hAnsi="Times New Roman" w:cs="Times New Roman"/>
          <w:sz w:val="28"/>
        </w:rPr>
        <w:t xml:space="preserve">выполнять гигиенические процедуры, </w:t>
      </w:r>
      <w:r w:rsidRPr="003E54B0">
        <w:rPr>
          <w:rFonts w:ascii="Times New Roman" w:eastAsia="Times New Roman" w:hAnsi="Times New Roman" w:cs="Times New Roman"/>
          <w:spacing w:val="-4"/>
          <w:sz w:val="28"/>
        </w:rPr>
        <w:t xml:space="preserve">одеваться </w:t>
      </w:r>
      <w:r w:rsidRPr="003E54B0">
        <w:rPr>
          <w:rFonts w:ascii="Times New Roman" w:eastAsia="Times New Roman" w:hAnsi="Times New Roman" w:cs="Times New Roman"/>
          <w:sz w:val="28"/>
        </w:rPr>
        <w:t>и раздеваться и</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др.</w:t>
      </w:r>
    </w:p>
    <w:p w:rsidR="00810CE0" w:rsidRPr="003E54B0" w:rsidRDefault="00810CE0" w:rsidP="00BF5CCE">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сообщать о своих потребностях и</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желаниях.</w:t>
      </w:r>
    </w:p>
    <w:p w:rsidR="00810CE0" w:rsidRPr="00FA4723" w:rsidRDefault="00FA4723" w:rsidP="00BF5CCE">
      <w:pPr>
        <w:widowControl w:val="0"/>
        <w:tabs>
          <w:tab w:val="left" w:pos="2551"/>
        </w:tabs>
        <w:autoSpaceDE w:val="0"/>
        <w:autoSpaceDN w:val="0"/>
        <w:spacing w:before="1" w:after="0"/>
        <w:ind w:right="651"/>
        <w:jc w:val="both"/>
        <w:rPr>
          <w:rFonts w:ascii="Times New Roman" w:eastAsia="Times New Roman" w:hAnsi="Times New Roman" w:cs="Times New Roman"/>
          <w:sz w:val="28"/>
        </w:rPr>
      </w:pPr>
      <w:r>
        <w:rPr>
          <w:rFonts w:ascii="Times New Roman" w:eastAsia="Times New Roman" w:hAnsi="Times New Roman" w:cs="Times New Roman"/>
          <w:sz w:val="28"/>
        </w:rPr>
        <w:t>3)</w:t>
      </w:r>
      <w:r w:rsidR="00810CE0" w:rsidRPr="00FA4723">
        <w:rPr>
          <w:rFonts w:ascii="Times New Roman" w:eastAsia="Times New Roman" w:hAnsi="Times New Roman" w:cs="Times New Roman"/>
          <w:sz w:val="28"/>
        </w:rPr>
        <w:t>Умение поддерживать образ жизни, соответствующий возрасту, потребностями ограничениям здоровья; поддерживать режим дня с необходимыми оздоровительными</w:t>
      </w:r>
      <w:r>
        <w:rPr>
          <w:rFonts w:ascii="Times New Roman" w:eastAsia="Times New Roman" w:hAnsi="Times New Roman" w:cs="Times New Roman"/>
          <w:sz w:val="28"/>
        </w:rPr>
        <w:t xml:space="preserve"> </w:t>
      </w:r>
      <w:r w:rsidR="00810CE0" w:rsidRPr="00FA4723">
        <w:rPr>
          <w:rFonts w:ascii="Times New Roman" w:eastAsia="Times New Roman" w:hAnsi="Times New Roman" w:cs="Times New Roman"/>
          <w:sz w:val="28"/>
        </w:rPr>
        <w:t>процедурами.</w:t>
      </w:r>
    </w:p>
    <w:p w:rsidR="00810CE0" w:rsidRPr="003E54B0" w:rsidRDefault="00810CE0" w:rsidP="00BF5CCE">
      <w:pPr>
        <w:widowControl w:val="0"/>
        <w:tabs>
          <w:tab w:val="left" w:pos="2904"/>
        </w:tabs>
        <w:autoSpaceDE w:val="0"/>
        <w:autoSpaceDN w:val="0"/>
        <w:spacing w:after="0"/>
        <w:ind w:right="652"/>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 xml:space="preserve">определять свое самочувствие (как хорошее или </w:t>
      </w:r>
      <w:r w:rsidRPr="003E54B0">
        <w:rPr>
          <w:rFonts w:ascii="Times New Roman" w:eastAsia="Times New Roman" w:hAnsi="Times New Roman" w:cs="Times New Roman"/>
          <w:spacing w:val="-3"/>
          <w:sz w:val="28"/>
        </w:rPr>
        <w:t xml:space="preserve">плохое), показывать </w:t>
      </w:r>
      <w:r w:rsidRPr="003E54B0">
        <w:rPr>
          <w:rFonts w:ascii="Times New Roman" w:eastAsia="Times New Roman" w:hAnsi="Times New Roman" w:cs="Times New Roman"/>
          <w:sz w:val="28"/>
        </w:rPr>
        <w:t xml:space="preserve">или </w:t>
      </w:r>
      <w:r w:rsidRPr="003E54B0">
        <w:rPr>
          <w:rFonts w:ascii="Times New Roman" w:eastAsia="Times New Roman" w:hAnsi="Times New Roman" w:cs="Times New Roman"/>
          <w:spacing w:val="-3"/>
          <w:sz w:val="28"/>
        </w:rPr>
        <w:t xml:space="preserve">сообщать </w:t>
      </w:r>
      <w:r w:rsidRPr="003E54B0">
        <w:rPr>
          <w:rFonts w:ascii="Times New Roman" w:eastAsia="Times New Roman" w:hAnsi="Times New Roman" w:cs="Times New Roman"/>
          <w:sz w:val="28"/>
        </w:rPr>
        <w:t>о болезненных ощущениях</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pacing w:val="-4"/>
          <w:sz w:val="28"/>
        </w:rPr>
        <w:t>взрослому.</w:t>
      </w:r>
    </w:p>
    <w:p w:rsidR="00810CE0" w:rsidRPr="003E54B0" w:rsidRDefault="00810CE0" w:rsidP="00BF5CCE">
      <w:pPr>
        <w:widowControl w:val="0"/>
        <w:tabs>
          <w:tab w:val="left" w:pos="2904"/>
        </w:tabs>
        <w:autoSpaceDE w:val="0"/>
        <w:autoSpaceDN w:val="0"/>
        <w:spacing w:after="0"/>
        <w:ind w:right="649"/>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4"/>
          <w:sz w:val="28"/>
        </w:rPr>
        <w:t xml:space="preserve">соблюдать  </w:t>
      </w:r>
      <w:r w:rsidRPr="003E54B0">
        <w:rPr>
          <w:rFonts w:ascii="Times New Roman" w:eastAsia="Times New Roman" w:hAnsi="Times New Roman" w:cs="Times New Roman"/>
          <w:sz w:val="28"/>
        </w:rPr>
        <w:t xml:space="preserve">гигиенические правила в соответствии с режимом дня (чистка </w:t>
      </w:r>
      <w:r w:rsidRPr="003E54B0">
        <w:rPr>
          <w:rFonts w:ascii="Times New Roman" w:eastAsia="Times New Roman" w:hAnsi="Times New Roman" w:cs="Times New Roman"/>
          <w:spacing w:val="-3"/>
          <w:sz w:val="28"/>
        </w:rPr>
        <w:t xml:space="preserve">зубов </w:t>
      </w:r>
      <w:r w:rsidRPr="003E54B0">
        <w:rPr>
          <w:rFonts w:ascii="Times New Roman" w:eastAsia="Times New Roman" w:hAnsi="Times New Roman" w:cs="Times New Roman"/>
          <w:sz w:val="28"/>
        </w:rPr>
        <w:t xml:space="preserve">утром и </w:t>
      </w:r>
      <w:r w:rsidRPr="003E54B0">
        <w:rPr>
          <w:rFonts w:ascii="Times New Roman" w:eastAsia="Times New Roman" w:hAnsi="Times New Roman" w:cs="Times New Roman"/>
          <w:spacing w:val="-4"/>
          <w:sz w:val="28"/>
        </w:rPr>
        <w:t xml:space="preserve">вечером, </w:t>
      </w:r>
      <w:r w:rsidRPr="003E54B0">
        <w:rPr>
          <w:rFonts w:ascii="Times New Roman" w:eastAsia="Times New Roman" w:hAnsi="Times New Roman" w:cs="Times New Roman"/>
          <w:sz w:val="28"/>
        </w:rPr>
        <w:t xml:space="preserve">мытье </w:t>
      </w:r>
      <w:r w:rsidRPr="003E54B0">
        <w:rPr>
          <w:rFonts w:ascii="Times New Roman" w:eastAsia="Times New Roman" w:hAnsi="Times New Roman" w:cs="Times New Roman"/>
          <w:spacing w:val="-3"/>
          <w:sz w:val="28"/>
        </w:rPr>
        <w:t xml:space="preserve">рук </w:t>
      </w:r>
      <w:r w:rsidRPr="003E54B0">
        <w:rPr>
          <w:rFonts w:ascii="Times New Roman" w:eastAsia="Times New Roman" w:hAnsi="Times New Roman" w:cs="Times New Roman"/>
          <w:sz w:val="28"/>
        </w:rPr>
        <w:t>перед едой и после посещения</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туалета).</w:t>
      </w:r>
    </w:p>
    <w:p w:rsidR="00810CE0" w:rsidRPr="003E54B0" w:rsidRDefault="00810CE0" w:rsidP="00BF5CCE">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следить за своим внешним</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видом.</w:t>
      </w:r>
    </w:p>
    <w:p w:rsidR="00810CE0" w:rsidRPr="003E54B0" w:rsidRDefault="00FA4723" w:rsidP="00BF5CCE">
      <w:pPr>
        <w:widowControl w:val="0"/>
        <w:tabs>
          <w:tab w:val="left" w:pos="2498"/>
        </w:tabs>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z w:val="28"/>
        </w:rPr>
        <w:t>4)</w:t>
      </w:r>
      <w:r w:rsidR="00810CE0" w:rsidRPr="003E54B0">
        <w:rPr>
          <w:rFonts w:ascii="Times New Roman" w:eastAsia="Times New Roman" w:hAnsi="Times New Roman" w:cs="Times New Roman"/>
          <w:sz w:val="28"/>
        </w:rPr>
        <w:t>Представления о своей семье, взаимоотношениях в</w:t>
      </w:r>
      <w:r>
        <w:rPr>
          <w:rFonts w:ascii="Times New Roman" w:eastAsia="Times New Roman" w:hAnsi="Times New Roman" w:cs="Times New Roman"/>
          <w:sz w:val="28"/>
        </w:rPr>
        <w:t xml:space="preserve"> </w:t>
      </w:r>
      <w:r w:rsidR="00810CE0" w:rsidRPr="003E54B0">
        <w:rPr>
          <w:rFonts w:ascii="Times New Roman" w:eastAsia="Times New Roman" w:hAnsi="Times New Roman" w:cs="Times New Roman"/>
          <w:sz w:val="28"/>
        </w:rPr>
        <w:t>семье.</w:t>
      </w:r>
    </w:p>
    <w:p w:rsidR="00810CE0" w:rsidRPr="003E54B0" w:rsidRDefault="00810CE0" w:rsidP="00BF5CCE">
      <w:pPr>
        <w:widowControl w:val="0"/>
        <w:tabs>
          <w:tab w:val="left" w:pos="2904"/>
        </w:tabs>
        <w:autoSpaceDE w:val="0"/>
        <w:autoSpaceDN w:val="0"/>
        <w:spacing w:after="0"/>
        <w:ind w:right="648"/>
        <w:jc w:val="both"/>
        <w:rPr>
          <w:rFonts w:ascii="Times New Roman" w:eastAsia="Times New Roman" w:hAnsi="Times New Roman" w:cs="Times New Roman"/>
          <w:sz w:val="28"/>
        </w:rPr>
      </w:pPr>
      <w:r w:rsidRPr="003E54B0">
        <w:rPr>
          <w:rFonts w:ascii="Times New Roman" w:eastAsia="Times New Roman" w:hAnsi="Times New Roman" w:cs="Times New Roman"/>
          <w:sz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w:t>
      </w:r>
      <w:r w:rsidR="00FA4723">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семьи.</w:t>
      </w:r>
    </w:p>
    <w:p w:rsidR="00810CE0" w:rsidRPr="003420D7" w:rsidRDefault="00810CE0" w:rsidP="00BF5CCE">
      <w:pPr>
        <w:spacing w:after="0"/>
        <w:jc w:val="both"/>
        <w:rPr>
          <w:rFonts w:ascii="Times New Roman" w:hAnsi="Times New Roman" w:cs="Times New Roman"/>
          <w:sz w:val="28"/>
          <w:szCs w:val="28"/>
        </w:rPr>
      </w:pPr>
      <w:r w:rsidRPr="003420D7">
        <w:rPr>
          <w:rFonts w:ascii="Times New Roman" w:hAnsi="Times New Roman" w:cs="Times New Roman"/>
          <w:sz w:val="28"/>
          <w:szCs w:val="28"/>
        </w:rPr>
        <w:t>Ожидаемые личностные результаты:</w:t>
      </w:r>
    </w:p>
    <w:p w:rsidR="00810CE0" w:rsidRPr="000835B3" w:rsidRDefault="00810CE0" w:rsidP="00F037D5">
      <w:pPr>
        <w:pStyle w:val="ac"/>
        <w:numPr>
          <w:ilvl w:val="0"/>
          <w:numId w:val="3"/>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Осознание своей принадлежности к определенному полу, осознание себя как «Я.</w:t>
      </w:r>
    </w:p>
    <w:p w:rsidR="00810CE0" w:rsidRPr="000835B3" w:rsidRDefault="00810CE0" w:rsidP="00F037D5">
      <w:pPr>
        <w:pStyle w:val="ac"/>
        <w:numPr>
          <w:ilvl w:val="0"/>
          <w:numId w:val="3"/>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Эмоциональное  участие в процессе общения и совместной деятельности с педагогом.</w:t>
      </w:r>
    </w:p>
    <w:p w:rsidR="00810CE0" w:rsidRPr="000835B3" w:rsidRDefault="00810CE0" w:rsidP="00F037D5">
      <w:pPr>
        <w:pStyle w:val="ac"/>
        <w:numPr>
          <w:ilvl w:val="0"/>
          <w:numId w:val="3"/>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lastRenderedPageBreak/>
        <w:t>Уважительное отношение к окружающим, овладение начальными навыками адаптации в социуме; освоение доступных социальных ролей (обучающегося, сына/дочери, пассажира, покупателя, пациента и т.д.).</w:t>
      </w:r>
    </w:p>
    <w:p w:rsidR="00810CE0" w:rsidRPr="000835B3" w:rsidRDefault="00810CE0" w:rsidP="00F037D5">
      <w:pPr>
        <w:pStyle w:val="ac"/>
        <w:numPr>
          <w:ilvl w:val="0"/>
          <w:numId w:val="3"/>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Установка на безопасный здоровый образ жизни,  учебная мотивация и т.д.</w:t>
      </w:r>
    </w:p>
    <w:p w:rsidR="00810CE0" w:rsidRPr="003420D7" w:rsidRDefault="00810CE0" w:rsidP="00BF5CCE">
      <w:pPr>
        <w:spacing w:after="0"/>
        <w:jc w:val="both"/>
        <w:rPr>
          <w:rFonts w:ascii="Times New Roman" w:hAnsi="Times New Roman" w:cs="Times New Roman"/>
          <w:sz w:val="28"/>
          <w:szCs w:val="28"/>
        </w:rPr>
      </w:pPr>
      <w:r w:rsidRPr="003420D7">
        <w:rPr>
          <w:rFonts w:ascii="Times New Roman" w:hAnsi="Times New Roman" w:cs="Times New Roman"/>
          <w:sz w:val="28"/>
          <w:szCs w:val="28"/>
        </w:rPr>
        <w:t>Предметные результаты:</w:t>
      </w:r>
    </w:p>
    <w:p w:rsidR="00810CE0" w:rsidRPr="000835B3" w:rsidRDefault="00810CE0" w:rsidP="00BF5CCE">
      <w:pPr>
        <w:spacing w:after="0"/>
        <w:jc w:val="both"/>
        <w:rPr>
          <w:rFonts w:ascii="Times New Roman" w:hAnsi="Times New Roman" w:cs="Times New Roman"/>
          <w:sz w:val="28"/>
          <w:szCs w:val="28"/>
        </w:rPr>
      </w:pPr>
      <w:r w:rsidRPr="000835B3">
        <w:rPr>
          <w:rFonts w:ascii="Times New Roman" w:hAnsi="Times New Roman" w:cs="Times New Roman"/>
          <w:sz w:val="28"/>
          <w:szCs w:val="28"/>
        </w:rPr>
        <w:t>1. Предполагается сформировать эмоциональный контакт с ребенком, направленность на сотрудничество.</w:t>
      </w:r>
    </w:p>
    <w:p w:rsidR="00810CE0" w:rsidRPr="000835B3" w:rsidRDefault="00810CE0" w:rsidP="00BF5CCE">
      <w:pPr>
        <w:spacing w:after="0"/>
        <w:jc w:val="both"/>
        <w:rPr>
          <w:rFonts w:ascii="Times New Roman" w:hAnsi="Times New Roman" w:cs="Times New Roman"/>
          <w:sz w:val="28"/>
          <w:szCs w:val="28"/>
        </w:rPr>
      </w:pPr>
      <w:r w:rsidRPr="000835B3">
        <w:rPr>
          <w:rFonts w:ascii="Times New Roman" w:hAnsi="Times New Roman" w:cs="Times New Roman"/>
          <w:sz w:val="28"/>
          <w:szCs w:val="28"/>
        </w:rPr>
        <w:t>2. Предполагается сформировать положительные эмоциональные реакции на действия с игрушками, предметными изображениями, выполняемыми в контексте содержания предъявляемой деятельности.</w:t>
      </w:r>
    </w:p>
    <w:p w:rsidR="00810CE0" w:rsidRPr="000835B3" w:rsidRDefault="00810CE0" w:rsidP="00BF5CCE">
      <w:pPr>
        <w:spacing w:after="0"/>
        <w:jc w:val="both"/>
        <w:rPr>
          <w:rFonts w:ascii="Times New Roman" w:hAnsi="Times New Roman" w:cs="Times New Roman"/>
          <w:sz w:val="28"/>
          <w:szCs w:val="28"/>
        </w:rPr>
      </w:pPr>
      <w:r w:rsidRPr="000835B3">
        <w:rPr>
          <w:rFonts w:ascii="Times New Roman" w:hAnsi="Times New Roman" w:cs="Times New Roman"/>
          <w:sz w:val="28"/>
          <w:szCs w:val="28"/>
        </w:rPr>
        <w:t>3. Предполагается сформировать элементарные сенсорные представления и следующие умения:</w:t>
      </w:r>
    </w:p>
    <w:p w:rsidR="00810CE0" w:rsidRPr="000835B3" w:rsidRDefault="00810CE0" w:rsidP="00F037D5">
      <w:pPr>
        <w:pStyle w:val="ac"/>
        <w:numPr>
          <w:ilvl w:val="0"/>
          <w:numId w:val="4"/>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реагировать на признаки цвета, формы, величины в предметах по подражанию действиям взрослого, по образцу действия взрослого;</w:t>
      </w:r>
    </w:p>
    <w:p w:rsidR="00810CE0" w:rsidRPr="000835B3" w:rsidRDefault="00810CE0" w:rsidP="00F037D5">
      <w:pPr>
        <w:pStyle w:val="ac"/>
        <w:numPr>
          <w:ilvl w:val="0"/>
          <w:numId w:val="4"/>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выделять один предмет из множества и собирать множество предметов по подражанию и образцу действия взрослого;</w:t>
      </w:r>
    </w:p>
    <w:p w:rsidR="00810CE0" w:rsidRPr="000835B3" w:rsidRDefault="00810CE0" w:rsidP="00F037D5">
      <w:pPr>
        <w:pStyle w:val="ac"/>
        <w:numPr>
          <w:ilvl w:val="0"/>
          <w:numId w:val="4"/>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узнавать на ощупь знакомые предметы, адекватно использовать простые игрушки в соответствии с их функциональным назначением.</w:t>
      </w:r>
    </w:p>
    <w:p w:rsidR="00810CE0" w:rsidRPr="000835B3" w:rsidRDefault="00810CE0" w:rsidP="00BF5CCE">
      <w:pPr>
        <w:spacing w:after="0"/>
        <w:jc w:val="both"/>
        <w:rPr>
          <w:rFonts w:ascii="Times New Roman" w:hAnsi="Times New Roman" w:cs="Times New Roman"/>
          <w:sz w:val="28"/>
          <w:szCs w:val="28"/>
        </w:rPr>
      </w:pPr>
      <w:r w:rsidRPr="000835B3">
        <w:rPr>
          <w:rFonts w:ascii="Times New Roman" w:hAnsi="Times New Roman" w:cs="Times New Roman"/>
          <w:sz w:val="28"/>
          <w:szCs w:val="28"/>
        </w:rPr>
        <w:t>4. В контексте представлений о себе и окружающей среде предполагается сформировать у ребенка следующие умения:</w:t>
      </w:r>
    </w:p>
    <w:p w:rsidR="00810CE0" w:rsidRPr="000835B3" w:rsidRDefault="00810CE0" w:rsidP="00F037D5">
      <w:pPr>
        <w:pStyle w:val="ac"/>
        <w:numPr>
          <w:ilvl w:val="0"/>
          <w:numId w:val="5"/>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показывать и по возможности называть членов своей семьи на фотографии, в процессе игровой деятельности с родителями;</w:t>
      </w:r>
    </w:p>
    <w:p w:rsidR="00810CE0" w:rsidRPr="000835B3" w:rsidRDefault="00810CE0" w:rsidP="00F037D5">
      <w:pPr>
        <w:pStyle w:val="ac"/>
        <w:numPr>
          <w:ilvl w:val="0"/>
          <w:numId w:val="5"/>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показывать на себе части тела и лица;</w:t>
      </w:r>
    </w:p>
    <w:p w:rsidR="00810CE0" w:rsidRPr="000835B3" w:rsidRDefault="00810CE0" w:rsidP="00BF5CCE">
      <w:pPr>
        <w:spacing w:after="0"/>
        <w:jc w:val="both"/>
        <w:rPr>
          <w:rFonts w:ascii="Times New Roman" w:hAnsi="Times New Roman"/>
          <w:sz w:val="28"/>
          <w:szCs w:val="28"/>
          <w:lang w:eastAsia="ar-SA"/>
        </w:rPr>
      </w:pPr>
      <w:r w:rsidRPr="000835B3">
        <w:rPr>
          <w:rFonts w:ascii="Times New Roman" w:hAnsi="Times New Roman" w:cs="Times New Roman"/>
          <w:sz w:val="28"/>
          <w:szCs w:val="28"/>
        </w:rPr>
        <w:t xml:space="preserve">5. Предполагается сформировать у ребенка коммуникативные навыки: </w:t>
      </w:r>
      <w:r w:rsidRPr="000835B3">
        <w:rPr>
          <w:rFonts w:ascii="Times New Roman" w:hAnsi="Times New Roman"/>
          <w:sz w:val="28"/>
          <w:szCs w:val="28"/>
          <w:lang w:eastAsia="ar-SA"/>
        </w:rPr>
        <w:t>эпизодически адекватно реагируют на простую инструкцию педагога:</w:t>
      </w:r>
    </w:p>
    <w:p w:rsidR="00810CE0" w:rsidRPr="000835B3" w:rsidRDefault="00810CE0" w:rsidP="00F037D5">
      <w:pPr>
        <w:pStyle w:val="ac"/>
        <w:numPr>
          <w:ilvl w:val="0"/>
          <w:numId w:val="6"/>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при общении использовать мимику и жесты;</w:t>
      </w:r>
    </w:p>
    <w:p w:rsidR="00810CE0" w:rsidRPr="000835B3" w:rsidRDefault="00810CE0" w:rsidP="00F037D5">
      <w:pPr>
        <w:pStyle w:val="ac"/>
        <w:numPr>
          <w:ilvl w:val="0"/>
          <w:numId w:val="7"/>
        </w:numPr>
        <w:suppressAutoHyphens w:val="0"/>
        <w:spacing w:after="0"/>
        <w:ind w:left="0" w:firstLine="0"/>
        <w:contextualSpacing/>
        <w:jc w:val="both"/>
        <w:rPr>
          <w:rFonts w:ascii="Times New Roman" w:hAnsi="Times New Roman"/>
          <w:sz w:val="28"/>
          <w:szCs w:val="28"/>
        </w:rPr>
      </w:pPr>
      <w:r w:rsidRPr="000835B3">
        <w:rPr>
          <w:rFonts w:ascii="Times New Roman" w:eastAsia="Arial Unicode MS" w:hAnsi="Times New Roman"/>
          <w:sz w:val="28"/>
          <w:szCs w:val="28"/>
        </w:rPr>
        <w:t>определять источник речевых и неречевых звуков, направление звука в пространстве;</w:t>
      </w:r>
    </w:p>
    <w:p w:rsidR="00810CE0" w:rsidRPr="000835B3" w:rsidRDefault="00810CE0" w:rsidP="00F037D5">
      <w:pPr>
        <w:pStyle w:val="ac"/>
        <w:numPr>
          <w:ilvl w:val="0"/>
          <w:numId w:val="7"/>
        </w:numPr>
        <w:suppressAutoHyphens w:val="0"/>
        <w:spacing w:after="0"/>
        <w:ind w:left="0" w:firstLine="0"/>
        <w:contextualSpacing/>
        <w:jc w:val="both"/>
        <w:rPr>
          <w:rFonts w:ascii="Times New Roman" w:hAnsi="Times New Roman"/>
          <w:sz w:val="28"/>
          <w:szCs w:val="28"/>
        </w:rPr>
      </w:pPr>
      <w:r w:rsidRPr="000835B3">
        <w:rPr>
          <w:rFonts w:ascii="Times New Roman" w:eastAsia="Arial Unicode MS" w:hAnsi="Times New Roman"/>
          <w:sz w:val="28"/>
          <w:szCs w:val="28"/>
        </w:rPr>
        <w:t>понимать и выполнять действия с игрушкой;</w:t>
      </w:r>
    </w:p>
    <w:p w:rsidR="00810CE0" w:rsidRPr="000835B3" w:rsidRDefault="00810CE0" w:rsidP="00F037D5">
      <w:pPr>
        <w:pStyle w:val="ac"/>
        <w:numPr>
          <w:ilvl w:val="0"/>
          <w:numId w:val="7"/>
        </w:numPr>
        <w:suppressAutoHyphens w:val="0"/>
        <w:spacing w:after="0"/>
        <w:contextualSpacing/>
        <w:jc w:val="both"/>
        <w:rPr>
          <w:rFonts w:ascii="Times New Roman" w:hAnsi="Times New Roman"/>
          <w:sz w:val="28"/>
          <w:szCs w:val="28"/>
        </w:rPr>
      </w:pPr>
      <w:r w:rsidRPr="000835B3">
        <w:rPr>
          <w:rFonts w:ascii="Times New Roman" w:eastAsia="Arial Unicode MS" w:hAnsi="Times New Roman"/>
          <w:sz w:val="28"/>
          <w:szCs w:val="28"/>
        </w:rPr>
        <w:t>вслушиваться в речь взрослых, (использование символов, предметов-заместителей)</w:t>
      </w:r>
      <w:r w:rsidRPr="000835B3">
        <w:rPr>
          <w:rFonts w:ascii="Times New Roman" w:hAnsi="Times New Roman"/>
          <w:sz w:val="28"/>
          <w:szCs w:val="28"/>
        </w:rPr>
        <w:t>;</w:t>
      </w:r>
    </w:p>
    <w:p w:rsidR="00810CE0" w:rsidRPr="000835B3" w:rsidRDefault="00810CE0" w:rsidP="00F037D5">
      <w:pPr>
        <w:pStyle w:val="ac"/>
        <w:numPr>
          <w:ilvl w:val="0"/>
          <w:numId w:val="7"/>
        </w:numPr>
        <w:suppressAutoHyphens w:val="0"/>
        <w:spacing w:after="0"/>
        <w:contextualSpacing/>
        <w:jc w:val="both"/>
        <w:rPr>
          <w:rFonts w:ascii="Times New Roman" w:hAnsi="Times New Roman"/>
          <w:sz w:val="28"/>
          <w:szCs w:val="28"/>
        </w:rPr>
      </w:pPr>
      <w:r w:rsidRPr="000835B3">
        <w:rPr>
          <w:rFonts w:ascii="Times New Roman" w:eastAsia="Arial Unicode MS" w:hAnsi="Times New Roman"/>
          <w:sz w:val="28"/>
          <w:szCs w:val="28"/>
        </w:rPr>
        <w:t>использовать звукоподражания, лепетные и простые слова для называния объектов окружающего мира;</w:t>
      </w:r>
    </w:p>
    <w:p w:rsidR="00810CE0" w:rsidRDefault="00810CE0" w:rsidP="00F037D5">
      <w:pPr>
        <w:pStyle w:val="ac"/>
        <w:numPr>
          <w:ilvl w:val="0"/>
          <w:numId w:val="7"/>
        </w:numPr>
        <w:suppressAutoHyphens w:val="0"/>
        <w:spacing w:after="0"/>
        <w:contextualSpacing/>
        <w:jc w:val="both"/>
        <w:rPr>
          <w:rFonts w:ascii="Times New Roman" w:hAnsi="Times New Roman"/>
          <w:sz w:val="28"/>
          <w:szCs w:val="28"/>
        </w:rPr>
      </w:pPr>
      <w:r w:rsidRPr="000835B3">
        <w:rPr>
          <w:rFonts w:ascii="Times New Roman" w:hAnsi="Times New Roman"/>
          <w:sz w:val="28"/>
          <w:szCs w:val="28"/>
        </w:rPr>
        <w:t>выполнять движения по инструкции, когда она сопрово</w:t>
      </w:r>
      <w:r>
        <w:rPr>
          <w:rFonts w:ascii="Times New Roman" w:hAnsi="Times New Roman"/>
          <w:sz w:val="28"/>
          <w:szCs w:val="28"/>
        </w:rPr>
        <w:t>ждается жестом («встань, сядь»).</w:t>
      </w:r>
    </w:p>
    <w:p w:rsidR="006F00FE" w:rsidRDefault="006F00FE" w:rsidP="00BF5CCE">
      <w:pPr>
        <w:spacing w:after="0"/>
        <w:rPr>
          <w:rFonts w:ascii="Times New Roman" w:eastAsia="@Arial Unicode MS" w:hAnsi="Times New Roman" w:cs="Times New Roman"/>
          <w:b/>
          <w:sz w:val="28"/>
          <w:szCs w:val="28"/>
        </w:rPr>
      </w:pPr>
    </w:p>
    <w:p w:rsidR="006F00FE" w:rsidRDefault="006F00FE" w:rsidP="00BF5CCE">
      <w:pPr>
        <w:spacing w:after="0"/>
        <w:rPr>
          <w:rFonts w:ascii="Times New Roman" w:eastAsia="@Arial Unicode MS" w:hAnsi="Times New Roman" w:cs="Times New Roman"/>
          <w:b/>
          <w:sz w:val="28"/>
          <w:szCs w:val="28"/>
        </w:rPr>
      </w:pPr>
    </w:p>
    <w:p w:rsidR="008A5D6A" w:rsidRPr="00C65130" w:rsidRDefault="005374E5" w:rsidP="00BF5CCE">
      <w:pPr>
        <w:spacing w:after="0"/>
        <w:rPr>
          <w:rStyle w:val="Zag11"/>
          <w:rFonts w:ascii="Times New Roman" w:eastAsia="@Arial Unicode MS" w:hAnsi="Times New Roman" w:cs="Times New Roman"/>
          <w:b/>
          <w:sz w:val="28"/>
        </w:rPr>
      </w:pPr>
      <w:r>
        <w:rPr>
          <w:rFonts w:ascii="Times New Roman" w:eastAsia="@Arial Unicode MS" w:hAnsi="Times New Roman" w:cs="Times New Roman"/>
          <w:b/>
          <w:sz w:val="28"/>
          <w:szCs w:val="28"/>
        </w:rPr>
        <w:lastRenderedPageBreak/>
        <w:t>2.</w:t>
      </w:r>
      <w:r w:rsidR="00C13310">
        <w:rPr>
          <w:rFonts w:ascii="Times New Roman" w:eastAsia="@Arial Unicode MS" w:hAnsi="Times New Roman" w:cs="Times New Roman"/>
          <w:b/>
          <w:sz w:val="28"/>
          <w:szCs w:val="28"/>
        </w:rPr>
        <w:t>3 Программа духовно-нравственного воспитания</w:t>
      </w:r>
    </w:p>
    <w:p w:rsidR="008A5D6A" w:rsidRPr="006F00FE" w:rsidRDefault="008A5D6A" w:rsidP="00BF5CCE">
      <w:pPr>
        <w:autoSpaceDE w:val="0"/>
        <w:spacing w:after="0"/>
        <w:jc w:val="center"/>
        <w:rPr>
          <w:rFonts w:ascii="Times New Roman" w:hAnsi="Times New Roman" w:cs="Times New Roman"/>
          <w:color w:val="000000"/>
          <w:sz w:val="28"/>
          <w:szCs w:val="28"/>
        </w:rPr>
      </w:pPr>
      <w:r w:rsidRPr="006F00FE">
        <w:rPr>
          <w:rFonts w:ascii="Times New Roman" w:hAnsi="Times New Roman" w:cs="Times New Roman"/>
          <w:bCs/>
          <w:color w:val="000000"/>
          <w:sz w:val="28"/>
          <w:szCs w:val="28"/>
        </w:rPr>
        <w:t>Пояснительная записка</w:t>
      </w:r>
    </w:p>
    <w:p w:rsidR="008A5D6A" w:rsidRPr="00C65130" w:rsidRDefault="008A5D6A" w:rsidP="00BF5CCE">
      <w:pPr>
        <w:autoSpaceDE w:val="0"/>
        <w:spacing w:after="0"/>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Нормативно-правовой и методологической основой программы духовно-нравственного</w:t>
      </w:r>
      <w:r w:rsidR="00C13310">
        <w:rPr>
          <w:rFonts w:ascii="Times New Roman" w:hAnsi="Times New Roman" w:cs="Times New Roman"/>
          <w:color w:val="000000"/>
          <w:sz w:val="28"/>
          <w:szCs w:val="28"/>
        </w:rPr>
        <w:t xml:space="preserve"> развития и воспитания обучающего</w:t>
      </w:r>
      <w:r w:rsidRPr="00C65130">
        <w:rPr>
          <w:rFonts w:ascii="Times New Roman" w:hAnsi="Times New Roman" w:cs="Times New Roman"/>
          <w:color w:val="000000"/>
          <w:sz w:val="28"/>
          <w:szCs w:val="28"/>
        </w:rPr>
        <w:t xml:space="preserve">ся на ступени начального общего образования </w:t>
      </w:r>
      <w:r w:rsidR="00C13310">
        <w:rPr>
          <w:rFonts w:ascii="Times New Roman" w:hAnsi="Times New Roman" w:cs="Times New Roman"/>
          <w:color w:val="000000"/>
          <w:sz w:val="28"/>
          <w:szCs w:val="28"/>
        </w:rPr>
        <w:t xml:space="preserve">МБОУ Конзаводской СОШ №2 </w:t>
      </w:r>
      <w:r w:rsidRPr="00C65130">
        <w:rPr>
          <w:rFonts w:ascii="Times New Roman" w:hAnsi="Times New Roman" w:cs="Times New Roman"/>
          <w:color w:val="000000"/>
          <w:sz w:val="28"/>
          <w:szCs w:val="28"/>
        </w:rPr>
        <w:t xml:space="preserve">  являются Федеральный Закон «Об образовании в Российской Федерации», Стандарт «Концепция духовно-нравственного развития и воспитания личности гражданина России».</w:t>
      </w:r>
    </w:p>
    <w:p w:rsidR="008A5D6A" w:rsidRPr="00C65130" w:rsidRDefault="008A5D6A" w:rsidP="00BF5CCE">
      <w:pPr>
        <w:autoSpaceDE w:val="0"/>
        <w:spacing w:after="0"/>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Программа духовно-нравственного развития и восп</w:t>
      </w:r>
      <w:r w:rsidR="00C13310">
        <w:rPr>
          <w:rFonts w:ascii="Times New Roman" w:hAnsi="Times New Roman" w:cs="Times New Roman"/>
          <w:color w:val="000000"/>
          <w:sz w:val="28"/>
          <w:szCs w:val="28"/>
        </w:rPr>
        <w:t>итания обучающего</w:t>
      </w:r>
      <w:r w:rsidRPr="00C65130">
        <w:rPr>
          <w:rFonts w:ascii="Times New Roman" w:hAnsi="Times New Roman" w:cs="Times New Roman"/>
          <w:color w:val="000000"/>
          <w:sz w:val="28"/>
          <w:szCs w:val="28"/>
        </w:rPr>
        <w:t>ся на ступени начального общего образования разработана с учётом культурно-исторических, этнических, социально-экономических, демографических и иных особенностей региона, запросов, а также взаимодействия с семьёй, учреждениями дополнительного образования, традиционными религиозными и другими общественными организациями, развит</w:t>
      </w:r>
      <w:r w:rsidR="00C13310">
        <w:rPr>
          <w:rFonts w:ascii="Times New Roman" w:hAnsi="Times New Roman" w:cs="Times New Roman"/>
          <w:color w:val="000000"/>
          <w:sz w:val="28"/>
          <w:szCs w:val="28"/>
        </w:rPr>
        <w:t>ия ученического самоуправления.</w:t>
      </w:r>
    </w:p>
    <w:p w:rsidR="008A5D6A" w:rsidRPr="00C65130" w:rsidRDefault="00C13310" w:rsidP="00BF5CCE">
      <w:pPr>
        <w:autoSpaceDE w:val="0"/>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МБОУ Конзаводская СОШ №2 </w:t>
      </w:r>
      <w:r w:rsidR="008A5D6A" w:rsidRPr="00C65130">
        <w:rPr>
          <w:rFonts w:ascii="Times New Roman" w:hAnsi="Times New Roman" w:cs="Times New Roman"/>
          <w:color w:val="000000"/>
          <w:sz w:val="28"/>
          <w:szCs w:val="28"/>
        </w:rPr>
        <w:t>создаёт условия для реализации программы духовно-нравственного</w:t>
      </w:r>
      <w:r>
        <w:rPr>
          <w:rFonts w:ascii="Times New Roman" w:hAnsi="Times New Roman" w:cs="Times New Roman"/>
          <w:color w:val="000000"/>
          <w:sz w:val="28"/>
          <w:szCs w:val="28"/>
        </w:rPr>
        <w:t xml:space="preserve"> развития и воспитания обучающегося, обеспечивая его</w:t>
      </w:r>
      <w:r w:rsidR="008A5D6A" w:rsidRPr="00C65130">
        <w:rPr>
          <w:rFonts w:ascii="Times New Roman" w:hAnsi="Times New Roman" w:cs="Times New Roman"/>
          <w:color w:val="000000"/>
          <w:sz w:val="28"/>
          <w:szCs w:val="28"/>
        </w:rPr>
        <w:t xml:space="preserve"> приобщение к ценностям семьи, своей этнической, социальной группы, общечеловеческим ценностя</w:t>
      </w:r>
      <w:r>
        <w:rPr>
          <w:rFonts w:ascii="Times New Roman" w:hAnsi="Times New Roman" w:cs="Times New Roman"/>
          <w:color w:val="000000"/>
          <w:sz w:val="28"/>
          <w:szCs w:val="28"/>
        </w:rPr>
        <w:t>м в контексте формирования у него</w:t>
      </w:r>
      <w:r w:rsidR="008A5D6A" w:rsidRPr="00C65130">
        <w:rPr>
          <w:rFonts w:ascii="Times New Roman" w:hAnsi="Times New Roman" w:cs="Times New Roman"/>
          <w:color w:val="000000"/>
          <w:sz w:val="28"/>
          <w:szCs w:val="28"/>
        </w:rPr>
        <w:t xml:space="preserve">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8A5D6A" w:rsidRPr="00C65130" w:rsidRDefault="008A5D6A" w:rsidP="00BF5CCE">
      <w:pPr>
        <w:autoSpaceDE w:val="0"/>
        <w:spacing w:after="0"/>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Педагогическая организация процесса духовно-нравственного</w:t>
      </w:r>
      <w:r w:rsidR="00C13310">
        <w:rPr>
          <w:rFonts w:ascii="Times New Roman" w:hAnsi="Times New Roman" w:cs="Times New Roman"/>
          <w:color w:val="000000"/>
          <w:sz w:val="28"/>
          <w:szCs w:val="28"/>
        </w:rPr>
        <w:t xml:space="preserve"> развития и воспитания обучающего</w:t>
      </w:r>
      <w:r w:rsidRPr="00C65130">
        <w:rPr>
          <w:rFonts w:ascii="Times New Roman" w:hAnsi="Times New Roman" w:cs="Times New Roman"/>
          <w:color w:val="000000"/>
          <w:sz w:val="28"/>
          <w:szCs w:val="28"/>
        </w:rPr>
        <w:t>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общественных объединений, включая детско-юношеские движения и организации.</w:t>
      </w:r>
    </w:p>
    <w:p w:rsidR="008A5D6A" w:rsidRPr="00C65130" w:rsidRDefault="008A5D6A" w:rsidP="00BF5CCE">
      <w:pPr>
        <w:autoSpaceDE w:val="0"/>
        <w:spacing w:after="0"/>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социально</w:t>
      </w:r>
      <w:r w:rsidR="00C13310">
        <w:rPr>
          <w:rFonts w:ascii="Times New Roman" w:hAnsi="Times New Roman" w:cs="Times New Roman"/>
          <w:color w:val="000000"/>
          <w:sz w:val="28"/>
          <w:szCs w:val="28"/>
        </w:rPr>
        <w:t xml:space="preserve"> значимую деятельность обучающего</w:t>
      </w:r>
      <w:r w:rsidRPr="00C65130">
        <w:rPr>
          <w:rFonts w:ascii="Times New Roman" w:hAnsi="Times New Roman" w:cs="Times New Roman"/>
          <w:color w:val="000000"/>
          <w:sz w:val="28"/>
          <w:szCs w:val="28"/>
        </w:rPr>
        <w:t>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A5D6A" w:rsidRPr="00C65130" w:rsidRDefault="008A5D6A" w:rsidP="00BF5CCE">
      <w:pPr>
        <w:autoSpaceDE w:val="0"/>
        <w:spacing w:after="0"/>
        <w:ind w:firstLine="720"/>
        <w:jc w:val="both"/>
        <w:rPr>
          <w:rFonts w:ascii="Times New Roman" w:hAnsi="Times New Roman" w:cs="Times New Roman"/>
          <w:sz w:val="28"/>
          <w:szCs w:val="28"/>
        </w:rPr>
      </w:pPr>
      <w:r w:rsidRPr="00C65130">
        <w:rPr>
          <w:rFonts w:ascii="Times New Roman" w:hAnsi="Times New Roman" w:cs="Times New Roman"/>
          <w:color w:val="000000"/>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8A5D6A" w:rsidRPr="006F00FE" w:rsidRDefault="008A5D6A" w:rsidP="00BF5CCE">
      <w:pPr>
        <w:autoSpaceDE w:val="0"/>
        <w:spacing w:after="0"/>
        <w:ind w:firstLine="720"/>
        <w:jc w:val="both"/>
        <w:rPr>
          <w:rFonts w:ascii="Times New Roman" w:hAnsi="Times New Roman" w:cs="Times New Roman"/>
          <w:color w:val="000000"/>
          <w:sz w:val="28"/>
          <w:szCs w:val="28"/>
        </w:rPr>
      </w:pPr>
      <w:r w:rsidRPr="006F00FE">
        <w:rPr>
          <w:rFonts w:ascii="Times New Roman" w:hAnsi="Times New Roman" w:cs="Times New Roman"/>
          <w:bCs/>
          <w:color w:val="000000"/>
          <w:sz w:val="28"/>
          <w:szCs w:val="28"/>
        </w:rPr>
        <w:lastRenderedPageBreak/>
        <w:t>Цель и задачи духовно-нравственного</w:t>
      </w:r>
      <w:r w:rsidR="00C13310" w:rsidRPr="006F00FE">
        <w:rPr>
          <w:rFonts w:ascii="Times New Roman" w:hAnsi="Times New Roman" w:cs="Times New Roman"/>
          <w:bCs/>
          <w:color w:val="000000"/>
          <w:sz w:val="28"/>
          <w:szCs w:val="28"/>
        </w:rPr>
        <w:t xml:space="preserve"> развития и воспитания обучающего</w:t>
      </w:r>
      <w:r w:rsidRPr="006F00FE">
        <w:rPr>
          <w:rFonts w:ascii="Times New Roman" w:hAnsi="Times New Roman" w:cs="Times New Roman"/>
          <w:bCs/>
          <w:color w:val="000000"/>
          <w:sz w:val="28"/>
          <w:szCs w:val="28"/>
        </w:rPr>
        <w:t>ся на ступени начального общего образования:</w:t>
      </w:r>
    </w:p>
    <w:p w:rsidR="008A5D6A" w:rsidRPr="00C65130" w:rsidRDefault="008A5D6A" w:rsidP="00BF5CCE">
      <w:pPr>
        <w:autoSpaceDE w:val="0"/>
        <w:spacing w:after="0"/>
        <w:ind w:firstLine="720"/>
        <w:jc w:val="both"/>
        <w:rPr>
          <w:rFonts w:ascii="Times New Roman" w:hAnsi="Times New Roman" w:cs="Times New Roman"/>
          <w:b/>
          <w:color w:val="000000"/>
          <w:sz w:val="28"/>
          <w:szCs w:val="28"/>
        </w:rPr>
      </w:pPr>
      <w:r w:rsidRPr="00C65130">
        <w:rPr>
          <w:rFonts w:ascii="Times New Roman" w:hAnsi="Times New Roman" w:cs="Times New Roman"/>
          <w:color w:val="000000"/>
          <w:sz w:val="28"/>
          <w:szCs w:val="28"/>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A5D6A" w:rsidRPr="006F00FE" w:rsidRDefault="008A5D6A" w:rsidP="00BF5CCE">
      <w:pPr>
        <w:autoSpaceDE w:val="0"/>
        <w:spacing w:after="0"/>
        <w:ind w:firstLine="720"/>
        <w:jc w:val="both"/>
        <w:rPr>
          <w:rFonts w:ascii="Times New Roman" w:hAnsi="Times New Roman" w:cs="Times New Roman"/>
          <w:i/>
          <w:iCs/>
          <w:color w:val="000000"/>
          <w:sz w:val="28"/>
          <w:szCs w:val="28"/>
        </w:rPr>
      </w:pPr>
      <w:r w:rsidRPr="006F00FE">
        <w:rPr>
          <w:rFonts w:ascii="Times New Roman" w:hAnsi="Times New Roman" w:cs="Times New Roman"/>
          <w:color w:val="000000"/>
          <w:sz w:val="28"/>
          <w:szCs w:val="28"/>
        </w:rPr>
        <w:t>Задачи духовно-нравственного</w:t>
      </w:r>
      <w:r w:rsidR="00C13310" w:rsidRPr="006F00FE">
        <w:rPr>
          <w:rFonts w:ascii="Times New Roman" w:hAnsi="Times New Roman" w:cs="Times New Roman"/>
          <w:color w:val="000000"/>
          <w:sz w:val="28"/>
          <w:szCs w:val="28"/>
        </w:rPr>
        <w:t xml:space="preserve"> развития и воспитания обучающего</w:t>
      </w:r>
      <w:r w:rsidRPr="006F00FE">
        <w:rPr>
          <w:rFonts w:ascii="Times New Roman" w:hAnsi="Times New Roman" w:cs="Times New Roman"/>
          <w:color w:val="000000"/>
          <w:sz w:val="28"/>
          <w:szCs w:val="28"/>
        </w:rPr>
        <w:t>ся на ступени начального общего образования:</w:t>
      </w:r>
    </w:p>
    <w:p w:rsidR="008A5D6A" w:rsidRPr="00C13310" w:rsidRDefault="008A5D6A" w:rsidP="00BF5CCE">
      <w:pPr>
        <w:autoSpaceDE w:val="0"/>
        <w:spacing w:after="0"/>
        <w:ind w:firstLine="720"/>
        <w:jc w:val="both"/>
        <w:rPr>
          <w:rFonts w:ascii="Times New Roman" w:hAnsi="Times New Roman" w:cs="Times New Roman"/>
          <w:color w:val="000000"/>
          <w:sz w:val="28"/>
          <w:szCs w:val="28"/>
        </w:rPr>
      </w:pPr>
      <w:r w:rsidRPr="00C13310">
        <w:rPr>
          <w:rFonts w:ascii="Times New Roman" w:hAnsi="Times New Roman" w:cs="Times New Roman"/>
          <w:iCs/>
          <w:color w:val="000000"/>
          <w:sz w:val="28"/>
          <w:szCs w:val="28"/>
        </w:rPr>
        <w:t>В области формирования личностной культуры:</w:t>
      </w:r>
    </w:p>
    <w:p w:rsidR="00C915B8" w:rsidRPr="00C65130" w:rsidRDefault="008A5D6A" w:rsidP="00BF5CCE">
      <w:pPr>
        <w:autoSpaceDE w:val="0"/>
        <w:spacing w:after="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w:t>
      </w:r>
      <w:r w:rsidR="00C915B8">
        <w:rPr>
          <w:rFonts w:ascii="Times New Roman" w:hAnsi="Times New Roman" w:cs="Times New Roman"/>
          <w:color w:val="000000"/>
          <w:sz w:val="28"/>
          <w:szCs w:val="28"/>
        </w:rPr>
        <w:t>и</w:t>
      </w:r>
      <w:r w:rsidR="00C915B8" w:rsidRPr="00C915B8">
        <w:rPr>
          <w:rFonts w:ascii="Times New Roman" w:hAnsi="Times New Roman" w:cs="Times New Roman"/>
          <w:color w:val="000000"/>
          <w:sz w:val="28"/>
          <w:szCs w:val="28"/>
        </w:rPr>
        <w:t xml:space="preserve"> </w:t>
      </w:r>
      <w:r w:rsidR="00C915B8" w:rsidRPr="00C65130">
        <w:rPr>
          <w:rFonts w:ascii="Times New Roman" w:hAnsi="Times New Roman" w:cs="Times New Roman"/>
          <w:color w:val="000000"/>
          <w:sz w:val="28"/>
          <w:szCs w:val="28"/>
        </w:rPr>
        <w:t>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F00FE" w:rsidRDefault="00C915B8" w:rsidP="006F00FE">
      <w:pPr>
        <w:autoSpaceDE w:val="0"/>
        <w:spacing w:after="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основ нравственного самосознания личности (совести)</w:t>
      </w:r>
      <w:r w:rsidR="006F00FE" w:rsidRPr="006F00FE">
        <w:rPr>
          <w:rFonts w:ascii="Times New Roman" w:hAnsi="Times New Roman" w:cs="Times New Roman"/>
          <w:color w:val="000000"/>
          <w:sz w:val="28"/>
          <w:szCs w:val="28"/>
        </w:rPr>
        <w:t xml:space="preserve"> </w:t>
      </w:r>
    </w:p>
    <w:p w:rsidR="006F00FE" w:rsidRPr="00C65130" w:rsidRDefault="006F00FE" w:rsidP="006F00FE">
      <w:pPr>
        <w:autoSpaceDE w:val="0"/>
        <w:spacing w:after="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нравственного смысла учения;</w:t>
      </w:r>
    </w:p>
    <w:p w:rsidR="006F00FE" w:rsidRDefault="006F00FE" w:rsidP="006F00FE">
      <w:pPr>
        <w:autoSpaceDE w:val="0"/>
        <w:spacing w:after="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эстетических потребностей, ценностей и чувств;</w:t>
      </w:r>
    </w:p>
    <w:p w:rsidR="006F00FE" w:rsidRPr="00C65130" w:rsidRDefault="006F00FE" w:rsidP="006F00FE">
      <w:pPr>
        <w:autoSpaceDE w:val="0"/>
        <w:spacing w:after="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F00FE" w:rsidRPr="00C915B8" w:rsidRDefault="006F00FE" w:rsidP="006F00FE">
      <w:pPr>
        <w:autoSpaceDE w:val="0"/>
        <w:spacing w:after="0"/>
        <w:ind w:firstLine="720"/>
        <w:jc w:val="both"/>
        <w:rPr>
          <w:rFonts w:ascii="Times New Roman" w:hAnsi="Times New Roman" w:cs="Times New Roman"/>
          <w:color w:val="000000"/>
          <w:sz w:val="28"/>
          <w:szCs w:val="28"/>
        </w:rPr>
      </w:pPr>
      <w:r w:rsidRPr="00C915B8">
        <w:rPr>
          <w:rFonts w:ascii="Times New Roman" w:hAnsi="Times New Roman" w:cs="Times New Roman"/>
          <w:iCs/>
          <w:color w:val="000000"/>
          <w:sz w:val="28"/>
          <w:szCs w:val="28"/>
        </w:rPr>
        <w:t>В области формирования социальной культуры:</w:t>
      </w:r>
    </w:p>
    <w:p w:rsidR="006F00FE" w:rsidRPr="00C65130" w:rsidRDefault="006F00FE" w:rsidP="006F00FE">
      <w:pPr>
        <w:autoSpaceDE w:val="0"/>
        <w:spacing w:after="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основ российской гражданской идентичности;</w:t>
      </w:r>
    </w:p>
    <w:p w:rsidR="006F00FE" w:rsidRPr="00C65130" w:rsidRDefault="006F00FE" w:rsidP="006F00FE">
      <w:pPr>
        <w:autoSpaceDE w:val="0"/>
        <w:spacing w:after="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воспитание ценностного отношения к своему национальному языку и культуре;</w:t>
      </w:r>
    </w:p>
    <w:p w:rsidR="006F00FE" w:rsidRPr="00C65130" w:rsidRDefault="006F00FE" w:rsidP="006F00FE">
      <w:pPr>
        <w:autoSpaceDE w:val="0"/>
        <w:spacing w:after="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патриотизма и гражданской солидарности;</w:t>
      </w:r>
    </w:p>
    <w:p w:rsidR="006F00FE" w:rsidRDefault="006F00FE" w:rsidP="006F00FE">
      <w:pPr>
        <w:autoSpaceDE w:val="0"/>
        <w:spacing w:after="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 развитие навыков организации и осуществления сотрудничества с педагогами, сверстниками, родителями, старшими детьми в решении общих </w:t>
      </w:r>
      <w:r w:rsidRPr="00C915B8">
        <w:rPr>
          <w:rFonts w:ascii="Times New Roman" w:hAnsi="Times New Roman" w:cs="Times New Roman"/>
          <w:color w:val="000000"/>
          <w:sz w:val="28"/>
          <w:szCs w:val="28"/>
        </w:rPr>
        <w:t>проблем;</w:t>
      </w:r>
      <w:r w:rsidRPr="006F00FE">
        <w:rPr>
          <w:rFonts w:ascii="Times New Roman" w:hAnsi="Times New Roman" w:cs="Times New Roman"/>
          <w:color w:val="000000"/>
          <w:sz w:val="28"/>
          <w:szCs w:val="28"/>
        </w:rPr>
        <w:t xml:space="preserve"> </w:t>
      </w:r>
    </w:p>
    <w:p w:rsidR="006F00FE" w:rsidRPr="00C915B8" w:rsidRDefault="006F00FE" w:rsidP="006F00FE">
      <w:pPr>
        <w:autoSpaceDE w:val="0"/>
        <w:spacing w:after="0"/>
        <w:jc w:val="both"/>
        <w:rPr>
          <w:rFonts w:ascii="Times New Roman" w:hAnsi="Times New Roman" w:cs="Times New Roman"/>
          <w:color w:val="000000"/>
          <w:sz w:val="28"/>
          <w:szCs w:val="28"/>
        </w:rPr>
      </w:pPr>
      <w:r w:rsidRPr="00C915B8">
        <w:rPr>
          <w:rFonts w:ascii="Times New Roman" w:hAnsi="Times New Roman" w:cs="Times New Roman"/>
          <w:color w:val="000000"/>
          <w:sz w:val="28"/>
          <w:szCs w:val="28"/>
        </w:rPr>
        <w:t>• укрепление доверия к другим людям;</w:t>
      </w:r>
    </w:p>
    <w:p w:rsidR="006F00FE" w:rsidRPr="00C915B8" w:rsidRDefault="006F00FE" w:rsidP="006F00FE">
      <w:pPr>
        <w:autoSpaceDE w:val="0"/>
        <w:spacing w:after="0"/>
        <w:ind w:firstLine="720"/>
        <w:jc w:val="both"/>
        <w:rPr>
          <w:rFonts w:ascii="Times New Roman" w:hAnsi="Times New Roman" w:cs="Times New Roman"/>
          <w:color w:val="000000"/>
          <w:sz w:val="28"/>
          <w:szCs w:val="28"/>
        </w:rPr>
      </w:pPr>
      <w:r w:rsidRPr="00C915B8">
        <w:rPr>
          <w:rFonts w:ascii="Times New Roman" w:hAnsi="Times New Roman" w:cs="Times New Roman"/>
          <w:iCs/>
          <w:color w:val="000000"/>
          <w:sz w:val="28"/>
          <w:szCs w:val="28"/>
        </w:rPr>
        <w:t>В области формирования семейной культуры:</w:t>
      </w:r>
    </w:p>
    <w:p w:rsidR="006F00FE" w:rsidRPr="00C915B8" w:rsidRDefault="006F00FE" w:rsidP="006F00FE">
      <w:pPr>
        <w:autoSpaceDE w:val="0"/>
        <w:spacing w:after="0"/>
        <w:jc w:val="both"/>
        <w:rPr>
          <w:rFonts w:ascii="Times New Roman" w:hAnsi="Times New Roman" w:cs="Times New Roman"/>
          <w:color w:val="000000"/>
          <w:sz w:val="28"/>
          <w:szCs w:val="28"/>
        </w:rPr>
      </w:pPr>
      <w:r w:rsidRPr="00C915B8">
        <w:rPr>
          <w:rFonts w:ascii="Times New Roman" w:hAnsi="Times New Roman" w:cs="Times New Roman"/>
          <w:color w:val="000000"/>
          <w:sz w:val="28"/>
          <w:szCs w:val="28"/>
        </w:rPr>
        <w:t>• формирование отношения к семье как основе российского общества;</w:t>
      </w:r>
    </w:p>
    <w:p w:rsidR="006F00FE" w:rsidRPr="00C915B8" w:rsidRDefault="006F00FE" w:rsidP="006F00FE">
      <w:pPr>
        <w:autoSpaceDE w:val="0"/>
        <w:spacing w:after="0"/>
        <w:jc w:val="both"/>
        <w:rPr>
          <w:rFonts w:ascii="Times New Roman" w:hAnsi="Times New Roman" w:cs="Times New Roman"/>
          <w:color w:val="000000"/>
          <w:sz w:val="28"/>
          <w:szCs w:val="28"/>
        </w:rPr>
      </w:pPr>
      <w:r w:rsidRPr="00C915B8">
        <w:rPr>
          <w:rFonts w:ascii="Times New Roman" w:hAnsi="Times New Roman" w:cs="Times New Roman"/>
          <w:color w:val="000000"/>
          <w:sz w:val="28"/>
          <w:szCs w:val="28"/>
        </w:rPr>
        <w:t>• формирование у обучающегося уважительного отношения к родителям, осознанного, заботливого отношения к старшим и младшим;</w:t>
      </w:r>
    </w:p>
    <w:p w:rsidR="006F00FE" w:rsidRDefault="006F00FE" w:rsidP="006F00FE">
      <w:pPr>
        <w:autoSpaceDE w:val="0"/>
        <w:spacing w:after="0"/>
        <w:jc w:val="both"/>
        <w:rPr>
          <w:rFonts w:ascii="Times New Roman" w:hAnsi="Times New Roman" w:cs="Times New Roman"/>
          <w:color w:val="000000"/>
          <w:sz w:val="28"/>
          <w:szCs w:val="28"/>
        </w:rPr>
      </w:pPr>
      <w:r w:rsidRPr="00C915B8">
        <w:rPr>
          <w:rFonts w:ascii="Times New Roman" w:hAnsi="Times New Roman" w:cs="Times New Roman"/>
          <w:color w:val="000000"/>
          <w:sz w:val="28"/>
          <w:szCs w:val="28"/>
        </w:rPr>
        <w:t xml:space="preserve">• формирование представления о семейных ценностях, тендерных </w:t>
      </w:r>
      <w:r>
        <w:rPr>
          <w:rFonts w:ascii="Times New Roman" w:hAnsi="Times New Roman" w:cs="Times New Roman"/>
          <w:color w:val="000000"/>
          <w:sz w:val="28"/>
          <w:szCs w:val="28"/>
        </w:rPr>
        <w:t>семейных ролях и уважения к ним.</w:t>
      </w:r>
    </w:p>
    <w:p w:rsidR="006F00FE" w:rsidRPr="00FE58EE" w:rsidRDefault="006F00FE" w:rsidP="006F00FE">
      <w:pPr>
        <w:autoSpaceDE w:val="0"/>
        <w:spacing w:after="0"/>
        <w:jc w:val="both"/>
        <w:rPr>
          <w:rFonts w:ascii="Times New Roman" w:hAnsi="Times New Roman" w:cs="Times New Roman"/>
          <w:color w:val="000000"/>
          <w:sz w:val="28"/>
          <w:szCs w:val="28"/>
        </w:rPr>
      </w:pPr>
    </w:p>
    <w:p w:rsidR="006F00FE" w:rsidRPr="00FE58EE" w:rsidRDefault="006F00FE" w:rsidP="006F00FE">
      <w:pPr>
        <w:autoSpaceDE w:val="0"/>
        <w:spacing w:after="0"/>
        <w:jc w:val="both"/>
        <w:rPr>
          <w:rFonts w:ascii="Times New Roman" w:hAnsi="Times New Roman" w:cs="Times New Roman"/>
          <w:color w:val="000000"/>
          <w:sz w:val="28"/>
          <w:szCs w:val="28"/>
        </w:rPr>
        <w:sectPr w:rsidR="006F00FE" w:rsidRPr="00FE58EE" w:rsidSect="00810CE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0" w:footer="709" w:gutter="0"/>
          <w:cols w:space="720"/>
          <w:titlePg/>
          <w:docGrid w:linePitch="600" w:charSpace="32768"/>
        </w:sectPr>
      </w:pPr>
    </w:p>
    <w:p w:rsidR="008A5D6A" w:rsidRPr="00FE58EE" w:rsidRDefault="008A5D6A" w:rsidP="00BF5CCE">
      <w:pPr>
        <w:autoSpaceDE w:val="0"/>
        <w:spacing w:after="0"/>
        <w:jc w:val="both"/>
        <w:rPr>
          <w:rFonts w:ascii="Times New Roman" w:hAnsi="Times New Roman" w:cs="Times New Roman"/>
          <w:bCs/>
          <w:color w:val="000000"/>
          <w:sz w:val="28"/>
          <w:szCs w:val="28"/>
        </w:rPr>
      </w:pPr>
      <w:r w:rsidRPr="00FE58EE">
        <w:rPr>
          <w:rFonts w:ascii="Times New Roman" w:hAnsi="Times New Roman" w:cs="Times New Roman"/>
          <w:bCs/>
          <w:color w:val="000000"/>
          <w:sz w:val="28"/>
          <w:szCs w:val="28"/>
        </w:rPr>
        <w:lastRenderedPageBreak/>
        <w:t>Основное содержание духовно-нравственного развития и воспитания обучающихся на ступени начального общего образования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iCs/>
          <w:color w:val="000000"/>
          <w:sz w:val="28"/>
          <w:szCs w:val="28"/>
        </w:rPr>
        <w:t>Воспитание гражданственности, патриотизма, уважения к правам, свободам и обязанностям человека:</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представления о правах и обязанностях гражданина России;</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интерес к общественным явлениям, понимание активной роли человека в обществе;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уважительное отношение к русскому языку как государственному, языку межнационального общения;</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ценностное отношение к своему национальному языку и культуре;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начальные представления о народах России, об их общей исторической судьбе, о единстве народов нашей страны;</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представления о национальных героях и важнейших событиях истории России и её народов;</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интерес к государственным праздникам и важнейшим событиям в жизни России, субъекта Российской Федерации,</w:t>
      </w:r>
      <w:r w:rsidR="00C915B8" w:rsidRPr="00FE58EE">
        <w:rPr>
          <w:rFonts w:ascii="Times New Roman" w:hAnsi="Times New Roman" w:cs="Times New Roman"/>
          <w:color w:val="000000"/>
          <w:sz w:val="28"/>
          <w:szCs w:val="28"/>
        </w:rPr>
        <w:t xml:space="preserve"> </w:t>
      </w:r>
      <w:r w:rsidRPr="00FE58EE">
        <w:rPr>
          <w:rFonts w:ascii="Times New Roman" w:hAnsi="Times New Roman" w:cs="Times New Roman"/>
          <w:color w:val="000000"/>
          <w:sz w:val="28"/>
          <w:szCs w:val="28"/>
        </w:rPr>
        <w:t>края (населённого пункта), в котором находится образовательное учреждение;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уважение к защитникам Родины;</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у</w:t>
      </w:r>
      <w:r w:rsidR="00C915B8" w:rsidRPr="00FE58EE">
        <w:rPr>
          <w:rFonts w:ascii="Times New Roman" w:hAnsi="Times New Roman" w:cs="Times New Roman"/>
          <w:color w:val="000000"/>
          <w:sz w:val="28"/>
          <w:szCs w:val="28"/>
        </w:rPr>
        <w:t>мение отвечать за свои поступки.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iCs/>
          <w:color w:val="000000"/>
          <w:sz w:val="28"/>
          <w:szCs w:val="28"/>
        </w:rPr>
        <w:t>Воспитание нравственных чувств и этического сознания:</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различение хороших и плохих поступков;</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представления о правилах поведения в образовательном учреждении, дома, на улице, в населённом пункте, в общественных местах, на природе;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уважительное отношение к родителям, старшим, доброжелательное отношение к сверстникам и младшим;</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бережное, гуманное отношение ко всему живому;</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знание правил этики, культуры речи;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стремление избегать плохих поступков, не капризничать, не быть упрямым; умение признаться в плохом по</w:t>
      </w:r>
      <w:r w:rsidR="00C915B8" w:rsidRPr="00FE58EE">
        <w:rPr>
          <w:rFonts w:ascii="Times New Roman" w:hAnsi="Times New Roman" w:cs="Times New Roman"/>
          <w:color w:val="000000"/>
          <w:sz w:val="28"/>
          <w:szCs w:val="28"/>
        </w:rPr>
        <w:t>ступке и проанализировать его.</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bCs/>
          <w:iCs/>
          <w:color w:val="000000"/>
          <w:sz w:val="28"/>
          <w:szCs w:val="28"/>
        </w:rPr>
        <w:t>Воспитание трудолюбия, творческого отношения к учению, труду, жизни: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представления об основных профессиях;</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представления о роли знаний, науки, современного производства в жизни человека и общества;</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lastRenderedPageBreak/>
        <w:t>• умение соблюдать порядок на рабочем месте;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бережное отношение к результатам своего труда, труда других людей, к школьному имуществу, учебникам, личным вещам;</w:t>
      </w:r>
    </w:p>
    <w:p w:rsidR="008A5D6A" w:rsidRPr="00FE58EE" w:rsidRDefault="008A5D6A" w:rsidP="00BF5CCE">
      <w:pPr>
        <w:autoSpaceDE w:val="0"/>
        <w:spacing w:after="0"/>
        <w:jc w:val="both"/>
        <w:rPr>
          <w:rFonts w:ascii="Times New Roman" w:hAnsi="Times New Roman" w:cs="Times New Roman"/>
          <w:bCs/>
          <w:i/>
          <w:iCs/>
          <w:color w:val="000000"/>
          <w:sz w:val="28"/>
          <w:szCs w:val="28"/>
        </w:rPr>
      </w:pPr>
      <w:r w:rsidRPr="00FE58EE">
        <w:rPr>
          <w:rFonts w:ascii="Times New Roman" w:hAnsi="Times New Roman" w:cs="Times New Roman"/>
          <w:color w:val="000000"/>
          <w:sz w:val="28"/>
          <w:szCs w:val="28"/>
        </w:rPr>
        <w:t>• отрицательное отношение к лени и небрежности в труде и учёбе, небережливому отношению к результатам труда людей.</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iCs/>
          <w:color w:val="000000"/>
          <w:sz w:val="28"/>
          <w:szCs w:val="28"/>
        </w:rPr>
        <w:t>Воспитание ценностного отношения к природе, окружающей среде (экологическое воспитание):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развитие интереса к природе, природным явлениям и формам жизни, понимание активной роли человека в природе;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ценностное отношение к природе и всем формам жизни;</w:t>
      </w:r>
    </w:p>
    <w:p w:rsidR="008A5D6A" w:rsidRPr="00FE58EE" w:rsidRDefault="008A5D6A" w:rsidP="00BF5CCE">
      <w:pPr>
        <w:autoSpaceDE w:val="0"/>
        <w:spacing w:after="0"/>
        <w:jc w:val="both"/>
        <w:rPr>
          <w:rFonts w:ascii="Times New Roman" w:hAnsi="Times New Roman" w:cs="Times New Roman"/>
          <w:bCs/>
          <w:i/>
          <w:iCs/>
          <w:color w:val="000000"/>
          <w:sz w:val="28"/>
          <w:szCs w:val="28"/>
        </w:rPr>
      </w:pPr>
      <w:r w:rsidRPr="00FE58EE">
        <w:rPr>
          <w:rFonts w:ascii="Times New Roman" w:hAnsi="Times New Roman" w:cs="Times New Roman"/>
          <w:color w:val="000000"/>
          <w:sz w:val="28"/>
          <w:szCs w:val="28"/>
        </w:rPr>
        <w:t>• бережное отношение к растениям и животным.</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iCs/>
          <w:color w:val="00000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представления о душевной и физической красоте человека;</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формирование эстетических идеалов, чувства прекрасного; умение видеть красоту природы, труда и творчества;</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интерес к чтению, произведениям искусства, детским спектакл</w:t>
      </w:r>
      <w:r w:rsidR="00524D26" w:rsidRPr="00FE58EE">
        <w:rPr>
          <w:rFonts w:ascii="Times New Roman" w:hAnsi="Times New Roman" w:cs="Times New Roman"/>
          <w:color w:val="000000"/>
          <w:sz w:val="28"/>
          <w:szCs w:val="28"/>
        </w:rPr>
        <w:t>ям, концертам, выставкам</w:t>
      </w:r>
      <w:r w:rsidRPr="00FE58EE">
        <w:rPr>
          <w:rFonts w:ascii="Times New Roman" w:hAnsi="Times New Roman" w:cs="Times New Roman"/>
          <w:color w:val="000000"/>
          <w:sz w:val="28"/>
          <w:szCs w:val="28"/>
        </w:rPr>
        <w:t>;</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интерес к занятиям художественным творчеством;</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стремление к опрятному внешнему виду;</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отрицательное отношение к некрасивым поступкам и неряшливости.</w:t>
      </w:r>
    </w:p>
    <w:p w:rsidR="008A5D6A" w:rsidRPr="00FE58EE" w:rsidRDefault="008A5D6A" w:rsidP="00BF5CCE">
      <w:pPr>
        <w:spacing w:after="0"/>
        <w:jc w:val="both"/>
        <w:rPr>
          <w:rFonts w:ascii="Times New Roman" w:eastAsia="Calibri" w:hAnsi="Times New Roman" w:cs="Times New Roman"/>
          <w:bCs/>
          <w:color w:val="000000"/>
          <w:sz w:val="28"/>
          <w:szCs w:val="28"/>
        </w:rPr>
      </w:pPr>
      <w:r w:rsidRPr="00FE58EE">
        <w:rPr>
          <w:rFonts w:ascii="Times New Roman" w:eastAsia="Calibri" w:hAnsi="Times New Roman" w:cs="Times New Roman"/>
          <w:bCs/>
          <w:sz w:val="28"/>
          <w:szCs w:val="28"/>
        </w:rPr>
        <w:t>На содержание программы оказали влияние следующие факторы:</w:t>
      </w:r>
    </w:p>
    <w:p w:rsidR="008A5D6A" w:rsidRPr="00FE58EE" w:rsidRDefault="008A5D6A" w:rsidP="00F037D5">
      <w:pPr>
        <w:numPr>
          <w:ilvl w:val="0"/>
          <w:numId w:val="1"/>
        </w:numPr>
        <w:suppressAutoHyphens/>
        <w:spacing w:after="0"/>
        <w:ind w:left="0"/>
        <w:jc w:val="both"/>
        <w:rPr>
          <w:rFonts w:ascii="Times New Roman" w:eastAsia="Times New Roman" w:hAnsi="Times New Roman" w:cs="Times New Roman"/>
          <w:color w:val="000000"/>
          <w:sz w:val="28"/>
          <w:szCs w:val="28"/>
        </w:rPr>
      </w:pPr>
      <w:r w:rsidRPr="00FE58EE">
        <w:rPr>
          <w:rFonts w:ascii="Times New Roman" w:eastAsia="Calibri" w:hAnsi="Times New Roman" w:cs="Times New Roman"/>
          <w:bCs/>
          <w:color w:val="000000"/>
          <w:sz w:val="28"/>
          <w:szCs w:val="28"/>
        </w:rPr>
        <w:t xml:space="preserve">Традиции </w:t>
      </w:r>
      <w:r w:rsidR="00524D26" w:rsidRPr="00FE58EE">
        <w:rPr>
          <w:rFonts w:ascii="Times New Roman" w:eastAsia="Calibri" w:hAnsi="Times New Roman" w:cs="Times New Roman"/>
          <w:bCs/>
          <w:color w:val="000000"/>
          <w:sz w:val="28"/>
          <w:szCs w:val="28"/>
        </w:rPr>
        <w:t>МБОУ Конзаводской СОШ №2</w:t>
      </w:r>
    </w:p>
    <w:p w:rsidR="008A5D6A" w:rsidRPr="00FE58EE" w:rsidRDefault="008A5D6A" w:rsidP="00F037D5">
      <w:pPr>
        <w:numPr>
          <w:ilvl w:val="0"/>
          <w:numId w:val="1"/>
        </w:numPr>
        <w:suppressAutoHyphens/>
        <w:spacing w:after="0"/>
        <w:ind w:left="0"/>
        <w:jc w:val="both"/>
        <w:rPr>
          <w:rFonts w:ascii="Times New Roman" w:eastAsia="Times New Roman" w:hAnsi="Times New Roman" w:cs="Times New Roman"/>
          <w:color w:val="000000"/>
          <w:sz w:val="28"/>
          <w:szCs w:val="28"/>
        </w:rPr>
      </w:pPr>
      <w:r w:rsidRPr="00FE58EE">
        <w:rPr>
          <w:rFonts w:ascii="Times New Roman" w:eastAsia="Times New Roman" w:hAnsi="Times New Roman" w:cs="Times New Roman"/>
          <w:color w:val="000000"/>
          <w:sz w:val="28"/>
          <w:szCs w:val="28"/>
        </w:rPr>
        <w:t>Особенности возраста, класса, индивидуальности детей.</w:t>
      </w:r>
    </w:p>
    <w:p w:rsidR="008A5D6A" w:rsidRPr="00FE58EE" w:rsidRDefault="008A5D6A" w:rsidP="00F037D5">
      <w:pPr>
        <w:numPr>
          <w:ilvl w:val="0"/>
          <w:numId w:val="1"/>
        </w:numPr>
        <w:suppressAutoHyphens/>
        <w:spacing w:after="0"/>
        <w:ind w:left="0"/>
        <w:jc w:val="both"/>
        <w:rPr>
          <w:rFonts w:ascii="Times New Roman" w:hAnsi="Times New Roman" w:cs="Times New Roman"/>
          <w:color w:val="000000"/>
          <w:sz w:val="28"/>
          <w:szCs w:val="28"/>
        </w:rPr>
      </w:pPr>
      <w:r w:rsidRPr="00FE58EE">
        <w:rPr>
          <w:rFonts w:ascii="Times New Roman" w:eastAsia="Times New Roman" w:hAnsi="Times New Roman" w:cs="Times New Roman"/>
          <w:color w:val="000000"/>
          <w:sz w:val="28"/>
          <w:szCs w:val="28"/>
        </w:rPr>
        <w:t>Особенности руководителей кружков и секций, их интересы, склонности, установки</w:t>
      </w:r>
    </w:p>
    <w:p w:rsidR="008A5D6A" w:rsidRPr="00FE58EE" w:rsidRDefault="008A5D6A" w:rsidP="00BF5CCE">
      <w:pPr>
        <w:autoSpaceDE w:val="0"/>
        <w:spacing w:after="0"/>
        <w:jc w:val="both"/>
        <w:rPr>
          <w:rFonts w:ascii="Times New Roman" w:hAnsi="Times New Roman" w:cs="Times New Roman"/>
          <w:bCs/>
          <w:color w:val="000000"/>
          <w:sz w:val="28"/>
          <w:szCs w:val="28"/>
        </w:rPr>
      </w:pPr>
      <w:r w:rsidRPr="00FE58EE">
        <w:rPr>
          <w:rFonts w:ascii="Times New Roman" w:hAnsi="Times New Roman" w:cs="Times New Roman"/>
          <w:bCs/>
          <w:color w:val="000000"/>
          <w:sz w:val="28"/>
          <w:szCs w:val="28"/>
        </w:rPr>
        <w:t>Совместная деятельность образовательного учреждения, семьи и общественности по духовно-нравственному</w:t>
      </w:r>
      <w:r w:rsidR="00524D26" w:rsidRPr="00FE58EE">
        <w:rPr>
          <w:rFonts w:ascii="Times New Roman" w:hAnsi="Times New Roman" w:cs="Times New Roman"/>
          <w:bCs/>
          <w:color w:val="000000"/>
          <w:sz w:val="28"/>
          <w:szCs w:val="28"/>
        </w:rPr>
        <w:t xml:space="preserve"> развитию и воспитанию обучающего</w:t>
      </w:r>
      <w:r w:rsidRPr="00FE58EE">
        <w:rPr>
          <w:rFonts w:ascii="Times New Roman" w:hAnsi="Times New Roman" w:cs="Times New Roman"/>
          <w:bCs/>
          <w:color w:val="000000"/>
          <w:sz w:val="28"/>
          <w:szCs w:val="28"/>
        </w:rPr>
        <w:t>ся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Духовно-нравственное</w:t>
      </w:r>
      <w:r w:rsidR="00524D26" w:rsidRPr="00FE58EE">
        <w:rPr>
          <w:rFonts w:ascii="Times New Roman" w:hAnsi="Times New Roman" w:cs="Times New Roman"/>
          <w:color w:val="000000"/>
          <w:sz w:val="28"/>
          <w:szCs w:val="28"/>
        </w:rPr>
        <w:t xml:space="preserve"> развитие и воспитание обучающего</w:t>
      </w:r>
      <w:r w:rsidRPr="00FE58EE">
        <w:rPr>
          <w:rFonts w:ascii="Times New Roman" w:hAnsi="Times New Roman" w:cs="Times New Roman"/>
          <w:color w:val="000000"/>
          <w:sz w:val="28"/>
          <w:szCs w:val="28"/>
        </w:rPr>
        <w:t>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w:t>
      </w:r>
      <w:r w:rsidR="00524D26" w:rsidRPr="00FE58EE">
        <w:rPr>
          <w:rFonts w:ascii="Times New Roman" w:hAnsi="Times New Roman" w:cs="Times New Roman"/>
          <w:color w:val="000000"/>
          <w:sz w:val="28"/>
          <w:szCs w:val="28"/>
        </w:rPr>
        <w:t xml:space="preserve">. </w:t>
      </w:r>
      <w:r w:rsidRPr="00FE58EE">
        <w:rPr>
          <w:rFonts w:ascii="Times New Roman" w:hAnsi="Times New Roman" w:cs="Times New Roman"/>
          <w:color w:val="000000"/>
          <w:sz w:val="28"/>
          <w:szCs w:val="28"/>
        </w:rPr>
        <w:t>Таким образом, важным условием эффективной реализации задач духовно-нравственного</w:t>
      </w:r>
      <w:r w:rsidR="00524D26" w:rsidRPr="00FE58EE">
        <w:rPr>
          <w:rFonts w:ascii="Times New Roman" w:hAnsi="Times New Roman" w:cs="Times New Roman"/>
          <w:color w:val="000000"/>
          <w:sz w:val="28"/>
          <w:szCs w:val="28"/>
        </w:rPr>
        <w:t xml:space="preserve"> развития и воспитания обучающего</w:t>
      </w:r>
      <w:r w:rsidRPr="00FE58EE">
        <w:rPr>
          <w:rFonts w:ascii="Times New Roman" w:hAnsi="Times New Roman" w:cs="Times New Roman"/>
          <w:color w:val="000000"/>
          <w:sz w:val="28"/>
          <w:szCs w:val="28"/>
        </w:rPr>
        <w:t xml:space="preserve">ся является эффективность Педагогического взаимодействия различных социальных </w:t>
      </w:r>
      <w:r w:rsidRPr="00FE58EE">
        <w:rPr>
          <w:rFonts w:ascii="Times New Roman" w:hAnsi="Times New Roman" w:cs="Times New Roman"/>
          <w:color w:val="000000"/>
          <w:sz w:val="28"/>
          <w:szCs w:val="28"/>
        </w:rPr>
        <w:lastRenderedPageBreak/>
        <w:t xml:space="preserve">субъектов при ведущей роли педагогического коллектива образовательного учреждения. </w:t>
      </w:r>
    </w:p>
    <w:p w:rsidR="008A5D6A" w:rsidRPr="00FE58EE" w:rsidRDefault="008A5D6A" w:rsidP="00BF5CCE">
      <w:pPr>
        <w:autoSpaceDE w:val="0"/>
        <w:spacing w:after="0"/>
        <w:ind w:firstLine="720"/>
        <w:jc w:val="both"/>
        <w:rPr>
          <w:rFonts w:ascii="Times New Roman" w:hAnsi="Times New Roman" w:cs="Times New Roman"/>
          <w:bCs/>
          <w:color w:val="000000"/>
          <w:sz w:val="28"/>
          <w:szCs w:val="28"/>
        </w:rPr>
      </w:pPr>
      <w:r w:rsidRPr="00FE58EE">
        <w:rPr>
          <w:rFonts w:ascii="Times New Roman" w:hAnsi="Times New Roman" w:cs="Times New Roman"/>
          <w:bCs/>
          <w:color w:val="000000"/>
          <w:sz w:val="28"/>
          <w:szCs w:val="28"/>
        </w:rPr>
        <w:t>Повышение педагогической культуры родителей (за</w:t>
      </w:r>
      <w:r w:rsidR="00524D26" w:rsidRPr="00FE58EE">
        <w:rPr>
          <w:rFonts w:ascii="Times New Roman" w:hAnsi="Times New Roman" w:cs="Times New Roman"/>
          <w:bCs/>
          <w:color w:val="000000"/>
          <w:sz w:val="28"/>
          <w:szCs w:val="28"/>
        </w:rPr>
        <w:t>конных представителей) обучающего</w:t>
      </w:r>
      <w:r w:rsidRPr="00FE58EE">
        <w:rPr>
          <w:rFonts w:ascii="Times New Roman" w:hAnsi="Times New Roman" w:cs="Times New Roman"/>
          <w:bCs/>
          <w:color w:val="000000"/>
          <w:sz w:val="28"/>
          <w:szCs w:val="28"/>
        </w:rPr>
        <w:t>ся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Система работы образовательного учреждения по повышению педагогической культуры родителей (законных представителей) в обеспечении духовно-нра</w:t>
      </w:r>
      <w:r w:rsidR="00524D26" w:rsidRPr="00FE58EE">
        <w:rPr>
          <w:rFonts w:ascii="Times New Roman" w:hAnsi="Times New Roman" w:cs="Times New Roman"/>
          <w:color w:val="000000"/>
          <w:sz w:val="28"/>
          <w:szCs w:val="28"/>
        </w:rPr>
        <w:t>вственного развития и воспитании обучающего</w:t>
      </w:r>
      <w:r w:rsidRPr="00FE58EE">
        <w:rPr>
          <w:rFonts w:ascii="Times New Roman" w:hAnsi="Times New Roman" w:cs="Times New Roman"/>
          <w:color w:val="000000"/>
          <w:sz w:val="28"/>
          <w:szCs w:val="28"/>
        </w:rPr>
        <w:t xml:space="preserve">ся младшего школьного возраста должна быть основана на следующих принципах: </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совместная педагогическая деятельность семь</w:t>
      </w:r>
      <w:r w:rsidR="00524D26" w:rsidRPr="00FE58EE">
        <w:rPr>
          <w:rFonts w:ascii="Times New Roman" w:hAnsi="Times New Roman" w:cs="Times New Roman"/>
          <w:color w:val="000000"/>
          <w:sz w:val="28"/>
          <w:szCs w:val="28"/>
        </w:rPr>
        <w:t>и и образовательного учреждения</w:t>
      </w:r>
      <w:r w:rsidRPr="00FE58EE">
        <w:rPr>
          <w:rFonts w:ascii="Times New Roman" w:hAnsi="Times New Roman" w:cs="Times New Roman"/>
          <w:color w:val="000000"/>
          <w:sz w:val="28"/>
          <w:szCs w:val="28"/>
        </w:rPr>
        <w:t>;</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сочетание педагогического просвещения с педагогическим самообразованием родителей (законных представителей);</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педагогическое внимание, уважение и требовательность к родителям (законным представителям);</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содействие родителям (законным представителям) в решении индивидуальных проблем воспитания детей;</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опора на положительный опыт семейного воспитания.</w:t>
      </w:r>
    </w:p>
    <w:p w:rsidR="008A5D6A" w:rsidRPr="00FE58EE" w:rsidRDefault="008A5D6A" w:rsidP="00BF5CCE">
      <w:pPr>
        <w:autoSpaceDE w:val="0"/>
        <w:spacing w:after="0"/>
        <w:jc w:val="both"/>
        <w:rPr>
          <w:rFonts w:ascii="Times New Roman" w:hAnsi="Times New Roman" w:cs="Times New Roman"/>
          <w:bCs/>
          <w:color w:val="000000"/>
          <w:sz w:val="28"/>
          <w:szCs w:val="28"/>
        </w:rPr>
      </w:pPr>
      <w:r w:rsidRPr="00FE58EE">
        <w:rPr>
          <w:rFonts w:ascii="Times New Roman" w:hAnsi="Times New Roman" w:cs="Times New Roman"/>
          <w:bCs/>
          <w:color w:val="000000"/>
          <w:sz w:val="28"/>
          <w:szCs w:val="28"/>
        </w:rPr>
        <w:t>Планируемые результаты духовно-нравственного</w:t>
      </w:r>
      <w:r w:rsidR="00FE58EE" w:rsidRPr="00FE58EE">
        <w:rPr>
          <w:rFonts w:ascii="Times New Roman" w:hAnsi="Times New Roman" w:cs="Times New Roman"/>
          <w:bCs/>
          <w:color w:val="000000"/>
          <w:sz w:val="28"/>
          <w:szCs w:val="28"/>
        </w:rPr>
        <w:t xml:space="preserve"> развития и воспитания обучающего</w:t>
      </w:r>
      <w:r w:rsidRPr="00FE58EE">
        <w:rPr>
          <w:rFonts w:ascii="Times New Roman" w:hAnsi="Times New Roman" w:cs="Times New Roman"/>
          <w:bCs/>
          <w:color w:val="000000"/>
          <w:sz w:val="28"/>
          <w:szCs w:val="28"/>
        </w:rPr>
        <w:t>ся на ступени начального общего образования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Каждое из основных направлений духовно-нравственного</w:t>
      </w:r>
      <w:r w:rsidR="00FE58EE" w:rsidRPr="00FE58EE">
        <w:rPr>
          <w:rFonts w:ascii="Times New Roman" w:hAnsi="Times New Roman" w:cs="Times New Roman"/>
          <w:color w:val="000000"/>
          <w:sz w:val="28"/>
          <w:szCs w:val="28"/>
        </w:rPr>
        <w:t xml:space="preserve"> развития и воспитания обучающего</w:t>
      </w:r>
      <w:r w:rsidRPr="00FE58EE">
        <w:rPr>
          <w:rFonts w:ascii="Times New Roman" w:hAnsi="Times New Roman" w:cs="Times New Roman"/>
          <w:color w:val="000000"/>
          <w:sz w:val="28"/>
          <w:szCs w:val="28"/>
        </w:rPr>
        <w:t xml:space="preserve">ся обеспечивает присвоение ими соответствующих </w:t>
      </w:r>
      <w:r w:rsidRPr="00FE58EE">
        <w:rPr>
          <w:rFonts w:ascii="Times New Roman" w:hAnsi="Times New Roman" w:cs="Times New Roman"/>
          <w:color w:val="000000"/>
          <w:sz w:val="28"/>
          <w:szCs w:val="28"/>
        </w:rPr>
        <w:lastRenderedPageBreak/>
        <w:t>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В результате реализации программы духовно-нравственного</w:t>
      </w:r>
      <w:r w:rsidR="00FE58EE" w:rsidRPr="00FE58EE">
        <w:rPr>
          <w:rFonts w:ascii="Times New Roman" w:hAnsi="Times New Roman" w:cs="Times New Roman"/>
          <w:color w:val="000000"/>
          <w:sz w:val="28"/>
          <w:szCs w:val="28"/>
        </w:rPr>
        <w:t xml:space="preserve"> развития и воспитания обучающего</w:t>
      </w:r>
      <w:r w:rsidRPr="00FE58EE">
        <w:rPr>
          <w:rFonts w:ascii="Times New Roman" w:hAnsi="Times New Roman" w:cs="Times New Roman"/>
          <w:color w:val="000000"/>
          <w:sz w:val="28"/>
          <w:szCs w:val="28"/>
        </w:rPr>
        <w:t>ся на ступени начального общего образования обес</w:t>
      </w:r>
      <w:r w:rsidR="00FE58EE" w:rsidRPr="00FE58EE">
        <w:rPr>
          <w:rFonts w:ascii="Times New Roman" w:hAnsi="Times New Roman" w:cs="Times New Roman"/>
          <w:color w:val="000000"/>
          <w:sz w:val="28"/>
          <w:szCs w:val="28"/>
        </w:rPr>
        <w:t>печивается достижение обучающим</w:t>
      </w:r>
      <w:r w:rsidRPr="00FE58EE">
        <w:rPr>
          <w:rFonts w:ascii="Times New Roman" w:hAnsi="Times New Roman" w:cs="Times New Roman"/>
          <w:color w:val="000000"/>
          <w:sz w:val="28"/>
          <w:szCs w:val="28"/>
        </w:rPr>
        <w:t>ся: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r w:rsidR="00FE58EE" w:rsidRPr="00FE58EE">
        <w:rPr>
          <w:rFonts w:ascii="Times New Roman" w:hAnsi="Times New Roman" w:cs="Times New Roman"/>
          <w:color w:val="000000"/>
          <w:sz w:val="28"/>
          <w:szCs w:val="28"/>
        </w:rPr>
        <w:t xml:space="preserve"> </w:t>
      </w:r>
      <w:r w:rsidRPr="00FE58EE">
        <w:rPr>
          <w:rFonts w:ascii="Times New Roman" w:hAnsi="Times New Roman" w:cs="Times New Roman"/>
          <w:color w:val="000000"/>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color w:val="000000"/>
          <w:sz w:val="28"/>
          <w:szCs w:val="28"/>
        </w:rPr>
        <w:t>Воспитание гражданственности, патриотизма, уважения к правам, свободам и обязанностям человека:</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первоначальный опыт постижения ценностей гражданского общества, национальной истории и культуры;</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опыт ролевого взаимодействия и реализации гражданской, патриотической позиции;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опыт социальной и межкультурной коммуникации;</w:t>
      </w:r>
    </w:p>
    <w:p w:rsidR="008A5D6A" w:rsidRPr="00FE58EE" w:rsidRDefault="008A5D6A" w:rsidP="00BF5CCE">
      <w:pPr>
        <w:autoSpaceDE w:val="0"/>
        <w:spacing w:after="0"/>
        <w:ind w:firstLine="720"/>
        <w:jc w:val="both"/>
        <w:rPr>
          <w:rFonts w:ascii="Times New Roman" w:hAnsi="Times New Roman" w:cs="Times New Roman"/>
          <w:bCs/>
          <w:color w:val="000000"/>
          <w:sz w:val="28"/>
          <w:szCs w:val="28"/>
        </w:rPr>
      </w:pPr>
      <w:r w:rsidRPr="00FE58EE">
        <w:rPr>
          <w:rFonts w:ascii="Times New Roman" w:hAnsi="Times New Roman" w:cs="Times New Roman"/>
          <w:color w:val="000000"/>
          <w:sz w:val="28"/>
          <w:szCs w:val="28"/>
        </w:rPr>
        <w:lastRenderedPageBreak/>
        <w:t>• начальные представления о правах и обязанностях человека, гражданина, семьянина,  товарища.</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color w:val="000000"/>
          <w:sz w:val="28"/>
          <w:szCs w:val="28"/>
        </w:rPr>
        <w:t>Воспитание нравственных чувств и этического сознания: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уважительное отношение к традиционным религиям;</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неравнодушие к жизненным проблемам других людей, сочувствие к человеку, находящемуся в трудной ситуации;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других людей;</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уважительное отношение к родителям (законным представителям), к старшим, заботливое отношение к младшим;</w:t>
      </w:r>
    </w:p>
    <w:p w:rsidR="008A5D6A" w:rsidRPr="00FE58EE" w:rsidRDefault="008A5D6A" w:rsidP="00BF5CCE">
      <w:pPr>
        <w:autoSpaceDE w:val="0"/>
        <w:spacing w:after="0"/>
        <w:ind w:firstLine="720"/>
        <w:jc w:val="both"/>
        <w:rPr>
          <w:rFonts w:ascii="Times New Roman" w:hAnsi="Times New Roman" w:cs="Times New Roman"/>
          <w:bCs/>
          <w:color w:val="000000"/>
          <w:sz w:val="28"/>
          <w:szCs w:val="28"/>
        </w:rPr>
      </w:pPr>
      <w:r w:rsidRPr="00FE58EE">
        <w:rPr>
          <w:rFonts w:ascii="Times New Roman" w:hAnsi="Times New Roman" w:cs="Times New Roman"/>
          <w:color w:val="000000"/>
          <w:sz w:val="28"/>
          <w:szCs w:val="28"/>
        </w:rPr>
        <w:t>• знание традиций своей семьи и образовательного учреждения, бережное отношение к ним.</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color w:val="000000"/>
          <w:sz w:val="28"/>
          <w:szCs w:val="28"/>
        </w:rPr>
        <w:t>Воспитание трудолюбия, творческого отношения к учению, труду, жизни: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ценностное отношение к труду и творчеству, человеку труда, трудовым достижениям России и человечества, трудолюбие;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ценностное и творческое отношение к учебному труду;</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представления о различных профессиях;</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первоначальные навыки трудового творческого сотрудничества со сверстниками, старшими детьми и взрослыми;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осознание приоритета нравственных основ труда, творчества, создания нового;</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первоначальный опыт участия в различных видах общественно полезной и личностно значимой деятельности;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8A5D6A" w:rsidRPr="00FE58EE" w:rsidRDefault="008A5D6A" w:rsidP="00BF5CCE">
      <w:pPr>
        <w:autoSpaceDE w:val="0"/>
        <w:spacing w:after="0"/>
        <w:ind w:firstLine="720"/>
        <w:jc w:val="both"/>
        <w:rPr>
          <w:rFonts w:ascii="Times New Roman" w:hAnsi="Times New Roman" w:cs="Times New Roman"/>
          <w:bCs/>
          <w:color w:val="000000"/>
          <w:sz w:val="28"/>
          <w:szCs w:val="28"/>
        </w:rPr>
      </w:pPr>
      <w:r w:rsidRPr="00FE58EE">
        <w:rPr>
          <w:rFonts w:ascii="Times New Roman" w:hAnsi="Times New Roman" w:cs="Times New Roman"/>
          <w:color w:val="000000"/>
          <w:sz w:val="28"/>
          <w:szCs w:val="28"/>
        </w:rPr>
        <w:t>• мотивация к самореализации в социальном творчестве, познавательной и практической, общественно полезной деятельности.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color w:val="000000"/>
          <w:sz w:val="28"/>
          <w:szCs w:val="28"/>
        </w:rPr>
        <w:lastRenderedPageBreak/>
        <w:t>Воспитание ценностного отношения к природе, окружающей среде (экологическое воспитание):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ценностное отношение к природе;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первоначальный опыт эстетического, эмоционально-нравственного отношения к природе;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первоначальный опыт участия в природоохранной деятельности в школе, на пришкольном участке, по месту жительства;</w:t>
      </w:r>
    </w:p>
    <w:p w:rsidR="008A5D6A" w:rsidRPr="00FE58EE" w:rsidRDefault="008A5D6A" w:rsidP="00BF5CCE">
      <w:pPr>
        <w:autoSpaceDE w:val="0"/>
        <w:spacing w:after="0"/>
        <w:ind w:firstLine="720"/>
        <w:jc w:val="both"/>
        <w:rPr>
          <w:rFonts w:ascii="Times New Roman" w:hAnsi="Times New Roman" w:cs="Times New Roman"/>
          <w:bCs/>
          <w:color w:val="000000"/>
          <w:sz w:val="28"/>
          <w:szCs w:val="28"/>
        </w:rPr>
      </w:pPr>
      <w:r w:rsidRPr="00FE58EE">
        <w:rPr>
          <w:rFonts w:ascii="Times New Roman" w:hAnsi="Times New Roman" w:cs="Times New Roman"/>
          <w:color w:val="000000"/>
          <w:sz w:val="28"/>
          <w:szCs w:val="28"/>
        </w:rPr>
        <w:t>• личный опыт участия в экологических инициативах, проектах.</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color w:val="00000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первоначальные умения видеть красоту в окружающем мире;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первоначальные умения видеть красоту в поведении, поступках людей;</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представления об эстетических и художественных ценностях отечественной культуры;</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первоначальный опыт эмоционального постижения народного творчества, этнокультурных традиций, фольклора народов России;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мотивация к реализации эстетических ценностей в пространстве образовательного учреждения и семьи.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Примерные результаты духовно-нравственного развития и воспитания обучающихся на ступени начального общего образования: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имеют рекомендательный характер и могут уточняться образовательным учреждением и родителями (законными представителями) обучающихся;</w:t>
      </w:r>
    </w:p>
    <w:p w:rsidR="008A5D6A" w:rsidRPr="00FE58EE" w:rsidRDefault="008A5D6A" w:rsidP="00BF5CCE">
      <w:pPr>
        <w:autoSpaceDE w:val="0"/>
        <w:spacing w:after="0"/>
        <w:ind w:firstLine="720"/>
        <w:jc w:val="both"/>
        <w:rPr>
          <w:rStyle w:val="Zag11"/>
          <w:rFonts w:ascii="Times New Roman" w:hAnsi="Times New Roman" w:cs="Times New Roman"/>
          <w:color w:val="000000"/>
        </w:rPr>
      </w:pPr>
      <w:r w:rsidRPr="00FE58EE">
        <w:rPr>
          <w:rFonts w:ascii="Times New Roman" w:hAnsi="Times New Roman" w:cs="Times New Roman"/>
          <w:color w:val="000000"/>
          <w:sz w:val="28"/>
          <w:szCs w:val="28"/>
        </w:rPr>
        <w:t xml:space="preserve">• 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w:t>
      </w:r>
      <w:r w:rsidRPr="00FE58EE">
        <w:rPr>
          <w:rFonts w:ascii="Times New Roman" w:hAnsi="Times New Roman" w:cs="Times New Roman"/>
          <w:color w:val="000000"/>
          <w:sz w:val="28"/>
          <w:szCs w:val="28"/>
        </w:rPr>
        <w:lastRenderedPageBreak/>
        <w:t>проведении государственной аккредитации образовательных учреждений) и в форме мониторинговых исследований.</w:t>
      </w:r>
    </w:p>
    <w:p w:rsidR="00536F98" w:rsidRPr="003B2960" w:rsidRDefault="003420D7" w:rsidP="00BF5CCE">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00D30F5C" w:rsidRPr="003B2960">
        <w:rPr>
          <w:rFonts w:ascii="Times New Roman" w:eastAsia="Times New Roman" w:hAnsi="Times New Roman" w:cs="Times New Roman"/>
          <w:b/>
          <w:sz w:val="28"/>
          <w:szCs w:val="28"/>
          <w:lang w:eastAsia="ru-RU"/>
        </w:rPr>
        <w:t xml:space="preserve">. </w:t>
      </w:r>
      <w:r w:rsidR="00FE58EE">
        <w:rPr>
          <w:rFonts w:ascii="Times New Roman" w:eastAsia="Times New Roman" w:hAnsi="Times New Roman" w:cs="Times New Roman"/>
          <w:b/>
          <w:sz w:val="28"/>
          <w:szCs w:val="28"/>
          <w:lang w:eastAsia="ru-RU"/>
        </w:rPr>
        <w:t xml:space="preserve">Программа </w:t>
      </w:r>
      <w:r w:rsidR="00FE58EE" w:rsidRPr="003B2960">
        <w:rPr>
          <w:rFonts w:ascii="Times New Roman" w:hAnsi="Times New Roman" w:cs="Times New Roman"/>
          <w:b/>
          <w:sz w:val="28"/>
          <w:szCs w:val="28"/>
        </w:rPr>
        <w:t>коррекционной работы</w:t>
      </w:r>
    </w:p>
    <w:p w:rsidR="006016AA" w:rsidRPr="003B2960" w:rsidRDefault="00536F98" w:rsidP="00FE58EE">
      <w:pPr>
        <w:spacing w:after="0"/>
        <w:jc w:val="both"/>
        <w:rPr>
          <w:rFonts w:ascii="Times New Roman" w:hAnsi="Times New Roman" w:cs="Times New Roman"/>
          <w:sz w:val="28"/>
          <w:szCs w:val="28"/>
        </w:rPr>
      </w:pPr>
      <w:r w:rsidRPr="003B2960">
        <w:rPr>
          <w:rFonts w:ascii="Times New Roman" w:hAnsi="Times New Roman" w:cs="Times New Roman"/>
          <w:b/>
          <w:sz w:val="28"/>
          <w:szCs w:val="28"/>
        </w:rPr>
        <w:t>Цели программы коррекционной работы:</w:t>
      </w:r>
    </w:p>
    <w:p w:rsidR="006016AA" w:rsidRPr="003B2960" w:rsidRDefault="006016AA" w:rsidP="00BF5CCE">
      <w:pPr>
        <w:spacing w:after="0"/>
        <w:ind w:firstLine="708"/>
        <w:jc w:val="both"/>
        <w:rPr>
          <w:rFonts w:ascii="Times New Roman" w:hAnsi="Times New Roman" w:cs="Times New Roman"/>
          <w:sz w:val="28"/>
          <w:szCs w:val="28"/>
        </w:rPr>
      </w:pPr>
      <w:r w:rsidRPr="003B2960">
        <w:rPr>
          <w:rFonts w:ascii="Times New Roman" w:hAnsi="Times New Roman" w:cs="Times New Roman"/>
          <w:sz w:val="28"/>
          <w:szCs w:val="28"/>
        </w:rPr>
        <w:t>Создание системы комплексного психолого-медико-педагогического сопровождения, позволяющего учитывать их особые образова</w:t>
      </w:r>
      <w:r w:rsidR="00FE58EE">
        <w:rPr>
          <w:rFonts w:ascii="Times New Roman" w:hAnsi="Times New Roman" w:cs="Times New Roman"/>
          <w:sz w:val="28"/>
          <w:szCs w:val="28"/>
        </w:rPr>
        <w:t xml:space="preserve">тельные потребности ребёнка </w:t>
      </w:r>
      <w:r w:rsidRPr="003B2960">
        <w:rPr>
          <w:rFonts w:ascii="Times New Roman" w:hAnsi="Times New Roman" w:cs="Times New Roman"/>
          <w:sz w:val="28"/>
          <w:szCs w:val="28"/>
        </w:rPr>
        <w:t xml:space="preserve"> с РАС на основе осуществления индивидуального и дифференцированного подхода в образовательном процессе, что соответствует требованиям ФГОС. </w:t>
      </w:r>
    </w:p>
    <w:p w:rsidR="006016AA" w:rsidRPr="003B2960" w:rsidRDefault="006016AA" w:rsidP="00BF5CCE">
      <w:pPr>
        <w:spacing w:after="0"/>
        <w:jc w:val="both"/>
        <w:rPr>
          <w:rFonts w:ascii="Times New Roman" w:hAnsi="Times New Roman" w:cs="Times New Roman"/>
          <w:sz w:val="28"/>
          <w:szCs w:val="28"/>
        </w:rPr>
      </w:pPr>
      <w:r w:rsidRPr="003B2960">
        <w:rPr>
          <w:rFonts w:ascii="Times New Roman" w:hAnsi="Times New Roman" w:cs="Times New Roman"/>
          <w:b/>
          <w:sz w:val="28"/>
          <w:szCs w:val="28"/>
        </w:rPr>
        <w:t>Задачи</w:t>
      </w:r>
      <w:r w:rsidRPr="003B2960">
        <w:rPr>
          <w:rFonts w:ascii="Times New Roman" w:hAnsi="Times New Roman" w:cs="Times New Roman"/>
          <w:sz w:val="28"/>
          <w:szCs w:val="28"/>
        </w:rPr>
        <w:t xml:space="preserve"> коррекционной работы: </w:t>
      </w:r>
    </w:p>
    <w:p w:rsidR="006016AA" w:rsidRPr="003B2960" w:rsidRDefault="00FE58EE" w:rsidP="00FE58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w:t>
      </w:r>
      <w:r>
        <w:rPr>
          <w:rFonts w:ascii="Times New Roman" w:hAnsi="Times New Roman" w:cs="Times New Roman"/>
          <w:sz w:val="28"/>
          <w:szCs w:val="28"/>
        </w:rPr>
        <w:t xml:space="preserve">ребёнку </w:t>
      </w:r>
      <w:r w:rsidR="006016AA" w:rsidRPr="003B2960">
        <w:rPr>
          <w:rFonts w:ascii="Times New Roman" w:hAnsi="Times New Roman" w:cs="Times New Roman"/>
          <w:sz w:val="28"/>
          <w:szCs w:val="28"/>
        </w:rPr>
        <w:t>с РАС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6016AA" w:rsidRPr="003B2960" w:rsidRDefault="00FE58EE" w:rsidP="00FE58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определение особых образовательных потребностей обучаю</w:t>
      </w:r>
      <w:r>
        <w:rPr>
          <w:rFonts w:ascii="Times New Roman" w:hAnsi="Times New Roman" w:cs="Times New Roman"/>
          <w:sz w:val="28"/>
          <w:szCs w:val="28"/>
        </w:rPr>
        <w:t>щего</w:t>
      </w:r>
      <w:r w:rsidR="006016AA" w:rsidRPr="003B2960">
        <w:rPr>
          <w:rFonts w:ascii="Times New Roman" w:hAnsi="Times New Roman" w:cs="Times New Roman"/>
          <w:sz w:val="28"/>
          <w:szCs w:val="28"/>
        </w:rPr>
        <w:t>ся с РАС, обусловленных струк</w:t>
      </w:r>
      <w:r>
        <w:rPr>
          <w:rFonts w:ascii="Times New Roman" w:hAnsi="Times New Roman" w:cs="Times New Roman"/>
          <w:sz w:val="28"/>
          <w:szCs w:val="28"/>
        </w:rPr>
        <w:t>турой и глубиной имеющихся у него</w:t>
      </w:r>
      <w:r w:rsidR="006016AA" w:rsidRPr="003B2960">
        <w:rPr>
          <w:rFonts w:ascii="Times New Roman" w:hAnsi="Times New Roman" w:cs="Times New Roman"/>
          <w:sz w:val="28"/>
          <w:szCs w:val="28"/>
        </w:rPr>
        <w:t xml:space="preserve"> нарушений, недостатками в физическом и психическом развитии; </w:t>
      </w:r>
    </w:p>
    <w:p w:rsidR="006016AA" w:rsidRPr="003B2960" w:rsidRDefault="00FE58EE" w:rsidP="00FE58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организация индивидуальн</w:t>
      </w:r>
      <w:r>
        <w:rPr>
          <w:rFonts w:ascii="Times New Roman" w:hAnsi="Times New Roman" w:cs="Times New Roman"/>
          <w:sz w:val="28"/>
          <w:szCs w:val="28"/>
        </w:rPr>
        <w:t>ых и групповых занятий для ребёнка</w:t>
      </w:r>
      <w:r w:rsidR="006016AA" w:rsidRPr="003B2960">
        <w:rPr>
          <w:rFonts w:ascii="Times New Roman" w:hAnsi="Times New Roman" w:cs="Times New Roman"/>
          <w:sz w:val="28"/>
          <w:szCs w:val="28"/>
        </w:rPr>
        <w:t xml:space="preserve"> с РАС с учетом индивидуальных и типологических особенностей психофизического развития и индив</w:t>
      </w:r>
      <w:r>
        <w:rPr>
          <w:rFonts w:ascii="Times New Roman" w:hAnsi="Times New Roman" w:cs="Times New Roman"/>
          <w:sz w:val="28"/>
          <w:szCs w:val="28"/>
        </w:rPr>
        <w:t>идуальных возможностей обучающего</w:t>
      </w:r>
      <w:r w:rsidR="006016AA" w:rsidRPr="003B2960">
        <w:rPr>
          <w:rFonts w:ascii="Times New Roman" w:hAnsi="Times New Roman" w:cs="Times New Roman"/>
          <w:sz w:val="28"/>
          <w:szCs w:val="28"/>
        </w:rPr>
        <w:t>ся, на основе разработанных индивидуальных учебных планов;</w:t>
      </w:r>
    </w:p>
    <w:p w:rsidR="006016AA" w:rsidRPr="003B2960" w:rsidRDefault="00FE58EE" w:rsidP="00FE58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реализация системы мероприят</w:t>
      </w:r>
      <w:r>
        <w:rPr>
          <w:rFonts w:ascii="Times New Roman" w:hAnsi="Times New Roman" w:cs="Times New Roman"/>
          <w:sz w:val="28"/>
          <w:szCs w:val="28"/>
        </w:rPr>
        <w:t>ий по социальной адаптации ребёнка</w:t>
      </w:r>
      <w:r w:rsidR="006016AA" w:rsidRPr="003B2960">
        <w:rPr>
          <w:rFonts w:ascii="Times New Roman" w:hAnsi="Times New Roman" w:cs="Times New Roman"/>
          <w:sz w:val="28"/>
          <w:szCs w:val="28"/>
        </w:rPr>
        <w:t xml:space="preserve"> с расстройствами аутистического спектра;</w:t>
      </w:r>
    </w:p>
    <w:p w:rsidR="006016AA" w:rsidRPr="003B2960" w:rsidRDefault="00FE58EE" w:rsidP="00FE58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оказание родителям (законным представителям) </w:t>
      </w:r>
      <w:r>
        <w:rPr>
          <w:rFonts w:ascii="Times New Roman" w:hAnsi="Times New Roman" w:cs="Times New Roman"/>
          <w:sz w:val="28"/>
          <w:szCs w:val="28"/>
        </w:rPr>
        <w:t>ребёнка</w:t>
      </w:r>
      <w:r w:rsidRPr="003B2960">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с РАС консультативной и методической помощи по медицинским, социальным, правовым и </w:t>
      </w:r>
      <w:r>
        <w:rPr>
          <w:rFonts w:ascii="Times New Roman" w:hAnsi="Times New Roman" w:cs="Times New Roman"/>
          <w:sz w:val="28"/>
          <w:szCs w:val="28"/>
        </w:rPr>
        <w:t xml:space="preserve">другим вопросам, связанным с его </w:t>
      </w:r>
      <w:r w:rsidR="006016AA" w:rsidRPr="003B2960">
        <w:rPr>
          <w:rFonts w:ascii="Times New Roman" w:hAnsi="Times New Roman" w:cs="Times New Roman"/>
          <w:sz w:val="28"/>
          <w:szCs w:val="28"/>
        </w:rPr>
        <w:t xml:space="preserve">воспитанием и обучением. </w:t>
      </w:r>
    </w:p>
    <w:p w:rsidR="006016AA" w:rsidRPr="003B2960" w:rsidRDefault="006016AA" w:rsidP="00BF5CCE">
      <w:pPr>
        <w:spacing w:after="0"/>
        <w:jc w:val="both"/>
        <w:rPr>
          <w:rFonts w:ascii="Times New Roman" w:hAnsi="Times New Roman" w:cs="Times New Roman"/>
          <w:sz w:val="28"/>
          <w:szCs w:val="28"/>
        </w:rPr>
      </w:pPr>
      <w:r w:rsidRPr="003B2960">
        <w:rPr>
          <w:rFonts w:ascii="Times New Roman" w:hAnsi="Times New Roman" w:cs="Times New Roman"/>
          <w:b/>
          <w:sz w:val="28"/>
          <w:szCs w:val="28"/>
        </w:rPr>
        <w:t>Принципы</w:t>
      </w:r>
      <w:r w:rsidRPr="003B2960">
        <w:rPr>
          <w:rFonts w:ascii="Times New Roman" w:hAnsi="Times New Roman" w:cs="Times New Roman"/>
          <w:sz w:val="28"/>
          <w:szCs w:val="28"/>
        </w:rPr>
        <w:t xml:space="preserve"> коррекционной работы: </w:t>
      </w:r>
    </w:p>
    <w:p w:rsidR="006016AA" w:rsidRPr="003B2960" w:rsidRDefault="0094596E" w:rsidP="009459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принцип системности - обеспечивает единство всех элементов коррекционно-воспитательной работы: целей и задач, направлений осуществления и содержания, форм, методов и приемов организации, взаимодействия участников;</w:t>
      </w:r>
    </w:p>
    <w:p w:rsidR="006016AA" w:rsidRPr="003B2960" w:rsidRDefault="0094596E" w:rsidP="009459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016AA" w:rsidRPr="003B2960" w:rsidRDefault="0094596E" w:rsidP="009459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принцип приоритетности интересов обучающегося определяет отношение работников организации, которые призваны оказывать обучающемуся </w:t>
      </w:r>
      <w:r w:rsidR="006016AA" w:rsidRPr="003B2960">
        <w:rPr>
          <w:rFonts w:ascii="Times New Roman" w:hAnsi="Times New Roman" w:cs="Times New Roman"/>
          <w:sz w:val="28"/>
          <w:szCs w:val="28"/>
        </w:rPr>
        <w:lastRenderedPageBreak/>
        <w:t>помощь в развитии с учетом его индивидуальных образовательных потребностей;</w:t>
      </w:r>
    </w:p>
    <w:p w:rsidR="006016AA" w:rsidRPr="003B2960" w:rsidRDefault="0094596E" w:rsidP="009459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w:t>
      </w:r>
      <w:r>
        <w:rPr>
          <w:rFonts w:ascii="Times New Roman" w:hAnsi="Times New Roman" w:cs="Times New Roman"/>
          <w:sz w:val="28"/>
          <w:szCs w:val="28"/>
        </w:rPr>
        <w:t xml:space="preserve"> его интеграции в общество.</w:t>
      </w:r>
    </w:p>
    <w:p w:rsidR="006016AA" w:rsidRPr="0094596E" w:rsidRDefault="006016AA" w:rsidP="00BF5CCE">
      <w:pPr>
        <w:spacing w:after="0"/>
        <w:jc w:val="both"/>
        <w:rPr>
          <w:rFonts w:ascii="Times New Roman" w:hAnsi="Times New Roman" w:cs="Times New Roman"/>
          <w:sz w:val="28"/>
          <w:szCs w:val="28"/>
        </w:rPr>
      </w:pPr>
      <w:r w:rsidRPr="0094596E">
        <w:rPr>
          <w:rFonts w:ascii="Times New Roman" w:hAnsi="Times New Roman" w:cs="Times New Roman"/>
          <w:sz w:val="28"/>
          <w:szCs w:val="28"/>
        </w:rPr>
        <w:t>Организация коррекцион</w:t>
      </w:r>
      <w:r w:rsidR="0094596E">
        <w:rPr>
          <w:rFonts w:ascii="Times New Roman" w:hAnsi="Times New Roman" w:cs="Times New Roman"/>
          <w:sz w:val="28"/>
          <w:szCs w:val="28"/>
        </w:rPr>
        <w:t>ной работы с обучающим</w:t>
      </w:r>
      <w:r w:rsidR="00252638" w:rsidRPr="0094596E">
        <w:rPr>
          <w:rFonts w:ascii="Times New Roman" w:hAnsi="Times New Roman" w:cs="Times New Roman"/>
          <w:sz w:val="28"/>
          <w:szCs w:val="28"/>
        </w:rPr>
        <w:t>ся с РАС</w:t>
      </w:r>
    </w:p>
    <w:p w:rsidR="006016AA" w:rsidRPr="003B2960" w:rsidRDefault="0094596E" w:rsidP="0094596E">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6016AA" w:rsidRPr="003B2960">
        <w:rPr>
          <w:rFonts w:ascii="Times New Roman" w:hAnsi="Times New Roman" w:cs="Times New Roman"/>
          <w:sz w:val="28"/>
          <w:szCs w:val="28"/>
        </w:rPr>
        <w:t>К</w:t>
      </w:r>
      <w:r>
        <w:rPr>
          <w:rFonts w:ascii="Times New Roman" w:hAnsi="Times New Roman" w:cs="Times New Roman"/>
          <w:sz w:val="28"/>
          <w:szCs w:val="28"/>
        </w:rPr>
        <w:t>оррекционная работа с обучающим</w:t>
      </w:r>
      <w:r w:rsidR="006016AA" w:rsidRPr="003B2960">
        <w:rPr>
          <w:rFonts w:ascii="Times New Roman" w:hAnsi="Times New Roman" w:cs="Times New Roman"/>
          <w:sz w:val="28"/>
          <w:szCs w:val="28"/>
        </w:rPr>
        <w:t>ся  с РАС проводится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упорядоченность и доступность содержания, повторность в обучении, активнос</w:t>
      </w:r>
      <w:r>
        <w:rPr>
          <w:rFonts w:ascii="Times New Roman" w:hAnsi="Times New Roman" w:cs="Times New Roman"/>
          <w:sz w:val="28"/>
          <w:szCs w:val="28"/>
        </w:rPr>
        <w:t>ть и сознательность в обучении)</w:t>
      </w:r>
      <w:r w:rsidR="006016AA" w:rsidRPr="003B2960">
        <w:rPr>
          <w:rFonts w:ascii="Times New Roman" w:hAnsi="Times New Roman" w:cs="Times New Roman"/>
          <w:sz w:val="28"/>
          <w:szCs w:val="28"/>
        </w:rPr>
        <w:t xml:space="preserve"> и психологического и социально-педагог</w:t>
      </w:r>
      <w:r>
        <w:rPr>
          <w:rFonts w:ascii="Times New Roman" w:hAnsi="Times New Roman" w:cs="Times New Roman"/>
          <w:sz w:val="28"/>
          <w:szCs w:val="28"/>
        </w:rPr>
        <w:t>ического сопровождения обучающего</w:t>
      </w:r>
      <w:r w:rsidR="006016AA" w:rsidRPr="003B2960">
        <w:rPr>
          <w:rFonts w:ascii="Times New Roman" w:hAnsi="Times New Roman" w:cs="Times New Roman"/>
          <w:sz w:val="28"/>
          <w:szCs w:val="28"/>
        </w:rPr>
        <w:t xml:space="preserve">ся. </w:t>
      </w:r>
    </w:p>
    <w:p w:rsidR="006016AA" w:rsidRPr="0094596E" w:rsidRDefault="006016AA" w:rsidP="00BF5CCE">
      <w:pPr>
        <w:spacing w:after="0"/>
        <w:jc w:val="both"/>
        <w:rPr>
          <w:rFonts w:ascii="Times New Roman" w:hAnsi="Times New Roman" w:cs="Times New Roman"/>
          <w:sz w:val="28"/>
          <w:szCs w:val="28"/>
        </w:rPr>
      </w:pPr>
      <w:r w:rsidRPr="0094596E">
        <w:rPr>
          <w:rFonts w:ascii="Times New Roman" w:hAnsi="Times New Roman" w:cs="Times New Roman"/>
          <w:sz w:val="28"/>
          <w:szCs w:val="28"/>
        </w:rPr>
        <w:t>Направления коррекционной работы:</w:t>
      </w:r>
    </w:p>
    <w:p w:rsidR="006016AA" w:rsidRPr="0094596E" w:rsidRDefault="005478A6" w:rsidP="00BF5CCE">
      <w:pPr>
        <w:spacing w:after="0"/>
        <w:jc w:val="both"/>
        <w:rPr>
          <w:rFonts w:ascii="Times New Roman" w:hAnsi="Times New Roman" w:cs="Times New Roman"/>
          <w:sz w:val="28"/>
          <w:szCs w:val="28"/>
        </w:rPr>
      </w:pPr>
      <w:r w:rsidRPr="0094596E">
        <w:rPr>
          <w:rFonts w:ascii="Times New Roman" w:hAnsi="Times New Roman" w:cs="Times New Roman"/>
          <w:sz w:val="28"/>
          <w:szCs w:val="28"/>
        </w:rPr>
        <w:t xml:space="preserve">1. </w:t>
      </w:r>
      <w:r w:rsidR="006016AA" w:rsidRPr="0094596E">
        <w:rPr>
          <w:rFonts w:ascii="Times New Roman" w:hAnsi="Times New Roman" w:cs="Times New Roman"/>
          <w:sz w:val="28"/>
          <w:szCs w:val="28"/>
        </w:rPr>
        <w:t>Диагностическая работа</w:t>
      </w:r>
    </w:p>
    <w:p w:rsidR="006016AA" w:rsidRPr="003B2960" w:rsidRDefault="006016AA" w:rsidP="00BF5CCE">
      <w:pPr>
        <w:spacing w:after="0"/>
        <w:jc w:val="both"/>
        <w:rPr>
          <w:rFonts w:ascii="Times New Roman" w:hAnsi="Times New Roman" w:cs="Times New Roman"/>
          <w:sz w:val="28"/>
          <w:szCs w:val="28"/>
        </w:rPr>
      </w:pPr>
      <w:r w:rsidRPr="003B2960">
        <w:rPr>
          <w:rFonts w:ascii="Times New Roman" w:hAnsi="Times New Roman" w:cs="Times New Roman"/>
          <w:sz w:val="28"/>
          <w:szCs w:val="28"/>
        </w:rPr>
        <w:tab/>
        <w:t>Позволяет выявлять особеннос</w:t>
      </w:r>
      <w:r w:rsidR="0094596E">
        <w:rPr>
          <w:rFonts w:ascii="Times New Roman" w:hAnsi="Times New Roman" w:cs="Times New Roman"/>
          <w:sz w:val="28"/>
          <w:szCs w:val="28"/>
        </w:rPr>
        <w:t>ти развития и здоровья обучающего</w:t>
      </w:r>
      <w:r w:rsidRPr="003B2960">
        <w:rPr>
          <w:rFonts w:ascii="Times New Roman" w:hAnsi="Times New Roman" w:cs="Times New Roman"/>
          <w:sz w:val="28"/>
          <w:szCs w:val="28"/>
        </w:rPr>
        <w:t>ся  с целью создания благопр</w:t>
      </w:r>
      <w:r w:rsidR="0094596E">
        <w:rPr>
          <w:rFonts w:ascii="Times New Roman" w:hAnsi="Times New Roman" w:cs="Times New Roman"/>
          <w:sz w:val="28"/>
          <w:szCs w:val="28"/>
        </w:rPr>
        <w:t>иятных условий для овладения им</w:t>
      </w:r>
      <w:r w:rsidRPr="003B2960">
        <w:rPr>
          <w:rFonts w:ascii="Times New Roman" w:hAnsi="Times New Roman" w:cs="Times New Roman"/>
          <w:sz w:val="28"/>
          <w:szCs w:val="28"/>
        </w:rPr>
        <w:t xml:space="preserve"> содержанием основной образовательной программы и предполагает осуществление: </w:t>
      </w:r>
    </w:p>
    <w:p w:rsidR="006016AA" w:rsidRPr="003B2960" w:rsidRDefault="0094596E" w:rsidP="009459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психолого-педагогического и медицинского о</w:t>
      </w:r>
      <w:r>
        <w:rPr>
          <w:rFonts w:ascii="Times New Roman" w:hAnsi="Times New Roman" w:cs="Times New Roman"/>
          <w:sz w:val="28"/>
          <w:szCs w:val="28"/>
        </w:rPr>
        <w:t xml:space="preserve">бследования с целью выявления </w:t>
      </w:r>
      <w:r w:rsidR="006016AA" w:rsidRPr="003B2960">
        <w:rPr>
          <w:rFonts w:ascii="Times New Roman" w:hAnsi="Times New Roman" w:cs="Times New Roman"/>
          <w:sz w:val="28"/>
          <w:szCs w:val="28"/>
        </w:rPr>
        <w:t xml:space="preserve"> особых образовательных потребностей;</w:t>
      </w:r>
    </w:p>
    <w:p w:rsidR="006016AA" w:rsidRPr="003B2960" w:rsidRDefault="0094596E" w:rsidP="009459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монитор</w:t>
      </w:r>
      <w:r>
        <w:rPr>
          <w:rFonts w:ascii="Times New Roman" w:hAnsi="Times New Roman" w:cs="Times New Roman"/>
          <w:sz w:val="28"/>
          <w:szCs w:val="28"/>
        </w:rPr>
        <w:t>инга динамики развития обучающегося с РАС, его</w:t>
      </w:r>
      <w:r w:rsidR="006016AA" w:rsidRPr="003B2960">
        <w:rPr>
          <w:rFonts w:ascii="Times New Roman" w:hAnsi="Times New Roman" w:cs="Times New Roman"/>
          <w:sz w:val="28"/>
          <w:szCs w:val="28"/>
        </w:rPr>
        <w:t xml:space="preserve"> успешности в освоении адаптированной основной образовательной программы общего образования; </w:t>
      </w:r>
    </w:p>
    <w:p w:rsidR="006016AA" w:rsidRPr="003B2960" w:rsidRDefault="006667E9" w:rsidP="006667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анализа результатов обследования с целью проектирования и корректировки коррекционных мероприятий.</w:t>
      </w:r>
    </w:p>
    <w:p w:rsidR="006016AA" w:rsidRPr="003B2960" w:rsidRDefault="006016AA" w:rsidP="00BF5CCE">
      <w:pPr>
        <w:spacing w:after="0"/>
        <w:jc w:val="both"/>
        <w:rPr>
          <w:rFonts w:ascii="Times New Roman" w:hAnsi="Times New Roman" w:cs="Times New Roman"/>
          <w:sz w:val="28"/>
          <w:szCs w:val="28"/>
        </w:rPr>
      </w:pPr>
      <w:r w:rsidRPr="003B2960">
        <w:rPr>
          <w:rFonts w:ascii="Times New Roman" w:hAnsi="Times New Roman" w:cs="Times New Roman"/>
          <w:sz w:val="28"/>
          <w:szCs w:val="28"/>
        </w:rPr>
        <w:t xml:space="preserve">Использование форм и методов работы: </w:t>
      </w:r>
    </w:p>
    <w:p w:rsidR="006016AA" w:rsidRPr="003B2960" w:rsidRDefault="006667E9" w:rsidP="006667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сбор сведений о ребенке у педагогов, родителей (беседы, анкетирование, интервьюирование), </w:t>
      </w:r>
    </w:p>
    <w:p w:rsidR="006016AA" w:rsidRPr="003B2960" w:rsidRDefault="006667E9" w:rsidP="006667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психолого-педагогический эксперимент, </w:t>
      </w:r>
    </w:p>
    <w:p w:rsidR="006016AA" w:rsidRPr="003B2960" w:rsidRDefault="006667E9" w:rsidP="006667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беседы с </w:t>
      </w:r>
      <w:r>
        <w:rPr>
          <w:rFonts w:ascii="Times New Roman" w:hAnsi="Times New Roman" w:cs="Times New Roman"/>
          <w:sz w:val="28"/>
          <w:szCs w:val="28"/>
        </w:rPr>
        <w:t>об</w:t>
      </w:r>
      <w:r w:rsidR="006016AA" w:rsidRPr="003B2960">
        <w:rPr>
          <w:rFonts w:ascii="Times New Roman" w:hAnsi="Times New Roman" w:cs="Times New Roman"/>
          <w:sz w:val="28"/>
          <w:szCs w:val="28"/>
        </w:rPr>
        <w:t>уча</w:t>
      </w:r>
      <w:r>
        <w:rPr>
          <w:rFonts w:ascii="Times New Roman" w:hAnsi="Times New Roman" w:cs="Times New Roman"/>
          <w:sz w:val="28"/>
          <w:szCs w:val="28"/>
        </w:rPr>
        <w:t>ющим</w:t>
      </w:r>
      <w:r w:rsidR="006016AA" w:rsidRPr="003B2960">
        <w:rPr>
          <w:rFonts w:ascii="Times New Roman" w:hAnsi="Times New Roman" w:cs="Times New Roman"/>
          <w:sz w:val="28"/>
          <w:szCs w:val="28"/>
        </w:rPr>
        <w:t xml:space="preserve">ся, учителями и родителями, </w:t>
      </w:r>
    </w:p>
    <w:p w:rsidR="006016AA" w:rsidRPr="003B2960" w:rsidRDefault="006667E9" w:rsidP="006667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изучение работ ребенка (тетради, рисунки, поделки и т. п.) и др. </w:t>
      </w:r>
    </w:p>
    <w:p w:rsidR="006016AA" w:rsidRDefault="006667E9" w:rsidP="006667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оформление документации (психолого-педагогические дневники наблюдения за </w:t>
      </w:r>
      <w:r>
        <w:rPr>
          <w:rFonts w:ascii="Times New Roman" w:hAnsi="Times New Roman" w:cs="Times New Roman"/>
          <w:sz w:val="28"/>
          <w:szCs w:val="28"/>
        </w:rPr>
        <w:t>об</w:t>
      </w:r>
      <w:r w:rsidR="006016AA" w:rsidRPr="003B2960">
        <w:rPr>
          <w:rFonts w:ascii="Times New Roman" w:hAnsi="Times New Roman" w:cs="Times New Roman"/>
          <w:sz w:val="28"/>
          <w:szCs w:val="28"/>
        </w:rPr>
        <w:t>уча</w:t>
      </w:r>
      <w:r>
        <w:rPr>
          <w:rFonts w:ascii="Times New Roman" w:hAnsi="Times New Roman" w:cs="Times New Roman"/>
          <w:sz w:val="28"/>
          <w:szCs w:val="28"/>
        </w:rPr>
        <w:t>ющим</w:t>
      </w:r>
      <w:r w:rsidR="006016AA" w:rsidRPr="003B2960">
        <w:rPr>
          <w:rFonts w:ascii="Times New Roman" w:hAnsi="Times New Roman" w:cs="Times New Roman"/>
          <w:sz w:val="28"/>
          <w:szCs w:val="28"/>
        </w:rPr>
        <w:t xml:space="preserve">ся и др.). </w:t>
      </w:r>
    </w:p>
    <w:p w:rsidR="00A15BD9" w:rsidRDefault="00A15BD9" w:rsidP="00BF5CCE">
      <w:pPr>
        <w:spacing w:after="0"/>
        <w:jc w:val="both"/>
        <w:rPr>
          <w:rFonts w:ascii="Times New Roman" w:hAnsi="Times New Roman" w:cs="Times New Roman"/>
          <w:sz w:val="28"/>
          <w:szCs w:val="28"/>
        </w:rPr>
      </w:pPr>
    </w:p>
    <w:p w:rsidR="006667E9" w:rsidRDefault="006667E9" w:rsidP="00BF5CCE">
      <w:pPr>
        <w:spacing w:after="0"/>
        <w:jc w:val="both"/>
        <w:rPr>
          <w:rFonts w:ascii="Times New Roman" w:hAnsi="Times New Roman" w:cs="Times New Roman"/>
          <w:sz w:val="28"/>
          <w:szCs w:val="28"/>
        </w:rPr>
      </w:pPr>
    </w:p>
    <w:p w:rsidR="00A15BD9" w:rsidRPr="003B2960" w:rsidRDefault="00A15BD9" w:rsidP="00BF5CCE">
      <w:pPr>
        <w:spacing w:after="0"/>
        <w:jc w:val="both"/>
        <w:rPr>
          <w:rFonts w:ascii="Times New Roman" w:hAnsi="Times New Roman" w:cs="Times New Roman"/>
          <w:sz w:val="28"/>
          <w:szCs w:val="28"/>
        </w:rPr>
      </w:pPr>
    </w:p>
    <w:tbl>
      <w:tblPr>
        <w:tblW w:w="0" w:type="auto"/>
        <w:tblInd w:w="-871" w:type="dxa"/>
        <w:tblLayout w:type="fixed"/>
        <w:tblLook w:val="0000"/>
      </w:tblPr>
      <w:tblGrid>
        <w:gridCol w:w="1980"/>
        <w:gridCol w:w="2592"/>
        <w:gridCol w:w="1980"/>
        <w:gridCol w:w="1800"/>
        <w:gridCol w:w="1918"/>
      </w:tblGrid>
      <w:tr w:rsidR="006016AA" w:rsidRPr="003B2960" w:rsidTr="002368F1">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Задачи</w:t>
            </w:r>
            <w:r w:rsidR="0055021C">
              <w:rPr>
                <w:rFonts w:ascii="Times New Roman" w:hAnsi="Times New Roman" w:cs="Times New Roman"/>
                <w:sz w:val="26"/>
                <w:szCs w:val="26"/>
              </w:rPr>
              <w:t xml:space="preserve"> </w:t>
            </w:r>
            <w:r w:rsidRPr="00A15BD9">
              <w:rPr>
                <w:rFonts w:ascii="Times New Roman" w:hAnsi="Times New Roman" w:cs="Times New Roman"/>
                <w:sz w:val="26"/>
                <w:szCs w:val="26"/>
              </w:rPr>
              <w:t xml:space="preserve">(направления </w:t>
            </w:r>
            <w:r w:rsidRPr="00A15BD9">
              <w:rPr>
                <w:rFonts w:ascii="Times New Roman" w:hAnsi="Times New Roman" w:cs="Times New Roman"/>
                <w:sz w:val="26"/>
                <w:szCs w:val="26"/>
              </w:rPr>
              <w:lastRenderedPageBreak/>
              <w:t>деятельности)</w:t>
            </w: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lastRenderedPageBreak/>
              <w:t>Планируемые результаты</w:t>
            </w: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Виды и формы деятельности,</w:t>
            </w:r>
            <w:r w:rsidR="0055021C">
              <w:rPr>
                <w:rFonts w:ascii="Times New Roman" w:hAnsi="Times New Roman" w:cs="Times New Roman"/>
                <w:sz w:val="26"/>
                <w:szCs w:val="26"/>
              </w:rPr>
              <w:t xml:space="preserve"> </w:t>
            </w:r>
            <w:r w:rsidRPr="00A15BD9">
              <w:rPr>
                <w:rFonts w:ascii="Times New Roman" w:hAnsi="Times New Roman" w:cs="Times New Roman"/>
                <w:sz w:val="26"/>
                <w:szCs w:val="26"/>
              </w:rPr>
              <w:lastRenderedPageBreak/>
              <w:t>мероприятия</w:t>
            </w:r>
          </w:p>
          <w:p w:rsidR="006016AA" w:rsidRPr="00A15BD9" w:rsidRDefault="006016AA" w:rsidP="00BF5CCE">
            <w:pPr>
              <w:spacing w:after="0"/>
              <w:jc w:val="both"/>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lastRenderedPageBreak/>
              <w:t>Сроки</w:t>
            </w:r>
            <w:r w:rsidR="0055021C">
              <w:rPr>
                <w:rFonts w:ascii="Times New Roman" w:hAnsi="Times New Roman" w:cs="Times New Roman"/>
                <w:sz w:val="26"/>
                <w:szCs w:val="26"/>
              </w:rPr>
              <w:t xml:space="preserve"> </w:t>
            </w:r>
            <w:r w:rsidRPr="00A15BD9">
              <w:rPr>
                <w:rFonts w:ascii="Times New Roman" w:hAnsi="Times New Roman" w:cs="Times New Roman"/>
                <w:sz w:val="26"/>
                <w:szCs w:val="26"/>
              </w:rPr>
              <w:t>(периодич</w:t>
            </w:r>
            <w:r w:rsidR="00A15BD9">
              <w:rPr>
                <w:rFonts w:ascii="Times New Roman" w:hAnsi="Times New Roman" w:cs="Times New Roman"/>
                <w:sz w:val="26"/>
                <w:szCs w:val="26"/>
              </w:rPr>
              <w:t>-</w:t>
            </w:r>
            <w:r w:rsidRPr="00A15BD9">
              <w:rPr>
                <w:rFonts w:ascii="Times New Roman" w:hAnsi="Times New Roman" w:cs="Times New Roman"/>
                <w:sz w:val="26"/>
                <w:szCs w:val="26"/>
              </w:rPr>
              <w:lastRenderedPageBreak/>
              <w:t>ность в течение года)</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lastRenderedPageBreak/>
              <w:t>Ответственные</w:t>
            </w:r>
          </w:p>
        </w:tc>
      </w:tr>
      <w:tr w:rsidR="006016AA" w:rsidRPr="003B2960" w:rsidTr="00252638">
        <w:trPr>
          <w:trHeight w:val="148"/>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lastRenderedPageBreak/>
              <w:t>Медицинская диагностика</w:t>
            </w:r>
          </w:p>
        </w:tc>
      </w:tr>
      <w:tr w:rsidR="006016AA" w:rsidRPr="003B2960" w:rsidTr="00252638">
        <w:trPr>
          <w:trHeight w:val="1972"/>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Определить состояние физического и психического здоровья детей.</w:t>
            </w:r>
          </w:p>
          <w:p w:rsidR="006016AA" w:rsidRPr="00A15BD9" w:rsidRDefault="006016AA" w:rsidP="00BF5CCE">
            <w:pPr>
              <w:spacing w:after="0"/>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Выявление состояния физического и психического здоровья детей.</w:t>
            </w:r>
          </w:p>
          <w:p w:rsidR="006016AA" w:rsidRPr="00A15BD9" w:rsidRDefault="006016AA" w:rsidP="00BF5CCE">
            <w:pPr>
              <w:spacing w:after="0"/>
              <w:jc w:val="center"/>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Изучение истории развития ребенка, беседа с родителями,</w:t>
            </w: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наблюдение классного руководителя,</w:t>
            </w: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анализ работ обучающихся</w:t>
            </w: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55021C" w:rsidP="0055021C">
            <w:pPr>
              <w:spacing w:after="0"/>
              <w:rPr>
                <w:rFonts w:ascii="Times New Roman" w:hAnsi="Times New Roman" w:cs="Times New Roman"/>
                <w:sz w:val="26"/>
                <w:szCs w:val="26"/>
              </w:rPr>
            </w:pPr>
            <w:r>
              <w:rPr>
                <w:rFonts w:ascii="Times New Roman" w:hAnsi="Times New Roman" w:cs="Times New Roman"/>
                <w:sz w:val="26"/>
                <w:szCs w:val="26"/>
              </w:rPr>
              <w:t>ноябрь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Классный руководитель</w:t>
            </w: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Медицинский работник</w:t>
            </w:r>
          </w:p>
          <w:p w:rsidR="006016AA" w:rsidRPr="00A15BD9" w:rsidRDefault="006016AA" w:rsidP="00BF5CCE">
            <w:pPr>
              <w:spacing w:after="0"/>
              <w:jc w:val="center"/>
              <w:rPr>
                <w:rFonts w:ascii="Times New Roman" w:hAnsi="Times New Roman" w:cs="Times New Roman"/>
                <w:sz w:val="26"/>
                <w:szCs w:val="26"/>
              </w:rPr>
            </w:pPr>
          </w:p>
        </w:tc>
      </w:tr>
      <w:tr w:rsidR="006016AA" w:rsidRPr="003B2960" w:rsidTr="00252638">
        <w:trPr>
          <w:trHeight w:val="388"/>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Психолого-педагогическая диагностика</w:t>
            </w:r>
          </w:p>
        </w:tc>
      </w:tr>
      <w:tr w:rsidR="006016AA" w:rsidRPr="003B2960" w:rsidTr="00252638">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Углубленная  диагностика детей с РАС</w:t>
            </w:r>
          </w:p>
          <w:p w:rsidR="006016AA" w:rsidRPr="00A15BD9" w:rsidRDefault="006016AA" w:rsidP="00BF5CCE">
            <w:pPr>
              <w:spacing w:after="0"/>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Диагностирование.</w:t>
            </w: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Заполнение диагностичес</w:t>
            </w:r>
            <w:r w:rsidR="00A15BD9">
              <w:rPr>
                <w:rFonts w:ascii="Times New Roman" w:hAnsi="Times New Roman" w:cs="Times New Roman"/>
                <w:sz w:val="26"/>
                <w:szCs w:val="26"/>
              </w:rPr>
              <w:t>-</w:t>
            </w:r>
            <w:r w:rsidRPr="00A15BD9">
              <w:rPr>
                <w:rFonts w:ascii="Times New Roman" w:hAnsi="Times New Roman" w:cs="Times New Roman"/>
                <w:sz w:val="26"/>
                <w:szCs w:val="26"/>
              </w:rPr>
              <w:t>ких документов специалистами (Речевой карты, протокола обследования)</w:t>
            </w: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55021C" w:rsidP="00BF5CCE">
            <w:pPr>
              <w:spacing w:after="0"/>
              <w:jc w:val="center"/>
              <w:rPr>
                <w:rFonts w:ascii="Times New Roman" w:hAnsi="Times New Roman" w:cs="Times New Roman"/>
                <w:sz w:val="26"/>
                <w:szCs w:val="26"/>
              </w:rPr>
            </w:pPr>
            <w:r>
              <w:rPr>
                <w:rFonts w:ascii="Times New Roman" w:hAnsi="Times New Roman" w:cs="Times New Roman"/>
                <w:sz w:val="26"/>
                <w:szCs w:val="26"/>
              </w:rPr>
              <w:t>ноябрь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Педагог-психолог</w:t>
            </w:r>
          </w:p>
          <w:p w:rsidR="006016AA" w:rsidRPr="00A15BD9" w:rsidRDefault="006016AA" w:rsidP="0055021C">
            <w:pPr>
              <w:spacing w:after="0"/>
              <w:rPr>
                <w:rFonts w:ascii="Times New Roman" w:hAnsi="Times New Roman" w:cs="Times New Roman"/>
                <w:sz w:val="26"/>
                <w:szCs w:val="26"/>
              </w:rPr>
            </w:pPr>
          </w:p>
        </w:tc>
      </w:tr>
      <w:tr w:rsidR="006016AA" w:rsidRPr="003B2960" w:rsidTr="00252638">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Проанализиро</w:t>
            </w:r>
            <w:r w:rsidR="00A15BD9">
              <w:rPr>
                <w:rFonts w:ascii="Times New Roman" w:hAnsi="Times New Roman" w:cs="Times New Roman"/>
                <w:sz w:val="26"/>
                <w:szCs w:val="26"/>
              </w:rPr>
              <w:t>-</w:t>
            </w:r>
            <w:r w:rsidRPr="00A15BD9">
              <w:rPr>
                <w:rFonts w:ascii="Times New Roman" w:hAnsi="Times New Roman" w:cs="Times New Roman"/>
                <w:sz w:val="26"/>
                <w:szCs w:val="26"/>
              </w:rPr>
              <w:t>вать причины возникновения трудностей в обучении.</w:t>
            </w:r>
          </w:p>
          <w:p w:rsidR="006016AA"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Выявить резервные возможности</w:t>
            </w:r>
          </w:p>
          <w:p w:rsidR="00A15BD9" w:rsidRPr="00A15BD9" w:rsidRDefault="00A15BD9" w:rsidP="00BF5CCE">
            <w:pPr>
              <w:pStyle w:val="ac"/>
              <w:suppressAutoHyphens w:val="0"/>
              <w:spacing w:after="0"/>
              <w:ind w:left="0"/>
              <w:contextualSpacing/>
              <w:jc w:val="center"/>
              <w:rPr>
                <w:rFonts w:ascii="Times New Roman" w:hAnsi="Times New Roman" w:cs="Times New Roman"/>
                <w:sz w:val="26"/>
                <w:szCs w:val="26"/>
              </w:rPr>
            </w:pPr>
            <w:r w:rsidRPr="00A15BD9">
              <w:rPr>
                <w:rFonts w:ascii="Times New Roman" w:hAnsi="Times New Roman" w:cs="Times New Roman"/>
                <w:sz w:val="26"/>
                <w:szCs w:val="26"/>
              </w:rPr>
              <w:t>Сбор данных о поведенческих особенностях.</w:t>
            </w:r>
          </w:p>
          <w:p w:rsidR="00A15BD9" w:rsidRPr="00A15BD9" w:rsidRDefault="00A15BD9" w:rsidP="00BF5CCE">
            <w:pPr>
              <w:spacing w:after="0"/>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Индивидуальная коррекционная программа, соответствующая выявленному уровню развития обучающегося</w:t>
            </w: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Разработка индивидуального образователь</w:t>
            </w:r>
            <w:r w:rsidR="00A15BD9">
              <w:rPr>
                <w:rFonts w:ascii="Times New Roman" w:hAnsi="Times New Roman" w:cs="Times New Roman"/>
                <w:sz w:val="26"/>
                <w:szCs w:val="26"/>
              </w:rPr>
              <w:t>-</w:t>
            </w:r>
            <w:r w:rsidRPr="00A15BD9">
              <w:rPr>
                <w:rFonts w:ascii="Times New Roman" w:hAnsi="Times New Roman" w:cs="Times New Roman"/>
                <w:sz w:val="26"/>
                <w:szCs w:val="26"/>
              </w:rPr>
              <w:t>ного маршрута</w:t>
            </w: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55021C" w:rsidP="00BF5CCE">
            <w:pPr>
              <w:spacing w:after="0"/>
              <w:jc w:val="center"/>
              <w:rPr>
                <w:rFonts w:ascii="Times New Roman" w:hAnsi="Times New Roman" w:cs="Times New Roman"/>
                <w:sz w:val="26"/>
                <w:szCs w:val="26"/>
              </w:rPr>
            </w:pPr>
            <w:r>
              <w:rPr>
                <w:rFonts w:ascii="Times New Roman" w:hAnsi="Times New Roman" w:cs="Times New Roman"/>
                <w:sz w:val="26"/>
                <w:szCs w:val="26"/>
              </w:rPr>
              <w:t>ноябрь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Педагог-психолог</w:t>
            </w:r>
          </w:p>
          <w:p w:rsidR="00A15BD9" w:rsidRDefault="00A15BD9" w:rsidP="00BF5CCE">
            <w:pPr>
              <w:spacing w:after="0"/>
              <w:jc w:val="center"/>
              <w:rPr>
                <w:rFonts w:ascii="Times New Roman" w:hAnsi="Times New Roman" w:cs="Times New Roman"/>
                <w:sz w:val="26"/>
                <w:szCs w:val="26"/>
              </w:rPr>
            </w:pPr>
            <w:r>
              <w:rPr>
                <w:rFonts w:ascii="Times New Roman" w:hAnsi="Times New Roman" w:cs="Times New Roman"/>
                <w:sz w:val="26"/>
                <w:szCs w:val="26"/>
              </w:rPr>
              <w:t>Учитель</w:t>
            </w:r>
          </w:p>
          <w:p w:rsidR="00A15BD9" w:rsidRPr="00A15BD9" w:rsidRDefault="00A15BD9" w:rsidP="00BF5CCE">
            <w:pPr>
              <w:spacing w:after="0"/>
              <w:jc w:val="center"/>
              <w:rPr>
                <w:rFonts w:ascii="Times New Roman" w:hAnsi="Times New Roman" w:cs="Times New Roman"/>
                <w:sz w:val="26"/>
                <w:szCs w:val="26"/>
              </w:rPr>
            </w:pPr>
          </w:p>
        </w:tc>
      </w:tr>
      <w:tr w:rsidR="006016AA" w:rsidRPr="003B2960" w:rsidTr="00252638">
        <w:trPr>
          <w:trHeight w:val="282"/>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Социально – педагогическая диагностика</w:t>
            </w:r>
          </w:p>
        </w:tc>
      </w:tr>
      <w:tr w:rsidR="006016AA" w:rsidRPr="003B2960" w:rsidTr="00252638">
        <w:trPr>
          <w:trHeight w:val="2513"/>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napToGrid w:val="0"/>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Определить уровень организованности ребенка, особенности эмоционально-волевой  и личностной сферы; уровень знаний по предметам</w:t>
            </w:r>
          </w:p>
          <w:p w:rsidR="006016AA" w:rsidRPr="00A15BD9" w:rsidRDefault="006016AA" w:rsidP="00BF5CCE">
            <w:pPr>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napToGrid w:val="0"/>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Получение объективной информации об организованности ребенка, умении учиться, особенности личности, уровню знаний по предметам.</w:t>
            </w:r>
          </w:p>
          <w:p w:rsidR="006016AA" w:rsidRPr="00A15BD9" w:rsidRDefault="006016AA" w:rsidP="00BF5CCE">
            <w:pPr>
              <w:pStyle w:val="ac"/>
              <w:suppressAutoHyphens w:val="0"/>
              <w:spacing w:after="0"/>
              <w:ind w:left="0"/>
              <w:contextualSpacing/>
              <w:jc w:val="center"/>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napToGrid w:val="0"/>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Анкетирование, наблюдение во время занятий, беседа с родителями, посещение се</w:t>
            </w:r>
            <w:r w:rsidR="005478A6" w:rsidRPr="00A15BD9">
              <w:rPr>
                <w:rFonts w:ascii="Times New Roman" w:hAnsi="Times New Roman" w:cs="Times New Roman"/>
                <w:sz w:val="26"/>
                <w:szCs w:val="26"/>
              </w:rPr>
              <w:t>мьи. Составление характеристи-ки</w:t>
            </w: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napToGrid w:val="0"/>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p>
          <w:p w:rsidR="006016AA" w:rsidRPr="00A15BD9" w:rsidRDefault="00B63563" w:rsidP="00B63563">
            <w:pPr>
              <w:spacing w:after="0"/>
              <w:jc w:val="center"/>
              <w:rPr>
                <w:rFonts w:ascii="Times New Roman" w:hAnsi="Times New Roman" w:cs="Times New Roman"/>
                <w:sz w:val="26"/>
                <w:szCs w:val="26"/>
              </w:rPr>
            </w:pPr>
            <w:r>
              <w:rPr>
                <w:rFonts w:ascii="Times New Roman" w:hAnsi="Times New Roman" w:cs="Times New Roman"/>
                <w:sz w:val="26"/>
                <w:szCs w:val="26"/>
              </w:rPr>
              <w:t>Ноябрь декабрь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BF5CCE">
            <w:pPr>
              <w:snapToGrid w:val="0"/>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Педагог-психолог</w:t>
            </w:r>
          </w:p>
          <w:p w:rsidR="006016AA" w:rsidRPr="00A15BD9" w:rsidRDefault="006016AA" w:rsidP="0055021C">
            <w:pPr>
              <w:spacing w:after="0"/>
              <w:jc w:val="center"/>
              <w:rPr>
                <w:rFonts w:ascii="Times New Roman" w:hAnsi="Times New Roman" w:cs="Times New Roman"/>
                <w:sz w:val="26"/>
                <w:szCs w:val="26"/>
              </w:rPr>
            </w:pPr>
            <w:r w:rsidRPr="00A15BD9">
              <w:rPr>
                <w:rFonts w:ascii="Times New Roman" w:hAnsi="Times New Roman" w:cs="Times New Roman"/>
                <w:sz w:val="26"/>
                <w:szCs w:val="26"/>
              </w:rPr>
              <w:t>Учитель</w:t>
            </w:r>
          </w:p>
        </w:tc>
      </w:tr>
    </w:tbl>
    <w:p w:rsidR="0055021C" w:rsidRDefault="00352BE3" w:rsidP="008D35B1">
      <w:pPr>
        <w:spacing w:after="0"/>
        <w:jc w:val="both"/>
        <w:rPr>
          <w:rFonts w:ascii="Times New Roman" w:hAnsi="Times New Roman" w:cs="Times New Roman"/>
          <w:sz w:val="28"/>
          <w:szCs w:val="28"/>
        </w:rPr>
      </w:pPr>
      <w:r w:rsidRPr="0055021C">
        <w:rPr>
          <w:rFonts w:ascii="Times New Roman" w:hAnsi="Times New Roman" w:cs="Times New Roman"/>
          <w:sz w:val="28"/>
          <w:szCs w:val="28"/>
        </w:rPr>
        <w:t xml:space="preserve">2. </w:t>
      </w:r>
      <w:r w:rsidR="006016AA" w:rsidRPr="0055021C">
        <w:rPr>
          <w:rFonts w:ascii="Times New Roman" w:hAnsi="Times New Roman" w:cs="Times New Roman"/>
          <w:sz w:val="28"/>
          <w:szCs w:val="28"/>
        </w:rPr>
        <w:t>Коррекционно-развивающая работа</w:t>
      </w:r>
    </w:p>
    <w:p w:rsidR="006016AA" w:rsidRPr="003B2960" w:rsidRDefault="006016AA" w:rsidP="008D35B1">
      <w:pPr>
        <w:spacing w:after="0"/>
        <w:jc w:val="both"/>
        <w:rPr>
          <w:rFonts w:ascii="Times New Roman" w:hAnsi="Times New Roman" w:cs="Times New Roman"/>
          <w:sz w:val="28"/>
          <w:szCs w:val="28"/>
        </w:rPr>
      </w:pPr>
      <w:r w:rsidRPr="003B2960">
        <w:rPr>
          <w:rFonts w:ascii="Times New Roman" w:hAnsi="Times New Roman" w:cs="Times New Roman"/>
          <w:sz w:val="28"/>
          <w:szCs w:val="28"/>
        </w:rPr>
        <w:t xml:space="preserve">Способствует личностному развитию </w:t>
      </w:r>
      <w:r w:rsidR="0055021C">
        <w:rPr>
          <w:rFonts w:ascii="Times New Roman" w:hAnsi="Times New Roman" w:cs="Times New Roman"/>
          <w:sz w:val="28"/>
          <w:szCs w:val="28"/>
        </w:rPr>
        <w:t>обучащего</w:t>
      </w:r>
      <w:r w:rsidRPr="003B2960">
        <w:rPr>
          <w:rFonts w:ascii="Times New Roman" w:hAnsi="Times New Roman" w:cs="Times New Roman"/>
          <w:sz w:val="28"/>
          <w:szCs w:val="28"/>
        </w:rPr>
        <w:t>ся, коррекции недостатков в пс</w:t>
      </w:r>
      <w:r w:rsidR="0055021C">
        <w:rPr>
          <w:rFonts w:ascii="Times New Roman" w:hAnsi="Times New Roman" w:cs="Times New Roman"/>
          <w:sz w:val="28"/>
          <w:szCs w:val="28"/>
        </w:rPr>
        <w:t>ихическом развитии, освоению им</w:t>
      </w:r>
      <w:r w:rsidRPr="003B2960">
        <w:rPr>
          <w:rFonts w:ascii="Times New Roman" w:hAnsi="Times New Roman" w:cs="Times New Roman"/>
          <w:sz w:val="28"/>
          <w:szCs w:val="28"/>
        </w:rPr>
        <w:t xml:space="preserve"> содержания образования и включает: </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составление индивидуальной программы психологического сопровождения </w:t>
      </w:r>
      <w:r>
        <w:rPr>
          <w:rFonts w:ascii="Times New Roman" w:hAnsi="Times New Roman" w:cs="Times New Roman"/>
          <w:sz w:val="28"/>
          <w:szCs w:val="28"/>
        </w:rPr>
        <w:t>об</w:t>
      </w:r>
      <w:r w:rsidR="006016AA" w:rsidRPr="003B2960">
        <w:rPr>
          <w:rFonts w:ascii="Times New Roman" w:hAnsi="Times New Roman" w:cs="Times New Roman"/>
          <w:sz w:val="28"/>
          <w:szCs w:val="28"/>
        </w:rPr>
        <w:t>уча</w:t>
      </w:r>
      <w:r>
        <w:rPr>
          <w:rFonts w:ascii="Times New Roman" w:hAnsi="Times New Roman" w:cs="Times New Roman"/>
          <w:sz w:val="28"/>
          <w:szCs w:val="28"/>
        </w:rPr>
        <w:t>ю</w:t>
      </w:r>
      <w:r w:rsidR="006016AA" w:rsidRPr="003B2960">
        <w:rPr>
          <w:rFonts w:ascii="Times New Roman" w:hAnsi="Times New Roman" w:cs="Times New Roman"/>
          <w:sz w:val="28"/>
          <w:szCs w:val="28"/>
        </w:rPr>
        <w:t>щегося;</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формирование психологического климата комфортного для обуч</w:t>
      </w:r>
      <w:r>
        <w:rPr>
          <w:rFonts w:ascii="Times New Roman" w:hAnsi="Times New Roman" w:cs="Times New Roman"/>
          <w:sz w:val="28"/>
          <w:szCs w:val="28"/>
        </w:rPr>
        <w:t>ающего</w:t>
      </w:r>
      <w:r w:rsidR="006016AA" w:rsidRPr="003B2960">
        <w:rPr>
          <w:rFonts w:ascii="Times New Roman" w:hAnsi="Times New Roman" w:cs="Times New Roman"/>
          <w:sz w:val="28"/>
          <w:szCs w:val="28"/>
        </w:rPr>
        <w:t xml:space="preserve">ся; </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w:t>
      </w:r>
      <w:r>
        <w:rPr>
          <w:rFonts w:ascii="Times New Roman" w:hAnsi="Times New Roman" w:cs="Times New Roman"/>
          <w:sz w:val="28"/>
          <w:szCs w:val="28"/>
        </w:rPr>
        <w:t>об</w:t>
      </w:r>
      <w:r w:rsidR="006016AA" w:rsidRPr="003B2960">
        <w:rPr>
          <w:rFonts w:ascii="Times New Roman" w:hAnsi="Times New Roman" w:cs="Times New Roman"/>
          <w:sz w:val="28"/>
          <w:szCs w:val="28"/>
        </w:rPr>
        <w:t>уча</w:t>
      </w:r>
      <w:r>
        <w:rPr>
          <w:rFonts w:ascii="Times New Roman" w:hAnsi="Times New Roman" w:cs="Times New Roman"/>
          <w:sz w:val="28"/>
          <w:szCs w:val="28"/>
        </w:rPr>
        <w:t>ющего</w:t>
      </w:r>
      <w:r w:rsidR="006016AA" w:rsidRPr="003B2960">
        <w:rPr>
          <w:rFonts w:ascii="Times New Roman" w:hAnsi="Times New Roman" w:cs="Times New Roman"/>
          <w:sz w:val="28"/>
          <w:szCs w:val="28"/>
        </w:rPr>
        <w:t xml:space="preserve">ся; </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социальное сопровождение </w:t>
      </w:r>
      <w:r>
        <w:rPr>
          <w:rFonts w:ascii="Times New Roman" w:hAnsi="Times New Roman" w:cs="Times New Roman"/>
          <w:sz w:val="28"/>
          <w:szCs w:val="28"/>
        </w:rPr>
        <w:t xml:space="preserve">ребёнка </w:t>
      </w:r>
      <w:r w:rsidR="006016AA" w:rsidRPr="003B2960">
        <w:rPr>
          <w:rFonts w:ascii="Times New Roman" w:hAnsi="Times New Roman" w:cs="Times New Roman"/>
          <w:sz w:val="28"/>
          <w:szCs w:val="28"/>
        </w:rPr>
        <w:t xml:space="preserve">в случае неблагоприятных условий жизни при психотравмирующих обстоятельствах. </w:t>
      </w:r>
    </w:p>
    <w:p w:rsidR="006016AA" w:rsidRPr="003B2960" w:rsidRDefault="006016AA" w:rsidP="008D35B1">
      <w:pPr>
        <w:spacing w:after="0"/>
        <w:jc w:val="both"/>
        <w:rPr>
          <w:rFonts w:ascii="Times New Roman" w:hAnsi="Times New Roman" w:cs="Times New Roman"/>
          <w:sz w:val="28"/>
          <w:szCs w:val="28"/>
        </w:rPr>
      </w:pPr>
      <w:r w:rsidRPr="003B2960">
        <w:rPr>
          <w:rFonts w:ascii="Times New Roman" w:hAnsi="Times New Roman" w:cs="Times New Roman"/>
          <w:sz w:val="28"/>
          <w:szCs w:val="28"/>
        </w:rPr>
        <w:t xml:space="preserve">Формы и методы работы: </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занятия индивидуальные и групповые; </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игры, упражнения, наблюдение;</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психокоррекционные методики; </w:t>
      </w:r>
    </w:p>
    <w:p w:rsidR="006016AA" w:rsidRPr="00B63563"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органи</w:t>
      </w:r>
      <w:r>
        <w:rPr>
          <w:rFonts w:ascii="Times New Roman" w:hAnsi="Times New Roman" w:cs="Times New Roman"/>
          <w:sz w:val="28"/>
          <w:szCs w:val="28"/>
        </w:rPr>
        <w:t>зация деятельности (игра, труд</w:t>
      </w:r>
      <w:r w:rsidR="006016AA" w:rsidRPr="003B2960">
        <w:rPr>
          <w:rFonts w:ascii="Times New Roman" w:hAnsi="Times New Roman" w:cs="Times New Roman"/>
          <w:sz w:val="28"/>
          <w:szCs w:val="28"/>
        </w:rPr>
        <w:t xml:space="preserve">, конструирование и др.). </w:t>
      </w:r>
    </w:p>
    <w:p w:rsidR="006016AA" w:rsidRPr="00B63563" w:rsidRDefault="00B63563" w:rsidP="008D35B1">
      <w:pPr>
        <w:tabs>
          <w:tab w:val="left" w:pos="3261"/>
        </w:tabs>
        <w:spacing w:after="0"/>
        <w:jc w:val="both"/>
        <w:rPr>
          <w:rFonts w:ascii="Times New Roman" w:hAnsi="Times New Roman" w:cs="Times New Roman"/>
          <w:sz w:val="28"/>
          <w:szCs w:val="28"/>
        </w:rPr>
      </w:pPr>
      <w:r>
        <w:rPr>
          <w:rFonts w:ascii="Times New Roman" w:hAnsi="Times New Roman" w:cs="Times New Roman"/>
          <w:sz w:val="28"/>
          <w:szCs w:val="28"/>
        </w:rPr>
        <w:t>3.</w:t>
      </w:r>
      <w:r w:rsidR="00AA352B" w:rsidRPr="00B63563">
        <w:rPr>
          <w:rFonts w:ascii="Times New Roman" w:hAnsi="Times New Roman" w:cs="Times New Roman"/>
          <w:sz w:val="28"/>
          <w:szCs w:val="28"/>
        </w:rPr>
        <w:t xml:space="preserve"> </w:t>
      </w:r>
      <w:r w:rsidR="006016AA" w:rsidRPr="00B63563">
        <w:rPr>
          <w:rFonts w:ascii="Times New Roman" w:hAnsi="Times New Roman" w:cs="Times New Roman"/>
          <w:sz w:val="28"/>
          <w:szCs w:val="28"/>
        </w:rPr>
        <w:t>Социально-педагогическое сопровождение</w:t>
      </w:r>
    </w:p>
    <w:p w:rsidR="006016AA" w:rsidRPr="003B2960" w:rsidRDefault="006016AA" w:rsidP="008D35B1">
      <w:pPr>
        <w:tabs>
          <w:tab w:val="left" w:pos="3261"/>
        </w:tabs>
        <w:spacing w:after="0"/>
        <w:jc w:val="both"/>
        <w:rPr>
          <w:rFonts w:ascii="Times New Roman" w:hAnsi="Times New Roman" w:cs="Times New Roman"/>
          <w:sz w:val="28"/>
          <w:szCs w:val="28"/>
        </w:rPr>
      </w:pPr>
      <w:r w:rsidRPr="003B2960">
        <w:rPr>
          <w:rFonts w:ascii="Times New Roman" w:hAnsi="Times New Roman" w:cs="Times New Roman"/>
          <w:sz w:val="28"/>
          <w:szCs w:val="28"/>
        </w:rPr>
        <w:t>Позволяет устанавливать взаимодействие социального педагога и воспитанника и его родителей, направленное на создание условий, что обеспечивает целесообразную помощь, поддержки и включает:</w:t>
      </w:r>
    </w:p>
    <w:p w:rsidR="006016AA" w:rsidRPr="003B2960" w:rsidRDefault="0063694D" w:rsidP="008D35B1">
      <w:pPr>
        <w:tabs>
          <w:tab w:val="left" w:pos="326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разработку и реализацию программы социально-педагогического сопровождения </w:t>
      </w:r>
      <w:r>
        <w:rPr>
          <w:rFonts w:ascii="Times New Roman" w:hAnsi="Times New Roman" w:cs="Times New Roman"/>
          <w:sz w:val="28"/>
          <w:szCs w:val="28"/>
        </w:rPr>
        <w:t>об</w:t>
      </w:r>
      <w:r w:rsidR="006016AA" w:rsidRPr="003B2960">
        <w:rPr>
          <w:rFonts w:ascii="Times New Roman" w:hAnsi="Times New Roman" w:cs="Times New Roman"/>
          <w:sz w:val="28"/>
          <w:szCs w:val="28"/>
        </w:rPr>
        <w:t>уча</w:t>
      </w:r>
      <w:r>
        <w:rPr>
          <w:rFonts w:ascii="Times New Roman" w:hAnsi="Times New Roman" w:cs="Times New Roman"/>
          <w:sz w:val="28"/>
          <w:szCs w:val="28"/>
        </w:rPr>
        <w:t>ющего</w:t>
      </w:r>
      <w:r w:rsidR="006016AA" w:rsidRPr="003B2960">
        <w:rPr>
          <w:rFonts w:ascii="Times New Roman" w:hAnsi="Times New Roman" w:cs="Times New Roman"/>
          <w:sz w:val="28"/>
          <w:szCs w:val="28"/>
        </w:rPr>
        <w:t>ся, направленную на их социальную интеграцию в общество;</w:t>
      </w:r>
    </w:p>
    <w:p w:rsidR="006016AA" w:rsidRPr="003B2960" w:rsidRDefault="0063694D" w:rsidP="008D35B1">
      <w:pPr>
        <w:tabs>
          <w:tab w:val="left" w:pos="326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взаимодействие с социальными партнерами и общественными организациями в интересах </w:t>
      </w:r>
      <w:r>
        <w:rPr>
          <w:rFonts w:ascii="Times New Roman" w:hAnsi="Times New Roman" w:cs="Times New Roman"/>
          <w:sz w:val="28"/>
          <w:szCs w:val="28"/>
        </w:rPr>
        <w:t>об</w:t>
      </w:r>
      <w:r w:rsidR="006016AA" w:rsidRPr="003B2960">
        <w:rPr>
          <w:rFonts w:ascii="Times New Roman" w:hAnsi="Times New Roman" w:cs="Times New Roman"/>
          <w:sz w:val="28"/>
          <w:szCs w:val="28"/>
        </w:rPr>
        <w:t>уча</w:t>
      </w:r>
      <w:r>
        <w:rPr>
          <w:rFonts w:ascii="Times New Roman" w:hAnsi="Times New Roman" w:cs="Times New Roman"/>
          <w:sz w:val="28"/>
          <w:szCs w:val="28"/>
        </w:rPr>
        <w:t>ю</w:t>
      </w:r>
      <w:r w:rsidR="006016AA" w:rsidRPr="003B2960">
        <w:rPr>
          <w:rFonts w:ascii="Times New Roman" w:hAnsi="Times New Roman" w:cs="Times New Roman"/>
          <w:sz w:val="28"/>
          <w:szCs w:val="28"/>
        </w:rPr>
        <w:t xml:space="preserve">щегося и его семьи. </w:t>
      </w:r>
    </w:p>
    <w:p w:rsidR="006016AA" w:rsidRPr="003B2960" w:rsidRDefault="006016AA" w:rsidP="008D35B1">
      <w:pPr>
        <w:tabs>
          <w:tab w:val="left" w:pos="3261"/>
        </w:tabs>
        <w:spacing w:after="0"/>
        <w:jc w:val="both"/>
        <w:rPr>
          <w:rFonts w:ascii="Times New Roman" w:hAnsi="Times New Roman" w:cs="Times New Roman"/>
          <w:sz w:val="28"/>
          <w:szCs w:val="28"/>
        </w:rPr>
      </w:pPr>
      <w:r w:rsidRPr="003B2960">
        <w:rPr>
          <w:rFonts w:ascii="Times New Roman" w:hAnsi="Times New Roman" w:cs="Times New Roman"/>
          <w:sz w:val="28"/>
          <w:szCs w:val="28"/>
        </w:rPr>
        <w:lastRenderedPageBreak/>
        <w:t xml:space="preserve">Формы и методы работы: </w:t>
      </w:r>
    </w:p>
    <w:p w:rsidR="006016AA" w:rsidRPr="003B2960" w:rsidRDefault="0063694D" w:rsidP="008D35B1">
      <w:pPr>
        <w:tabs>
          <w:tab w:val="left" w:pos="326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индивидуальные и групповые беседы, семинары, тренинги;</w:t>
      </w:r>
    </w:p>
    <w:p w:rsidR="006016AA" w:rsidRPr="003B2960" w:rsidRDefault="0063694D" w:rsidP="008D35B1">
      <w:pPr>
        <w:tabs>
          <w:tab w:val="left" w:pos="326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лекции для родителей;</w:t>
      </w:r>
    </w:p>
    <w:p w:rsidR="006016AA" w:rsidRPr="003B2960" w:rsidRDefault="0063694D" w:rsidP="008D35B1">
      <w:pPr>
        <w:tabs>
          <w:tab w:val="left" w:pos="326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анкетирование педагогов, родителей;</w:t>
      </w:r>
    </w:p>
    <w:p w:rsidR="006016AA" w:rsidRPr="0063694D" w:rsidRDefault="0063694D" w:rsidP="008D35B1">
      <w:pPr>
        <w:tabs>
          <w:tab w:val="left" w:pos="3261"/>
        </w:tabs>
        <w:spacing w:after="0"/>
        <w:jc w:val="both"/>
        <w:rPr>
          <w:rFonts w:ascii="Times New Roman" w:hAnsi="Times New Roman" w:cs="Times New Roman"/>
          <w:sz w:val="28"/>
          <w:szCs w:val="28"/>
        </w:rPr>
      </w:pPr>
      <w:r w:rsidRPr="0063694D">
        <w:rPr>
          <w:rFonts w:ascii="Times New Roman" w:hAnsi="Times New Roman" w:cs="Times New Roman"/>
          <w:sz w:val="28"/>
          <w:szCs w:val="28"/>
        </w:rPr>
        <w:t xml:space="preserve">- </w:t>
      </w:r>
      <w:r w:rsidR="006016AA" w:rsidRPr="0063694D">
        <w:rPr>
          <w:rFonts w:ascii="Times New Roman" w:hAnsi="Times New Roman" w:cs="Times New Roman"/>
          <w:sz w:val="28"/>
          <w:szCs w:val="28"/>
        </w:rPr>
        <w:t xml:space="preserve">разработка методических материалов и рекомендаций учителю, родителям. </w:t>
      </w:r>
    </w:p>
    <w:p w:rsidR="006016AA" w:rsidRPr="0063694D" w:rsidRDefault="006016AA" w:rsidP="008D35B1">
      <w:pPr>
        <w:tabs>
          <w:tab w:val="left" w:pos="3261"/>
        </w:tabs>
        <w:spacing w:after="0"/>
        <w:jc w:val="both"/>
        <w:rPr>
          <w:rFonts w:ascii="Times New Roman" w:hAnsi="Times New Roman" w:cs="Times New Roman"/>
          <w:sz w:val="28"/>
          <w:szCs w:val="28"/>
        </w:rPr>
      </w:pPr>
      <w:r w:rsidRPr="0063694D">
        <w:rPr>
          <w:rFonts w:ascii="Times New Roman" w:hAnsi="Times New Roman" w:cs="Times New Roman"/>
          <w:sz w:val="28"/>
          <w:szCs w:val="28"/>
        </w:rPr>
        <w:t>Этапы реализации программы</w:t>
      </w:r>
      <w:r w:rsidR="004026A7" w:rsidRPr="0063694D">
        <w:rPr>
          <w:rFonts w:ascii="Times New Roman" w:hAnsi="Times New Roman" w:cs="Times New Roman"/>
          <w:sz w:val="28"/>
          <w:szCs w:val="28"/>
        </w:rPr>
        <w:t xml:space="preserve"> коррекционной работы</w:t>
      </w:r>
    </w:p>
    <w:p w:rsidR="006016AA" w:rsidRPr="0063694D" w:rsidRDefault="006016AA" w:rsidP="008D35B1">
      <w:pPr>
        <w:tabs>
          <w:tab w:val="left" w:pos="3261"/>
        </w:tabs>
        <w:spacing w:after="0"/>
        <w:jc w:val="both"/>
        <w:rPr>
          <w:rFonts w:ascii="Times New Roman" w:hAnsi="Times New Roman" w:cs="Times New Roman"/>
          <w:bCs/>
          <w:sz w:val="28"/>
          <w:szCs w:val="28"/>
        </w:rPr>
      </w:pPr>
      <w:r w:rsidRPr="0063694D">
        <w:rPr>
          <w:rFonts w:ascii="Times New Roman" w:hAnsi="Times New Roman" w:cs="Times New Roman"/>
          <w:bCs/>
          <w:sz w:val="28"/>
          <w:szCs w:val="28"/>
        </w:rPr>
        <w:t>Планируемые результаты коррекционной работы</w:t>
      </w:r>
    </w:p>
    <w:p w:rsidR="006016AA" w:rsidRPr="003B2960" w:rsidRDefault="006016AA" w:rsidP="008D35B1">
      <w:pPr>
        <w:tabs>
          <w:tab w:val="left" w:pos="3261"/>
        </w:tabs>
        <w:spacing w:after="0"/>
        <w:ind w:firstLine="540"/>
        <w:jc w:val="both"/>
        <w:rPr>
          <w:rFonts w:ascii="Times New Roman" w:hAnsi="Times New Roman" w:cs="Times New Roman"/>
          <w:sz w:val="28"/>
          <w:szCs w:val="28"/>
        </w:rPr>
      </w:pPr>
      <w:r w:rsidRPr="003B2960">
        <w:rPr>
          <w:rFonts w:ascii="Times New Roman" w:hAnsi="Times New Roman" w:cs="Times New Roman"/>
          <w:sz w:val="28"/>
          <w:szCs w:val="28"/>
        </w:rPr>
        <w:t>Результа</w:t>
      </w:r>
      <w:r w:rsidR="0063694D">
        <w:rPr>
          <w:rFonts w:ascii="Times New Roman" w:hAnsi="Times New Roman" w:cs="Times New Roman"/>
          <w:sz w:val="28"/>
          <w:szCs w:val="28"/>
        </w:rPr>
        <w:t>том коррекции развития обучающего</w:t>
      </w:r>
      <w:r w:rsidRPr="003B2960">
        <w:rPr>
          <w:rFonts w:ascii="Times New Roman" w:hAnsi="Times New Roman" w:cs="Times New Roman"/>
          <w:sz w:val="28"/>
          <w:szCs w:val="28"/>
        </w:rPr>
        <w:t>ся с РАС может считаться не столько успешное освоение ими основной образовательной программы, сколько освоение жизненно значимых компетенций:</w:t>
      </w:r>
    </w:p>
    <w:p w:rsidR="006016AA" w:rsidRPr="003B2960" w:rsidRDefault="006016AA" w:rsidP="008D35B1">
      <w:pPr>
        <w:numPr>
          <w:ilvl w:val="0"/>
          <w:numId w:val="2"/>
        </w:numPr>
        <w:tabs>
          <w:tab w:val="left" w:pos="3261"/>
        </w:tabs>
        <w:spacing w:after="0"/>
        <w:jc w:val="both"/>
        <w:rPr>
          <w:rFonts w:ascii="Times New Roman" w:hAnsi="Times New Roman" w:cs="Times New Roman"/>
          <w:sz w:val="28"/>
          <w:szCs w:val="28"/>
        </w:rPr>
      </w:pPr>
      <w:r w:rsidRPr="003B2960">
        <w:rPr>
          <w:rFonts w:ascii="Times New Roman" w:hAnsi="Times New Roman" w:cs="Times New Roman"/>
          <w:sz w:val="28"/>
          <w:szCs w:val="28"/>
        </w:rPr>
        <w:t xml:space="preserve">овладение социально-бытовыми умениями, используемыми в повседневной жизни; </w:t>
      </w:r>
    </w:p>
    <w:p w:rsidR="006016AA" w:rsidRPr="003B2960" w:rsidRDefault="006016AA" w:rsidP="008D35B1">
      <w:pPr>
        <w:numPr>
          <w:ilvl w:val="0"/>
          <w:numId w:val="2"/>
        </w:numPr>
        <w:tabs>
          <w:tab w:val="left" w:pos="3261"/>
        </w:tabs>
        <w:spacing w:after="0"/>
        <w:jc w:val="both"/>
        <w:rPr>
          <w:rFonts w:ascii="Times New Roman" w:hAnsi="Times New Roman" w:cs="Times New Roman"/>
          <w:sz w:val="28"/>
          <w:szCs w:val="28"/>
        </w:rPr>
      </w:pPr>
      <w:r w:rsidRPr="003B2960">
        <w:rPr>
          <w:rFonts w:ascii="Times New Roman" w:hAnsi="Times New Roman" w:cs="Times New Roman"/>
          <w:sz w:val="28"/>
          <w:szCs w:val="28"/>
        </w:rPr>
        <w:t xml:space="preserve">овладение навыками коммуникации; </w:t>
      </w:r>
    </w:p>
    <w:p w:rsidR="006016AA" w:rsidRPr="003B2960" w:rsidRDefault="006016AA" w:rsidP="008D35B1">
      <w:pPr>
        <w:numPr>
          <w:ilvl w:val="0"/>
          <w:numId w:val="2"/>
        </w:numPr>
        <w:tabs>
          <w:tab w:val="left" w:pos="3261"/>
        </w:tabs>
        <w:spacing w:after="0"/>
        <w:jc w:val="both"/>
        <w:rPr>
          <w:rFonts w:ascii="Times New Roman" w:hAnsi="Times New Roman" w:cs="Times New Roman"/>
          <w:sz w:val="28"/>
          <w:szCs w:val="28"/>
        </w:rPr>
      </w:pPr>
      <w:r w:rsidRPr="003B2960">
        <w:rPr>
          <w:rFonts w:ascii="Times New Roman" w:hAnsi="Times New Roman" w:cs="Times New Roman"/>
          <w:sz w:val="28"/>
          <w:szCs w:val="28"/>
        </w:rPr>
        <w:t>дифференциация и осмысление картины мира и ее временно-пространственной организации;</w:t>
      </w:r>
    </w:p>
    <w:p w:rsidR="006A416A" w:rsidRDefault="006016AA" w:rsidP="008D35B1">
      <w:pPr>
        <w:numPr>
          <w:ilvl w:val="0"/>
          <w:numId w:val="2"/>
        </w:numPr>
        <w:tabs>
          <w:tab w:val="left" w:pos="3261"/>
        </w:tabs>
        <w:spacing w:after="0"/>
        <w:jc w:val="both"/>
        <w:rPr>
          <w:rFonts w:ascii="Times New Roman" w:hAnsi="Times New Roman" w:cs="Times New Roman"/>
          <w:sz w:val="28"/>
          <w:szCs w:val="28"/>
        </w:rPr>
      </w:pPr>
      <w:r w:rsidRPr="003B2960">
        <w:rPr>
          <w:rFonts w:ascii="Times New Roman" w:hAnsi="Times New Roman" w:cs="Times New Roman"/>
          <w:sz w:val="28"/>
          <w:szCs w:val="28"/>
        </w:rPr>
        <w:t>осмысление своего социального окружения и освоение соответствующих возрасту системы ценностей и социальных ролей.</w:t>
      </w:r>
    </w:p>
    <w:p w:rsidR="0063694D" w:rsidRDefault="0063694D" w:rsidP="0063694D">
      <w:pPr>
        <w:spacing w:after="0"/>
        <w:rPr>
          <w:rFonts w:ascii="Times New Roman" w:eastAsia="Calibri" w:hAnsi="Times New Roman" w:cs="Times New Roman"/>
          <w:b/>
          <w:bCs/>
          <w:sz w:val="28"/>
          <w:szCs w:val="28"/>
          <w:lang w:eastAsia="ar-SA"/>
        </w:rPr>
      </w:pPr>
    </w:p>
    <w:p w:rsidR="00D30F5C" w:rsidRPr="0063694D" w:rsidRDefault="0063694D" w:rsidP="00F037D5">
      <w:pPr>
        <w:pStyle w:val="ac"/>
        <w:numPr>
          <w:ilvl w:val="0"/>
          <w:numId w:val="9"/>
        </w:numPr>
        <w:spacing w:after="0"/>
        <w:rPr>
          <w:rFonts w:ascii="Times New Roman" w:eastAsia="Times New Roman" w:hAnsi="Times New Roman" w:cs="Times New Roman"/>
          <w:b/>
          <w:sz w:val="28"/>
          <w:szCs w:val="28"/>
          <w:lang w:eastAsia="ru-RU"/>
        </w:rPr>
      </w:pPr>
      <w:r w:rsidRPr="0063694D">
        <w:rPr>
          <w:rFonts w:ascii="Times New Roman" w:eastAsia="Times New Roman" w:hAnsi="Times New Roman" w:cs="Times New Roman"/>
          <w:b/>
          <w:sz w:val="28"/>
          <w:szCs w:val="28"/>
          <w:lang w:eastAsia="ru-RU"/>
        </w:rPr>
        <w:t>Организациооный раздел</w:t>
      </w:r>
    </w:p>
    <w:p w:rsidR="0063694D" w:rsidRPr="0063694D" w:rsidRDefault="0063694D" w:rsidP="0063694D">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 Учебный план</w:t>
      </w:r>
    </w:p>
    <w:p w:rsidR="00455088" w:rsidRPr="0016342D" w:rsidRDefault="00455088" w:rsidP="00BF5CCE">
      <w:pPr>
        <w:spacing w:after="0"/>
        <w:jc w:val="both"/>
        <w:rPr>
          <w:rFonts w:ascii="Times New Roman" w:hAnsi="Times New Roman" w:cs="Times New Roman"/>
          <w:sz w:val="28"/>
          <w:szCs w:val="28"/>
        </w:rPr>
      </w:pPr>
      <w:r w:rsidRPr="0016342D">
        <w:rPr>
          <w:rFonts w:ascii="Times New Roman" w:hAnsi="Times New Roman" w:cs="Times New Roman"/>
          <w:b/>
          <w:sz w:val="28"/>
          <w:szCs w:val="28"/>
        </w:rPr>
        <w:t xml:space="preserve">Пояснительная записка </w:t>
      </w:r>
    </w:p>
    <w:p w:rsidR="008243D9" w:rsidRDefault="00455088" w:rsidP="00BF5CCE">
      <w:pPr>
        <w:spacing w:after="0"/>
        <w:ind w:firstLine="540"/>
        <w:jc w:val="both"/>
        <w:rPr>
          <w:rFonts w:ascii="Times New Roman" w:hAnsi="Times New Roman" w:cs="Times New Roman"/>
          <w:sz w:val="28"/>
          <w:szCs w:val="28"/>
        </w:rPr>
      </w:pPr>
      <w:r w:rsidRPr="00DF52DA">
        <w:rPr>
          <w:rFonts w:ascii="Times New Roman" w:hAnsi="Times New Roman" w:cs="Times New Roman"/>
          <w:sz w:val="28"/>
          <w:szCs w:val="28"/>
        </w:rPr>
        <w:t>В целях реализации</w:t>
      </w:r>
      <w:r w:rsidR="00DA437A" w:rsidRPr="00DF52DA">
        <w:rPr>
          <w:rFonts w:ascii="Times New Roman" w:hAnsi="Times New Roman" w:cs="Times New Roman"/>
          <w:sz w:val="28"/>
          <w:szCs w:val="28"/>
        </w:rPr>
        <w:t xml:space="preserve"> адаптированной</w:t>
      </w:r>
      <w:r w:rsidRPr="00DF52DA">
        <w:rPr>
          <w:rFonts w:ascii="Times New Roman" w:hAnsi="Times New Roman" w:cs="Times New Roman"/>
          <w:sz w:val="28"/>
          <w:szCs w:val="28"/>
        </w:rPr>
        <w:t xml:space="preserve">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w:t>
      </w:r>
      <w:r w:rsidR="0063694D">
        <w:rPr>
          <w:rFonts w:ascii="Times New Roman" w:hAnsi="Times New Roman" w:cs="Times New Roman"/>
          <w:sz w:val="28"/>
          <w:szCs w:val="28"/>
        </w:rPr>
        <w:t xml:space="preserve">для Астахова Александра </w:t>
      </w:r>
      <w:r w:rsidR="00DA437A" w:rsidRPr="00DF52DA">
        <w:rPr>
          <w:rFonts w:ascii="Times New Roman" w:hAnsi="Times New Roman" w:cs="Times New Roman"/>
          <w:sz w:val="28"/>
          <w:szCs w:val="28"/>
        </w:rPr>
        <w:t xml:space="preserve"> с </w:t>
      </w:r>
      <w:r w:rsidR="00A66386" w:rsidRPr="00DF52DA">
        <w:rPr>
          <w:rFonts w:ascii="Times New Roman" w:hAnsi="Times New Roman" w:cs="Times New Roman"/>
          <w:sz w:val="28"/>
          <w:szCs w:val="28"/>
        </w:rPr>
        <w:t xml:space="preserve">РАС, </w:t>
      </w:r>
      <w:r w:rsidRPr="00DF52DA">
        <w:rPr>
          <w:rFonts w:ascii="Times New Roman" w:hAnsi="Times New Roman" w:cs="Times New Roman"/>
          <w:sz w:val="28"/>
          <w:szCs w:val="28"/>
        </w:rPr>
        <w:t>разработан учебный план.</w:t>
      </w:r>
    </w:p>
    <w:p w:rsidR="008243D9" w:rsidRDefault="008243D9" w:rsidP="00BF5CCE">
      <w:pPr>
        <w:spacing w:after="0"/>
        <w:ind w:firstLine="540"/>
        <w:jc w:val="both"/>
        <w:rPr>
          <w:rFonts w:ascii="Times New Roman" w:hAnsi="Times New Roman" w:cs="Times New Roman"/>
          <w:sz w:val="28"/>
          <w:szCs w:val="28"/>
        </w:rPr>
      </w:pPr>
      <w:r>
        <w:rPr>
          <w:rFonts w:ascii="Times New Roman" w:hAnsi="Times New Roman" w:cs="Times New Roman"/>
          <w:sz w:val="28"/>
          <w:szCs w:val="28"/>
        </w:rPr>
        <w:t>У</w:t>
      </w:r>
      <w:r w:rsidR="00094FBE">
        <w:rPr>
          <w:rFonts w:ascii="Times New Roman" w:hAnsi="Times New Roman" w:cs="Times New Roman"/>
          <w:sz w:val="28"/>
          <w:szCs w:val="28"/>
        </w:rPr>
        <w:t>чебный план разработан на основе</w:t>
      </w:r>
      <w:r>
        <w:rPr>
          <w:rFonts w:ascii="Times New Roman" w:hAnsi="Times New Roman" w:cs="Times New Roman"/>
          <w:sz w:val="28"/>
          <w:szCs w:val="28"/>
        </w:rPr>
        <w:t>:</w:t>
      </w:r>
    </w:p>
    <w:p w:rsidR="008243D9" w:rsidRPr="0063694D" w:rsidRDefault="0063694D" w:rsidP="0063694D">
      <w:pPr>
        <w:spacing w:after="0"/>
        <w:jc w:val="both"/>
        <w:rPr>
          <w:rFonts w:ascii="Times New Roman" w:hAnsi="Times New Roman" w:cs="Times New Roman"/>
          <w:sz w:val="28"/>
          <w:szCs w:val="28"/>
        </w:rPr>
      </w:pPr>
      <w:r>
        <w:rPr>
          <w:rFonts w:ascii="Times New Roman" w:hAnsi="Times New Roman"/>
          <w:sz w:val="28"/>
          <w:szCs w:val="28"/>
        </w:rPr>
        <w:t>- Ф</w:t>
      </w:r>
      <w:r w:rsidR="008243D9" w:rsidRPr="0063694D">
        <w:rPr>
          <w:rFonts w:ascii="Times New Roman" w:hAnsi="Times New Roman"/>
          <w:sz w:val="28"/>
          <w:szCs w:val="28"/>
        </w:rPr>
        <w:t>едерального закона Российской Федерации от 29.12.2012 № 273-ФЗ «Об образовании в Российской Федерации»;</w:t>
      </w:r>
    </w:p>
    <w:p w:rsidR="008243D9" w:rsidRPr="003D0A48" w:rsidRDefault="0063694D" w:rsidP="0063694D">
      <w:pPr>
        <w:spacing w:after="0"/>
        <w:jc w:val="both"/>
        <w:rPr>
          <w:rFonts w:ascii="Times New Roman" w:hAnsi="Times New Roman"/>
          <w:sz w:val="28"/>
          <w:szCs w:val="28"/>
        </w:rPr>
      </w:pPr>
      <w:r>
        <w:rPr>
          <w:rFonts w:ascii="Times New Roman" w:hAnsi="Times New Roman"/>
          <w:sz w:val="28"/>
          <w:szCs w:val="28"/>
        </w:rPr>
        <w:t>- П</w:t>
      </w:r>
      <w:r w:rsidR="008243D9" w:rsidRPr="003D0A48">
        <w:rPr>
          <w:rFonts w:ascii="Times New Roman" w:hAnsi="Times New Roman"/>
          <w:sz w:val="28"/>
          <w:szCs w:val="28"/>
        </w:rPr>
        <w:t xml:space="preserve">остановления Правительства Российской Федерации от 12 марта 1997г.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(в ред. Постановлений Правительства РФ от 10.03.2000 № 212, от 23.12.2002 № 919, от 01.02.2005 № 49, от 18.08.2008 № 617, от 10.03.2009 №216); </w:t>
      </w:r>
    </w:p>
    <w:p w:rsidR="008243D9" w:rsidRPr="003D0A48" w:rsidRDefault="0063694D" w:rsidP="0063694D">
      <w:pPr>
        <w:spacing w:after="0"/>
        <w:jc w:val="both"/>
        <w:rPr>
          <w:rFonts w:ascii="Times New Roman" w:hAnsi="Times New Roman"/>
          <w:sz w:val="28"/>
          <w:szCs w:val="28"/>
        </w:rPr>
      </w:pPr>
      <w:r>
        <w:rPr>
          <w:rFonts w:ascii="Times New Roman" w:hAnsi="Times New Roman"/>
          <w:sz w:val="28"/>
          <w:szCs w:val="28"/>
        </w:rPr>
        <w:t>- П</w:t>
      </w:r>
      <w:r w:rsidR="008243D9" w:rsidRPr="003D0A48">
        <w:rPr>
          <w:rFonts w:ascii="Times New Roman" w:hAnsi="Times New Roman"/>
          <w:sz w:val="28"/>
          <w:szCs w:val="28"/>
        </w:rPr>
        <w:t xml:space="preserve">остановления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w:t>
      </w:r>
      <w:r w:rsidR="008243D9" w:rsidRPr="003D0A48">
        <w:rPr>
          <w:rFonts w:ascii="Times New Roman" w:hAnsi="Times New Roman"/>
          <w:sz w:val="28"/>
          <w:szCs w:val="28"/>
        </w:rPr>
        <w:lastRenderedPageBreak/>
        <w:t>обучения в общеобразовательных учреждениях» (зарегистрировано в Минюсте России 03.03.2011, регистрационный номер 19993);</w:t>
      </w:r>
    </w:p>
    <w:p w:rsidR="00803C01" w:rsidRPr="00803C01" w:rsidRDefault="0063694D" w:rsidP="0063694D">
      <w:pPr>
        <w:spacing w:after="0"/>
        <w:jc w:val="both"/>
        <w:rPr>
          <w:rFonts w:ascii="Times New Roman" w:hAnsi="Times New Roman" w:cs="Times New Roman"/>
          <w:sz w:val="28"/>
          <w:szCs w:val="28"/>
        </w:rPr>
      </w:pPr>
      <w:r>
        <w:rPr>
          <w:rFonts w:ascii="Times New Roman" w:hAnsi="Times New Roman"/>
          <w:sz w:val="28"/>
          <w:szCs w:val="28"/>
        </w:rPr>
        <w:t xml:space="preserve">- </w:t>
      </w:r>
      <w:r w:rsidR="00803C01" w:rsidRPr="00803C01">
        <w:rPr>
          <w:rFonts w:ascii="Times New Roman" w:hAnsi="Times New Roman" w:cs="Times New Roman"/>
          <w:sz w:val="28"/>
          <w:szCs w:val="28"/>
        </w:rPr>
        <w:t>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 »;</w:t>
      </w:r>
    </w:p>
    <w:p w:rsidR="008243D9" w:rsidRPr="00880B5E" w:rsidRDefault="0063694D" w:rsidP="0063694D">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008243D9" w:rsidRPr="00880B5E">
        <w:rPr>
          <w:rFonts w:ascii="Times New Roman" w:hAnsi="Times New Roman"/>
          <w:sz w:val="28"/>
          <w:szCs w:val="28"/>
        </w:rPr>
        <w:t>Проекта примерной основной образовательной программы для детей с РАС;</w:t>
      </w:r>
    </w:p>
    <w:p w:rsidR="008243D9" w:rsidRPr="00A54A10" w:rsidRDefault="0063694D" w:rsidP="0063694D">
      <w:pPr>
        <w:spacing w:after="0"/>
        <w:jc w:val="both"/>
        <w:rPr>
          <w:rFonts w:ascii="Times New Roman" w:hAnsi="Times New Roman"/>
          <w:sz w:val="28"/>
          <w:szCs w:val="28"/>
        </w:rPr>
      </w:pPr>
      <w:r>
        <w:rPr>
          <w:rFonts w:ascii="Times New Roman" w:hAnsi="Times New Roman"/>
          <w:sz w:val="28"/>
          <w:szCs w:val="28"/>
        </w:rPr>
        <w:t xml:space="preserve">- </w:t>
      </w:r>
      <w:r w:rsidR="008243D9" w:rsidRPr="003D0A48">
        <w:rPr>
          <w:rFonts w:ascii="Times New Roman" w:hAnsi="Times New Roman"/>
          <w:sz w:val="28"/>
          <w:szCs w:val="28"/>
        </w:rPr>
        <w:t xml:space="preserve">Устава </w:t>
      </w:r>
      <w:r>
        <w:rPr>
          <w:rFonts w:ascii="Times New Roman" w:hAnsi="Times New Roman"/>
          <w:sz w:val="28"/>
          <w:szCs w:val="28"/>
        </w:rPr>
        <w:t>МБОУ Конзаводской СОШ №2</w:t>
      </w:r>
    </w:p>
    <w:p w:rsidR="00455088" w:rsidRPr="00DF52DA" w:rsidRDefault="00455088" w:rsidP="00BF5CCE">
      <w:pPr>
        <w:spacing w:after="0"/>
        <w:ind w:firstLine="540"/>
        <w:jc w:val="both"/>
        <w:rPr>
          <w:rFonts w:ascii="Times New Roman" w:hAnsi="Times New Roman" w:cs="Times New Roman"/>
          <w:sz w:val="28"/>
          <w:szCs w:val="28"/>
        </w:rPr>
      </w:pPr>
      <w:r w:rsidRPr="00DF52DA">
        <w:rPr>
          <w:rFonts w:ascii="Times New Roman" w:hAnsi="Times New Roman" w:cs="Times New Roman"/>
          <w:sz w:val="28"/>
          <w:szCs w:val="28"/>
        </w:rPr>
        <w:t xml:space="preserve">Учебный план начального образования </w:t>
      </w:r>
      <w:r w:rsidR="0063694D">
        <w:rPr>
          <w:rFonts w:ascii="Times New Roman" w:hAnsi="Times New Roman" w:cs="Times New Roman"/>
          <w:sz w:val="28"/>
          <w:szCs w:val="28"/>
        </w:rPr>
        <w:t>является основным организационным механизмом</w:t>
      </w:r>
      <w:r w:rsidRPr="00DF52DA">
        <w:rPr>
          <w:rFonts w:ascii="Times New Roman" w:hAnsi="Times New Roman" w:cs="Times New Roman"/>
          <w:sz w:val="28"/>
          <w:szCs w:val="28"/>
        </w:rPr>
        <w:t xml:space="preserve"> реализации основной образовательной программы начального общего образования.</w:t>
      </w:r>
    </w:p>
    <w:p w:rsidR="00C32C36" w:rsidRPr="00DF52DA" w:rsidRDefault="00DF52DA" w:rsidP="00BF5CCE">
      <w:pPr>
        <w:pStyle w:val="Default"/>
        <w:spacing w:line="276" w:lineRule="auto"/>
        <w:jc w:val="both"/>
        <w:rPr>
          <w:sz w:val="28"/>
          <w:szCs w:val="28"/>
        </w:rPr>
      </w:pPr>
      <w:r>
        <w:rPr>
          <w:sz w:val="28"/>
          <w:szCs w:val="28"/>
        </w:rPr>
        <w:tab/>
      </w:r>
      <w:r w:rsidR="00455088" w:rsidRPr="00DF52DA">
        <w:rPr>
          <w:sz w:val="28"/>
          <w:szCs w:val="28"/>
        </w:rPr>
        <w:t>Учебный план определяет максимальны</w:t>
      </w:r>
      <w:r w:rsidR="00DA437A" w:rsidRPr="00DF52DA">
        <w:rPr>
          <w:sz w:val="28"/>
          <w:szCs w:val="28"/>
        </w:rPr>
        <w:t>й</w:t>
      </w:r>
      <w:r w:rsidR="00455088" w:rsidRPr="00DF52DA">
        <w:rPr>
          <w:sz w:val="28"/>
          <w:szCs w:val="28"/>
        </w:rPr>
        <w:t xml:space="preserve"> объё</w:t>
      </w:r>
      <w:r w:rsidR="0063694D">
        <w:rPr>
          <w:sz w:val="28"/>
          <w:szCs w:val="28"/>
        </w:rPr>
        <w:t>м учебной нагрузки обучающего</w:t>
      </w:r>
      <w:r w:rsidR="00455088" w:rsidRPr="00DF52DA">
        <w:rPr>
          <w:sz w:val="28"/>
          <w:szCs w:val="28"/>
        </w:rPr>
        <w:t xml:space="preserve">ся, состав и структуру обязательных </w:t>
      </w:r>
      <w:r w:rsidR="0063694D">
        <w:rPr>
          <w:sz w:val="28"/>
          <w:szCs w:val="28"/>
        </w:rPr>
        <w:t xml:space="preserve">предметных областей по классам </w:t>
      </w:r>
      <w:r w:rsidR="00455088" w:rsidRPr="00DF52DA">
        <w:rPr>
          <w:sz w:val="28"/>
          <w:szCs w:val="28"/>
        </w:rPr>
        <w:t>и предметам.</w:t>
      </w:r>
    </w:p>
    <w:p w:rsidR="00C32C36" w:rsidRPr="00DF52DA" w:rsidRDefault="00DF52DA" w:rsidP="00BF5CCE">
      <w:pPr>
        <w:pStyle w:val="Default"/>
        <w:spacing w:line="276" w:lineRule="auto"/>
        <w:jc w:val="both"/>
        <w:rPr>
          <w:b/>
          <w:sz w:val="28"/>
          <w:szCs w:val="28"/>
        </w:rPr>
      </w:pPr>
      <w:r>
        <w:rPr>
          <w:sz w:val="28"/>
          <w:szCs w:val="28"/>
        </w:rPr>
        <w:tab/>
      </w:r>
      <w:r w:rsidR="00C32C36" w:rsidRPr="00DF52DA">
        <w:rPr>
          <w:sz w:val="28"/>
          <w:szCs w:val="28"/>
        </w:rPr>
        <w:t>Содержание начальн</w:t>
      </w:r>
      <w:r w:rsidR="0063694D">
        <w:rPr>
          <w:sz w:val="28"/>
          <w:szCs w:val="28"/>
        </w:rPr>
        <w:t>ого общего образования обучающего</w:t>
      </w:r>
      <w:r w:rsidR="00C32C36" w:rsidRPr="00DF52DA">
        <w:rPr>
          <w:sz w:val="28"/>
          <w:szCs w:val="28"/>
        </w:rPr>
        <w:t>ся с РАС ре</w:t>
      </w:r>
      <w:r w:rsidR="0063694D">
        <w:rPr>
          <w:sz w:val="28"/>
          <w:szCs w:val="28"/>
        </w:rPr>
        <w:t>ализуется преимущественно за счё</w:t>
      </w:r>
      <w:r w:rsidR="00C32C36" w:rsidRPr="00DF52DA">
        <w:rPr>
          <w:sz w:val="28"/>
          <w:szCs w:val="28"/>
        </w:rPr>
        <w:t xml:space="preserve">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455088" w:rsidRPr="00DF52DA" w:rsidRDefault="00AA352B" w:rsidP="00BF5CCE">
      <w:pPr>
        <w:spacing w:after="0"/>
        <w:jc w:val="both"/>
        <w:rPr>
          <w:rFonts w:ascii="Times New Roman" w:hAnsi="Times New Roman" w:cs="Times New Roman"/>
          <w:sz w:val="28"/>
          <w:szCs w:val="28"/>
        </w:rPr>
      </w:pPr>
      <w:r w:rsidRPr="00DF52DA">
        <w:rPr>
          <w:rFonts w:ascii="Times New Roman" w:hAnsi="Times New Roman" w:cs="Times New Roman"/>
          <w:sz w:val="28"/>
          <w:szCs w:val="28"/>
        </w:rPr>
        <w:tab/>
      </w:r>
      <w:r w:rsidR="00455088" w:rsidRPr="00DF52DA">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r w:rsidR="0063694D">
        <w:rPr>
          <w:rFonts w:ascii="Times New Roman" w:hAnsi="Times New Roman" w:cs="Times New Roman"/>
          <w:sz w:val="28"/>
          <w:szCs w:val="28"/>
        </w:rPr>
        <w:t xml:space="preserve"> </w:t>
      </w:r>
      <w:r w:rsidR="00455088" w:rsidRPr="00DF52DA">
        <w:rPr>
          <w:rFonts w:ascii="Times New Roman" w:hAnsi="Times New Roman" w:cs="Times New Roman"/>
          <w:sz w:val="28"/>
          <w:szCs w:val="28"/>
        </w:rPr>
        <w:t>Обязательная часть учебного плана определяет состав предметов обязательных предметных областей.</w:t>
      </w:r>
    </w:p>
    <w:p w:rsidR="00455088" w:rsidRPr="00DF52DA" w:rsidRDefault="00DF52DA" w:rsidP="00BF5CCE">
      <w:pPr>
        <w:pStyle w:val="Default"/>
        <w:spacing w:line="276" w:lineRule="auto"/>
        <w:jc w:val="both"/>
        <w:rPr>
          <w:sz w:val="28"/>
          <w:szCs w:val="28"/>
        </w:rPr>
      </w:pPr>
      <w:r>
        <w:rPr>
          <w:sz w:val="28"/>
          <w:szCs w:val="28"/>
        </w:rPr>
        <w:tab/>
      </w:r>
      <w:r w:rsidR="00C32C36" w:rsidRPr="00DF52DA">
        <w:rPr>
          <w:sz w:val="28"/>
          <w:szCs w:val="28"/>
        </w:rPr>
        <w:t>Обязательная часть учебного плана отражает содержание образования, которое обеспечивает достижение важнейших целей со</w:t>
      </w:r>
      <w:r w:rsidR="0063694D">
        <w:rPr>
          <w:sz w:val="28"/>
          <w:szCs w:val="28"/>
        </w:rPr>
        <w:t>временного образования обучающего</w:t>
      </w:r>
      <w:r w:rsidR="00C32C36" w:rsidRPr="00DF52DA">
        <w:rPr>
          <w:sz w:val="28"/>
          <w:szCs w:val="28"/>
        </w:rPr>
        <w:t xml:space="preserve">ся с РАС: </w:t>
      </w:r>
    </w:p>
    <w:p w:rsidR="00455088" w:rsidRPr="00DF52DA" w:rsidRDefault="00455088" w:rsidP="00BF5CCE">
      <w:pPr>
        <w:spacing w:after="0"/>
        <w:jc w:val="both"/>
        <w:rPr>
          <w:rFonts w:ascii="Times New Roman" w:hAnsi="Times New Roman" w:cs="Times New Roman"/>
          <w:sz w:val="28"/>
          <w:szCs w:val="28"/>
        </w:rPr>
      </w:pPr>
      <w:r w:rsidRPr="00DF52DA">
        <w:rPr>
          <w:rFonts w:ascii="Times New Roman" w:hAnsi="Times New Roman" w:cs="Times New Roman"/>
          <w:sz w:val="28"/>
          <w:szCs w:val="28"/>
        </w:rPr>
        <w:tab/>
        <w:t>а) формирование гр</w:t>
      </w:r>
      <w:r w:rsidR="0063694D">
        <w:rPr>
          <w:rFonts w:ascii="Times New Roman" w:hAnsi="Times New Roman" w:cs="Times New Roman"/>
          <w:sz w:val="28"/>
          <w:szCs w:val="28"/>
        </w:rPr>
        <w:t>ажданской идентичности обучающего</w:t>
      </w:r>
      <w:r w:rsidRPr="00DF52DA">
        <w:rPr>
          <w:rFonts w:ascii="Times New Roman" w:hAnsi="Times New Roman" w:cs="Times New Roman"/>
          <w:sz w:val="28"/>
          <w:szCs w:val="28"/>
        </w:rPr>
        <w:t>ся, приобщение к общекультурных, национальным и этнокультурным ценностям;</w:t>
      </w:r>
    </w:p>
    <w:p w:rsidR="00455088" w:rsidRPr="00DF52DA" w:rsidRDefault="00344E3B" w:rsidP="00BF5CCE">
      <w:pPr>
        <w:spacing w:after="0"/>
        <w:jc w:val="both"/>
        <w:rPr>
          <w:rFonts w:ascii="Times New Roman" w:hAnsi="Times New Roman" w:cs="Times New Roman"/>
          <w:sz w:val="28"/>
          <w:szCs w:val="28"/>
        </w:rPr>
      </w:pPr>
      <w:r>
        <w:rPr>
          <w:rFonts w:ascii="Times New Roman" w:hAnsi="Times New Roman" w:cs="Times New Roman"/>
          <w:sz w:val="28"/>
          <w:szCs w:val="28"/>
        </w:rPr>
        <w:tab/>
        <w:t>б) готовность обучающего</w:t>
      </w:r>
      <w:r w:rsidR="00455088" w:rsidRPr="00DF52DA">
        <w:rPr>
          <w:rFonts w:ascii="Times New Roman" w:hAnsi="Times New Roman" w:cs="Times New Roman"/>
          <w:sz w:val="28"/>
          <w:szCs w:val="28"/>
        </w:rPr>
        <w:t xml:space="preserve">ся к продолжению образования на последующих ступенях </w:t>
      </w:r>
      <w:r>
        <w:rPr>
          <w:rFonts w:ascii="Times New Roman" w:hAnsi="Times New Roman" w:cs="Times New Roman"/>
          <w:sz w:val="28"/>
          <w:szCs w:val="28"/>
        </w:rPr>
        <w:t>основного общего образования, его</w:t>
      </w:r>
      <w:r w:rsidR="00455088" w:rsidRPr="00DF52DA">
        <w:rPr>
          <w:rFonts w:ascii="Times New Roman" w:hAnsi="Times New Roman" w:cs="Times New Roman"/>
          <w:sz w:val="28"/>
          <w:szCs w:val="28"/>
        </w:rPr>
        <w:t xml:space="preserve"> приобщение к информационным технологиям;</w:t>
      </w:r>
    </w:p>
    <w:p w:rsidR="00455088" w:rsidRPr="00DF52DA" w:rsidRDefault="00455088" w:rsidP="00BF5CCE">
      <w:pPr>
        <w:spacing w:after="0"/>
        <w:jc w:val="both"/>
        <w:rPr>
          <w:rFonts w:ascii="Times New Roman" w:hAnsi="Times New Roman" w:cs="Times New Roman"/>
          <w:sz w:val="28"/>
          <w:szCs w:val="28"/>
        </w:rPr>
      </w:pPr>
      <w:r w:rsidRPr="00DF52DA">
        <w:rPr>
          <w:rFonts w:ascii="Times New Roman" w:hAnsi="Times New Roman" w:cs="Times New Roman"/>
          <w:sz w:val="28"/>
          <w:szCs w:val="28"/>
        </w:rPr>
        <w:tab/>
        <w:t>в) формирование здорового образа жизни, элементарных правил поведения в экстремальных ситуациях;</w:t>
      </w:r>
    </w:p>
    <w:p w:rsidR="00455088" w:rsidRPr="00DF52DA" w:rsidRDefault="00455088" w:rsidP="00BF5CCE">
      <w:pPr>
        <w:spacing w:after="0"/>
        <w:jc w:val="both"/>
        <w:rPr>
          <w:rFonts w:ascii="Times New Roman" w:hAnsi="Times New Roman" w:cs="Times New Roman"/>
          <w:sz w:val="28"/>
          <w:szCs w:val="28"/>
        </w:rPr>
      </w:pPr>
      <w:r w:rsidRPr="00DF52DA">
        <w:rPr>
          <w:rFonts w:ascii="Times New Roman" w:hAnsi="Times New Roman" w:cs="Times New Roman"/>
          <w:sz w:val="28"/>
          <w:szCs w:val="28"/>
        </w:rPr>
        <w:tab/>
        <w:t>г) личностное развитие обучающегося в соответствии с его индивидуальностью.</w:t>
      </w:r>
    </w:p>
    <w:p w:rsidR="00C32C36" w:rsidRPr="00DF52DA" w:rsidRDefault="00DF52DA" w:rsidP="00BF5CCE">
      <w:pPr>
        <w:pStyle w:val="Default"/>
        <w:spacing w:line="276" w:lineRule="auto"/>
        <w:jc w:val="both"/>
        <w:rPr>
          <w:sz w:val="28"/>
          <w:szCs w:val="28"/>
        </w:rPr>
      </w:pPr>
      <w:r>
        <w:rPr>
          <w:b/>
          <w:bCs/>
          <w:sz w:val="28"/>
          <w:szCs w:val="28"/>
        </w:rPr>
        <w:tab/>
      </w:r>
      <w:r w:rsidR="00C32C36" w:rsidRPr="00344E3B">
        <w:rPr>
          <w:bCs/>
          <w:sz w:val="28"/>
          <w:szCs w:val="28"/>
        </w:rPr>
        <w:t>Часть базисного учебного плана, формируемая участниками образовательного процесса,</w:t>
      </w:r>
      <w:r w:rsidR="00C32C36" w:rsidRPr="00DF52DA">
        <w:rPr>
          <w:b/>
          <w:bCs/>
          <w:sz w:val="28"/>
          <w:szCs w:val="28"/>
        </w:rPr>
        <w:t xml:space="preserve"> </w:t>
      </w:r>
      <w:r w:rsidR="00344E3B">
        <w:rPr>
          <w:sz w:val="28"/>
          <w:szCs w:val="28"/>
        </w:rPr>
        <w:t xml:space="preserve">обеспечивает реализацию особых </w:t>
      </w:r>
      <w:r w:rsidR="00C32C36" w:rsidRPr="00DF52DA">
        <w:rPr>
          <w:sz w:val="28"/>
          <w:szCs w:val="28"/>
        </w:rPr>
        <w:lastRenderedPageBreak/>
        <w:t xml:space="preserve">образовательных потребностей для </w:t>
      </w:r>
      <w:r w:rsidR="00344E3B">
        <w:rPr>
          <w:sz w:val="28"/>
          <w:szCs w:val="28"/>
        </w:rPr>
        <w:t>обучающего</w:t>
      </w:r>
      <w:r w:rsidR="00C32C36" w:rsidRPr="00DF52DA">
        <w:rPr>
          <w:sz w:val="28"/>
          <w:szCs w:val="28"/>
        </w:rPr>
        <w:t xml:space="preserve">ся, а также </w:t>
      </w:r>
      <w:r w:rsidR="00344E3B">
        <w:rPr>
          <w:sz w:val="28"/>
          <w:szCs w:val="28"/>
        </w:rPr>
        <w:t xml:space="preserve">его </w:t>
      </w:r>
      <w:r w:rsidR="00C32C36" w:rsidRPr="00DF52DA">
        <w:rPr>
          <w:sz w:val="28"/>
          <w:szCs w:val="28"/>
        </w:rPr>
        <w:t xml:space="preserve">индивидуальных потребностей. </w:t>
      </w:r>
    </w:p>
    <w:p w:rsidR="00C32C36" w:rsidRPr="00DF52DA" w:rsidRDefault="00C32C36" w:rsidP="00BF5CCE">
      <w:pPr>
        <w:pStyle w:val="Default"/>
        <w:spacing w:line="276" w:lineRule="auto"/>
        <w:jc w:val="both"/>
        <w:rPr>
          <w:sz w:val="28"/>
          <w:szCs w:val="28"/>
        </w:rPr>
      </w:pPr>
      <w:r w:rsidRPr="00DF52DA">
        <w:rPr>
          <w:sz w:val="28"/>
          <w:szCs w:val="28"/>
        </w:rPr>
        <w:tab/>
        <w:t>Таким образом, часть учебного плана, формируемая участниками образовательного процесса, предусматривает: учебные занятия, обеспечивающие удовлетворение особых образо</w:t>
      </w:r>
      <w:r w:rsidR="00344E3B">
        <w:rPr>
          <w:sz w:val="28"/>
          <w:szCs w:val="28"/>
        </w:rPr>
        <w:t>вательных потребностей обучающего</w:t>
      </w:r>
      <w:r w:rsidRPr="00DF52DA">
        <w:rPr>
          <w:sz w:val="28"/>
          <w:szCs w:val="28"/>
        </w:rPr>
        <w:t>ся с РАС и необходимую коррекцию недостатков в психическом и/или физическом развитии;  учебные занятия, обеспечиваю</w:t>
      </w:r>
      <w:r w:rsidR="00344E3B">
        <w:rPr>
          <w:sz w:val="28"/>
          <w:szCs w:val="28"/>
        </w:rPr>
        <w:t>щие различные интересы обучающего</w:t>
      </w:r>
      <w:r w:rsidRPr="00DF52DA">
        <w:rPr>
          <w:sz w:val="28"/>
          <w:szCs w:val="28"/>
        </w:rPr>
        <w:t xml:space="preserve">ся. </w:t>
      </w:r>
    </w:p>
    <w:p w:rsidR="00455088" w:rsidRPr="00DF52DA" w:rsidRDefault="00344E3B" w:rsidP="00344E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5088" w:rsidRPr="00DF52DA">
        <w:rPr>
          <w:rFonts w:ascii="Times New Roman" w:hAnsi="Times New Roman" w:cs="Times New Roman"/>
          <w:sz w:val="28"/>
          <w:szCs w:val="28"/>
        </w:rPr>
        <w:t>Совокупное учебное время, отведенное в учебном плане на учебные предметы обязательной части и части, формируемой участниками образовательного процесса  не превышает максимально допусти</w:t>
      </w:r>
      <w:r>
        <w:rPr>
          <w:rFonts w:ascii="Times New Roman" w:hAnsi="Times New Roman" w:cs="Times New Roman"/>
          <w:sz w:val="28"/>
          <w:szCs w:val="28"/>
        </w:rPr>
        <w:t>мую недельную нагрузку обучающего</w:t>
      </w:r>
      <w:r w:rsidR="00455088" w:rsidRPr="00DF52DA">
        <w:rPr>
          <w:rFonts w:ascii="Times New Roman" w:hAnsi="Times New Roman" w:cs="Times New Roman"/>
          <w:sz w:val="28"/>
          <w:szCs w:val="28"/>
        </w:rPr>
        <w:t>ся:</w:t>
      </w:r>
      <w:r w:rsidR="00DA437A" w:rsidRPr="00DF52DA">
        <w:rPr>
          <w:rFonts w:ascii="Times New Roman" w:hAnsi="Times New Roman" w:cs="Times New Roman"/>
          <w:sz w:val="28"/>
          <w:szCs w:val="28"/>
        </w:rPr>
        <w:t xml:space="preserve"> для 1 класса - 21 час в неделю.</w:t>
      </w:r>
    </w:p>
    <w:p w:rsidR="002D4A80" w:rsidRPr="00DF52DA" w:rsidRDefault="00A54A10" w:rsidP="00BF5CCE">
      <w:pPr>
        <w:pStyle w:val="Default"/>
        <w:spacing w:line="276" w:lineRule="auto"/>
        <w:jc w:val="both"/>
        <w:rPr>
          <w:sz w:val="28"/>
          <w:szCs w:val="28"/>
        </w:rPr>
      </w:pPr>
      <w:r>
        <w:rPr>
          <w:sz w:val="28"/>
          <w:szCs w:val="28"/>
        </w:rPr>
        <w:tab/>
      </w:r>
      <w:r w:rsidR="002D4A80" w:rsidRPr="00DF52DA">
        <w:rPr>
          <w:sz w:val="28"/>
          <w:szCs w:val="28"/>
        </w:rPr>
        <w:t>Обучение в первом классе осуществляется без балль</w:t>
      </w:r>
      <w:r w:rsidR="00344E3B">
        <w:rPr>
          <w:sz w:val="28"/>
          <w:szCs w:val="28"/>
        </w:rPr>
        <w:t>ного оценивания знаний обучающего</w:t>
      </w:r>
      <w:r w:rsidR="002D4A80" w:rsidRPr="00DF52DA">
        <w:rPr>
          <w:sz w:val="28"/>
          <w:szCs w:val="28"/>
        </w:rPr>
        <w:t>ся и домашних заданий;</w:t>
      </w:r>
    </w:p>
    <w:p w:rsidR="00803C01" w:rsidRPr="00344E3B" w:rsidRDefault="00455088" w:rsidP="00344E3B">
      <w:pPr>
        <w:shd w:val="clear" w:color="auto" w:fill="FFFFFF"/>
        <w:spacing w:after="0"/>
        <w:ind w:firstLine="709"/>
        <w:jc w:val="both"/>
        <w:rPr>
          <w:rFonts w:ascii="Times New Roman" w:hAnsi="Times New Roman" w:cs="Times New Roman"/>
          <w:color w:val="000000"/>
          <w:sz w:val="28"/>
          <w:szCs w:val="28"/>
        </w:rPr>
      </w:pPr>
      <w:r w:rsidRPr="00DF52DA">
        <w:rPr>
          <w:rFonts w:ascii="Times New Roman" w:hAnsi="Times New Roman" w:cs="Times New Roman"/>
          <w:bCs/>
          <w:color w:val="000000"/>
          <w:sz w:val="28"/>
          <w:szCs w:val="28"/>
        </w:rPr>
        <w:t>Обязательная часть</w:t>
      </w:r>
      <w:r w:rsidR="00344E3B">
        <w:rPr>
          <w:rFonts w:ascii="Times New Roman" w:hAnsi="Times New Roman" w:cs="Times New Roman"/>
          <w:bCs/>
          <w:color w:val="000000"/>
          <w:sz w:val="28"/>
          <w:szCs w:val="28"/>
        </w:rPr>
        <w:t xml:space="preserve"> </w:t>
      </w:r>
      <w:r w:rsidRPr="00DF52DA">
        <w:rPr>
          <w:rFonts w:ascii="Times New Roman" w:hAnsi="Times New Roman" w:cs="Times New Roman"/>
          <w:color w:val="000000"/>
          <w:sz w:val="28"/>
          <w:szCs w:val="28"/>
        </w:rPr>
        <w:t xml:space="preserve">базисного учебного плана </w:t>
      </w:r>
      <w:r w:rsidRPr="00DF52DA">
        <w:rPr>
          <w:rFonts w:ascii="Times New Roman" w:hAnsi="Times New Roman" w:cs="Times New Roman"/>
          <w:bCs/>
          <w:color w:val="000000"/>
          <w:sz w:val="28"/>
          <w:szCs w:val="28"/>
        </w:rPr>
        <w:t>определяет</w:t>
      </w:r>
      <w:r w:rsidRPr="00DF52DA">
        <w:rPr>
          <w:rFonts w:ascii="Times New Roman" w:hAnsi="Times New Roman" w:cs="Times New Roman"/>
          <w:color w:val="000000"/>
          <w:sz w:val="28"/>
          <w:szCs w:val="28"/>
        </w:rPr>
        <w:t xml:space="preserve"> состав обязательных учебных предмет</w:t>
      </w:r>
      <w:r w:rsidR="00B63563">
        <w:rPr>
          <w:rFonts w:ascii="Times New Roman" w:hAnsi="Times New Roman" w:cs="Times New Roman"/>
          <w:color w:val="000000"/>
          <w:sz w:val="28"/>
          <w:szCs w:val="28"/>
        </w:rPr>
        <w:t xml:space="preserve">ных областей: </w:t>
      </w:r>
      <w:r w:rsidR="00837DB1" w:rsidRPr="00837DB1">
        <w:rPr>
          <w:rFonts w:ascii="Times New Roman" w:eastAsia="Times New Roman" w:hAnsi="Times New Roman" w:cs="Times New Roman"/>
          <w:sz w:val="28"/>
          <w:szCs w:val="35"/>
          <w:lang w:eastAsia="ru-RU"/>
        </w:rPr>
        <w:t xml:space="preserve"> </w:t>
      </w:r>
      <w:r w:rsidR="00B63563">
        <w:rPr>
          <w:rFonts w:ascii="Times New Roman" w:eastAsia="Times New Roman" w:hAnsi="Times New Roman" w:cs="Times New Roman"/>
          <w:sz w:val="28"/>
          <w:szCs w:val="35"/>
          <w:lang w:eastAsia="ru-RU"/>
        </w:rPr>
        <w:t>"Язык и речевая практика", "Математика", "Естествознание", "Человек".</w:t>
      </w:r>
    </w:p>
    <w:p w:rsidR="00C5708C" w:rsidRDefault="00C5708C" w:rsidP="00C5708C">
      <w:pPr>
        <w:pStyle w:val="af"/>
        <w:spacing w:line="276" w:lineRule="auto"/>
        <w:rPr>
          <w:sz w:val="28"/>
          <w:szCs w:val="28"/>
        </w:rPr>
      </w:pPr>
      <w:r w:rsidRPr="002275B9">
        <w:rPr>
          <w:sz w:val="28"/>
          <w:szCs w:val="28"/>
        </w:rPr>
        <w:t>Индивидуальный</w:t>
      </w:r>
      <w:r>
        <w:rPr>
          <w:sz w:val="28"/>
          <w:szCs w:val="28"/>
        </w:rPr>
        <w:t xml:space="preserve"> учебный план на 2017 – 2018 учебный год.</w:t>
      </w:r>
    </w:p>
    <w:p w:rsidR="00C5708C" w:rsidRPr="00C5708C" w:rsidRDefault="00C5708C" w:rsidP="00C5708C">
      <w:pPr>
        <w:spacing w:after="0"/>
        <w:jc w:val="both"/>
        <w:rPr>
          <w:rFonts w:ascii="Times New Roman" w:eastAsia="Times New Roman" w:hAnsi="Times New Roman" w:cs="Times New Roman"/>
          <w:color w:val="000000" w:themeColor="text1"/>
          <w:sz w:val="28"/>
          <w:szCs w:val="28"/>
          <w:lang w:eastAsia="ru-RU"/>
        </w:rPr>
      </w:pPr>
      <w:r w:rsidRPr="00EF1C69">
        <w:rPr>
          <w:rFonts w:ascii="Times New Roman" w:eastAsia="Times New Roman" w:hAnsi="Times New Roman" w:cs="Times New Roman"/>
          <w:color w:val="000000" w:themeColor="text1"/>
          <w:sz w:val="28"/>
          <w:szCs w:val="28"/>
          <w:lang w:eastAsia="ru-RU"/>
        </w:rPr>
        <w:t>Данный учебный план составлен на основе интегрирования учебных предметов с целью достижения ребенком более высокой результативности развития  индивидуальных возможностей, повышения уровня самостоятельности в решен</w:t>
      </w:r>
      <w:r>
        <w:rPr>
          <w:rFonts w:ascii="Times New Roman" w:eastAsia="Times New Roman" w:hAnsi="Times New Roman" w:cs="Times New Roman"/>
          <w:color w:val="000000" w:themeColor="text1"/>
          <w:sz w:val="28"/>
          <w:szCs w:val="28"/>
          <w:lang w:eastAsia="ru-RU"/>
        </w:rPr>
        <w:t>ии повседневных жизненных задач.</w:t>
      </w:r>
    </w:p>
    <w:tbl>
      <w:tblPr>
        <w:tblStyle w:val="TableNormal"/>
        <w:tblW w:w="1049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6"/>
        <w:gridCol w:w="4819"/>
        <w:gridCol w:w="2835"/>
      </w:tblGrid>
      <w:tr w:rsidR="00C5708C" w:rsidRPr="00D24D7E" w:rsidTr="00D7544E">
        <w:trPr>
          <w:trHeight w:val="642"/>
        </w:trPr>
        <w:tc>
          <w:tcPr>
            <w:tcW w:w="2836" w:type="dxa"/>
          </w:tcPr>
          <w:p w:rsidR="00C5708C" w:rsidRPr="00D24D7E" w:rsidRDefault="00C5708C" w:rsidP="00C5708C">
            <w:pPr>
              <w:spacing w:line="315" w:lineRule="exact"/>
              <w:ind w:left="480" w:right="469"/>
              <w:jc w:val="center"/>
              <w:rPr>
                <w:rFonts w:ascii="Times New Roman" w:eastAsia="Times New Roman" w:hAnsi="Times New Roman" w:cs="Times New Roman"/>
                <w:sz w:val="28"/>
              </w:rPr>
            </w:pPr>
            <w:r w:rsidRPr="00D24D7E">
              <w:rPr>
                <w:rFonts w:ascii="Times New Roman" w:eastAsia="Times New Roman" w:hAnsi="Times New Roman" w:cs="Times New Roman"/>
                <w:sz w:val="28"/>
              </w:rPr>
              <w:t>Предметные</w:t>
            </w:r>
          </w:p>
          <w:p w:rsidR="00C5708C" w:rsidRPr="00D24D7E" w:rsidRDefault="00C5708C" w:rsidP="009A5B97">
            <w:pPr>
              <w:spacing w:line="308" w:lineRule="exact"/>
              <w:ind w:left="479" w:right="469"/>
              <w:jc w:val="center"/>
              <w:rPr>
                <w:rFonts w:ascii="Times New Roman" w:eastAsia="Times New Roman" w:hAnsi="Times New Roman" w:cs="Times New Roman"/>
                <w:sz w:val="28"/>
              </w:rPr>
            </w:pPr>
            <w:r w:rsidRPr="00D24D7E">
              <w:rPr>
                <w:rFonts w:ascii="Times New Roman" w:eastAsia="Times New Roman" w:hAnsi="Times New Roman" w:cs="Times New Roman"/>
                <w:sz w:val="28"/>
              </w:rPr>
              <w:t>области</w:t>
            </w:r>
          </w:p>
        </w:tc>
        <w:tc>
          <w:tcPr>
            <w:tcW w:w="4819" w:type="dxa"/>
          </w:tcPr>
          <w:p w:rsidR="00C5708C" w:rsidRPr="00D24D7E" w:rsidRDefault="00C5708C" w:rsidP="009A5B97">
            <w:pPr>
              <w:spacing w:line="315" w:lineRule="exact"/>
              <w:ind w:left="1041"/>
              <w:rPr>
                <w:rFonts w:ascii="Times New Roman" w:eastAsia="Times New Roman" w:hAnsi="Times New Roman" w:cs="Times New Roman"/>
                <w:sz w:val="28"/>
              </w:rPr>
            </w:pPr>
            <w:r w:rsidRPr="00D24D7E">
              <w:rPr>
                <w:rFonts w:ascii="Times New Roman" w:eastAsia="Times New Roman" w:hAnsi="Times New Roman" w:cs="Times New Roman"/>
                <w:sz w:val="28"/>
              </w:rPr>
              <w:t>Учебные</w:t>
            </w:r>
            <w:r w:rsidR="000F3B0A">
              <w:rPr>
                <w:rFonts w:ascii="Times New Roman" w:eastAsia="Times New Roman" w:hAnsi="Times New Roman" w:cs="Times New Roman"/>
                <w:sz w:val="28"/>
                <w:lang w:val="ru-RU"/>
              </w:rPr>
              <w:t xml:space="preserve"> </w:t>
            </w:r>
            <w:r w:rsidRPr="00D24D7E">
              <w:rPr>
                <w:rFonts w:ascii="Times New Roman" w:eastAsia="Times New Roman" w:hAnsi="Times New Roman" w:cs="Times New Roman"/>
                <w:sz w:val="28"/>
              </w:rPr>
              <w:t>предметы</w:t>
            </w:r>
          </w:p>
        </w:tc>
        <w:tc>
          <w:tcPr>
            <w:tcW w:w="2835" w:type="dxa"/>
          </w:tcPr>
          <w:p w:rsidR="00C5708C" w:rsidRPr="00D24D7E" w:rsidRDefault="00D7544E" w:rsidP="009A5B97">
            <w:pPr>
              <w:tabs>
                <w:tab w:val="left" w:pos="2418"/>
              </w:tabs>
              <w:spacing w:line="315" w:lineRule="exact"/>
              <w:ind w:left="107"/>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Индивидуальные </w:t>
            </w:r>
            <w:r w:rsidR="00C5708C" w:rsidRPr="00D24D7E">
              <w:rPr>
                <w:rFonts w:ascii="Times New Roman" w:eastAsia="Times New Roman" w:hAnsi="Times New Roman" w:cs="Times New Roman"/>
                <w:sz w:val="28"/>
                <w:lang w:val="ru-RU"/>
              </w:rPr>
              <w:t>занятия.</w:t>
            </w:r>
          </w:p>
          <w:p w:rsidR="00C5708C" w:rsidRPr="00D24D7E" w:rsidRDefault="00C5708C" w:rsidP="009A5B97">
            <w:pPr>
              <w:spacing w:line="308" w:lineRule="exact"/>
              <w:ind w:left="107"/>
              <w:rPr>
                <w:rFonts w:ascii="Times New Roman" w:eastAsia="Times New Roman" w:hAnsi="Times New Roman" w:cs="Times New Roman"/>
                <w:sz w:val="28"/>
                <w:lang w:val="ru-RU"/>
              </w:rPr>
            </w:pPr>
            <w:r w:rsidRPr="00D24D7E">
              <w:rPr>
                <w:rFonts w:ascii="Times New Roman" w:eastAsia="Times New Roman" w:hAnsi="Times New Roman" w:cs="Times New Roman"/>
                <w:sz w:val="28"/>
                <w:lang w:val="ru-RU"/>
              </w:rPr>
              <w:t>Количество часов в</w:t>
            </w:r>
            <w:r w:rsidR="00D7544E">
              <w:rPr>
                <w:rFonts w:ascii="Times New Roman" w:eastAsia="Times New Roman" w:hAnsi="Times New Roman" w:cs="Times New Roman"/>
                <w:sz w:val="28"/>
                <w:lang w:val="ru-RU"/>
              </w:rPr>
              <w:t xml:space="preserve"> </w:t>
            </w:r>
            <w:r w:rsidRPr="00D24D7E">
              <w:rPr>
                <w:rFonts w:ascii="Times New Roman" w:eastAsia="Times New Roman" w:hAnsi="Times New Roman" w:cs="Times New Roman"/>
                <w:sz w:val="28"/>
                <w:lang w:val="ru-RU"/>
              </w:rPr>
              <w:t>неделю</w:t>
            </w:r>
          </w:p>
        </w:tc>
      </w:tr>
      <w:tr w:rsidR="00C5708C" w:rsidRPr="00D24D7E" w:rsidTr="00D7544E">
        <w:trPr>
          <w:trHeight w:val="690"/>
        </w:trPr>
        <w:tc>
          <w:tcPr>
            <w:tcW w:w="2836" w:type="dxa"/>
          </w:tcPr>
          <w:p w:rsidR="00C5708C" w:rsidRPr="00C5708C" w:rsidRDefault="00C5708C" w:rsidP="00F037D5">
            <w:pPr>
              <w:pStyle w:val="ac"/>
              <w:numPr>
                <w:ilvl w:val="0"/>
                <w:numId w:val="10"/>
              </w:numPr>
              <w:ind w:right="166"/>
              <w:rPr>
                <w:rFonts w:ascii="Times New Roman" w:eastAsia="Times New Roman" w:hAnsi="Times New Roman" w:cs="Times New Roman"/>
                <w:sz w:val="28"/>
                <w:lang w:val="ru-RU"/>
              </w:rPr>
            </w:pPr>
            <w:r w:rsidRPr="00C5708C">
              <w:rPr>
                <w:rFonts w:ascii="Times New Roman" w:eastAsia="Times New Roman" w:hAnsi="Times New Roman" w:cs="Times New Roman"/>
                <w:sz w:val="28"/>
              </w:rPr>
              <w:t>Язык и речева</w:t>
            </w:r>
            <w:r w:rsidRPr="00C5708C">
              <w:rPr>
                <w:rFonts w:ascii="Times New Roman" w:eastAsia="Times New Roman" w:hAnsi="Times New Roman" w:cs="Times New Roman"/>
                <w:sz w:val="28"/>
                <w:lang w:val="ru-RU"/>
              </w:rPr>
              <w:t>я</w:t>
            </w:r>
          </w:p>
          <w:p w:rsidR="00C5708C" w:rsidRPr="00C5708C" w:rsidRDefault="00C5708C" w:rsidP="00C5708C">
            <w:pPr>
              <w:pStyle w:val="ac"/>
              <w:ind w:left="551" w:right="166"/>
              <w:rPr>
                <w:rFonts w:ascii="Times New Roman" w:eastAsia="Times New Roman" w:hAnsi="Times New Roman" w:cs="Times New Roman"/>
                <w:sz w:val="28"/>
              </w:rPr>
            </w:pPr>
            <w:r w:rsidRPr="00C5708C">
              <w:rPr>
                <w:rFonts w:ascii="Times New Roman" w:eastAsia="Times New Roman" w:hAnsi="Times New Roman" w:cs="Times New Roman"/>
                <w:sz w:val="28"/>
              </w:rPr>
              <w:t>практика</w:t>
            </w:r>
          </w:p>
        </w:tc>
        <w:tc>
          <w:tcPr>
            <w:tcW w:w="4819" w:type="dxa"/>
          </w:tcPr>
          <w:p w:rsidR="00C5708C" w:rsidRDefault="00C5708C" w:rsidP="009A5B97">
            <w:pPr>
              <w:ind w:left="107" w:right="1556"/>
              <w:rPr>
                <w:rFonts w:ascii="Times New Roman" w:eastAsia="Times New Roman" w:hAnsi="Times New Roman" w:cs="Times New Roman"/>
                <w:sz w:val="28"/>
                <w:lang w:val="ru-RU"/>
              </w:rPr>
            </w:pPr>
            <w:r>
              <w:rPr>
                <w:rFonts w:ascii="Times New Roman" w:eastAsia="Times New Roman" w:hAnsi="Times New Roman" w:cs="Times New Roman"/>
                <w:sz w:val="28"/>
              </w:rPr>
              <w:t>Речь и альтернатив</w:t>
            </w:r>
            <w:r w:rsidRPr="00D24D7E">
              <w:rPr>
                <w:rFonts w:ascii="Times New Roman" w:eastAsia="Times New Roman" w:hAnsi="Times New Roman" w:cs="Times New Roman"/>
                <w:sz w:val="28"/>
              </w:rPr>
              <w:t>ая</w:t>
            </w:r>
          </w:p>
          <w:p w:rsidR="00C5708C" w:rsidRPr="00C5708C" w:rsidRDefault="00C5708C" w:rsidP="009A5B97">
            <w:pPr>
              <w:ind w:left="107" w:right="1556"/>
              <w:rPr>
                <w:rFonts w:ascii="Times New Roman" w:eastAsia="Times New Roman" w:hAnsi="Times New Roman" w:cs="Times New Roman"/>
                <w:sz w:val="28"/>
                <w:lang w:val="ru-RU"/>
              </w:rPr>
            </w:pPr>
            <w:r>
              <w:rPr>
                <w:rFonts w:ascii="Times New Roman" w:eastAsia="Times New Roman" w:hAnsi="Times New Roman" w:cs="Times New Roman"/>
                <w:sz w:val="28"/>
              </w:rPr>
              <w:t>коммуникац</w:t>
            </w:r>
            <w:r>
              <w:rPr>
                <w:rFonts w:ascii="Times New Roman" w:eastAsia="Times New Roman" w:hAnsi="Times New Roman" w:cs="Times New Roman"/>
                <w:sz w:val="28"/>
                <w:lang w:val="ru-RU"/>
              </w:rPr>
              <w:t>ия</w:t>
            </w:r>
          </w:p>
        </w:tc>
        <w:tc>
          <w:tcPr>
            <w:tcW w:w="2835" w:type="dxa"/>
          </w:tcPr>
          <w:p w:rsidR="00C5708C" w:rsidRPr="00D24D7E" w:rsidRDefault="00C5708C" w:rsidP="009A5B97">
            <w:pPr>
              <w:spacing w:line="315" w:lineRule="exact"/>
              <w:ind w:left="107"/>
              <w:rPr>
                <w:rFonts w:ascii="Times New Roman" w:eastAsia="Times New Roman" w:hAnsi="Times New Roman" w:cs="Times New Roman"/>
                <w:sz w:val="28"/>
              </w:rPr>
            </w:pPr>
            <w:r w:rsidRPr="00D24D7E">
              <w:rPr>
                <w:rFonts w:ascii="Times New Roman" w:eastAsia="Times New Roman" w:hAnsi="Times New Roman" w:cs="Times New Roman"/>
                <w:sz w:val="28"/>
              </w:rPr>
              <w:t>3</w:t>
            </w:r>
          </w:p>
        </w:tc>
      </w:tr>
      <w:tr w:rsidR="00C5708C" w:rsidRPr="00D24D7E" w:rsidTr="00D7544E">
        <w:trPr>
          <w:trHeight w:val="431"/>
        </w:trPr>
        <w:tc>
          <w:tcPr>
            <w:tcW w:w="2836" w:type="dxa"/>
          </w:tcPr>
          <w:p w:rsidR="00C5708C" w:rsidRPr="00D24D7E" w:rsidRDefault="00C5708C" w:rsidP="009A5B97">
            <w:pPr>
              <w:spacing w:line="315" w:lineRule="exact"/>
              <w:ind w:left="107"/>
              <w:rPr>
                <w:rFonts w:ascii="Times New Roman" w:eastAsia="Times New Roman" w:hAnsi="Times New Roman" w:cs="Times New Roman"/>
                <w:sz w:val="28"/>
              </w:rPr>
            </w:pPr>
            <w:r w:rsidRPr="00D24D7E">
              <w:rPr>
                <w:rFonts w:ascii="Times New Roman" w:eastAsia="Times New Roman" w:hAnsi="Times New Roman" w:cs="Times New Roman"/>
                <w:sz w:val="28"/>
              </w:rPr>
              <w:t xml:space="preserve">2. </w:t>
            </w:r>
            <w:r w:rsidR="00D7544E">
              <w:rPr>
                <w:rFonts w:ascii="Times New Roman" w:eastAsia="Times New Roman" w:hAnsi="Times New Roman" w:cs="Times New Roman"/>
                <w:sz w:val="28"/>
                <w:lang w:val="ru-RU"/>
              </w:rPr>
              <w:t xml:space="preserve"> </w:t>
            </w:r>
            <w:r w:rsidRPr="00D24D7E">
              <w:rPr>
                <w:rFonts w:ascii="Times New Roman" w:eastAsia="Times New Roman" w:hAnsi="Times New Roman" w:cs="Times New Roman"/>
                <w:sz w:val="28"/>
              </w:rPr>
              <w:t>Математика</w:t>
            </w:r>
          </w:p>
        </w:tc>
        <w:tc>
          <w:tcPr>
            <w:tcW w:w="4819" w:type="dxa"/>
          </w:tcPr>
          <w:p w:rsidR="00C5708C" w:rsidRPr="00D24D7E" w:rsidRDefault="00C5708C" w:rsidP="009A5B97">
            <w:pPr>
              <w:spacing w:line="315" w:lineRule="exact"/>
              <w:ind w:left="107"/>
              <w:rPr>
                <w:rFonts w:ascii="Times New Roman" w:eastAsia="Times New Roman" w:hAnsi="Times New Roman" w:cs="Times New Roman"/>
                <w:sz w:val="28"/>
              </w:rPr>
            </w:pPr>
            <w:r w:rsidRPr="00D24D7E">
              <w:rPr>
                <w:rFonts w:ascii="Times New Roman" w:eastAsia="Times New Roman" w:hAnsi="Times New Roman" w:cs="Times New Roman"/>
                <w:sz w:val="28"/>
              </w:rPr>
              <w:t>Математические</w:t>
            </w:r>
            <w:r>
              <w:rPr>
                <w:rFonts w:ascii="Times New Roman" w:eastAsia="Times New Roman" w:hAnsi="Times New Roman" w:cs="Times New Roman"/>
                <w:sz w:val="28"/>
                <w:lang w:val="ru-RU"/>
              </w:rPr>
              <w:t xml:space="preserve"> </w:t>
            </w:r>
            <w:r w:rsidRPr="00D24D7E">
              <w:rPr>
                <w:rFonts w:ascii="Times New Roman" w:eastAsia="Times New Roman" w:hAnsi="Times New Roman" w:cs="Times New Roman"/>
                <w:sz w:val="28"/>
              </w:rPr>
              <w:t>представления</w:t>
            </w:r>
          </w:p>
        </w:tc>
        <w:tc>
          <w:tcPr>
            <w:tcW w:w="2835" w:type="dxa"/>
          </w:tcPr>
          <w:p w:rsidR="00C5708C" w:rsidRPr="00D24D7E" w:rsidRDefault="00C5708C" w:rsidP="009A5B97">
            <w:pPr>
              <w:spacing w:line="315" w:lineRule="exact"/>
              <w:ind w:left="107"/>
              <w:rPr>
                <w:rFonts w:ascii="Times New Roman" w:eastAsia="Times New Roman" w:hAnsi="Times New Roman" w:cs="Times New Roman"/>
                <w:sz w:val="28"/>
              </w:rPr>
            </w:pPr>
            <w:r w:rsidRPr="00D24D7E">
              <w:rPr>
                <w:rFonts w:ascii="Times New Roman" w:eastAsia="Times New Roman" w:hAnsi="Times New Roman" w:cs="Times New Roman"/>
                <w:sz w:val="28"/>
              </w:rPr>
              <w:t>3</w:t>
            </w:r>
          </w:p>
        </w:tc>
      </w:tr>
      <w:tr w:rsidR="00C5708C" w:rsidRPr="00D24D7E" w:rsidTr="00D7544E">
        <w:trPr>
          <w:trHeight w:val="645"/>
        </w:trPr>
        <w:tc>
          <w:tcPr>
            <w:tcW w:w="2836" w:type="dxa"/>
          </w:tcPr>
          <w:p w:rsidR="00C5708C" w:rsidRPr="00D24D7E" w:rsidRDefault="00C5708C" w:rsidP="009A5B97">
            <w:pPr>
              <w:spacing w:line="315" w:lineRule="exact"/>
              <w:ind w:left="107"/>
              <w:rPr>
                <w:rFonts w:ascii="Times New Roman" w:eastAsia="Times New Roman" w:hAnsi="Times New Roman" w:cs="Times New Roman"/>
                <w:sz w:val="28"/>
              </w:rPr>
            </w:pPr>
            <w:r>
              <w:rPr>
                <w:rFonts w:ascii="Times New Roman" w:eastAsia="Times New Roman" w:hAnsi="Times New Roman" w:cs="Times New Roman"/>
                <w:sz w:val="28"/>
              </w:rPr>
              <w:t>3.</w:t>
            </w:r>
            <w:r w:rsidR="00D7544E">
              <w:rPr>
                <w:rFonts w:ascii="Times New Roman" w:eastAsia="Times New Roman" w:hAnsi="Times New Roman" w:cs="Times New Roman"/>
                <w:sz w:val="28"/>
                <w:lang w:val="ru-RU"/>
              </w:rPr>
              <w:t xml:space="preserve"> </w:t>
            </w:r>
            <w:r>
              <w:rPr>
                <w:rFonts w:ascii="Times New Roman" w:eastAsia="Times New Roman" w:hAnsi="Times New Roman" w:cs="Times New Roman"/>
                <w:sz w:val="28"/>
              </w:rPr>
              <w:t>Естествознани</w:t>
            </w:r>
            <w:r>
              <w:rPr>
                <w:rFonts w:ascii="Times New Roman" w:eastAsia="Times New Roman" w:hAnsi="Times New Roman" w:cs="Times New Roman"/>
                <w:sz w:val="28"/>
                <w:lang w:val="ru-RU"/>
              </w:rPr>
              <w:t>е</w:t>
            </w:r>
          </w:p>
        </w:tc>
        <w:tc>
          <w:tcPr>
            <w:tcW w:w="4819" w:type="dxa"/>
          </w:tcPr>
          <w:p w:rsidR="00C5708C" w:rsidRDefault="00C5708C" w:rsidP="009A5B97">
            <w:pPr>
              <w:tabs>
                <w:tab w:val="left" w:pos="2118"/>
                <w:tab w:val="left" w:pos="3820"/>
              </w:tabs>
              <w:spacing w:line="315" w:lineRule="exact"/>
              <w:ind w:left="107"/>
              <w:rPr>
                <w:rFonts w:ascii="Times New Roman" w:eastAsia="Times New Roman" w:hAnsi="Times New Roman" w:cs="Times New Roman"/>
                <w:sz w:val="28"/>
                <w:lang w:val="ru-RU"/>
              </w:rPr>
            </w:pPr>
            <w:r w:rsidRPr="00D24D7E">
              <w:rPr>
                <w:rFonts w:ascii="Times New Roman" w:eastAsia="Times New Roman" w:hAnsi="Times New Roman" w:cs="Times New Roman"/>
                <w:sz w:val="28"/>
              </w:rPr>
              <w:t>Окружающий</w:t>
            </w:r>
            <w:r w:rsidRPr="00D24D7E">
              <w:rPr>
                <w:rFonts w:ascii="Times New Roman" w:eastAsia="Times New Roman" w:hAnsi="Times New Roman" w:cs="Times New Roman"/>
                <w:sz w:val="28"/>
              </w:rPr>
              <w:tab/>
              <w:t>природный</w:t>
            </w:r>
          </w:p>
          <w:p w:rsidR="00C5708C" w:rsidRPr="00D24D7E" w:rsidRDefault="00C5708C" w:rsidP="00C5708C">
            <w:pPr>
              <w:tabs>
                <w:tab w:val="left" w:pos="2118"/>
                <w:tab w:val="left" w:pos="3820"/>
              </w:tabs>
              <w:spacing w:line="315" w:lineRule="exact"/>
              <w:rPr>
                <w:rFonts w:ascii="Times New Roman" w:eastAsia="Times New Roman" w:hAnsi="Times New Roman" w:cs="Times New Roman"/>
                <w:sz w:val="28"/>
              </w:rPr>
            </w:pPr>
            <w:r w:rsidRPr="00D24D7E">
              <w:rPr>
                <w:rFonts w:ascii="Times New Roman" w:eastAsia="Times New Roman" w:hAnsi="Times New Roman" w:cs="Times New Roman"/>
                <w:sz w:val="28"/>
              </w:rPr>
              <w:t>мир</w:t>
            </w:r>
          </w:p>
        </w:tc>
        <w:tc>
          <w:tcPr>
            <w:tcW w:w="2835" w:type="dxa"/>
          </w:tcPr>
          <w:p w:rsidR="00C5708C" w:rsidRPr="00D24D7E" w:rsidRDefault="00C5708C" w:rsidP="009A5B97">
            <w:pPr>
              <w:spacing w:line="315" w:lineRule="exact"/>
              <w:ind w:left="107"/>
              <w:rPr>
                <w:rFonts w:ascii="Times New Roman" w:eastAsia="Times New Roman" w:hAnsi="Times New Roman" w:cs="Times New Roman"/>
                <w:sz w:val="28"/>
              </w:rPr>
            </w:pPr>
            <w:r w:rsidRPr="00D24D7E">
              <w:rPr>
                <w:rFonts w:ascii="Times New Roman" w:eastAsia="Times New Roman" w:hAnsi="Times New Roman" w:cs="Times New Roman"/>
                <w:sz w:val="28"/>
              </w:rPr>
              <w:t>1</w:t>
            </w:r>
          </w:p>
        </w:tc>
      </w:tr>
      <w:tr w:rsidR="00C5708C" w:rsidRPr="00D24D7E" w:rsidTr="00D7544E">
        <w:trPr>
          <w:trHeight w:val="475"/>
        </w:trPr>
        <w:tc>
          <w:tcPr>
            <w:tcW w:w="2836" w:type="dxa"/>
          </w:tcPr>
          <w:p w:rsidR="00C5708C" w:rsidRPr="00D24D7E" w:rsidRDefault="00C5708C" w:rsidP="009A5B97">
            <w:pPr>
              <w:spacing w:line="315" w:lineRule="exact"/>
              <w:ind w:left="107"/>
              <w:rPr>
                <w:rFonts w:ascii="Times New Roman" w:eastAsia="Times New Roman" w:hAnsi="Times New Roman" w:cs="Times New Roman"/>
                <w:sz w:val="28"/>
              </w:rPr>
            </w:pPr>
            <w:r w:rsidRPr="00D24D7E">
              <w:rPr>
                <w:rFonts w:ascii="Times New Roman" w:eastAsia="Times New Roman" w:hAnsi="Times New Roman" w:cs="Times New Roman"/>
                <w:sz w:val="28"/>
              </w:rPr>
              <w:t>4.</w:t>
            </w:r>
            <w:r w:rsidR="00D7544E">
              <w:rPr>
                <w:rFonts w:ascii="Times New Roman" w:eastAsia="Times New Roman" w:hAnsi="Times New Roman" w:cs="Times New Roman"/>
                <w:sz w:val="28"/>
                <w:lang w:val="ru-RU"/>
              </w:rPr>
              <w:t xml:space="preserve"> </w:t>
            </w:r>
            <w:r w:rsidRPr="00D24D7E">
              <w:rPr>
                <w:rFonts w:ascii="Times New Roman" w:eastAsia="Times New Roman" w:hAnsi="Times New Roman" w:cs="Times New Roman"/>
                <w:sz w:val="28"/>
              </w:rPr>
              <w:t>Человек</w:t>
            </w:r>
          </w:p>
        </w:tc>
        <w:tc>
          <w:tcPr>
            <w:tcW w:w="4819" w:type="dxa"/>
          </w:tcPr>
          <w:p w:rsidR="00C5708C" w:rsidRPr="00D24D7E" w:rsidRDefault="00C5708C" w:rsidP="009A5B97">
            <w:pPr>
              <w:spacing w:line="315" w:lineRule="exact"/>
              <w:ind w:left="107"/>
              <w:rPr>
                <w:rFonts w:ascii="Times New Roman" w:eastAsia="Times New Roman" w:hAnsi="Times New Roman" w:cs="Times New Roman"/>
                <w:sz w:val="28"/>
              </w:rPr>
            </w:pPr>
            <w:r w:rsidRPr="00D24D7E">
              <w:rPr>
                <w:rFonts w:ascii="Times New Roman" w:eastAsia="Times New Roman" w:hAnsi="Times New Roman" w:cs="Times New Roman"/>
                <w:sz w:val="28"/>
              </w:rPr>
              <w:t>Человек</w:t>
            </w:r>
          </w:p>
        </w:tc>
        <w:tc>
          <w:tcPr>
            <w:tcW w:w="2835" w:type="dxa"/>
          </w:tcPr>
          <w:p w:rsidR="00C5708C" w:rsidRPr="00D24D7E" w:rsidRDefault="00C5708C" w:rsidP="009A5B97">
            <w:pPr>
              <w:spacing w:line="315" w:lineRule="exact"/>
              <w:ind w:left="107"/>
              <w:rPr>
                <w:rFonts w:ascii="Times New Roman" w:eastAsia="Times New Roman" w:hAnsi="Times New Roman" w:cs="Times New Roman"/>
                <w:sz w:val="28"/>
              </w:rPr>
            </w:pPr>
            <w:r w:rsidRPr="00D24D7E">
              <w:rPr>
                <w:rFonts w:ascii="Times New Roman" w:eastAsia="Times New Roman" w:hAnsi="Times New Roman" w:cs="Times New Roman"/>
                <w:sz w:val="28"/>
              </w:rPr>
              <w:t>1</w:t>
            </w:r>
          </w:p>
        </w:tc>
      </w:tr>
      <w:tr w:rsidR="00C5708C" w:rsidRPr="00D24D7E" w:rsidTr="00D7544E">
        <w:trPr>
          <w:trHeight w:val="539"/>
        </w:trPr>
        <w:tc>
          <w:tcPr>
            <w:tcW w:w="2836" w:type="dxa"/>
          </w:tcPr>
          <w:p w:rsidR="00C5708C" w:rsidRPr="00D24D7E" w:rsidRDefault="00C5708C" w:rsidP="009A5B97">
            <w:pPr>
              <w:rPr>
                <w:rFonts w:ascii="Times New Roman" w:eastAsia="Times New Roman" w:hAnsi="Times New Roman" w:cs="Times New Roman"/>
                <w:sz w:val="28"/>
              </w:rPr>
            </w:pPr>
          </w:p>
        </w:tc>
        <w:tc>
          <w:tcPr>
            <w:tcW w:w="4819" w:type="dxa"/>
          </w:tcPr>
          <w:p w:rsidR="00C5708C" w:rsidRPr="00D24D7E" w:rsidRDefault="00C5708C" w:rsidP="009A5B97">
            <w:pPr>
              <w:spacing w:line="315" w:lineRule="exact"/>
              <w:ind w:left="107"/>
              <w:rPr>
                <w:rFonts w:ascii="Times New Roman" w:eastAsia="Times New Roman" w:hAnsi="Times New Roman" w:cs="Times New Roman"/>
                <w:sz w:val="28"/>
              </w:rPr>
            </w:pPr>
            <w:r w:rsidRPr="00D24D7E">
              <w:rPr>
                <w:rFonts w:ascii="Times New Roman" w:eastAsia="Times New Roman" w:hAnsi="Times New Roman" w:cs="Times New Roman"/>
                <w:sz w:val="28"/>
              </w:rPr>
              <w:t>Итого</w:t>
            </w:r>
          </w:p>
        </w:tc>
        <w:tc>
          <w:tcPr>
            <w:tcW w:w="2835" w:type="dxa"/>
          </w:tcPr>
          <w:p w:rsidR="00C5708C" w:rsidRPr="00D24D7E" w:rsidRDefault="00C5708C" w:rsidP="009A5B97">
            <w:pPr>
              <w:spacing w:line="315" w:lineRule="exact"/>
              <w:ind w:left="107"/>
              <w:rPr>
                <w:rFonts w:ascii="Times New Roman" w:eastAsia="Times New Roman" w:hAnsi="Times New Roman" w:cs="Times New Roman"/>
                <w:sz w:val="28"/>
              </w:rPr>
            </w:pPr>
            <w:r w:rsidRPr="00D24D7E">
              <w:rPr>
                <w:rFonts w:ascii="Times New Roman" w:eastAsia="Times New Roman" w:hAnsi="Times New Roman" w:cs="Times New Roman"/>
                <w:sz w:val="28"/>
              </w:rPr>
              <w:t xml:space="preserve">8 </w:t>
            </w:r>
          </w:p>
        </w:tc>
      </w:tr>
      <w:tr w:rsidR="00C5708C" w:rsidRPr="00D24D7E" w:rsidTr="00D7544E">
        <w:trPr>
          <w:trHeight w:val="630"/>
        </w:trPr>
        <w:tc>
          <w:tcPr>
            <w:tcW w:w="2836" w:type="dxa"/>
          </w:tcPr>
          <w:p w:rsidR="00C5708C" w:rsidRPr="00D24D7E" w:rsidRDefault="00C5708C" w:rsidP="009A5B97">
            <w:pPr>
              <w:rPr>
                <w:rFonts w:ascii="Times New Roman" w:eastAsia="Times New Roman" w:hAnsi="Times New Roman" w:cs="Times New Roman"/>
                <w:sz w:val="28"/>
              </w:rPr>
            </w:pPr>
          </w:p>
        </w:tc>
        <w:tc>
          <w:tcPr>
            <w:tcW w:w="4819" w:type="dxa"/>
          </w:tcPr>
          <w:p w:rsidR="00C5708C" w:rsidRPr="00AB2D39" w:rsidRDefault="00C5708C" w:rsidP="009A5B97">
            <w:pPr>
              <w:spacing w:line="315" w:lineRule="exact"/>
              <w:ind w:left="107"/>
              <w:rPr>
                <w:rFonts w:ascii="Times New Roman" w:eastAsia="Times New Roman" w:hAnsi="Times New Roman" w:cs="Times New Roman"/>
                <w:sz w:val="28"/>
                <w:lang w:val="ru-RU"/>
              </w:rPr>
            </w:pPr>
            <w:r>
              <w:rPr>
                <w:rFonts w:ascii="Times New Roman" w:eastAsia="Times New Roman" w:hAnsi="Times New Roman" w:cs="Times New Roman"/>
                <w:sz w:val="28"/>
                <w:lang w:val="ru-RU"/>
              </w:rPr>
              <w:t>Коррекционные курсы</w:t>
            </w:r>
          </w:p>
        </w:tc>
        <w:tc>
          <w:tcPr>
            <w:tcW w:w="2835" w:type="dxa"/>
          </w:tcPr>
          <w:p w:rsidR="00C5708C" w:rsidRPr="00AB2D39" w:rsidRDefault="00C5708C" w:rsidP="009A5B97">
            <w:pPr>
              <w:spacing w:line="315" w:lineRule="exact"/>
              <w:ind w:left="107"/>
              <w:rPr>
                <w:rFonts w:ascii="Times New Roman" w:eastAsia="Times New Roman" w:hAnsi="Times New Roman" w:cs="Times New Roman"/>
                <w:sz w:val="28"/>
                <w:lang w:val="ru-RU"/>
              </w:rPr>
            </w:pPr>
            <w:r>
              <w:rPr>
                <w:rFonts w:ascii="Times New Roman" w:eastAsia="Times New Roman" w:hAnsi="Times New Roman" w:cs="Times New Roman"/>
                <w:sz w:val="28"/>
                <w:lang w:val="ru-RU"/>
              </w:rPr>
              <w:t>3</w:t>
            </w:r>
          </w:p>
        </w:tc>
      </w:tr>
      <w:tr w:rsidR="00C5708C" w:rsidRPr="00D24D7E" w:rsidTr="00D7544E">
        <w:trPr>
          <w:trHeight w:val="630"/>
        </w:trPr>
        <w:tc>
          <w:tcPr>
            <w:tcW w:w="2836" w:type="dxa"/>
          </w:tcPr>
          <w:p w:rsidR="00C5708C" w:rsidRPr="00D24D7E" w:rsidRDefault="00C5708C" w:rsidP="009A5B97">
            <w:pPr>
              <w:rPr>
                <w:rFonts w:ascii="Times New Roman" w:eastAsia="Times New Roman" w:hAnsi="Times New Roman" w:cs="Times New Roman"/>
                <w:sz w:val="28"/>
              </w:rPr>
            </w:pPr>
          </w:p>
        </w:tc>
        <w:tc>
          <w:tcPr>
            <w:tcW w:w="4819" w:type="dxa"/>
          </w:tcPr>
          <w:p w:rsidR="00C5708C" w:rsidRPr="00D24D7E" w:rsidRDefault="00C5708C" w:rsidP="009A5B97">
            <w:pPr>
              <w:spacing w:line="315" w:lineRule="exact"/>
              <w:ind w:left="107"/>
              <w:rPr>
                <w:rFonts w:ascii="Times New Roman" w:eastAsia="Times New Roman" w:hAnsi="Times New Roman" w:cs="Times New Roman"/>
                <w:sz w:val="28"/>
                <w:lang w:val="ru-RU"/>
              </w:rPr>
            </w:pPr>
            <w:r>
              <w:rPr>
                <w:rFonts w:ascii="Times New Roman" w:eastAsia="Times New Roman" w:hAnsi="Times New Roman" w:cs="Times New Roman"/>
                <w:sz w:val="28"/>
                <w:lang w:val="ru-RU"/>
              </w:rPr>
              <w:t>Самостоятельная работа с родителями</w:t>
            </w:r>
          </w:p>
        </w:tc>
        <w:tc>
          <w:tcPr>
            <w:tcW w:w="2835" w:type="dxa"/>
          </w:tcPr>
          <w:p w:rsidR="00C5708C" w:rsidRPr="00D24D7E" w:rsidRDefault="00C5708C" w:rsidP="009A5B97">
            <w:pPr>
              <w:spacing w:line="315" w:lineRule="exact"/>
              <w:ind w:left="107"/>
              <w:rPr>
                <w:rFonts w:ascii="Times New Roman" w:eastAsia="Times New Roman" w:hAnsi="Times New Roman" w:cs="Times New Roman"/>
                <w:sz w:val="28"/>
                <w:lang w:val="ru-RU"/>
              </w:rPr>
            </w:pPr>
            <w:r>
              <w:rPr>
                <w:rFonts w:ascii="Times New Roman" w:eastAsia="Times New Roman" w:hAnsi="Times New Roman" w:cs="Times New Roman"/>
                <w:sz w:val="28"/>
                <w:lang w:val="ru-RU"/>
              </w:rPr>
              <w:t>10</w:t>
            </w:r>
          </w:p>
        </w:tc>
      </w:tr>
      <w:tr w:rsidR="00C5708C" w:rsidRPr="00D24D7E" w:rsidTr="00D7544E">
        <w:trPr>
          <w:trHeight w:val="630"/>
        </w:trPr>
        <w:tc>
          <w:tcPr>
            <w:tcW w:w="2836" w:type="dxa"/>
          </w:tcPr>
          <w:p w:rsidR="00C5708C" w:rsidRPr="00D24D7E" w:rsidRDefault="00C5708C" w:rsidP="009A5B97">
            <w:pPr>
              <w:rPr>
                <w:rFonts w:ascii="Times New Roman" w:eastAsia="Times New Roman" w:hAnsi="Times New Roman" w:cs="Times New Roman"/>
                <w:sz w:val="28"/>
              </w:rPr>
            </w:pPr>
          </w:p>
        </w:tc>
        <w:tc>
          <w:tcPr>
            <w:tcW w:w="4819" w:type="dxa"/>
          </w:tcPr>
          <w:p w:rsidR="00C5708C" w:rsidRPr="00D24D7E" w:rsidRDefault="00C5708C" w:rsidP="009A5B97">
            <w:pPr>
              <w:spacing w:line="315" w:lineRule="exact"/>
              <w:ind w:left="107"/>
              <w:rPr>
                <w:rFonts w:ascii="Times New Roman" w:eastAsia="Times New Roman" w:hAnsi="Times New Roman" w:cs="Times New Roman"/>
                <w:sz w:val="28"/>
                <w:lang w:val="ru-RU"/>
              </w:rPr>
            </w:pPr>
            <w:r>
              <w:rPr>
                <w:rFonts w:ascii="Times New Roman" w:eastAsia="Times New Roman" w:hAnsi="Times New Roman" w:cs="Times New Roman"/>
                <w:sz w:val="28"/>
                <w:lang w:val="ru-RU"/>
              </w:rPr>
              <w:t>Итого</w:t>
            </w:r>
          </w:p>
        </w:tc>
        <w:tc>
          <w:tcPr>
            <w:tcW w:w="2835" w:type="dxa"/>
          </w:tcPr>
          <w:p w:rsidR="00C5708C" w:rsidRPr="00D24D7E" w:rsidRDefault="00C5708C" w:rsidP="009A5B97">
            <w:pPr>
              <w:spacing w:line="315" w:lineRule="exact"/>
              <w:ind w:left="107"/>
              <w:rPr>
                <w:rFonts w:ascii="Times New Roman" w:eastAsia="Times New Roman" w:hAnsi="Times New Roman" w:cs="Times New Roman"/>
                <w:sz w:val="28"/>
                <w:lang w:val="ru-RU"/>
              </w:rPr>
            </w:pPr>
            <w:r>
              <w:rPr>
                <w:rFonts w:ascii="Times New Roman" w:eastAsia="Times New Roman" w:hAnsi="Times New Roman" w:cs="Times New Roman"/>
                <w:sz w:val="28"/>
                <w:lang w:val="ru-RU"/>
              </w:rPr>
              <w:t>21</w:t>
            </w:r>
          </w:p>
        </w:tc>
      </w:tr>
    </w:tbl>
    <w:p w:rsidR="00C5708C" w:rsidRDefault="00C5708C" w:rsidP="00C5708C">
      <w:pPr>
        <w:pStyle w:val="af"/>
        <w:spacing w:line="276" w:lineRule="auto"/>
        <w:rPr>
          <w:sz w:val="28"/>
          <w:szCs w:val="28"/>
        </w:rPr>
      </w:pPr>
      <w:r w:rsidRPr="002275B9">
        <w:rPr>
          <w:sz w:val="28"/>
          <w:szCs w:val="28"/>
        </w:rPr>
        <w:lastRenderedPageBreak/>
        <w:t>Расписание индивидуальных занятий</w:t>
      </w:r>
      <w:r w:rsidR="00D12746">
        <w:rPr>
          <w:sz w:val="28"/>
          <w:szCs w:val="28"/>
        </w:rPr>
        <w:t xml:space="preserve"> Астахова А. С</w:t>
      </w:r>
      <w:r w:rsidRPr="002275B9">
        <w:rPr>
          <w:sz w:val="28"/>
          <w:szCs w:val="28"/>
        </w:rPr>
        <w:t xml:space="preserve">. </w:t>
      </w:r>
    </w:p>
    <w:p w:rsidR="00C5708C" w:rsidRDefault="00C5708C" w:rsidP="00C5708C">
      <w:pPr>
        <w:pStyle w:val="af"/>
        <w:spacing w:line="276" w:lineRule="auto"/>
        <w:rPr>
          <w:sz w:val="28"/>
          <w:szCs w:val="28"/>
        </w:rPr>
      </w:pPr>
      <w:r w:rsidRPr="001501EA">
        <w:rPr>
          <w:sz w:val="28"/>
          <w:szCs w:val="28"/>
        </w:rPr>
        <w:t>Продолжительность учебн</w:t>
      </w:r>
      <w:r>
        <w:rPr>
          <w:sz w:val="28"/>
          <w:szCs w:val="28"/>
        </w:rPr>
        <w:t>ых занятий  25 минут, перерыв 10</w:t>
      </w:r>
      <w:r w:rsidRPr="001501EA">
        <w:rPr>
          <w:sz w:val="28"/>
          <w:szCs w:val="28"/>
        </w:rPr>
        <w:t xml:space="preserve"> минут.</w:t>
      </w:r>
      <w:bookmarkStart w:id="6" w:name="_GoBack"/>
      <w:bookmarkEnd w:id="6"/>
    </w:p>
    <w:tbl>
      <w:tblPr>
        <w:tblStyle w:val="TableNormal"/>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4"/>
        <w:gridCol w:w="2300"/>
        <w:gridCol w:w="1853"/>
        <w:gridCol w:w="3827"/>
      </w:tblGrid>
      <w:tr w:rsidR="00C5708C" w:rsidRPr="00F24A7C" w:rsidTr="00F14C69">
        <w:trPr>
          <w:trHeight w:val="642"/>
        </w:trPr>
        <w:tc>
          <w:tcPr>
            <w:tcW w:w="2794" w:type="dxa"/>
          </w:tcPr>
          <w:p w:rsidR="00C5708C" w:rsidRPr="00D12746" w:rsidRDefault="00C5708C" w:rsidP="009A5B97">
            <w:pPr>
              <w:spacing w:line="315" w:lineRule="exact"/>
              <w:ind w:left="107"/>
              <w:rPr>
                <w:rFonts w:ascii="Times New Roman" w:eastAsia="Times New Roman" w:hAnsi="Times New Roman" w:cs="Times New Roman"/>
                <w:sz w:val="28"/>
                <w:lang w:val="ru-RU"/>
              </w:rPr>
            </w:pPr>
            <w:r w:rsidRPr="00D12746">
              <w:rPr>
                <w:rFonts w:ascii="Times New Roman" w:eastAsia="Times New Roman" w:hAnsi="Times New Roman" w:cs="Times New Roman"/>
                <w:sz w:val="28"/>
                <w:lang w:val="ru-RU"/>
              </w:rPr>
              <w:t>Дни</w:t>
            </w:r>
            <w:r>
              <w:rPr>
                <w:rFonts w:ascii="Times New Roman" w:eastAsia="Times New Roman" w:hAnsi="Times New Roman" w:cs="Times New Roman"/>
                <w:sz w:val="28"/>
                <w:lang w:val="ru-RU"/>
              </w:rPr>
              <w:t xml:space="preserve"> </w:t>
            </w:r>
            <w:r w:rsidRPr="00D12746">
              <w:rPr>
                <w:rFonts w:ascii="Times New Roman" w:eastAsia="Times New Roman" w:hAnsi="Times New Roman" w:cs="Times New Roman"/>
                <w:sz w:val="28"/>
                <w:lang w:val="ru-RU"/>
              </w:rPr>
              <w:t>недели</w:t>
            </w:r>
          </w:p>
        </w:tc>
        <w:tc>
          <w:tcPr>
            <w:tcW w:w="2300" w:type="dxa"/>
          </w:tcPr>
          <w:p w:rsidR="00C5708C" w:rsidRPr="00F24A7C" w:rsidRDefault="00C5708C" w:rsidP="009A5B97">
            <w:pPr>
              <w:spacing w:line="315" w:lineRule="exact"/>
              <w:ind w:left="107"/>
              <w:rPr>
                <w:rFonts w:ascii="Times New Roman" w:eastAsia="Times New Roman" w:hAnsi="Times New Roman" w:cs="Times New Roman"/>
                <w:sz w:val="28"/>
                <w:lang w:val="ru-RU"/>
              </w:rPr>
            </w:pPr>
            <w:r>
              <w:rPr>
                <w:rFonts w:ascii="Times New Roman" w:eastAsia="Times New Roman" w:hAnsi="Times New Roman" w:cs="Times New Roman"/>
                <w:sz w:val="28"/>
                <w:lang w:val="ru-RU"/>
              </w:rPr>
              <w:t>12.00 – 12.25</w:t>
            </w:r>
          </w:p>
        </w:tc>
        <w:tc>
          <w:tcPr>
            <w:tcW w:w="1853" w:type="dxa"/>
          </w:tcPr>
          <w:p w:rsidR="00C5708C" w:rsidRPr="00F24A7C" w:rsidRDefault="00C5708C" w:rsidP="009A5B97">
            <w:pPr>
              <w:spacing w:line="315" w:lineRule="exact"/>
              <w:ind w:right="155"/>
              <w:rPr>
                <w:rFonts w:ascii="Times New Roman" w:eastAsia="Times New Roman" w:hAnsi="Times New Roman" w:cs="Times New Roman"/>
                <w:sz w:val="28"/>
                <w:lang w:val="ru-RU"/>
              </w:rPr>
            </w:pPr>
            <w:r>
              <w:rPr>
                <w:rFonts w:ascii="Times New Roman" w:eastAsia="Times New Roman" w:hAnsi="Times New Roman" w:cs="Times New Roman"/>
                <w:sz w:val="28"/>
                <w:lang w:val="ru-RU"/>
              </w:rPr>
              <w:t>12.25</w:t>
            </w:r>
            <w:r w:rsidRPr="00F24A7C">
              <w:rPr>
                <w:rFonts w:ascii="Times New Roman" w:eastAsia="Times New Roman" w:hAnsi="Times New Roman" w:cs="Times New Roman"/>
                <w:sz w:val="28"/>
                <w:lang w:val="ru-RU"/>
              </w:rPr>
              <w:t xml:space="preserve">- </w:t>
            </w:r>
            <w:r>
              <w:rPr>
                <w:rFonts w:ascii="Times New Roman" w:eastAsia="Times New Roman" w:hAnsi="Times New Roman" w:cs="Times New Roman"/>
                <w:sz w:val="28"/>
                <w:lang w:val="ru-RU"/>
              </w:rPr>
              <w:t>12.35</w:t>
            </w:r>
          </w:p>
        </w:tc>
        <w:tc>
          <w:tcPr>
            <w:tcW w:w="3827" w:type="dxa"/>
          </w:tcPr>
          <w:p w:rsidR="00C5708C" w:rsidRPr="00F24A7C" w:rsidRDefault="00C5708C" w:rsidP="009A5B97">
            <w:pPr>
              <w:spacing w:line="315" w:lineRule="exact"/>
              <w:ind w:left="107"/>
              <w:rPr>
                <w:rFonts w:ascii="Times New Roman" w:eastAsia="Times New Roman" w:hAnsi="Times New Roman" w:cs="Times New Roman"/>
                <w:sz w:val="28"/>
                <w:lang w:val="ru-RU"/>
              </w:rPr>
            </w:pPr>
            <w:r>
              <w:rPr>
                <w:rFonts w:ascii="Times New Roman" w:eastAsia="Times New Roman" w:hAnsi="Times New Roman" w:cs="Times New Roman"/>
                <w:sz w:val="28"/>
                <w:lang w:val="ru-RU"/>
              </w:rPr>
              <w:t>12.35 – 13.00</w:t>
            </w:r>
          </w:p>
        </w:tc>
      </w:tr>
      <w:tr w:rsidR="00C5708C" w:rsidRPr="00F24A7C" w:rsidTr="00F14C69">
        <w:trPr>
          <w:trHeight w:val="966"/>
        </w:trPr>
        <w:tc>
          <w:tcPr>
            <w:tcW w:w="2794" w:type="dxa"/>
          </w:tcPr>
          <w:p w:rsidR="00C5708C" w:rsidRPr="00F24A7C" w:rsidRDefault="00C5708C" w:rsidP="009A5B97">
            <w:pPr>
              <w:spacing w:line="315" w:lineRule="exact"/>
              <w:ind w:left="107"/>
              <w:rPr>
                <w:rFonts w:ascii="Times New Roman" w:eastAsia="Times New Roman" w:hAnsi="Times New Roman" w:cs="Times New Roman"/>
                <w:sz w:val="28"/>
                <w:lang w:val="ru-RU"/>
              </w:rPr>
            </w:pPr>
            <w:r w:rsidRPr="00F24A7C">
              <w:rPr>
                <w:rFonts w:ascii="Times New Roman" w:eastAsia="Times New Roman" w:hAnsi="Times New Roman" w:cs="Times New Roman"/>
                <w:sz w:val="28"/>
                <w:lang w:val="ru-RU"/>
              </w:rPr>
              <w:t>понедельник</w:t>
            </w:r>
          </w:p>
        </w:tc>
        <w:tc>
          <w:tcPr>
            <w:tcW w:w="2300" w:type="dxa"/>
          </w:tcPr>
          <w:p w:rsidR="00C5708C" w:rsidRPr="00F24A7C" w:rsidRDefault="00C5708C" w:rsidP="009A5B97">
            <w:pPr>
              <w:spacing w:line="315" w:lineRule="exact"/>
              <w:ind w:left="108"/>
              <w:rPr>
                <w:rFonts w:ascii="Times New Roman" w:eastAsia="Times New Roman" w:hAnsi="Times New Roman" w:cs="Times New Roman"/>
                <w:sz w:val="28"/>
                <w:lang w:val="ru-RU"/>
              </w:rPr>
            </w:pPr>
            <w:r w:rsidRPr="00F24A7C">
              <w:rPr>
                <w:rFonts w:ascii="Times New Roman" w:eastAsia="Times New Roman" w:hAnsi="Times New Roman" w:cs="Times New Roman"/>
                <w:sz w:val="28"/>
                <w:lang w:val="ru-RU"/>
              </w:rPr>
              <w:t>Речь и</w:t>
            </w:r>
          </w:p>
          <w:p w:rsidR="00C5708C" w:rsidRPr="00F24A7C" w:rsidRDefault="00C5708C" w:rsidP="009A5B97">
            <w:pPr>
              <w:spacing w:before="6" w:line="322" w:lineRule="exact"/>
              <w:ind w:left="107" w:right="132"/>
              <w:rPr>
                <w:rFonts w:ascii="Times New Roman" w:eastAsia="Times New Roman" w:hAnsi="Times New Roman" w:cs="Times New Roman"/>
                <w:sz w:val="28"/>
                <w:lang w:val="ru-RU"/>
              </w:rPr>
            </w:pPr>
            <w:r w:rsidRPr="00F24A7C">
              <w:rPr>
                <w:rFonts w:ascii="Times New Roman" w:eastAsia="Times New Roman" w:hAnsi="Times New Roman" w:cs="Times New Roman"/>
                <w:sz w:val="28"/>
                <w:lang w:val="ru-RU"/>
              </w:rPr>
              <w:t>альтернативная коммуникация</w:t>
            </w:r>
          </w:p>
        </w:tc>
        <w:tc>
          <w:tcPr>
            <w:tcW w:w="1853" w:type="dxa"/>
          </w:tcPr>
          <w:p w:rsidR="00C5708C" w:rsidRPr="00F24A7C" w:rsidRDefault="00C5708C" w:rsidP="009A5B97">
            <w:pPr>
              <w:spacing w:line="315" w:lineRule="exact"/>
              <w:ind w:left="33"/>
              <w:rPr>
                <w:rFonts w:ascii="Times New Roman" w:eastAsia="Times New Roman" w:hAnsi="Times New Roman" w:cs="Times New Roman"/>
                <w:sz w:val="28"/>
                <w:lang w:val="ru-RU"/>
              </w:rPr>
            </w:pPr>
            <w:r w:rsidRPr="00F24A7C">
              <w:rPr>
                <w:rFonts w:ascii="Times New Roman" w:eastAsia="Times New Roman" w:hAnsi="Times New Roman" w:cs="Times New Roman"/>
                <w:sz w:val="28"/>
                <w:lang w:val="ru-RU"/>
              </w:rPr>
              <w:t>Перемена</w:t>
            </w:r>
          </w:p>
        </w:tc>
        <w:tc>
          <w:tcPr>
            <w:tcW w:w="3827" w:type="dxa"/>
          </w:tcPr>
          <w:p w:rsidR="00C5708C" w:rsidRPr="00F24A7C" w:rsidRDefault="00C5708C" w:rsidP="00F14C69">
            <w:pPr>
              <w:spacing w:line="242" w:lineRule="auto"/>
              <w:ind w:left="35" w:right="699"/>
              <w:rPr>
                <w:rFonts w:ascii="Times New Roman" w:eastAsia="Times New Roman" w:hAnsi="Times New Roman" w:cs="Times New Roman"/>
                <w:sz w:val="28"/>
                <w:lang w:val="ru-RU"/>
              </w:rPr>
            </w:pPr>
            <w:r w:rsidRPr="00F24A7C">
              <w:rPr>
                <w:rFonts w:ascii="Times New Roman" w:eastAsia="Times New Roman" w:hAnsi="Times New Roman" w:cs="Times New Roman"/>
                <w:sz w:val="28"/>
                <w:lang w:val="ru-RU"/>
              </w:rPr>
              <w:t>Математические представления</w:t>
            </w:r>
          </w:p>
        </w:tc>
      </w:tr>
      <w:tr w:rsidR="00C5708C" w:rsidRPr="00F24A7C" w:rsidTr="00F14C69">
        <w:trPr>
          <w:trHeight w:val="966"/>
        </w:trPr>
        <w:tc>
          <w:tcPr>
            <w:tcW w:w="2794" w:type="dxa"/>
          </w:tcPr>
          <w:p w:rsidR="00C5708C" w:rsidRPr="00F24A7C" w:rsidRDefault="00C5708C" w:rsidP="009A5B97">
            <w:pPr>
              <w:spacing w:line="315" w:lineRule="exact"/>
              <w:ind w:left="107"/>
              <w:rPr>
                <w:rFonts w:ascii="Times New Roman" w:eastAsia="Times New Roman" w:hAnsi="Times New Roman" w:cs="Times New Roman"/>
                <w:sz w:val="28"/>
                <w:lang w:val="ru-RU"/>
              </w:rPr>
            </w:pPr>
            <w:r>
              <w:rPr>
                <w:rFonts w:ascii="Times New Roman" w:eastAsia="Times New Roman" w:hAnsi="Times New Roman" w:cs="Times New Roman"/>
                <w:sz w:val="28"/>
                <w:lang w:val="ru-RU"/>
              </w:rPr>
              <w:t>вторник</w:t>
            </w:r>
          </w:p>
        </w:tc>
        <w:tc>
          <w:tcPr>
            <w:tcW w:w="2300" w:type="dxa"/>
          </w:tcPr>
          <w:p w:rsidR="00C5708C" w:rsidRPr="00F24A7C" w:rsidRDefault="00C5708C" w:rsidP="009A5B97">
            <w:pPr>
              <w:spacing w:line="315" w:lineRule="exact"/>
              <w:ind w:left="107"/>
              <w:rPr>
                <w:rFonts w:ascii="Times New Roman" w:eastAsia="Times New Roman" w:hAnsi="Times New Roman" w:cs="Times New Roman"/>
                <w:sz w:val="28"/>
              </w:rPr>
            </w:pPr>
            <w:r w:rsidRPr="00F24A7C">
              <w:rPr>
                <w:rFonts w:ascii="Times New Roman" w:eastAsia="Times New Roman" w:hAnsi="Times New Roman" w:cs="Times New Roman"/>
                <w:sz w:val="28"/>
              </w:rPr>
              <w:t>Речь и</w:t>
            </w:r>
          </w:p>
          <w:p w:rsidR="00C5708C" w:rsidRPr="00F24A7C" w:rsidRDefault="00C5708C" w:rsidP="009A5B97">
            <w:pPr>
              <w:spacing w:before="3" w:line="322" w:lineRule="exact"/>
              <w:ind w:left="107" w:right="132"/>
              <w:rPr>
                <w:rFonts w:ascii="Times New Roman" w:eastAsia="Times New Roman" w:hAnsi="Times New Roman" w:cs="Times New Roman"/>
                <w:sz w:val="28"/>
              </w:rPr>
            </w:pPr>
            <w:r w:rsidRPr="00F24A7C">
              <w:rPr>
                <w:rFonts w:ascii="Times New Roman" w:eastAsia="Times New Roman" w:hAnsi="Times New Roman" w:cs="Times New Roman"/>
                <w:sz w:val="28"/>
              </w:rPr>
              <w:t>Альтернативная</w:t>
            </w:r>
            <w:r>
              <w:rPr>
                <w:rFonts w:ascii="Times New Roman" w:eastAsia="Times New Roman" w:hAnsi="Times New Roman" w:cs="Times New Roman"/>
                <w:sz w:val="28"/>
                <w:lang w:val="ru-RU"/>
              </w:rPr>
              <w:t xml:space="preserve"> </w:t>
            </w:r>
            <w:r w:rsidRPr="00F24A7C">
              <w:rPr>
                <w:rFonts w:ascii="Times New Roman" w:eastAsia="Times New Roman" w:hAnsi="Times New Roman" w:cs="Times New Roman"/>
                <w:sz w:val="28"/>
              </w:rPr>
              <w:t>коммуникация</w:t>
            </w:r>
          </w:p>
        </w:tc>
        <w:tc>
          <w:tcPr>
            <w:tcW w:w="1853" w:type="dxa"/>
          </w:tcPr>
          <w:p w:rsidR="00C5708C" w:rsidRPr="00F24A7C" w:rsidRDefault="00C5708C" w:rsidP="009A5B97">
            <w:pPr>
              <w:spacing w:line="315" w:lineRule="exact"/>
              <w:ind w:right="182"/>
              <w:rPr>
                <w:rFonts w:ascii="Times New Roman" w:eastAsia="Times New Roman" w:hAnsi="Times New Roman" w:cs="Times New Roman"/>
                <w:sz w:val="28"/>
              </w:rPr>
            </w:pPr>
            <w:r w:rsidRPr="00F24A7C">
              <w:rPr>
                <w:rFonts w:ascii="Times New Roman" w:eastAsia="Times New Roman" w:hAnsi="Times New Roman" w:cs="Times New Roman"/>
                <w:sz w:val="28"/>
              </w:rPr>
              <w:t>Перемена</w:t>
            </w:r>
          </w:p>
        </w:tc>
        <w:tc>
          <w:tcPr>
            <w:tcW w:w="3827" w:type="dxa"/>
          </w:tcPr>
          <w:p w:rsidR="00C5708C" w:rsidRPr="00F24A7C" w:rsidRDefault="00C5708C" w:rsidP="009A5B97">
            <w:pPr>
              <w:ind w:left="107" w:right="137"/>
              <w:rPr>
                <w:rFonts w:ascii="Times New Roman" w:eastAsia="Times New Roman" w:hAnsi="Times New Roman" w:cs="Times New Roman"/>
                <w:sz w:val="28"/>
              </w:rPr>
            </w:pPr>
            <w:r w:rsidRPr="00F24A7C">
              <w:rPr>
                <w:rFonts w:ascii="Times New Roman" w:eastAsia="Times New Roman" w:hAnsi="Times New Roman" w:cs="Times New Roman"/>
                <w:sz w:val="28"/>
              </w:rPr>
              <w:t>Математические</w:t>
            </w:r>
            <w:r>
              <w:rPr>
                <w:rFonts w:ascii="Times New Roman" w:eastAsia="Times New Roman" w:hAnsi="Times New Roman" w:cs="Times New Roman"/>
                <w:sz w:val="28"/>
                <w:lang w:val="ru-RU"/>
              </w:rPr>
              <w:t xml:space="preserve"> </w:t>
            </w:r>
            <w:r w:rsidRPr="00F24A7C">
              <w:rPr>
                <w:rFonts w:ascii="Times New Roman" w:eastAsia="Times New Roman" w:hAnsi="Times New Roman" w:cs="Times New Roman"/>
                <w:sz w:val="28"/>
              </w:rPr>
              <w:t>представления</w:t>
            </w:r>
          </w:p>
        </w:tc>
      </w:tr>
      <w:tr w:rsidR="00C5708C" w:rsidRPr="00F24A7C" w:rsidTr="00F14C69">
        <w:trPr>
          <w:trHeight w:val="964"/>
        </w:trPr>
        <w:tc>
          <w:tcPr>
            <w:tcW w:w="2794" w:type="dxa"/>
          </w:tcPr>
          <w:p w:rsidR="00C5708C" w:rsidRPr="00F24A7C" w:rsidRDefault="00C5708C" w:rsidP="009A5B97">
            <w:pPr>
              <w:spacing w:line="315" w:lineRule="exact"/>
              <w:ind w:left="107"/>
              <w:rPr>
                <w:rFonts w:ascii="Times New Roman" w:eastAsia="Times New Roman" w:hAnsi="Times New Roman" w:cs="Times New Roman"/>
                <w:sz w:val="28"/>
                <w:lang w:val="ru-RU"/>
              </w:rPr>
            </w:pPr>
            <w:r>
              <w:rPr>
                <w:rFonts w:ascii="Times New Roman" w:eastAsia="Times New Roman" w:hAnsi="Times New Roman" w:cs="Times New Roman"/>
                <w:sz w:val="28"/>
                <w:lang w:val="ru-RU"/>
              </w:rPr>
              <w:t>среда</w:t>
            </w:r>
          </w:p>
        </w:tc>
        <w:tc>
          <w:tcPr>
            <w:tcW w:w="2300" w:type="dxa"/>
          </w:tcPr>
          <w:p w:rsidR="00C5708C" w:rsidRPr="00F24A7C" w:rsidRDefault="00C5708C" w:rsidP="009A5B97">
            <w:pPr>
              <w:spacing w:line="315" w:lineRule="exact"/>
              <w:ind w:left="107"/>
              <w:rPr>
                <w:rFonts w:ascii="Times New Roman" w:eastAsia="Times New Roman" w:hAnsi="Times New Roman" w:cs="Times New Roman"/>
                <w:sz w:val="28"/>
              </w:rPr>
            </w:pPr>
            <w:r w:rsidRPr="00F24A7C">
              <w:rPr>
                <w:rFonts w:ascii="Times New Roman" w:eastAsia="Times New Roman" w:hAnsi="Times New Roman" w:cs="Times New Roman"/>
                <w:sz w:val="28"/>
              </w:rPr>
              <w:t>Речь и</w:t>
            </w:r>
          </w:p>
          <w:p w:rsidR="00C5708C" w:rsidRPr="00F24A7C" w:rsidRDefault="00C5708C" w:rsidP="009A5B97">
            <w:pPr>
              <w:spacing w:before="3" w:line="322" w:lineRule="exact"/>
              <w:ind w:left="107" w:right="132"/>
              <w:rPr>
                <w:rFonts w:ascii="Times New Roman" w:eastAsia="Times New Roman" w:hAnsi="Times New Roman" w:cs="Times New Roman"/>
                <w:sz w:val="28"/>
              </w:rPr>
            </w:pPr>
            <w:r w:rsidRPr="00F24A7C">
              <w:rPr>
                <w:rFonts w:ascii="Times New Roman" w:eastAsia="Times New Roman" w:hAnsi="Times New Roman" w:cs="Times New Roman"/>
                <w:sz w:val="28"/>
              </w:rPr>
              <w:t>Альтернативная</w:t>
            </w:r>
            <w:r>
              <w:rPr>
                <w:rFonts w:ascii="Times New Roman" w:eastAsia="Times New Roman" w:hAnsi="Times New Roman" w:cs="Times New Roman"/>
                <w:sz w:val="28"/>
                <w:lang w:val="ru-RU"/>
              </w:rPr>
              <w:t xml:space="preserve"> </w:t>
            </w:r>
            <w:r w:rsidRPr="00F24A7C">
              <w:rPr>
                <w:rFonts w:ascii="Times New Roman" w:eastAsia="Times New Roman" w:hAnsi="Times New Roman" w:cs="Times New Roman"/>
                <w:sz w:val="28"/>
              </w:rPr>
              <w:t>коммуникация</w:t>
            </w:r>
          </w:p>
        </w:tc>
        <w:tc>
          <w:tcPr>
            <w:tcW w:w="1853" w:type="dxa"/>
          </w:tcPr>
          <w:p w:rsidR="00C5708C" w:rsidRPr="00F24A7C" w:rsidRDefault="00C5708C" w:rsidP="009A5B97">
            <w:pPr>
              <w:spacing w:line="315" w:lineRule="exact"/>
              <w:ind w:right="182"/>
              <w:rPr>
                <w:rFonts w:ascii="Times New Roman" w:eastAsia="Times New Roman" w:hAnsi="Times New Roman" w:cs="Times New Roman"/>
                <w:sz w:val="28"/>
              </w:rPr>
            </w:pPr>
            <w:r w:rsidRPr="00F24A7C">
              <w:rPr>
                <w:rFonts w:ascii="Times New Roman" w:eastAsia="Times New Roman" w:hAnsi="Times New Roman" w:cs="Times New Roman"/>
                <w:sz w:val="28"/>
              </w:rPr>
              <w:t>Перемена</w:t>
            </w:r>
          </w:p>
        </w:tc>
        <w:tc>
          <w:tcPr>
            <w:tcW w:w="3827" w:type="dxa"/>
          </w:tcPr>
          <w:p w:rsidR="00C5708C" w:rsidRPr="00F24A7C" w:rsidRDefault="00C5708C" w:rsidP="009A5B97">
            <w:pPr>
              <w:ind w:left="107" w:right="137"/>
              <w:rPr>
                <w:rFonts w:ascii="Times New Roman" w:eastAsia="Times New Roman" w:hAnsi="Times New Roman" w:cs="Times New Roman"/>
                <w:sz w:val="28"/>
              </w:rPr>
            </w:pPr>
            <w:r w:rsidRPr="00F24A7C">
              <w:rPr>
                <w:rFonts w:ascii="Times New Roman" w:eastAsia="Times New Roman" w:hAnsi="Times New Roman" w:cs="Times New Roman"/>
                <w:sz w:val="28"/>
              </w:rPr>
              <w:t>Математические</w:t>
            </w:r>
            <w:r>
              <w:rPr>
                <w:rFonts w:ascii="Times New Roman" w:eastAsia="Times New Roman" w:hAnsi="Times New Roman" w:cs="Times New Roman"/>
                <w:sz w:val="28"/>
                <w:lang w:val="ru-RU"/>
              </w:rPr>
              <w:t xml:space="preserve"> </w:t>
            </w:r>
            <w:r w:rsidRPr="00F24A7C">
              <w:rPr>
                <w:rFonts w:ascii="Times New Roman" w:eastAsia="Times New Roman" w:hAnsi="Times New Roman" w:cs="Times New Roman"/>
                <w:sz w:val="28"/>
              </w:rPr>
              <w:t>представления</w:t>
            </w:r>
          </w:p>
        </w:tc>
      </w:tr>
      <w:tr w:rsidR="00C5708C" w:rsidRPr="00F24A7C" w:rsidTr="00F14C69">
        <w:trPr>
          <w:trHeight w:val="964"/>
        </w:trPr>
        <w:tc>
          <w:tcPr>
            <w:tcW w:w="2794" w:type="dxa"/>
          </w:tcPr>
          <w:p w:rsidR="00C5708C" w:rsidRPr="00F24A7C" w:rsidRDefault="00C5708C" w:rsidP="009A5B97">
            <w:pPr>
              <w:spacing w:line="315" w:lineRule="exact"/>
              <w:ind w:left="107"/>
              <w:rPr>
                <w:rFonts w:ascii="Times New Roman" w:eastAsia="Times New Roman" w:hAnsi="Times New Roman" w:cs="Times New Roman"/>
                <w:sz w:val="28"/>
                <w:lang w:val="ru-RU"/>
              </w:rPr>
            </w:pPr>
            <w:r>
              <w:rPr>
                <w:rFonts w:ascii="Times New Roman" w:eastAsia="Times New Roman" w:hAnsi="Times New Roman" w:cs="Times New Roman"/>
                <w:sz w:val="28"/>
                <w:lang w:val="ru-RU"/>
              </w:rPr>
              <w:t>пятница</w:t>
            </w:r>
          </w:p>
        </w:tc>
        <w:tc>
          <w:tcPr>
            <w:tcW w:w="2300" w:type="dxa"/>
          </w:tcPr>
          <w:p w:rsidR="00C5708C" w:rsidRPr="00F24A7C" w:rsidRDefault="00C5708C" w:rsidP="009A5B97">
            <w:pPr>
              <w:spacing w:line="315" w:lineRule="exact"/>
              <w:ind w:left="108"/>
              <w:rPr>
                <w:rFonts w:ascii="Times New Roman" w:eastAsia="Times New Roman" w:hAnsi="Times New Roman" w:cs="Times New Roman"/>
                <w:sz w:val="28"/>
              </w:rPr>
            </w:pPr>
            <w:r w:rsidRPr="00F24A7C">
              <w:rPr>
                <w:rFonts w:ascii="Times New Roman" w:eastAsia="Times New Roman" w:hAnsi="Times New Roman" w:cs="Times New Roman"/>
                <w:sz w:val="28"/>
              </w:rPr>
              <w:t>Окружающий</w:t>
            </w:r>
          </w:p>
          <w:p w:rsidR="00C5708C" w:rsidRPr="00F24A7C" w:rsidRDefault="00C5708C" w:rsidP="009A5B97">
            <w:pPr>
              <w:spacing w:line="315" w:lineRule="exact"/>
              <w:ind w:left="107"/>
              <w:rPr>
                <w:rFonts w:ascii="Times New Roman" w:eastAsia="Times New Roman" w:hAnsi="Times New Roman" w:cs="Times New Roman"/>
                <w:sz w:val="28"/>
              </w:rPr>
            </w:pPr>
            <w:r w:rsidRPr="00F24A7C">
              <w:rPr>
                <w:rFonts w:ascii="Times New Roman" w:eastAsia="Times New Roman" w:hAnsi="Times New Roman" w:cs="Times New Roman"/>
                <w:sz w:val="28"/>
              </w:rPr>
              <w:t>Природный</w:t>
            </w:r>
            <w:r>
              <w:rPr>
                <w:rFonts w:ascii="Times New Roman" w:eastAsia="Times New Roman" w:hAnsi="Times New Roman" w:cs="Times New Roman"/>
                <w:sz w:val="28"/>
                <w:lang w:val="ru-RU"/>
              </w:rPr>
              <w:t xml:space="preserve"> </w:t>
            </w:r>
            <w:r w:rsidRPr="00F24A7C">
              <w:rPr>
                <w:rFonts w:ascii="Times New Roman" w:eastAsia="Times New Roman" w:hAnsi="Times New Roman" w:cs="Times New Roman"/>
                <w:sz w:val="28"/>
              </w:rPr>
              <w:t>мир</w:t>
            </w:r>
          </w:p>
        </w:tc>
        <w:tc>
          <w:tcPr>
            <w:tcW w:w="1853" w:type="dxa"/>
          </w:tcPr>
          <w:p w:rsidR="00C5708C" w:rsidRPr="00F24A7C" w:rsidRDefault="00C5708C" w:rsidP="009A5B97">
            <w:pPr>
              <w:spacing w:line="315" w:lineRule="exact"/>
              <w:ind w:right="182"/>
              <w:rPr>
                <w:rFonts w:ascii="Times New Roman" w:eastAsia="Times New Roman" w:hAnsi="Times New Roman" w:cs="Times New Roman"/>
                <w:sz w:val="28"/>
                <w:lang w:val="ru-RU"/>
              </w:rPr>
            </w:pPr>
            <w:r>
              <w:rPr>
                <w:rFonts w:ascii="Times New Roman" w:eastAsia="Times New Roman" w:hAnsi="Times New Roman" w:cs="Times New Roman"/>
                <w:sz w:val="28"/>
                <w:lang w:val="ru-RU"/>
              </w:rPr>
              <w:t>Перемена</w:t>
            </w:r>
          </w:p>
        </w:tc>
        <w:tc>
          <w:tcPr>
            <w:tcW w:w="3827" w:type="dxa"/>
          </w:tcPr>
          <w:p w:rsidR="00C5708C" w:rsidRPr="00F24A7C" w:rsidRDefault="00C5708C" w:rsidP="009A5B97">
            <w:pPr>
              <w:spacing w:line="315" w:lineRule="exact"/>
              <w:ind w:left="108"/>
              <w:rPr>
                <w:rFonts w:ascii="Times New Roman" w:eastAsia="Times New Roman" w:hAnsi="Times New Roman" w:cs="Times New Roman"/>
                <w:sz w:val="28"/>
              </w:rPr>
            </w:pPr>
            <w:r w:rsidRPr="00F24A7C">
              <w:rPr>
                <w:rFonts w:ascii="Times New Roman" w:eastAsia="Times New Roman" w:hAnsi="Times New Roman" w:cs="Times New Roman"/>
                <w:sz w:val="28"/>
              </w:rPr>
              <w:t>Человек</w:t>
            </w:r>
          </w:p>
        </w:tc>
      </w:tr>
    </w:tbl>
    <w:p w:rsidR="00B104D5" w:rsidRDefault="00D30F5C" w:rsidP="0092337E">
      <w:pPr>
        <w:spacing w:after="0"/>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t>3.3</w:t>
      </w:r>
      <w:r w:rsidR="0092337E">
        <w:rPr>
          <w:rFonts w:ascii="Times New Roman" w:eastAsia="Times New Roman" w:hAnsi="Times New Roman" w:cs="Times New Roman"/>
          <w:b/>
          <w:sz w:val="28"/>
          <w:szCs w:val="28"/>
          <w:lang w:eastAsia="ru-RU"/>
        </w:rPr>
        <w:t xml:space="preserve"> Система условий реализации </w:t>
      </w:r>
      <w:r w:rsidRPr="0016342D">
        <w:rPr>
          <w:rFonts w:ascii="Times New Roman" w:eastAsia="Times New Roman" w:hAnsi="Times New Roman" w:cs="Times New Roman"/>
          <w:b/>
          <w:sz w:val="28"/>
          <w:szCs w:val="28"/>
          <w:lang w:eastAsia="ru-RU"/>
        </w:rPr>
        <w:t xml:space="preserve"> </w:t>
      </w:r>
      <w:r w:rsidR="0092337E">
        <w:rPr>
          <w:rFonts w:ascii="Times New Roman" w:eastAsia="Times New Roman" w:hAnsi="Times New Roman" w:cs="Times New Roman"/>
          <w:b/>
          <w:sz w:val="28"/>
          <w:szCs w:val="28"/>
          <w:lang w:eastAsia="ru-RU"/>
        </w:rPr>
        <w:t>адаптированной основной образовательной программы начального общего образования для обучающегося с РАС в соответствии с требованиями стандарта</w:t>
      </w:r>
    </w:p>
    <w:p w:rsidR="00455088" w:rsidRPr="0092337E" w:rsidRDefault="00455088" w:rsidP="00BF5CCE">
      <w:pPr>
        <w:spacing w:after="0"/>
        <w:jc w:val="both"/>
        <w:rPr>
          <w:rFonts w:ascii="Times New Roman" w:hAnsi="Times New Roman" w:cs="Times New Roman"/>
          <w:sz w:val="28"/>
          <w:szCs w:val="28"/>
        </w:rPr>
      </w:pPr>
      <w:r w:rsidRPr="00B104D5">
        <w:rPr>
          <w:rFonts w:ascii="Times New Roman" w:hAnsi="Times New Roman" w:cs="Times New Roman"/>
          <w:b/>
          <w:sz w:val="28"/>
          <w:szCs w:val="28"/>
        </w:rPr>
        <w:t xml:space="preserve"> </w:t>
      </w:r>
      <w:r w:rsidRPr="0092337E">
        <w:rPr>
          <w:rFonts w:ascii="Times New Roman" w:hAnsi="Times New Roman" w:cs="Times New Roman"/>
          <w:sz w:val="28"/>
          <w:szCs w:val="28"/>
        </w:rPr>
        <w:t>Кадровые условия реализации осн</w:t>
      </w:r>
      <w:r w:rsidR="00B104D5" w:rsidRPr="0092337E">
        <w:rPr>
          <w:rFonts w:ascii="Times New Roman" w:hAnsi="Times New Roman" w:cs="Times New Roman"/>
          <w:sz w:val="28"/>
          <w:szCs w:val="28"/>
        </w:rPr>
        <w:t>овной образовательной программы</w:t>
      </w:r>
    </w:p>
    <w:p w:rsidR="00455088" w:rsidRPr="0016342D" w:rsidRDefault="00B104D5" w:rsidP="00BF5CCE">
      <w:pPr>
        <w:spacing w:after="0"/>
        <w:jc w:val="both"/>
        <w:rPr>
          <w:rFonts w:ascii="Times New Roman" w:hAnsi="Times New Roman" w:cs="Times New Roman"/>
          <w:sz w:val="28"/>
          <w:szCs w:val="28"/>
        </w:rPr>
      </w:pPr>
      <w:r>
        <w:rPr>
          <w:rFonts w:ascii="Times New Roman" w:hAnsi="Times New Roman" w:cs="Times New Roman"/>
          <w:sz w:val="28"/>
          <w:szCs w:val="28"/>
        </w:rPr>
        <w:tab/>
      </w:r>
      <w:r w:rsidR="00A27654" w:rsidRPr="0016342D">
        <w:rPr>
          <w:rFonts w:ascii="Times New Roman" w:hAnsi="Times New Roman" w:cs="Times New Roman"/>
          <w:sz w:val="28"/>
          <w:szCs w:val="28"/>
        </w:rPr>
        <w:t xml:space="preserve">Специфика кадров </w:t>
      </w:r>
      <w:r w:rsidR="0092337E">
        <w:rPr>
          <w:rFonts w:ascii="Times New Roman" w:hAnsi="Times New Roman" w:cs="Times New Roman"/>
          <w:sz w:val="28"/>
          <w:szCs w:val="28"/>
        </w:rPr>
        <w:t xml:space="preserve">МБОУ Конзаводской СОШ №2 </w:t>
      </w:r>
      <w:r w:rsidR="00455088" w:rsidRPr="0016342D">
        <w:rPr>
          <w:rFonts w:ascii="Times New Roman" w:hAnsi="Times New Roman" w:cs="Times New Roman"/>
          <w:sz w:val="28"/>
          <w:szCs w:val="28"/>
        </w:rPr>
        <w:t>определяется вы</w:t>
      </w:r>
      <w:r w:rsidR="0092337E">
        <w:rPr>
          <w:rFonts w:ascii="Times New Roman" w:hAnsi="Times New Roman" w:cs="Times New Roman"/>
          <w:sz w:val="28"/>
          <w:szCs w:val="28"/>
        </w:rPr>
        <w:t xml:space="preserve">соким уровнем профессионализма, </w:t>
      </w:r>
      <w:r w:rsidR="00455088" w:rsidRPr="0016342D">
        <w:rPr>
          <w:rFonts w:ascii="Times New Roman" w:hAnsi="Times New Roman" w:cs="Times New Roman"/>
          <w:sz w:val="28"/>
          <w:szCs w:val="28"/>
        </w:rPr>
        <w:t>ориентацией на успех в профессиональной деятельности в развитии творческого потенциала детей. Все педагоги владеют  современными образовательными технологиями.</w:t>
      </w:r>
      <w:r w:rsidR="00470E75">
        <w:rPr>
          <w:rFonts w:ascii="Times New Roman" w:hAnsi="Times New Roman" w:cs="Times New Roman"/>
          <w:sz w:val="28"/>
          <w:szCs w:val="28"/>
        </w:rPr>
        <w:t xml:space="preserve">  Педагоги </w:t>
      </w:r>
      <w:r w:rsidR="0092337E">
        <w:rPr>
          <w:rFonts w:ascii="Times New Roman" w:hAnsi="Times New Roman" w:cs="Times New Roman"/>
          <w:sz w:val="28"/>
          <w:szCs w:val="28"/>
        </w:rPr>
        <w:t xml:space="preserve">МБОУ Конзаводской СОШ №2 </w:t>
      </w:r>
      <w:r w:rsidR="00455088" w:rsidRPr="0016342D">
        <w:rPr>
          <w:rFonts w:ascii="Times New Roman" w:hAnsi="Times New Roman" w:cs="Times New Roman"/>
          <w:sz w:val="28"/>
          <w:szCs w:val="28"/>
        </w:rPr>
        <w:t>прошли профессиональную подготовку в связи с введением ФГОС согласно пл</w:t>
      </w:r>
      <w:r w:rsidR="0092337E">
        <w:rPr>
          <w:rFonts w:ascii="Times New Roman" w:hAnsi="Times New Roman" w:cs="Times New Roman"/>
          <w:sz w:val="28"/>
          <w:szCs w:val="28"/>
        </w:rPr>
        <w:t>ана переподготовки.</w:t>
      </w:r>
      <w:r>
        <w:rPr>
          <w:rFonts w:ascii="Times New Roman" w:hAnsi="Times New Roman" w:cs="Times New Roman"/>
          <w:sz w:val="28"/>
          <w:szCs w:val="28"/>
        </w:rPr>
        <w:tab/>
      </w:r>
      <w:r w:rsidR="0092337E">
        <w:rPr>
          <w:rFonts w:ascii="Times New Roman" w:hAnsi="Times New Roman" w:cs="Times New Roman"/>
          <w:sz w:val="28"/>
          <w:szCs w:val="28"/>
        </w:rPr>
        <w:t xml:space="preserve"> </w:t>
      </w:r>
      <w:r w:rsidR="00455088" w:rsidRPr="0016342D">
        <w:rPr>
          <w:rFonts w:ascii="Times New Roman" w:hAnsi="Times New Roman" w:cs="Times New Roman"/>
          <w:sz w:val="28"/>
          <w:szCs w:val="28"/>
        </w:rPr>
        <w:t>Педагоги умеют осуществлять мониторинг собственной образовательной  деятельности и рефлексивный анализ её хода и результатов</w:t>
      </w:r>
      <w:r w:rsidR="00A51FC1">
        <w:rPr>
          <w:rFonts w:ascii="Times New Roman" w:hAnsi="Times New Roman" w:cs="Times New Roman"/>
          <w:sz w:val="28"/>
          <w:szCs w:val="28"/>
        </w:rPr>
        <w:t>.</w:t>
      </w:r>
    </w:p>
    <w:p w:rsidR="00455088" w:rsidRPr="0016342D" w:rsidRDefault="00B104D5" w:rsidP="00BF5CCE">
      <w:pPr>
        <w:spacing w:after="0"/>
        <w:jc w:val="both"/>
        <w:rPr>
          <w:rFonts w:ascii="Times New Roman" w:hAnsi="Times New Roman" w:cs="Times New Roman"/>
          <w:sz w:val="28"/>
          <w:szCs w:val="28"/>
        </w:rPr>
      </w:pPr>
      <w:r>
        <w:rPr>
          <w:rFonts w:ascii="Times New Roman" w:hAnsi="Times New Roman" w:cs="Times New Roman"/>
          <w:sz w:val="28"/>
          <w:szCs w:val="28"/>
        </w:rPr>
        <w:tab/>
      </w:r>
      <w:r w:rsidR="00455088" w:rsidRPr="0016342D">
        <w:rPr>
          <w:rFonts w:ascii="Times New Roman" w:hAnsi="Times New Roman" w:cs="Times New Roman"/>
          <w:sz w:val="28"/>
          <w:szCs w:val="28"/>
        </w:rPr>
        <w:t>Педагоги компетентны  в осуществлении обучения и воспитания  младших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развиваются в профессиональном отношении.</w:t>
      </w:r>
    </w:p>
    <w:p w:rsidR="0092337E" w:rsidRDefault="0092337E" w:rsidP="0092337E">
      <w:pPr>
        <w:pStyle w:val="Default"/>
        <w:spacing w:line="276" w:lineRule="auto"/>
        <w:jc w:val="both"/>
        <w:rPr>
          <w:sz w:val="28"/>
          <w:szCs w:val="28"/>
        </w:rPr>
      </w:pPr>
      <w:r>
        <w:rPr>
          <w:sz w:val="28"/>
          <w:szCs w:val="28"/>
        </w:rPr>
        <w:t xml:space="preserve">В штат специалистов </w:t>
      </w:r>
      <w:r w:rsidR="00AF5C3F" w:rsidRPr="0016342D">
        <w:rPr>
          <w:sz w:val="28"/>
          <w:szCs w:val="28"/>
        </w:rPr>
        <w:t xml:space="preserve">для </w:t>
      </w:r>
      <w:r>
        <w:rPr>
          <w:sz w:val="28"/>
          <w:szCs w:val="28"/>
        </w:rPr>
        <w:t>ребёнка</w:t>
      </w:r>
      <w:r w:rsidR="00972CA8" w:rsidRPr="0016342D">
        <w:rPr>
          <w:sz w:val="28"/>
          <w:szCs w:val="28"/>
        </w:rPr>
        <w:t xml:space="preserve"> с РАС</w:t>
      </w:r>
      <w:r>
        <w:rPr>
          <w:sz w:val="28"/>
          <w:szCs w:val="28"/>
        </w:rPr>
        <w:t xml:space="preserve"> </w:t>
      </w:r>
      <w:r w:rsidR="00AF5C3F" w:rsidRPr="0016342D">
        <w:rPr>
          <w:sz w:val="28"/>
          <w:szCs w:val="28"/>
        </w:rPr>
        <w:t>входят</w:t>
      </w:r>
      <w:r>
        <w:rPr>
          <w:sz w:val="28"/>
          <w:szCs w:val="28"/>
        </w:rPr>
        <w:t xml:space="preserve">: </w:t>
      </w:r>
      <w:r w:rsidRPr="0092337E">
        <w:rPr>
          <w:sz w:val="28"/>
          <w:szCs w:val="28"/>
        </w:rPr>
        <w:t xml:space="preserve">учитель </w:t>
      </w:r>
      <w:r w:rsidRPr="00AB2D39">
        <w:rPr>
          <w:sz w:val="28"/>
          <w:szCs w:val="28"/>
        </w:rPr>
        <w:t>индивидуального обучения, педагог</w:t>
      </w:r>
      <w:r>
        <w:rPr>
          <w:sz w:val="28"/>
          <w:szCs w:val="28"/>
        </w:rPr>
        <w:t xml:space="preserve"> - психолог</w:t>
      </w:r>
      <w:r w:rsidRPr="00AB2D39">
        <w:rPr>
          <w:sz w:val="28"/>
          <w:szCs w:val="28"/>
        </w:rPr>
        <w:t>.</w:t>
      </w:r>
    </w:p>
    <w:p w:rsidR="00B104D5" w:rsidRPr="000B60A1" w:rsidRDefault="00E46541" w:rsidP="000B60A1">
      <w:pPr>
        <w:pStyle w:val="Default"/>
        <w:spacing w:line="276" w:lineRule="auto"/>
        <w:jc w:val="both"/>
        <w:rPr>
          <w:sz w:val="28"/>
          <w:szCs w:val="28"/>
          <w:lang w:bidi="ru-RU"/>
        </w:rPr>
      </w:pPr>
      <w:r w:rsidRPr="00E46541">
        <w:rPr>
          <w:sz w:val="28"/>
          <w:szCs w:val="28"/>
        </w:rPr>
        <w:tab/>
      </w:r>
      <w:r w:rsidRPr="00E46541">
        <w:rPr>
          <w:sz w:val="28"/>
          <w:szCs w:val="28"/>
          <w:lang w:bidi="ru-RU"/>
        </w:rPr>
        <w:t xml:space="preserve"> </w:t>
      </w:r>
      <w:r w:rsidR="00C76E0C" w:rsidRPr="000B60A1">
        <w:rPr>
          <w:bCs/>
          <w:sz w:val="28"/>
          <w:szCs w:val="28"/>
        </w:rPr>
        <w:t>Организация временного режима</w:t>
      </w:r>
    </w:p>
    <w:p w:rsidR="00C76E0C" w:rsidRPr="0016342D" w:rsidRDefault="00B02964" w:rsidP="008A01CC">
      <w:pPr>
        <w:pStyle w:val="Default"/>
        <w:spacing w:line="276" w:lineRule="auto"/>
        <w:jc w:val="both"/>
        <w:rPr>
          <w:sz w:val="28"/>
          <w:szCs w:val="28"/>
        </w:rPr>
      </w:pPr>
      <w:r>
        <w:rPr>
          <w:sz w:val="28"/>
          <w:szCs w:val="28"/>
        </w:rPr>
        <w:tab/>
      </w:r>
      <w:r w:rsidR="00C76E0C" w:rsidRPr="0016342D">
        <w:rPr>
          <w:sz w:val="28"/>
          <w:szCs w:val="28"/>
        </w:rPr>
        <w:t>Време</w:t>
      </w:r>
      <w:r w:rsidR="000B60A1">
        <w:rPr>
          <w:sz w:val="28"/>
          <w:szCs w:val="28"/>
        </w:rPr>
        <w:t>нной режим образования обучающего</w:t>
      </w:r>
      <w:r w:rsidR="00C76E0C" w:rsidRPr="0016342D">
        <w:rPr>
          <w:sz w:val="28"/>
          <w:szCs w:val="28"/>
        </w:rPr>
        <w:t xml:space="preserve">ся (учебный год, учебная неделя, день) устанавливается в соответствии с законодательно </w:t>
      </w:r>
      <w:r w:rsidR="00C76E0C" w:rsidRPr="0016342D">
        <w:rPr>
          <w:sz w:val="28"/>
          <w:szCs w:val="28"/>
        </w:rPr>
        <w:lastRenderedPageBreak/>
        <w:t>закрепленными нормативами (ФЗ «Об образовании в РФ», СанПиН, приказы Министерства образования и др.), а также локальными ак</w:t>
      </w:r>
      <w:r>
        <w:rPr>
          <w:sz w:val="28"/>
          <w:szCs w:val="28"/>
        </w:rPr>
        <w:t xml:space="preserve">тами </w:t>
      </w:r>
      <w:r w:rsidR="000B60A1">
        <w:rPr>
          <w:sz w:val="28"/>
          <w:szCs w:val="28"/>
        </w:rPr>
        <w:t>МБОУ Конзаводской СОШ №2</w:t>
      </w:r>
    </w:p>
    <w:p w:rsidR="00B02964" w:rsidRDefault="00B02964" w:rsidP="00BF5CCE">
      <w:pPr>
        <w:pStyle w:val="Default"/>
        <w:spacing w:line="276" w:lineRule="auto"/>
        <w:jc w:val="both"/>
        <w:rPr>
          <w:sz w:val="28"/>
          <w:szCs w:val="28"/>
        </w:rPr>
      </w:pPr>
      <w:r>
        <w:rPr>
          <w:sz w:val="28"/>
          <w:szCs w:val="28"/>
        </w:rPr>
        <w:tab/>
      </w:r>
      <w:r w:rsidR="008A01CC">
        <w:rPr>
          <w:sz w:val="28"/>
          <w:szCs w:val="28"/>
        </w:rPr>
        <w:t xml:space="preserve">Распорядок дня обучающегося  устанавливается с учетом его </w:t>
      </w:r>
      <w:r w:rsidR="00C76E0C" w:rsidRPr="0016342D">
        <w:rPr>
          <w:sz w:val="28"/>
          <w:szCs w:val="28"/>
        </w:rPr>
        <w:t>повышенной утомляемости в соответствии с требованиями к здоровьесбережению (регулируется объем нагрузки по реализации адаптированной образовательной программы, время на самостоятельную учебную работу, время отдыха, удовл</w:t>
      </w:r>
      <w:r w:rsidR="008A01CC">
        <w:rPr>
          <w:sz w:val="28"/>
          <w:szCs w:val="28"/>
        </w:rPr>
        <w:t>етворение потребностей обучающего</w:t>
      </w:r>
      <w:r w:rsidR="00C76E0C" w:rsidRPr="0016342D">
        <w:rPr>
          <w:sz w:val="28"/>
          <w:szCs w:val="28"/>
        </w:rPr>
        <w:t xml:space="preserve">ся в двигательной активности). </w:t>
      </w:r>
    </w:p>
    <w:p w:rsidR="005C0665" w:rsidRPr="0016342D" w:rsidRDefault="00B02964" w:rsidP="008A01CC">
      <w:pPr>
        <w:pStyle w:val="Default"/>
        <w:spacing w:line="276" w:lineRule="auto"/>
        <w:jc w:val="both"/>
        <w:rPr>
          <w:sz w:val="28"/>
          <w:szCs w:val="28"/>
        </w:rPr>
      </w:pPr>
      <w:r>
        <w:rPr>
          <w:sz w:val="28"/>
          <w:szCs w:val="28"/>
        </w:rPr>
        <w:tab/>
      </w:r>
      <w:r w:rsidR="00C76E0C" w:rsidRPr="0016342D">
        <w:rPr>
          <w:sz w:val="28"/>
          <w:szCs w:val="28"/>
        </w:rPr>
        <w:t xml:space="preserve"> </w:t>
      </w:r>
      <w:r w:rsidR="005C0665" w:rsidRPr="0016342D">
        <w:rPr>
          <w:sz w:val="28"/>
          <w:szCs w:val="28"/>
        </w:rPr>
        <w:t>Режим работы:</w:t>
      </w:r>
      <w:r w:rsidR="008A01CC">
        <w:rPr>
          <w:sz w:val="28"/>
          <w:szCs w:val="28"/>
        </w:rPr>
        <w:t xml:space="preserve"> </w:t>
      </w:r>
      <w:r w:rsidR="005C0665" w:rsidRPr="0016342D">
        <w:rPr>
          <w:sz w:val="28"/>
          <w:szCs w:val="28"/>
        </w:rPr>
        <w:t>5-дневная учебная неделя (определено СанПиНом)</w:t>
      </w:r>
    </w:p>
    <w:p w:rsidR="005C0665" w:rsidRPr="0016342D" w:rsidRDefault="008A01CC" w:rsidP="00BF5CCE">
      <w:pPr>
        <w:spacing w:after="0"/>
        <w:jc w:val="both"/>
        <w:rPr>
          <w:rFonts w:ascii="Times New Roman" w:hAnsi="Times New Roman" w:cs="Times New Roman"/>
          <w:sz w:val="28"/>
          <w:szCs w:val="28"/>
        </w:rPr>
      </w:pPr>
      <w:r>
        <w:rPr>
          <w:rFonts w:ascii="Times New Roman" w:hAnsi="Times New Roman" w:cs="Times New Roman"/>
          <w:sz w:val="28"/>
          <w:szCs w:val="28"/>
        </w:rPr>
        <w:t>Для обучающего</w:t>
      </w:r>
      <w:r w:rsidR="005C0665" w:rsidRPr="0016342D">
        <w:rPr>
          <w:rFonts w:ascii="Times New Roman" w:hAnsi="Times New Roman" w:cs="Times New Roman"/>
          <w:sz w:val="28"/>
          <w:szCs w:val="28"/>
        </w:rPr>
        <w:t>ся в 1 классе устанавливаются в  феврале месяце дополнительные недельные каникулы.</w:t>
      </w:r>
    </w:p>
    <w:p w:rsidR="008A01CC" w:rsidRDefault="008A01CC" w:rsidP="008A01CC">
      <w:pPr>
        <w:pStyle w:val="af"/>
        <w:spacing w:line="276" w:lineRule="auto"/>
        <w:rPr>
          <w:sz w:val="28"/>
          <w:szCs w:val="28"/>
        </w:rPr>
      </w:pPr>
      <w:r w:rsidRPr="001501EA">
        <w:rPr>
          <w:sz w:val="28"/>
          <w:szCs w:val="28"/>
        </w:rPr>
        <w:t>Продолжительность учебн</w:t>
      </w:r>
      <w:r>
        <w:rPr>
          <w:sz w:val="28"/>
          <w:szCs w:val="28"/>
        </w:rPr>
        <w:t>ых занятий  25 минут, перерыв 10</w:t>
      </w:r>
      <w:r w:rsidRPr="001501EA">
        <w:rPr>
          <w:sz w:val="28"/>
          <w:szCs w:val="28"/>
        </w:rPr>
        <w:t xml:space="preserve"> минут.</w:t>
      </w:r>
    </w:p>
    <w:p w:rsidR="00C76E0C" w:rsidRPr="0016342D" w:rsidRDefault="00B02964" w:rsidP="008A01CC">
      <w:pPr>
        <w:pStyle w:val="af"/>
        <w:spacing w:line="276" w:lineRule="auto"/>
        <w:rPr>
          <w:sz w:val="28"/>
          <w:szCs w:val="28"/>
        </w:rPr>
      </w:pPr>
      <w:r>
        <w:rPr>
          <w:sz w:val="28"/>
          <w:szCs w:val="28"/>
        </w:rPr>
        <w:tab/>
      </w:r>
      <w:r w:rsidR="00C76E0C" w:rsidRPr="0016342D">
        <w:rPr>
          <w:sz w:val="28"/>
          <w:szCs w:val="28"/>
        </w:rPr>
        <w:t xml:space="preserve">В ходе урока (середина) в обязательном порядке проводится физкультурная минутка, направленная на снятие общего и локального мышечного напряжения. В содержание физминуток включаются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 </w:t>
      </w:r>
    </w:p>
    <w:p w:rsidR="00C76E0C" w:rsidRPr="008A01CC" w:rsidRDefault="00C76E0C" w:rsidP="008A01CC">
      <w:pPr>
        <w:pStyle w:val="Default"/>
        <w:spacing w:line="276" w:lineRule="auto"/>
        <w:jc w:val="both"/>
        <w:rPr>
          <w:sz w:val="28"/>
          <w:szCs w:val="28"/>
        </w:rPr>
      </w:pPr>
      <w:r w:rsidRPr="008A01CC">
        <w:rPr>
          <w:bCs/>
          <w:iCs/>
          <w:sz w:val="28"/>
          <w:szCs w:val="28"/>
        </w:rPr>
        <w:t>Требования к учебникам, рабочим тетрадям, специальным дидактическим материалам, специальным компьютерным инструментам обучения</w:t>
      </w:r>
    </w:p>
    <w:p w:rsidR="00AE4F39" w:rsidRDefault="00B02964" w:rsidP="00F14C69">
      <w:pPr>
        <w:pStyle w:val="Default"/>
        <w:spacing w:line="276" w:lineRule="auto"/>
        <w:jc w:val="both"/>
        <w:rPr>
          <w:sz w:val="28"/>
          <w:szCs w:val="28"/>
        </w:rPr>
      </w:pPr>
      <w:r>
        <w:rPr>
          <w:sz w:val="28"/>
          <w:szCs w:val="28"/>
        </w:rPr>
        <w:tab/>
      </w:r>
      <w:r w:rsidR="008A01CC">
        <w:rPr>
          <w:sz w:val="28"/>
          <w:szCs w:val="28"/>
        </w:rPr>
        <w:t>МБОУ Конзаводская СОШ №2 обеспечена</w:t>
      </w:r>
      <w:r w:rsidR="00C76E0C" w:rsidRPr="0016342D">
        <w:rPr>
          <w:sz w:val="28"/>
          <w:szCs w:val="28"/>
        </w:rPr>
        <w:t xml:space="preserve"> учебниками,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 </w:t>
      </w:r>
    </w:p>
    <w:p w:rsidR="00C76E0C" w:rsidRPr="008A01CC" w:rsidRDefault="00C76E0C" w:rsidP="00F14C69">
      <w:pPr>
        <w:pStyle w:val="Default"/>
        <w:spacing w:line="276" w:lineRule="auto"/>
        <w:jc w:val="both"/>
        <w:rPr>
          <w:sz w:val="28"/>
          <w:szCs w:val="28"/>
        </w:rPr>
      </w:pPr>
      <w:r w:rsidRPr="008A01CC">
        <w:rPr>
          <w:bCs/>
          <w:iCs/>
          <w:sz w:val="28"/>
          <w:szCs w:val="28"/>
        </w:rPr>
        <w:t>Обеспечение условий для организации обучения и взаимодействия специалистов, их сотрудничества с родителями (зако</w:t>
      </w:r>
      <w:r w:rsidR="00F14C69">
        <w:rPr>
          <w:bCs/>
          <w:iCs/>
          <w:sz w:val="28"/>
          <w:szCs w:val="28"/>
        </w:rPr>
        <w:t xml:space="preserve">нными </w:t>
      </w:r>
      <w:r w:rsidR="008A01CC">
        <w:rPr>
          <w:bCs/>
          <w:iCs/>
          <w:sz w:val="28"/>
          <w:szCs w:val="28"/>
        </w:rPr>
        <w:t>представителями) обучающего</w:t>
      </w:r>
      <w:r w:rsidRPr="008A01CC">
        <w:rPr>
          <w:bCs/>
          <w:iCs/>
          <w:sz w:val="28"/>
          <w:szCs w:val="28"/>
        </w:rPr>
        <w:t>ся</w:t>
      </w:r>
    </w:p>
    <w:p w:rsidR="00C76E0C" w:rsidRPr="008A01CC" w:rsidRDefault="00C76E0C" w:rsidP="008A01CC">
      <w:pPr>
        <w:pStyle w:val="Default"/>
        <w:spacing w:line="276" w:lineRule="auto"/>
        <w:jc w:val="both"/>
        <w:rPr>
          <w:sz w:val="28"/>
          <w:szCs w:val="28"/>
        </w:rPr>
      </w:pPr>
      <w:r w:rsidRPr="0016342D">
        <w:rPr>
          <w:sz w:val="28"/>
          <w:szCs w:val="28"/>
        </w:rPr>
        <w:t xml:space="preserve"> Стандарт предусматривает обязательное регулярное и качественное взаимодействие специалистов различного профиля.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(доступ в Интернет, скайп и др.).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C76E0C" w:rsidRPr="008A01CC" w:rsidSect="00A27FE0">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20" w:footer="709"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11F" w:rsidRDefault="0056311F">
      <w:pPr>
        <w:spacing w:after="0" w:line="240" w:lineRule="auto"/>
      </w:pPr>
      <w:r>
        <w:separator/>
      </w:r>
    </w:p>
  </w:endnote>
  <w:endnote w:type="continuationSeparator" w:id="1">
    <w:p w:rsidR="0056311F" w:rsidRDefault="00563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4D" w:rsidRDefault="006369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9297"/>
    </w:sdtPr>
    <w:sdtContent>
      <w:p w:rsidR="0063694D" w:rsidRDefault="00B92610">
        <w:pPr>
          <w:pStyle w:val="a8"/>
          <w:jc w:val="right"/>
        </w:pPr>
        <w:fldSimple w:instr=" PAGE   \* MERGEFORMAT ">
          <w:r w:rsidR="0051405F">
            <w:rPr>
              <w:noProof/>
            </w:rPr>
            <w:t>2</w:t>
          </w:r>
        </w:fldSimple>
      </w:p>
    </w:sdtContent>
  </w:sdt>
  <w:p w:rsidR="0063694D" w:rsidRDefault="0063694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4D" w:rsidRDefault="0063694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4D" w:rsidRDefault="0063694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4D" w:rsidRDefault="00B92610">
    <w:pPr>
      <w:pStyle w:val="a8"/>
      <w:jc w:val="right"/>
    </w:pPr>
    <w:fldSimple w:instr=" PAGE   \* MERGEFORMAT ">
      <w:r w:rsidR="0051405F">
        <w:rPr>
          <w:noProof/>
        </w:rPr>
        <w:t>44</w:t>
      </w:r>
    </w:fldSimple>
  </w:p>
  <w:p w:rsidR="0063694D" w:rsidRDefault="0063694D">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4D" w:rsidRDefault="006369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11F" w:rsidRDefault="0056311F">
      <w:pPr>
        <w:spacing w:after="0" w:line="240" w:lineRule="auto"/>
      </w:pPr>
      <w:r>
        <w:separator/>
      </w:r>
    </w:p>
  </w:footnote>
  <w:footnote w:type="continuationSeparator" w:id="1">
    <w:p w:rsidR="0056311F" w:rsidRDefault="00563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4D" w:rsidRDefault="0063694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4D" w:rsidRDefault="0063694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4D" w:rsidRDefault="0063694D">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4D" w:rsidRDefault="0063694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4D" w:rsidRDefault="0063694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4D" w:rsidRDefault="0063694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00000006"/>
    <w:multiLevelType w:val="singleLevel"/>
    <w:tmpl w:val="00000006"/>
    <w:name w:val="WW8Num6"/>
    <w:lvl w:ilvl="0">
      <w:start w:val="1"/>
      <w:numFmt w:val="decimal"/>
      <w:lvlText w:val="%1."/>
      <w:lvlJc w:val="left"/>
      <w:pPr>
        <w:tabs>
          <w:tab w:val="num" w:pos="0"/>
        </w:tabs>
        <w:ind w:left="1069" w:hanging="360"/>
      </w:pPr>
    </w:lvl>
  </w:abstractNum>
  <w:abstractNum w:abstractNumId="5">
    <w:nsid w:val="00000007"/>
    <w:multiLevelType w:val="singleLevel"/>
    <w:tmpl w:val="A5DEAFDE"/>
    <w:name w:val="WW8Num7"/>
    <w:lvl w:ilvl="0">
      <w:start w:val="1"/>
      <w:numFmt w:val="bullet"/>
      <w:lvlText w:val=""/>
      <w:lvlJc w:val="left"/>
      <w:pPr>
        <w:tabs>
          <w:tab w:val="num" w:pos="1080"/>
        </w:tabs>
        <w:ind w:left="1080" w:hanging="360"/>
      </w:pPr>
      <w:rPr>
        <w:rFonts w:ascii="Symbol" w:hAnsi="Symbol"/>
        <w:lang w:val="ru-RU"/>
      </w:rPr>
    </w:lvl>
  </w:abstractNum>
  <w:abstractNum w:abstractNumId="6">
    <w:nsid w:val="00000008"/>
    <w:multiLevelType w:val="singleLevel"/>
    <w:tmpl w:val="00000008"/>
    <w:name w:val="WW8Num8"/>
    <w:lvl w:ilvl="0">
      <w:start w:val="1"/>
      <w:numFmt w:val="decimal"/>
      <w:lvlText w:val="%1)"/>
      <w:lvlJc w:val="left"/>
      <w:pPr>
        <w:tabs>
          <w:tab w:val="num" w:pos="900"/>
        </w:tabs>
        <w:ind w:left="900" w:hanging="360"/>
      </w:pPr>
    </w:lvl>
  </w:abstractNum>
  <w:abstractNum w:abstractNumId="7">
    <w:nsid w:val="00000009"/>
    <w:multiLevelType w:val="multilevel"/>
    <w:tmpl w:val="00000009"/>
    <w:name w:val="WW8Num9"/>
    <w:lvl w:ilvl="0">
      <w:start w:val="1"/>
      <w:numFmt w:val="bullet"/>
      <w:lvlText w:val="•"/>
      <w:lvlJc w:val="left"/>
      <w:pPr>
        <w:tabs>
          <w:tab w:val="num" w:pos="0"/>
        </w:tabs>
        <w:ind w:left="0" w:firstLine="0"/>
      </w:pPr>
      <w:rPr>
        <w:rFonts w:ascii="Trebuchet MS" w:hAnsi="Trebuchet M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13">
    <w:nsid w:val="00000011"/>
    <w:multiLevelType w:val="singleLevel"/>
    <w:tmpl w:val="00000011"/>
    <w:name w:val="WW8Num17"/>
    <w:lvl w:ilvl="0">
      <w:start w:val="65535"/>
      <w:numFmt w:val="bullet"/>
      <w:lvlText w:val="-"/>
      <w:lvlJc w:val="left"/>
      <w:pPr>
        <w:tabs>
          <w:tab w:val="num" w:pos="0"/>
        </w:tabs>
        <w:ind w:left="720" w:hanging="360"/>
      </w:pPr>
      <w:rPr>
        <w:rFonts w:ascii="Times New Roman" w:hAnsi="Times New Roman"/>
      </w:rPr>
    </w:lvl>
  </w:abstractNum>
  <w:abstractNum w:abstractNumId="14">
    <w:nsid w:val="00000012"/>
    <w:multiLevelType w:val="singleLevel"/>
    <w:tmpl w:val="00000012"/>
    <w:name w:val="WW8Num18"/>
    <w:lvl w:ilvl="0">
      <w:start w:val="1"/>
      <w:numFmt w:val="bullet"/>
      <w:lvlText w:val=""/>
      <w:lvlJc w:val="left"/>
      <w:pPr>
        <w:tabs>
          <w:tab w:val="num" w:pos="0"/>
        </w:tabs>
        <w:ind w:left="720" w:hanging="360"/>
      </w:pPr>
      <w:rPr>
        <w:rFonts w:ascii="Symbol" w:hAnsi="Symbol" w:cs="Trebuchet MS"/>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5">
    <w:nsid w:val="00000015"/>
    <w:multiLevelType w:val="singleLevel"/>
    <w:tmpl w:val="00000015"/>
    <w:name w:val="WW8Num21"/>
    <w:lvl w:ilvl="0">
      <w:start w:val="1"/>
      <w:numFmt w:val="bullet"/>
      <w:lvlText w:val=""/>
      <w:lvlJc w:val="left"/>
      <w:pPr>
        <w:tabs>
          <w:tab w:val="num" w:pos="1059"/>
        </w:tabs>
        <w:ind w:left="1059" w:hanging="360"/>
      </w:pPr>
      <w:rPr>
        <w:rFonts w:ascii="Symbol" w:hAnsi="Symbol"/>
      </w:rPr>
    </w:lvl>
  </w:abstractNum>
  <w:abstractNum w:abstractNumId="16">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17">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18">
    <w:nsid w:val="00000018"/>
    <w:multiLevelType w:val="singleLevel"/>
    <w:tmpl w:val="00000018"/>
    <w:name w:val="WW8Num24"/>
    <w:lvl w:ilvl="0">
      <w:start w:val="65535"/>
      <w:numFmt w:val="bullet"/>
      <w:lvlText w:val="-"/>
      <w:lvlJc w:val="left"/>
      <w:pPr>
        <w:tabs>
          <w:tab w:val="num" w:pos="0"/>
        </w:tabs>
        <w:ind w:left="1260" w:hanging="360"/>
      </w:pPr>
      <w:rPr>
        <w:rFonts w:ascii="Times New Roman" w:hAnsi="Times New Roman"/>
      </w:rPr>
    </w:lvl>
  </w:abstractNum>
  <w:abstractNum w:abstractNumId="19">
    <w:nsid w:val="00000019"/>
    <w:multiLevelType w:val="singleLevel"/>
    <w:tmpl w:val="00000019"/>
    <w:name w:val="WW8Num25"/>
    <w:lvl w:ilvl="0">
      <w:start w:val="1"/>
      <w:numFmt w:val="decimal"/>
      <w:lvlText w:val="%1."/>
      <w:lvlJc w:val="left"/>
      <w:pPr>
        <w:tabs>
          <w:tab w:val="num" w:pos="0"/>
        </w:tabs>
        <w:ind w:left="1469" w:hanging="360"/>
      </w:pPr>
      <w:rPr>
        <w:rFonts w:ascii="Symbol" w:hAnsi="Symbol"/>
      </w:rPr>
    </w:lvl>
  </w:abstractNum>
  <w:abstractNum w:abstractNumId="20">
    <w:nsid w:val="0000001B"/>
    <w:multiLevelType w:val="singleLevel"/>
    <w:tmpl w:val="0000001B"/>
    <w:name w:val="WW8Num27"/>
    <w:lvl w:ilvl="0">
      <w:start w:val="1"/>
      <w:numFmt w:val="bullet"/>
      <w:lvlText w:val=""/>
      <w:lvlJc w:val="left"/>
      <w:pPr>
        <w:tabs>
          <w:tab w:val="num" w:pos="0"/>
        </w:tabs>
        <w:ind w:left="1287" w:hanging="360"/>
      </w:pPr>
      <w:rPr>
        <w:rFonts w:ascii="Symbol" w:hAnsi="Symbol"/>
      </w:rPr>
    </w:lvl>
  </w:abstractNum>
  <w:abstractNum w:abstractNumId="21">
    <w:nsid w:val="0000001C"/>
    <w:multiLevelType w:val="singleLevel"/>
    <w:tmpl w:val="0000001C"/>
    <w:name w:val="WW8Num28"/>
    <w:lvl w:ilvl="0">
      <w:start w:val="1"/>
      <w:numFmt w:val="bullet"/>
      <w:lvlText w:val=""/>
      <w:lvlJc w:val="left"/>
      <w:pPr>
        <w:tabs>
          <w:tab w:val="num" w:pos="0"/>
        </w:tabs>
        <w:ind w:left="1440"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24">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25">
    <w:nsid w:val="00000023"/>
    <w:multiLevelType w:val="multilevel"/>
    <w:tmpl w:val="00000023"/>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0000002C"/>
    <w:multiLevelType w:val="singleLevel"/>
    <w:tmpl w:val="0000002C"/>
    <w:name w:val="WW8Num48"/>
    <w:lvl w:ilvl="0">
      <w:start w:val="1"/>
      <w:numFmt w:val="bullet"/>
      <w:lvlText w:val="-"/>
      <w:lvlJc w:val="left"/>
      <w:pPr>
        <w:tabs>
          <w:tab w:val="num" w:pos="0"/>
        </w:tabs>
        <w:ind w:left="360" w:hanging="360"/>
      </w:pPr>
      <w:rPr>
        <w:rFonts w:ascii="Raavi" w:hAnsi="Raavi" w:cs="Raavi" w:hint="default"/>
      </w:rPr>
    </w:lvl>
  </w:abstractNum>
  <w:abstractNum w:abstractNumId="27">
    <w:nsid w:val="0000002D"/>
    <w:multiLevelType w:val="singleLevel"/>
    <w:tmpl w:val="0000002D"/>
    <w:name w:val="WW8Num49"/>
    <w:lvl w:ilvl="0">
      <w:start w:val="1"/>
      <w:numFmt w:val="bullet"/>
      <w:lvlText w:val="•"/>
      <w:lvlJc w:val="left"/>
      <w:pPr>
        <w:tabs>
          <w:tab w:val="num" w:pos="360"/>
        </w:tabs>
        <w:ind w:left="360" w:hanging="360"/>
      </w:pPr>
      <w:rPr>
        <w:rFonts w:ascii="Verdana" w:hAnsi="Verdana" w:cs="Verdana" w:hint="default"/>
      </w:rPr>
    </w:lvl>
  </w:abstractNum>
  <w:abstractNum w:abstractNumId="28">
    <w:nsid w:val="0000002F"/>
    <w:multiLevelType w:val="singleLevel"/>
    <w:tmpl w:val="0000002F"/>
    <w:name w:val="WW8Num51"/>
    <w:lvl w:ilvl="0">
      <w:start w:val="1"/>
      <w:numFmt w:val="bullet"/>
      <w:lvlText w:val="•"/>
      <w:lvlJc w:val="left"/>
      <w:pPr>
        <w:tabs>
          <w:tab w:val="num" w:pos="720"/>
        </w:tabs>
        <w:ind w:left="720" w:hanging="360"/>
      </w:pPr>
      <w:rPr>
        <w:rFonts w:ascii="Verdana" w:hAnsi="Verdana" w:cs="Verdana" w:hint="default"/>
      </w:rPr>
    </w:lvl>
  </w:abstractNum>
  <w:abstractNum w:abstractNumId="29">
    <w:nsid w:val="074A5E33"/>
    <w:multiLevelType w:val="hybridMultilevel"/>
    <w:tmpl w:val="26C234F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16416FE6"/>
    <w:multiLevelType w:val="hybridMultilevel"/>
    <w:tmpl w:val="F0B05660"/>
    <w:lvl w:ilvl="0" w:tplc="A574F92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462D673B"/>
    <w:multiLevelType w:val="hybridMultilevel"/>
    <w:tmpl w:val="0D305A42"/>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32">
    <w:nsid w:val="56845AF8"/>
    <w:multiLevelType w:val="hybridMultilevel"/>
    <w:tmpl w:val="69AEC84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3C0651"/>
    <w:multiLevelType w:val="hybridMultilevel"/>
    <w:tmpl w:val="EF182EF6"/>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34">
    <w:nsid w:val="635D2FB5"/>
    <w:multiLevelType w:val="hybridMultilevel"/>
    <w:tmpl w:val="C4DE30EA"/>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35">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6">
    <w:nsid w:val="64891AFA"/>
    <w:multiLevelType w:val="hybridMultilevel"/>
    <w:tmpl w:val="17E86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EC79AA"/>
    <w:multiLevelType w:val="hybridMultilevel"/>
    <w:tmpl w:val="4D32D39A"/>
    <w:lvl w:ilvl="0" w:tplc="40BCF10E">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num w:numId="1">
    <w:abstractNumId w:val="16"/>
  </w:num>
  <w:num w:numId="2">
    <w:abstractNumId w:val="3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9"/>
  </w:num>
  <w:num w:numId="6">
    <w:abstractNumId w:val="31"/>
  </w:num>
  <w:num w:numId="7">
    <w:abstractNumId w:val="34"/>
  </w:num>
  <w:num w:numId="8">
    <w:abstractNumId w:val="32"/>
  </w:num>
  <w:num w:numId="9">
    <w:abstractNumId w:val="36"/>
  </w:num>
  <w:num w:numId="10">
    <w:abstractNumId w:val="3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9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120D4A"/>
    <w:rsid w:val="00000CD1"/>
    <w:rsid w:val="00000F42"/>
    <w:rsid w:val="00003C25"/>
    <w:rsid w:val="000049F5"/>
    <w:rsid w:val="00010732"/>
    <w:rsid w:val="00011346"/>
    <w:rsid w:val="00011ACC"/>
    <w:rsid w:val="00024C56"/>
    <w:rsid w:val="00030BD7"/>
    <w:rsid w:val="00063D69"/>
    <w:rsid w:val="000659A9"/>
    <w:rsid w:val="0007637E"/>
    <w:rsid w:val="0008110C"/>
    <w:rsid w:val="000849E4"/>
    <w:rsid w:val="00091D2F"/>
    <w:rsid w:val="00094FBE"/>
    <w:rsid w:val="000A203C"/>
    <w:rsid w:val="000B3C11"/>
    <w:rsid w:val="000B60A1"/>
    <w:rsid w:val="000C7A42"/>
    <w:rsid w:val="000D002E"/>
    <w:rsid w:val="000D328B"/>
    <w:rsid w:val="000D3509"/>
    <w:rsid w:val="000F3B0A"/>
    <w:rsid w:val="00103065"/>
    <w:rsid w:val="00116366"/>
    <w:rsid w:val="00120D4A"/>
    <w:rsid w:val="00134F89"/>
    <w:rsid w:val="00140D85"/>
    <w:rsid w:val="00141D08"/>
    <w:rsid w:val="001536AC"/>
    <w:rsid w:val="00154DB2"/>
    <w:rsid w:val="00157AF3"/>
    <w:rsid w:val="00160D61"/>
    <w:rsid w:val="0016342D"/>
    <w:rsid w:val="0018494E"/>
    <w:rsid w:val="00185159"/>
    <w:rsid w:val="001A2B10"/>
    <w:rsid w:val="001B0D90"/>
    <w:rsid w:val="001B6D51"/>
    <w:rsid w:val="001C12EE"/>
    <w:rsid w:val="001D3B19"/>
    <w:rsid w:val="001E0CD7"/>
    <w:rsid w:val="001E1334"/>
    <w:rsid w:val="001E3290"/>
    <w:rsid w:val="001E494F"/>
    <w:rsid w:val="001F62EE"/>
    <w:rsid w:val="002022EE"/>
    <w:rsid w:val="002352F9"/>
    <w:rsid w:val="00235741"/>
    <w:rsid w:val="002368F1"/>
    <w:rsid w:val="00241095"/>
    <w:rsid w:val="00241102"/>
    <w:rsid w:val="00244814"/>
    <w:rsid w:val="00252638"/>
    <w:rsid w:val="00261EFE"/>
    <w:rsid w:val="00285BEC"/>
    <w:rsid w:val="002A71AC"/>
    <w:rsid w:val="002D4A80"/>
    <w:rsid w:val="002E651F"/>
    <w:rsid w:val="002E7599"/>
    <w:rsid w:val="002E7BB0"/>
    <w:rsid w:val="002F2FF5"/>
    <w:rsid w:val="002F6FED"/>
    <w:rsid w:val="00304A0C"/>
    <w:rsid w:val="00307774"/>
    <w:rsid w:val="003210DC"/>
    <w:rsid w:val="00330CEC"/>
    <w:rsid w:val="00340D53"/>
    <w:rsid w:val="003420D7"/>
    <w:rsid w:val="00344E3B"/>
    <w:rsid w:val="00350400"/>
    <w:rsid w:val="00352BE3"/>
    <w:rsid w:val="00354763"/>
    <w:rsid w:val="00354C5F"/>
    <w:rsid w:val="00354F34"/>
    <w:rsid w:val="00355C8F"/>
    <w:rsid w:val="00357C95"/>
    <w:rsid w:val="00361BDA"/>
    <w:rsid w:val="00365F5A"/>
    <w:rsid w:val="003773A5"/>
    <w:rsid w:val="00394327"/>
    <w:rsid w:val="003A694C"/>
    <w:rsid w:val="003B2960"/>
    <w:rsid w:val="003B2A17"/>
    <w:rsid w:val="003D0419"/>
    <w:rsid w:val="003D1C80"/>
    <w:rsid w:val="003D77C9"/>
    <w:rsid w:val="003E3880"/>
    <w:rsid w:val="003E6325"/>
    <w:rsid w:val="003F705E"/>
    <w:rsid w:val="004026A7"/>
    <w:rsid w:val="00416A6A"/>
    <w:rsid w:val="00425727"/>
    <w:rsid w:val="00426FEF"/>
    <w:rsid w:val="00442547"/>
    <w:rsid w:val="004479A5"/>
    <w:rsid w:val="00455088"/>
    <w:rsid w:val="00456454"/>
    <w:rsid w:val="00470E75"/>
    <w:rsid w:val="00472BEF"/>
    <w:rsid w:val="00476220"/>
    <w:rsid w:val="00490276"/>
    <w:rsid w:val="0049639B"/>
    <w:rsid w:val="004A0A32"/>
    <w:rsid w:val="004B0716"/>
    <w:rsid w:val="004B453E"/>
    <w:rsid w:val="004D51D1"/>
    <w:rsid w:val="004E67CC"/>
    <w:rsid w:val="00500767"/>
    <w:rsid w:val="00505D8C"/>
    <w:rsid w:val="00513C2A"/>
    <w:rsid w:val="0051405F"/>
    <w:rsid w:val="00521226"/>
    <w:rsid w:val="005234C6"/>
    <w:rsid w:val="00524D26"/>
    <w:rsid w:val="00536F98"/>
    <w:rsid w:val="005374E5"/>
    <w:rsid w:val="00540E7B"/>
    <w:rsid w:val="005478A6"/>
    <w:rsid w:val="0055021C"/>
    <w:rsid w:val="00550C03"/>
    <w:rsid w:val="00557A54"/>
    <w:rsid w:val="00560A3D"/>
    <w:rsid w:val="0056125A"/>
    <w:rsid w:val="00562A48"/>
    <w:rsid w:val="0056311F"/>
    <w:rsid w:val="005632BF"/>
    <w:rsid w:val="00577F63"/>
    <w:rsid w:val="005802C2"/>
    <w:rsid w:val="005C0665"/>
    <w:rsid w:val="005C64F2"/>
    <w:rsid w:val="005F0E8F"/>
    <w:rsid w:val="006016AA"/>
    <w:rsid w:val="00620457"/>
    <w:rsid w:val="0062274D"/>
    <w:rsid w:val="00625DD0"/>
    <w:rsid w:val="00626B8D"/>
    <w:rsid w:val="006331CB"/>
    <w:rsid w:val="0063694D"/>
    <w:rsid w:val="006667E9"/>
    <w:rsid w:val="00697641"/>
    <w:rsid w:val="00697DB1"/>
    <w:rsid w:val="006A416A"/>
    <w:rsid w:val="006A486C"/>
    <w:rsid w:val="006E0A5D"/>
    <w:rsid w:val="006F00FE"/>
    <w:rsid w:val="006F0980"/>
    <w:rsid w:val="007002C9"/>
    <w:rsid w:val="007222DD"/>
    <w:rsid w:val="00722A27"/>
    <w:rsid w:val="00731F2F"/>
    <w:rsid w:val="00740E75"/>
    <w:rsid w:val="0075348C"/>
    <w:rsid w:val="00755250"/>
    <w:rsid w:val="007603D1"/>
    <w:rsid w:val="00761B25"/>
    <w:rsid w:val="007630B8"/>
    <w:rsid w:val="00766044"/>
    <w:rsid w:val="00796A60"/>
    <w:rsid w:val="007A77AA"/>
    <w:rsid w:val="007B67DC"/>
    <w:rsid w:val="007C2C94"/>
    <w:rsid w:val="007D08C3"/>
    <w:rsid w:val="007D1589"/>
    <w:rsid w:val="007D356C"/>
    <w:rsid w:val="007D5010"/>
    <w:rsid w:val="007E0AA7"/>
    <w:rsid w:val="007E0B4F"/>
    <w:rsid w:val="007E110F"/>
    <w:rsid w:val="007E632B"/>
    <w:rsid w:val="00802D6B"/>
    <w:rsid w:val="00803C01"/>
    <w:rsid w:val="00810CE0"/>
    <w:rsid w:val="00813D0F"/>
    <w:rsid w:val="00820D55"/>
    <w:rsid w:val="008243D9"/>
    <w:rsid w:val="00837DB1"/>
    <w:rsid w:val="0084668B"/>
    <w:rsid w:val="00853AAD"/>
    <w:rsid w:val="00857C91"/>
    <w:rsid w:val="008657E5"/>
    <w:rsid w:val="00872DDB"/>
    <w:rsid w:val="0089215A"/>
    <w:rsid w:val="00897970"/>
    <w:rsid w:val="008A01CC"/>
    <w:rsid w:val="008A5D6A"/>
    <w:rsid w:val="008B130E"/>
    <w:rsid w:val="008B2A74"/>
    <w:rsid w:val="008D35B1"/>
    <w:rsid w:val="008D7CF7"/>
    <w:rsid w:val="008E6874"/>
    <w:rsid w:val="008F3902"/>
    <w:rsid w:val="008F77D8"/>
    <w:rsid w:val="009042CA"/>
    <w:rsid w:val="00910801"/>
    <w:rsid w:val="00911353"/>
    <w:rsid w:val="0091284B"/>
    <w:rsid w:val="0092337E"/>
    <w:rsid w:val="00925F54"/>
    <w:rsid w:val="0093166C"/>
    <w:rsid w:val="00940A1A"/>
    <w:rsid w:val="0094596E"/>
    <w:rsid w:val="00951398"/>
    <w:rsid w:val="009542D8"/>
    <w:rsid w:val="00967A4B"/>
    <w:rsid w:val="00971B25"/>
    <w:rsid w:val="00972CA8"/>
    <w:rsid w:val="009A562B"/>
    <w:rsid w:val="009F0DA6"/>
    <w:rsid w:val="00A01E97"/>
    <w:rsid w:val="00A05E19"/>
    <w:rsid w:val="00A067C5"/>
    <w:rsid w:val="00A15BD9"/>
    <w:rsid w:val="00A16FD2"/>
    <w:rsid w:val="00A171DB"/>
    <w:rsid w:val="00A227E1"/>
    <w:rsid w:val="00A27654"/>
    <w:rsid w:val="00A27FE0"/>
    <w:rsid w:val="00A419D8"/>
    <w:rsid w:val="00A4288F"/>
    <w:rsid w:val="00A51FC1"/>
    <w:rsid w:val="00A54A10"/>
    <w:rsid w:val="00A55D5A"/>
    <w:rsid w:val="00A66386"/>
    <w:rsid w:val="00A70EA2"/>
    <w:rsid w:val="00A74945"/>
    <w:rsid w:val="00A7519B"/>
    <w:rsid w:val="00A81437"/>
    <w:rsid w:val="00A83133"/>
    <w:rsid w:val="00AA352B"/>
    <w:rsid w:val="00AA6EFA"/>
    <w:rsid w:val="00AB1A7F"/>
    <w:rsid w:val="00AD1110"/>
    <w:rsid w:val="00AE4F39"/>
    <w:rsid w:val="00AF5C3F"/>
    <w:rsid w:val="00B02964"/>
    <w:rsid w:val="00B030EC"/>
    <w:rsid w:val="00B104D5"/>
    <w:rsid w:val="00B23984"/>
    <w:rsid w:val="00B24FB1"/>
    <w:rsid w:val="00B2697C"/>
    <w:rsid w:val="00B30D0C"/>
    <w:rsid w:val="00B32E4B"/>
    <w:rsid w:val="00B43F41"/>
    <w:rsid w:val="00B44075"/>
    <w:rsid w:val="00B46D56"/>
    <w:rsid w:val="00B63563"/>
    <w:rsid w:val="00B74C5B"/>
    <w:rsid w:val="00B82AC0"/>
    <w:rsid w:val="00B86547"/>
    <w:rsid w:val="00B907F6"/>
    <w:rsid w:val="00B92610"/>
    <w:rsid w:val="00B92667"/>
    <w:rsid w:val="00B93C89"/>
    <w:rsid w:val="00BA58BE"/>
    <w:rsid w:val="00BB3FAA"/>
    <w:rsid w:val="00BB688E"/>
    <w:rsid w:val="00BE0BA1"/>
    <w:rsid w:val="00BE18E4"/>
    <w:rsid w:val="00BE570C"/>
    <w:rsid w:val="00BF5CCE"/>
    <w:rsid w:val="00C01FC6"/>
    <w:rsid w:val="00C0357E"/>
    <w:rsid w:val="00C056D8"/>
    <w:rsid w:val="00C12F22"/>
    <w:rsid w:val="00C13310"/>
    <w:rsid w:val="00C219E5"/>
    <w:rsid w:val="00C21F35"/>
    <w:rsid w:val="00C32C36"/>
    <w:rsid w:val="00C35DF5"/>
    <w:rsid w:val="00C37CE4"/>
    <w:rsid w:val="00C5469D"/>
    <w:rsid w:val="00C54BB7"/>
    <w:rsid w:val="00C5708C"/>
    <w:rsid w:val="00C65130"/>
    <w:rsid w:val="00C76E0C"/>
    <w:rsid w:val="00C77521"/>
    <w:rsid w:val="00C81F84"/>
    <w:rsid w:val="00C847C9"/>
    <w:rsid w:val="00C915B8"/>
    <w:rsid w:val="00CB5B6A"/>
    <w:rsid w:val="00CB66B8"/>
    <w:rsid w:val="00CB7D23"/>
    <w:rsid w:val="00CC66B2"/>
    <w:rsid w:val="00CD5049"/>
    <w:rsid w:val="00CE30B5"/>
    <w:rsid w:val="00D12746"/>
    <w:rsid w:val="00D30F5C"/>
    <w:rsid w:val="00D32EB9"/>
    <w:rsid w:val="00D42BAE"/>
    <w:rsid w:val="00D45FEA"/>
    <w:rsid w:val="00D7544E"/>
    <w:rsid w:val="00D80E80"/>
    <w:rsid w:val="00D85945"/>
    <w:rsid w:val="00DA2E7E"/>
    <w:rsid w:val="00DA437A"/>
    <w:rsid w:val="00DB2E2B"/>
    <w:rsid w:val="00DB3167"/>
    <w:rsid w:val="00DB79F6"/>
    <w:rsid w:val="00DD53D6"/>
    <w:rsid w:val="00DE016E"/>
    <w:rsid w:val="00DE15D6"/>
    <w:rsid w:val="00DE356D"/>
    <w:rsid w:val="00DF015A"/>
    <w:rsid w:val="00DF52DA"/>
    <w:rsid w:val="00E05AC9"/>
    <w:rsid w:val="00E13E55"/>
    <w:rsid w:val="00E151C9"/>
    <w:rsid w:val="00E16E53"/>
    <w:rsid w:val="00E21C28"/>
    <w:rsid w:val="00E3230F"/>
    <w:rsid w:val="00E356A8"/>
    <w:rsid w:val="00E4127E"/>
    <w:rsid w:val="00E46541"/>
    <w:rsid w:val="00E47F84"/>
    <w:rsid w:val="00E51FDB"/>
    <w:rsid w:val="00E55A1F"/>
    <w:rsid w:val="00E67D68"/>
    <w:rsid w:val="00E95AC3"/>
    <w:rsid w:val="00EA0F07"/>
    <w:rsid w:val="00EA2552"/>
    <w:rsid w:val="00EA5493"/>
    <w:rsid w:val="00EE1546"/>
    <w:rsid w:val="00EE6D41"/>
    <w:rsid w:val="00F0059E"/>
    <w:rsid w:val="00F037D5"/>
    <w:rsid w:val="00F14981"/>
    <w:rsid w:val="00F14C69"/>
    <w:rsid w:val="00F152D0"/>
    <w:rsid w:val="00F31E7E"/>
    <w:rsid w:val="00F3398C"/>
    <w:rsid w:val="00F511CE"/>
    <w:rsid w:val="00F70834"/>
    <w:rsid w:val="00F86915"/>
    <w:rsid w:val="00F901AE"/>
    <w:rsid w:val="00F90FCA"/>
    <w:rsid w:val="00F93000"/>
    <w:rsid w:val="00FA0781"/>
    <w:rsid w:val="00FA4723"/>
    <w:rsid w:val="00FA6BCF"/>
    <w:rsid w:val="00FB2427"/>
    <w:rsid w:val="00FB7ECD"/>
    <w:rsid w:val="00FC6F17"/>
    <w:rsid w:val="00FE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5A"/>
  </w:style>
  <w:style w:type="paragraph" w:styleId="1">
    <w:name w:val="heading 1"/>
    <w:basedOn w:val="a"/>
    <w:next w:val="a"/>
    <w:link w:val="10"/>
    <w:uiPriority w:val="9"/>
    <w:qFormat/>
    <w:rsid w:val="00923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002C9"/>
    <w:pPr>
      <w:keepNext/>
      <w:widowControl w:val="0"/>
      <w:tabs>
        <w:tab w:val="num" w:pos="576"/>
      </w:tabs>
      <w:suppressAutoHyphens/>
      <w:autoSpaceDE w:val="0"/>
      <w:spacing w:before="240" w:after="60" w:line="240" w:lineRule="auto"/>
      <w:ind w:left="576" w:hanging="576"/>
      <w:outlineLvl w:val="1"/>
    </w:pPr>
    <w:rPr>
      <w:rFonts w:ascii="Arial" w:eastAsia="Times New Roman" w:hAnsi="Arial" w:cs="Arial"/>
      <w:b/>
      <w:bCs/>
      <w:i/>
      <w:iCs/>
      <w:sz w:val="28"/>
      <w:szCs w:val="28"/>
      <w:lang w:val="en-US" w:eastAsia="ar-SA"/>
    </w:rPr>
  </w:style>
  <w:style w:type="paragraph" w:styleId="5">
    <w:name w:val="heading 5"/>
    <w:basedOn w:val="a"/>
    <w:next w:val="a"/>
    <w:link w:val="50"/>
    <w:uiPriority w:val="9"/>
    <w:semiHidden/>
    <w:unhideWhenUsed/>
    <w:qFormat/>
    <w:rsid w:val="004550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2C9"/>
    <w:rPr>
      <w:rFonts w:ascii="Arial" w:eastAsia="Times New Roman" w:hAnsi="Arial" w:cs="Arial"/>
      <w:b/>
      <w:bCs/>
      <w:i/>
      <w:iCs/>
      <w:sz w:val="28"/>
      <w:szCs w:val="28"/>
      <w:lang w:val="en-US" w:eastAsia="ar-SA"/>
    </w:rPr>
  </w:style>
  <w:style w:type="character" w:customStyle="1" w:styleId="Zag11">
    <w:name w:val="Zag_11"/>
    <w:rsid w:val="003210DC"/>
  </w:style>
  <w:style w:type="paragraph" w:customStyle="1" w:styleId="11">
    <w:name w:val="Без интервала1"/>
    <w:rsid w:val="00AA6EFA"/>
    <w:pPr>
      <w:suppressAutoHyphens/>
      <w:spacing w:after="0" w:line="240" w:lineRule="auto"/>
    </w:pPr>
    <w:rPr>
      <w:rFonts w:ascii="Calibri" w:eastAsia="Arial" w:hAnsi="Calibri" w:cs="Times New Roman"/>
      <w:lang w:eastAsia="ar-SA"/>
    </w:rPr>
  </w:style>
  <w:style w:type="paragraph" w:customStyle="1" w:styleId="12">
    <w:name w:val="Абзац списка1"/>
    <w:basedOn w:val="a"/>
    <w:rsid w:val="00AA6EFA"/>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styleId="a3">
    <w:name w:val="Strong"/>
    <w:basedOn w:val="a0"/>
    <w:qFormat/>
    <w:rsid w:val="007002C9"/>
    <w:rPr>
      <w:b/>
      <w:bCs/>
    </w:rPr>
  </w:style>
  <w:style w:type="paragraph" w:styleId="a4">
    <w:name w:val="Body Text"/>
    <w:basedOn w:val="a"/>
    <w:link w:val="a5"/>
    <w:rsid w:val="007002C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7002C9"/>
    <w:rPr>
      <w:rFonts w:ascii="Times New Roman" w:eastAsia="Times New Roman" w:hAnsi="Times New Roman" w:cs="Times New Roman"/>
      <w:sz w:val="28"/>
      <w:szCs w:val="20"/>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7002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snova">
    <w:name w:val="Osnova"/>
    <w:basedOn w:val="a"/>
    <w:rsid w:val="00B907F6"/>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table" w:styleId="a7">
    <w:name w:val="Table Grid"/>
    <w:basedOn w:val="a1"/>
    <w:uiPriority w:val="59"/>
    <w:rsid w:val="0002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11C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rsid w:val="005632BF"/>
    <w:pPr>
      <w:tabs>
        <w:tab w:val="center" w:pos="4677"/>
        <w:tab w:val="right" w:pos="9355"/>
      </w:tabs>
      <w:suppressAutoHyphens/>
      <w:spacing w:after="0" w:line="240" w:lineRule="auto"/>
    </w:pPr>
    <w:rPr>
      <w:rFonts w:ascii="Times New Roman" w:eastAsia="MS Mincho" w:hAnsi="Times New Roman" w:cs="Times New Roman"/>
      <w:sz w:val="24"/>
      <w:szCs w:val="24"/>
      <w:lang w:eastAsia="ar-SA"/>
    </w:rPr>
  </w:style>
  <w:style w:type="character" w:customStyle="1" w:styleId="a9">
    <w:name w:val="Нижний колонтитул Знак"/>
    <w:basedOn w:val="a0"/>
    <w:link w:val="a8"/>
    <w:uiPriority w:val="99"/>
    <w:rsid w:val="005632BF"/>
    <w:rPr>
      <w:rFonts w:ascii="Times New Roman" w:eastAsia="MS Mincho" w:hAnsi="Times New Roman" w:cs="Times New Roman"/>
      <w:sz w:val="24"/>
      <w:szCs w:val="24"/>
      <w:lang w:eastAsia="ar-SA"/>
    </w:rPr>
  </w:style>
  <w:style w:type="paragraph" w:styleId="aa">
    <w:name w:val="header"/>
    <w:basedOn w:val="a"/>
    <w:link w:val="ab"/>
    <w:rsid w:val="005632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5632BF"/>
    <w:rPr>
      <w:rFonts w:ascii="Times New Roman" w:eastAsia="Times New Roman" w:hAnsi="Times New Roman" w:cs="Times New Roman"/>
      <w:sz w:val="24"/>
      <w:szCs w:val="24"/>
      <w:lang w:eastAsia="ar-SA"/>
    </w:rPr>
  </w:style>
  <w:style w:type="paragraph" w:styleId="ac">
    <w:name w:val="List Paragraph"/>
    <w:basedOn w:val="a"/>
    <w:uiPriority w:val="1"/>
    <w:qFormat/>
    <w:rsid w:val="00D32EB9"/>
    <w:pPr>
      <w:suppressAutoHyphens/>
      <w:ind w:left="720"/>
    </w:pPr>
    <w:rPr>
      <w:rFonts w:ascii="Calibri" w:eastAsia="Calibri" w:hAnsi="Calibri" w:cs="Calibri"/>
      <w:lang w:eastAsia="ar-SA"/>
    </w:rPr>
  </w:style>
  <w:style w:type="paragraph" w:styleId="ad">
    <w:name w:val="Balloon Text"/>
    <w:basedOn w:val="a"/>
    <w:link w:val="ae"/>
    <w:uiPriority w:val="99"/>
    <w:semiHidden/>
    <w:unhideWhenUsed/>
    <w:rsid w:val="00D32E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2EB9"/>
    <w:rPr>
      <w:rFonts w:ascii="Tahoma" w:hAnsi="Tahoma" w:cs="Tahoma"/>
      <w:sz w:val="16"/>
      <w:szCs w:val="16"/>
    </w:rPr>
  </w:style>
  <w:style w:type="paragraph" w:styleId="af">
    <w:name w:val="No Spacing"/>
    <w:uiPriority w:val="1"/>
    <w:qFormat/>
    <w:rsid w:val="003E6325"/>
    <w:pPr>
      <w:suppressAutoHyphens/>
      <w:spacing w:after="0" w:line="240" w:lineRule="auto"/>
      <w:jc w:val="both"/>
    </w:pPr>
    <w:rPr>
      <w:rFonts w:ascii="Times New Roman" w:eastAsia="Calibri" w:hAnsi="Times New Roman" w:cs="Times New Roman"/>
      <w:sz w:val="24"/>
      <w:szCs w:val="24"/>
      <w:lang w:eastAsia="ar-SA"/>
    </w:rPr>
  </w:style>
  <w:style w:type="paragraph" w:customStyle="1" w:styleId="23">
    <w:name w:val="Основной текст 23"/>
    <w:basedOn w:val="a"/>
    <w:rsid w:val="005802C2"/>
    <w:pPr>
      <w:suppressAutoHyphens/>
      <w:spacing w:after="120" w:line="480" w:lineRule="auto"/>
    </w:pPr>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semiHidden/>
    <w:rsid w:val="00455088"/>
    <w:rPr>
      <w:rFonts w:asciiTheme="majorHAnsi" w:eastAsiaTheme="majorEastAsia" w:hAnsiTheme="majorHAnsi" w:cstheme="majorBidi"/>
      <w:color w:val="243F60" w:themeColor="accent1" w:themeShade="7F"/>
    </w:rPr>
  </w:style>
  <w:style w:type="character" w:styleId="af0">
    <w:name w:val="Hyperlink"/>
    <w:rsid w:val="00455088"/>
    <w:rPr>
      <w:color w:val="0000FF"/>
      <w:u w:val="single"/>
    </w:rPr>
  </w:style>
  <w:style w:type="character" w:styleId="af1">
    <w:name w:val="Emphasis"/>
    <w:qFormat/>
    <w:rsid w:val="00E46541"/>
    <w:rPr>
      <w:i/>
      <w:iCs/>
    </w:rPr>
  </w:style>
  <w:style w:type="character" w:customStyle="1" w:styleId="apple-converted-space">
    <w:name w:val="apple-converted-space"/>
    <w:basedOn w:val="a0"/>
    <w:rsid w:val="00E46541"/>
  </w:style>
  <w:style w:type="paragraph" w:customStyle="1" w:styleId="13">
    <w:name w:val="Основной текст1"/>
    <w:basedOn w:val="a"/>
    <w:link w:val="Bodytext"/>
    <w:rsid w:val="00E46541"/>
    <w:pPr>
      <w:widowControl w:val="0"/>
      <w:shd w:val="clear" w:color="auto" w:fill="FFFFFF"/>
      <w:suppressAutoHyphens/>
      <w:spacing w:after="0" w:line="254" w:lineRule="exact"/>
      <w:jc w:val="both"/>
    </w:pPr>
    <w:rPr>
      <w:rFonts w:ascii="Calibri" w:eastAsia="Times New Roman" w:hAnsi="Calibri" w:cs="Times New Roman"/>
      <w:sz w:val="19"/>
      <w:szCs w:val="19"/>
      <w:lang w:eastAsia="ar-SA"/>
    </w:rPr>
  </w:style>
  <w:style w:type="character" w:customStyle="1" w:styleId="Bodytext">
    <w:name w:val="Body text_"/>
    <w:link w:val="13"/>
    <w:rsid w:val="00E46541"/>
    <w:rPr>
      <w:rFonts w:ascii="Calibri" w:eastAsia="Times New Roman" w:hAnsi="Calibri" w:cs="Times New Roman"/>
      <w:sz w:val="19"/>
      <w:szCs w:val="19"/>
      <w:shd w:val="clear" w:color="auto" w:fill="FFFFFF"/>
      <w:lang w:eastAsia="ar-SA"/>
    </w:rPr>
  </w:style>
  <w:style w:type="table" w:customStyle="1" w:styleId="TableNormal">
    <w:name w:val="Table Normal"/>
    <w:uiPriority w:val="2"/>
    <w:semiHidden/>
    <w:unhideWhenUsed/>
    <w:qFormat/>
    <w:rsid w:val="00C570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9233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9344564">
      <w:bodyDiv w:val="1"/>
      <w:marLeft w:val="0"/>
      <w:marRight w:val="0"/>
      <w:marTop w:val="0"/>
      <w:marBottom w:val="0"/>
      <w:divBdr>
        <w:top w:val="none" w:sz="0" w:space="0" w:color="auto"/>
        <w:left w:val="none" w:sz="0" w:space="0" w:color="auto"/>
        <w:bottom w:val="none" w:sz="0" w:space="0" w:color="auto"/>
        <w:right w:val="none" w:sz="0" w:space="0" w:color="auto"/>
      </w:divBdr>
      <w:divsChild>
        <w:div w:id="803084359">
          <w:marLeft w:val="0"/>
          <w:marRight w:val="0"/>
          <w:marTop w:val="0"/>
          <w:marBottom w:val="0"/>
          <w:divBdr>
            <w:top w:val="none" w:sz="0" w:space="0" w:color="auto"/>
            <w:left w:val="none" w:sz="0" w:space="0" w:color="auto"/>
            <w:bottom w:val="none" w:sz="0" w:space="0" w:color="auto"/>
            <w:right w:val="none" w:sz="0" w:space="0" w:color="auto"/>
          </w:divBdr>
          <w:divsChild>
            <w:div w:id="505479583">
              <w:marLeft w:val="0"/>
              <w:marRight w:val="0"/>
              <w:marTop w:val="0"/>
              <w:marBottom w:val="0"/>
              <w:divBdr>
                <w:top w:val="none" w:sz="0" w:space="0" w:color="auto"/>
                <w:left w:val="none" w:sz="0" w:space="0" w:color="auto"/>
                <w:bottom w:val="none" w:sz="0" w:space="0" w:color="auto"/>
                <w:right w:val="none" w:sz="0" w:space="0" w:color="auto"/>
              </w:divBdr>
              <w:divsChild>
                <w:div w:id="1974213717">
                  <w:marLeft w:val="0"/>
                  <w:marRight w:val="0"/>
                  <w:marTop w:val="0"/>
                  <w:marBottom w:val="0"/>
                  <w:divBdr>
                    <w:top w:val="none" w:sz="0" w:space="0" w:color="auto"/>
                    <w:left w:val="none" w:sz="0" w:space="0" w:color="auto"/>
                    <w:bottom w:val="none" w:sz="0" w:space="0" w:color="auto"/>
                    <w:right w:val="none" w:sz="0" w:space="0" w:color="auto"/>
                  </w:divBdr>
                </w:div>
                <w:div w:id="2047366584">
                  <w:marLeft w:val="0"/>
                  <w:marRight w:val="0"/>
                  <w:marTop w:val="0"/>
                  <w:marBottom w:val="0"/>
                  <w:divBdr>
                    <w:top w:val="none" w:sz="0" w:space="0" w:color="auto"/>
                    <w:left w:val="none" w:sz="0" w:space="0" w:color="auto"/>
                    <w:bottom w:val="none" w:sz="0" w:space="0" w:color="auto"/>
                    <w:right w:val="none" w:sz="0" w:space="0" w:color="auto"/>
                  </w:divBdr>
                </w:div>
                <w:div w:id="163786687">
                  <w:marLeft w:val="0"/>
                  <w:marRight w:val="0"/>
                  <w:marTop w:val="0"/>
                  <w:marBottom w:val="0"/>
                  <w:divBdr>
                    <w:top w:val="none" w:sz="0" w:space="0" w:color="auto"/>
                    <w:left w:val="none" w:sz="0" w:space="0" w:color="auto"/>
                    <w:bottom w:val="none" w:sz="0" w:space="0" w:color="auto"/>
                    <w:right w:val="none" w:sz="0" w:space="0" w:color="auto"/>
                  </w:divBdr>
                </w:div>
                <w:div w:id="1326470422">
                  <w:marLeft w:val="0"/>
                  <w:marRight w:val="0"/>
                  <w:marTop w:val="0"/>
                  <w:marBottom w:val="0"/>
                  <w:divBdr>
                    <w:top w:val="none" w:sz="0" w:space="0" w:color="auto"/>
                    <w:left w:val="none" w:sz="0" w:space="0" w:color="auto"/>
                    <w:bottom w:val="none" w:sz="0" w:space="0" w:color="auto"/>
                    <w:right w:val="none" w:sz="0" w:space="0" w:color="auto"/>
                  </w:divBdr>
                </w:div>
                <w:div w:id="1436483884">
                  <w:marLeft w:val="0"/>
                  <w:marRight w:val="0"/>
                  <w:marTop w:val="0"/>
                  <w:marBottom w:val="0"/>
                  <w:divBdr>
                    <w:top w:val="none" w:sz="0" w:space="0" w:color="auto"/>
                    <w:left w:val="none" w:sz="0" w:space="0" w:color="auto"/>
                    <w:bottom w:val="none" w:sz="0" w:space="0" w:color="auto"/>
                    <w:right w:val="none" w:sz="0" w:space="0" w:color="auto"/>
                  </w:divBdr>
                </w:div>
                <w:div w:id="161168122">
                  <w:marLeft w:val="0"/>
                  <w:marRight w:val="0"/>
                  <w:marTop w:val="0"/>
                  <w:marBottom w:val="0"/>
                  <w:divBdr>
                    <w:top w:val="none" w:sz="0" w:space="0" w:color="auto"/>
                    <w:left w:val="none" w:sz="0" w:space="0" w:color="auto"/>
                    <w:bottom w:val="none" w:sz="0" w:space="0" w:color="auto"/>
                    <w:right w:val="none" w:sz="0" w:space="0" w:color="auto"/>
                  </w:divBdr>
                </w:div>
                <w:div w:id="526917841">
                  <w:marLeft w:val="0"/>
                  <w:marRight w:val="0"/>
                  <w:marTop w:val="0"/>
                  <w:marBottom w:val="0"/>
                  <w:divBdr>
                    <w:top w:val="none" w:sz="0" w:space="0" w:color="auto"/>
                    <w:left w:val="none" w:sz="0" w:space="0" w:color="auto"/>
                    <w:bottom w:val="none" w:sz="0" w:space="0" w:color="auto"/>
                    <w:right w:val="none" w:sz="0" w:space="0" w:color="auto"/>
                  </w:divBdr>
                </w:div>
                <w:div w:id="355616244">
                  <w:marLeft w:val="0"/>
                  <w:marRight w:val="0"/>
                  <w:marTop w:val="0"/>
                  <w:marBottom w:val="0"/>
                  <w:divBdr>
                    <w:top w:val="none" w:sz="0" w:space="0" w:color="auto"/>
                    <w:left w:val="none" w:sz="0" w:space="0" w:color="auto"/>
                    <w:bottom w:val="none" w:sz="0" w:space="0" w:color="auto"/>
                    <w:right w:val="none" w:sz="0" w:space="0" w:color="auto"/>
                  </w:divBdr>
                </w:div>
                <w:div w:id="1237396031">
                  <w:marLeft w:val="0"/>
                  <w:marRight w:val="0"/>
                  <w:marTop w:val="0"/>
                  <w:marBottom w:val="0"/>
                  <w:divBdr>
                    <w:top w:val="none" w:sz="0" w:space="0" w:color="auto"/>
                    <w:left w:val="none" w:sz="0" w:space="0" w:color="auto"/>
                    <w:bottom w:val="none" w:sz="0" w:space="0" w:color="auto"/>
                    <w:right w:val="none" w:sz="0" w:space="0" w:color="auto"/>
                  </w:divBdr>
                </w:div>
                <w:div w:id="1327586946">
                  <w:marLeft w:val="0"/>
                  <w:marRight w:val="0"/>
                  <w:marTop w:val="0"/>
                  <w:marBottom w:val="0"/>
                  <w:divBdr>
                    <w:top w:val="none" w:sz="0" w:space="0" w:color="auto"/>
                    <w:left w:val="none" w:sz="0" w:space="0" w:color="auto"/>
                    <w:bottom w:val="none" w:sz="0" w:space="0" w:color="auto"/>
                    <w:right w:val="none" w:sz="0" w:space="0" w:color="auto"/>
                  </w:divBdr>
                </w:div>
                <w:div w:id="1052147393">
                  <w:marLeft w:val="0"/>
                  <w:marRight w:val="0"/>
                  <w:marTop w:val="0"/>
                  <w:marBottom w:val="0"/>
                  <w:divBdr>
                    <w:top w:val="none" w:sz="0" w:space="0" w:color="auto"/>
                    <w:left w:val="none" w:sz="0" w:space="0" w:color="auto"/>
                    <w:bottom w:val="none" w:sz="0" w:space="0" w:color="auto"/>
                    <w:right w:val="none" w:sz="0" w:space="0" w:color="auto"/>
                  </w:divBdr>
                </w:div>
                <w:div w:id="1459686350">
                  <w:marLeft w:val="0"/>
                  <w:marRight w:val="0"/>
                  <w:marTop w:val="0"/>
                  <w:marBottom w:val="0"/>
                  <w:divBdr>
                    <w:top w:val="none" w:sz="0" w:space="0" w:color="auto"/>
                    <w:left w:val="none" w:sz="0" w:space="0" w:color="auto"/>
                    <w:bottom w:val="none" w:sz="0" w:space="0" w:color="auto"/>
                    <w:right w:val="none" w:sz="0" w:space="0" w:color="auto"/>
                  </w:divBdr>
                </w:div>
                <w:div w:id="1673409262">
                  <w:marLeft w:val="0"/>
                  <w:marRight w:val="0"/>
                  <w:marTop w:val="0"/>
                  <w:marBottom w:val="0"/>
                  <w:divBdr>
                    <w:top w:val="none" w:sz="0" w:space="0" w:color="auto"/>
                    <w:left w:val="none" w:sz="0" w:space="0" w:color="auto"/>
                    <w:bottom w:val="none" w:sz="0" w:space="0" w:color="auto"/>
                    <w:right w:val="none" w:sz="0" w:space="0" w:color="auto"/>
                  </w:divBdr>
                </w:div>
                <w:div w:id="1553807755">
                  <w:marLeft w:val="0"/>
                  <w:marRight w:val="0"/>
                  <w:marTop w:val="0"/>
                  <w:marBottom w:val="0"/>
                  <w:divBdr>
                    <w:top w:val="none" w:sz="0" w:space="0" w:color="auto"/>
                    <w:left w:val="none" w:sz="0" w:space="0" w:color="auto"/>
                    <w:bottom w:val="none" w:sz="0" w:space="0" w:color="auto"/>
                    <w:right w:val="none" w:sz="0" w:space="0" w:color="auto"/>
                  </w:divBdr>
                </w:div>
                <w:div w:id="386682075">
                  <w:marLeft w:val="0"/>
                  <w:marRight w:val="0"/>
                  <w:marTop w:val="0"/>
                  <w:marBottom w:val="0"/>
                  <w:divBdr>
                    <w:top w:val="none" w:sz="0" w:space="0" w:color="auto"/>
                    <w:left w:val="none" w:sz="0" w:space="0" w:color="auto"/>
                    <w:bottom w:val="none" w:sz="0" w:space="0" w:color="auto"/>
                    <w:right w:val="none" w:sz="0" w:space="0" w:color="auto"/>
                  </w:divBdr>
                </w:div>
                <w:div w:id="503324988">
                  <w:marLeft w:val="0"/>
                  <w:marRight w:val="0"/>
                  <w:marTop w:val="0"/>
                  <w:marBottom w:val="0"/>
                  <w:divBdr>
                    <w:top w:val="none" w:sz="0" w:space="0" w:color="auto"/>
                    <w:left w:val="none" w:sz="0" w:space="0" w:color="auto"/>
                    <w:bottom w:val="none" w:sz="0" w:space="0" w:color="auto"/>
                    <w:right w:val="none" w:sz="0" w:space="0" w:color="auto"/>
                  </w:divBdr>
                </w:div>
                <w:div w:id="198904760">
                  <w:marLeft w:val="0"/>
                  <w:marRight w:val="0"/>
                  <w:marTop w:val="0"/>
                  <w:marBottom w:val="0"/>
                  <w:divBdr>
                    <w:top w:val="none" w:sz="0" w:space="0" w:color="auto"/>
                    <w:left w:val="none" w:sz="0" w:space="0" w:color="auto"/>
                    <w:bottom w:val="none" w:sz="0" w:space="0" w:color="auto"/>
                    <w:right w:val="none" w:sz="0" w:space="0" w:color="auto"/>
                  </w:divBdr>
                </w:div>
                <w:div w:id="199320006">
                  <w:marLeft w:val="0"/>
                  <w:marRight w:val="0"/>
                  <w:marTop w:val="0"/>
                  <w:marBottom w:val="0"/>
                  <w:divBdr>
                    <w:top w:val="none" w:sz="0" w:space="0" w:color="auto"/>
                    <w:left w:val="none" w:sz="0" w:space="0" w:color="auto"/>
                    <w:bottom w:val="none" w:sz="0" w:space="0" w:color="auto"/>
                    <w:right w:val="none" w:sz="0" w:space="0" w:color="auto"/>
                  </w:divBdr>
                </w:div>
                <w:div w:id="472910773">
                  <w:marLeft w:val="0"/>
                  <w:marRight w:val="0"/>
                  <w:marTop w:val="0"/>
                  <w:marBottom w:val="0"/>
                  <w:divBdr>
                    <w:top w:val="none" w:sz="0" w:space="0" w:color="auto"/>
                    <w:left w:val="none" w:sz="0" w:space="0" w:color="auto"/>
                    <w:bottom w:val="none" w:sz="0" w:space="0" w:color="auto"/>
                    <w:right w:val="none" w:sz="0" w:space="0" w:color="auto"/>
                  </w:divBdr>
                </w:div>
                <w:div w:id="410082714">
                  <w:marLeft w:val="0"/>
                  <w:marRight w:val="0"/>
                  <w:marTop w:val="0"/>
                  <w:marBottom w:val="0"/>
                  <w:divBdr>
                    <w:top w:val="none" w:sz="0" w:space="0" w:color="auto"/>
                    <w:left w:val="none" w:sz="0" w:space="0" w:color="auto"/>
                    <w:bottom w:val="none" w:sz="0" w:space="0" w:color="auto"/>
                    <w:right w:val="none" w:sz="0" w:space="0" w:color="auto"/>
                  </w:divBdr>
                </w:div>
                <w:div w:id="11537618">
                  <w:marLeft w:val="0"/>
                  <w:marRight w:val="0"/>
                  <w:marTop w:val="0"/>
                  <w:marBottom w:val="0"/>
                  <w:divBdr>
                    <w:top w:val="none" w:sz="0" w:space="0" w:color="auto"/>
                    <w:left w:val="none" w:sz="0" w:space="0" w:color="auto"/>
                    <w:bottom w:val="none" w:sz="0" w:space="0" w:color="auto"/>
                    <w:right w:val="none" w:sz="0" w:space="0" w:color="auto"/>
                  </w:divBdr>
                </w:div>
                <w:div w:id="1447046308">
                  <w:marLeft w:val="0"/>
                  <w:marRight w:val="0"/>
                  <w:marTop w:val="0"/>
                  <w:marBottom w:val="0"/>
                  <w:divBdr>
                    <w:top w:val="none" w:sz="0" w:space="0" w:color="auto"/>
                    <w:left w:val="none" w:sz="0" w:space="0" w:color="auto"/>
                    <w:bottom w:val="none" w:sz="0" w:space="0" w:color="auto"/>
                    <w:right w:val="none" w:sz="0" w:space="0" w:color="auto"/>
                  </w:divBdr>
                </w:div>
                <w:div w:id="480928146">
                  <w:marLeft w:val="0"/>
                  <w:marRight w:val="0"/>
                  <w:marTop w:val="0"/>
                  <w:marBottom w:val="0"/>
                  <w:divBdr>
                    <w:top w:val="none" w:sz="0" w:space="0" w:color="auto"/>
                    <w:left w:val="none" w:sz="0" w:space="0" w:color="auto"/>
                    <w:bottom w:val="none" w:sz="0" w:space="0" w:color="auto"/>
                    <w:right w:val="none" w:sz="0" w:space="0" w:color="auto"/>
                  </w:divBdr>
                </w:div>
                <w:div w:id="1245529202">
                  <w:marLeft w:val="0"/>
                  <w:marRight w:val="0"/>
                  <w:marTop w:val="0"/>
                  <w:marBottom w:val="0"/>
                  <w:divBdr>
                    <w:top w:val="none" w:sz="0" w:space="0" w:color="auto"/>
                    <w:left w:val="none" w:sz="0" w:space="0" w:color="auto"/>
                    <w:bottom w:val="none" w:sz="0" w:space="0" w:color="auto"/>
                    <w:right w:val="none" w:sz="0" w:space="0" w:color="auto"/>
                  </w:divBdr>
                </w:div>
                <w:div w:id="2028628243">
                  <w:marLeft w:val="0"/>
                  <w:marRight w:val="0"/>
                  <w:marTop w:val="0"/>
                  <w:marBottom w:val="0"/>
                  <w:divBdr>
                    <w:top w:val="none" w:sz="0" w:space="0" w:color="auto"/>
                    <w:left w:val="none" w:sz="0" w:space="0" w:color="auto"/>
                    <w:bottom w:val="none" w:sz="0" w:space="0" w:color="auto"/>
                    <w:right w:val="none" w:sz="0" w:space="0" w:color="auto"/>
                  </w:divBdr>
                </w:div>
                <w:div w:id="892891811">
                  <w:marLeft w:val="0"/>
                  <w:marRight w:val="0"/>
                  <w:marTop w:val="0"/>
                  <w:marBottom w:val="0"/>
                  <w:divBdr>
                    <w:top w:val="none" w:sz="0" w:space="0" w:color="auto"/>
                    <w:left w:val="none" w:sz="0" w:space="0" w:color="auto"/>
                    <w:bottom w:val="none" w:sz="0" w:space="0" w:color="auto"/>
                    <w:right w:val="none" w:sz="0" w:space="0" w:color="auto"/>
                  </w:divBdr>
                </w:div>
                <w:div w:id="1949387912">
                  <w:marLeft w:val="0"/>
                  <w:marRight w:val="0"/>
                  <w:marTop w:val="0"/>
                  <w:marBottom w:val="0"/>
                  <w:divBdr>
                    <w:top w:val="none" w:sz="0" w:space="0" w:color="auto"/>
                    <w:left w:val="none" w:sz="0" w:space="0" w:color="auto"/>
                    <w:bottom w:val="none" w:sz="0" w:space="0" w:color="auto"/>
                    <w:right w:val="none" w:sz="0" w:space="0" w:color="auto"/>
                  </w:divBdr>
                </w:div>
                <w:div w:id="431098361">
                  <w:marLeft w:val="0"/>
                  <w:marRight w:val="0"/>
                  <w:marTop w:val="0"/>
                  <w:marBottom w:val="0"/>
                  <w:divBdr>
                    <w:top w:val="none" w:sz="0" w:space="0" w:color="auto"/>
                    <w:left w:val="none" w:sz="0" w:space="0" w:color="auto"/>
                    <w:bottom w:val="none" w:sz="0" w:space="0" w:color="auto"/>
                    <w:right w:val="none" w:sz="0" w:space="0" w:color="auto"/>
                  </w:divBdr>
                </w:div>
                <w:div w:id="290063796">
                  <w:marLeft w:val="0"/>
                  <w:marRight w:val="0"/>
                  <w:marTop w:val="0"/>
                  <w:marBottom w:val="0"/>
                  <w:divBdr>
                    <w:top w:val="none" w:sz="0" w:space="0" w:color="auto"/>
                    <w:left w:val="none" w:sz="0" w:space="0" w:color="auto"/>
                    <w:bottom w:val="none" w:sz="0" w:space="0" w:color="auto"/>
                    <w:right w:val="none" w:sz="0" w:space="0" w:color="auto"/>
                  </w:divBdr>
                </w:div>
                <w:div w:id="1395006570">
                  <w:marLeft w:val="0"/>
                  <w:marRight w:val="0"/>
                  <w:marTop w:val="0"/>
                  <w:marBottom w:val="0"/>
                  <w:divBdr>
                    <w:top w:val="none" w:sz="0" w:space="0" w:color="auto"/>
                    <w:left w:val="none" w:sz="0" w:space="0" w:color="auto"/>
                    <w:bottom w:val="none" w:sz="0" w:space="0" w:color="auto"/>
                    <w:right w:val="none" w:sz="0" w:space="0" w:color="auto"/>
                  </w:divBdr>
                </w:div>
                <w:div w:id="616255404">
                  <w:marLeft w:val="0"/>
                  <w:marRight w:val="0"/>
                  <w:marTop w:val="0"/>
                  <w:marBottom w:val="0"/>
                  <w:divBdr>
                    <w:top w:val="none" w:sz="0" w:space="0" w:color="auto"/>
                    <w:left w:val="none" w:sz="0" w:space="0" w:color="auto"/>
                    <w:bottom w:val="none" w:sz="0" w:space="0" w:color="auto"/>
                    <w:right w:val="none" w:sz="0" w:space="0" w:color="auto"/>
                  </w:divBdr>
                </w:div>
                <w:div w:id="178740710">
                  <w:marLeft w:val="0"/>
                  <w:marRight w:val="0"/>
                  <w:marTop w:val="0"/>
                  <w:marBottom w:val="0"/>
                  <w:divBdr>
                    <w:top w:val="none" w:sz="0" w:space="0" w:color="auto"/>
                    <w:left w:val="none" w:sz="0" w:space="0" w:color="auto"/>
                    <w:bottom w:val="none" w:sz="0" w:space="0" w:color="auto"/>
                    <w:right w:val="none" w:sz="0" w:space="0" w:color="auto"/>
                  </w:divBdr>
                </w:div>
                <w:div w:id="1506674289">
                  <w:marLeft w:val="0"/>
                  <w:marRight w:val="0"/>
                  <w:marTop w:val="0"/>
                  <w:marBottom w:val="0"/>
                  <w:divBdr>
                    <w:top w:val="none" w:sz="0" w:space="0" w:color="auto"/>
                    <w:left w:val="none" w:sz="0" w:space="0" w:color="auto"/>
                    <w:bottom w:val="none" w:sz="0" w:space="0" w:color="auto"/>
                    <w:right w:val="none" w:sz="0" w:space="0" w:color="auto"/>
                  </w:divBdr>
                </w:div>
                <w:div w:id="488984554">
                  <w:marLeft w:val="0"/>
                  <w:marRight w:val="0"/>
                  <w:marTop w:val="0"/>
                  <w:marBottom w:val="0"/>
                  <w:divBdr>
                    <w:top w:val="none" w:sz="0" w:space="0" w:color="auto"/>
                    <w:left w:val="none" w:sz="0" w:space="0" w:color="auto"/>
                    <w:bottom w:val="none" w:sz="0" w:space="0" w:color="auto"/>
                    <w:right w:val="none" w:sz="0" w:space="0" w:color="auto"/>
                  </w:divBdr>
                </w:div>
                <w:div w:id="1915125376">
                  <w:marLeft w:val="0"/>
                  <w:marRight w:val="0"/>
                  <w:marTop w:val="0"/>
                  <w:marBottom w:val="0"/>
                  <w:divBdr>
                    <w:top w:val="none" w:sz="0" w:space="0" w:color="auto"/>
                    <w:left w:val="none" w:sz="0" w:space="0" w:color="auto"/>
                    <w:bottom w:val="none" w:sz="0" w:space="0" w:color="auto"/>
                    <w:right w:val="none" w:sz="0" w:space="0" w:color="auto"/>
                  </w:divBdr>
                </w:div>
                <w:div w:id="550731607">
                  <w:marLeft w:val="0"/>
                  <w:marRight w:val="0"/>
                  <w:marTop w:val="0"/>
                  <w:marBottom w:val="0"/>
                  <w:divBdr>
                    <w:top w:val="none" w:sz="0" w:space="0" w:color="auto"/>
                    <w:left w:val="none" w:sz="0" w:space="0" w:color="auto"/>
                    <w:bottom w:val="none" w:sz="0" w:space="0" w:color="auto"/>
                    <w:right w:val="none" w:sz="0" w:space="0" w:color="auto"/>
                  </w:divBdr>
                </w:div>
                <w:div w:id="1246233060">
                  <w:marLeft w:val="0"/>
                  <w:marRight w:val="0"/>
                  <w:marTop w:val="0"/>
                  <w:marBottom w:val="0"/>
                  <w:divBdr>
                    <w:top w:val="none" w:sz="0" w:space="0" w:color="auto"/>
                    <w:left w:val="none" w:sz="0" w:space="0" w:color="auto"/>
                    <w:bottom w:val="none" w:sz="0" w:space="0" w:color="auto"/>
                    <w:right w:val="none" w:sz="0" w:space="0" w:color="auto"/>
                  </w:divBdr>
                </w:div>
                <w:div w:id="411008951">
                  <w:marLeft w:val="0"/>
                  <w:marRight w:val="0"/>
                  <w:marTop w:val="0"/>
                  <w:marBottom w:val="0"/>
                  <w:divBdr>
                    <w:top w:val="none" w:sz="0" w:space="0" w:color="auto"/>
                    <w:left w:val="none" w:sz="0" w:space="0" w:color="auto"/>
                    <w:bottom w:val="none" w:sz="0" w:space="0" w:color="auto"/>
                    <w:right w:val="none" w:sz="0" w:space="0" w:color="auto"/>
                  </w:divBdr>
                </w:div>
                <w:div w:id="1221938533">
                  <w:marLeft w:val="0"/>
                  <w:marRight w:val="0"/>
                  <w:marTop w:val="0"/>
                  <w:marBottom w:val="0"/>
                  <w:divBdr>
                    <w:top w:val="none" w:sz="0" w:space="0" w:color="auto"/>
                    <w:left w:val="none" w:sz="0" w:space="0" w:color="auto"/>
                    <w:bottom w:val="none" w:sz="0" w:space="0" w:color="auto"/>
                    <w:right w:val="none" w:sz="0" w:space="0" w:color="auto"/>
                  </w:divBdr>
                </w:div>
                <w:div w:id="1030573396">
                  <w:marLeft w:val="0"/>
                  <w:marRight w:val="0"/>
                  <w:marTop w:val="0"/>
                  <w:marBottom w:val="0"/>
                  <w:divBdr>
                    <w:top w:val="none" w:sz="0" w:space="0" w:color="auto"/>
                    <w:left w:val="none" w:sz="0" w:space="0" w:color="auto"/>
                    <w:bottom w:val="none" w:sz="0" w:space="0" w:color="auto"/>
                    <w:right w:val="none" w:sz="0" w:space="0" w:color="auto"/>
                  </w:divBdr>
                </w:div>
                <w:div w:id="543447552">
                  <w:marLeft w:val="0"/>
                  <w:marRight w:val="0"/>
                  <w:marTop w:val="0"/>
                  <w:marBottom w:val="0"/>
                  <w:divBdr>
                    <w:top w:val="none" w:sz="0" w:space="0" w:color="auto"/>
                    <w:left w:val="none" w:sz="0" w:space="0" w:color="auto"/>
                    <w:bottom w:val="none" w:sz="0" w:space="0" w:color="auto"/>
                    <w:right w:val="none" w:sz="0" w:space="0" w:color="auto"/>
                  </w:divBdr>
                </w:div>
                <w:div w:id="1709646705">
                  <w:marLeft w:val="0"/>
                  <w:marRight w:val="0"/>
                  <w:marTop w:val="0"/>
                  <w:marBottom w:val="0"/>
                  <w:divBdr>
                    <w:top w:val="none" w:sz="0" w:space="0" w:color="auto"/>
                    <w:left w:val="none" w:sz="0" w:space="0" w:color="auto"/>
                    <w:bottom w:val="none" w:sz="0" w:space="0" w:color="auto"/>
                    <w:right w:val="none" w:sz="0" w:space="0" w:color="auto"/>
                  </w:divBdr>
                </w:div>
                <w:div w:id="686752383">
                  <w:marLeft w:val="0"/>
                  <w:marRight w:val="0"/>
                  <w:marTop w:val="0"/>
                  <w:marBottom w:val="0"/>
                  <w:divBdr>
                    <w:top w:val="none" w:sz="0" w:space="0" w:color="auto"/>
                    <w:left w:val="none" w:sz="0" w:space="0" w:color="auto"/>
                    <w:bottom w:val="none" w:sz="0" w:space="0" w:color="auto"/>
                    <w:right w:val="none" w:sz="0" w:space="0" w:color="auto"/>
                  </w:divBdr>
                </w:div>
                <w:div w:id="1282224569">
                  <w:marLeft w:val="0"/>
                  <w:marRight w:val="0"/>
                  <w:marTop w:val="0"/>
                  <w:marBottom w:val="0"/>
                  <w:divBdr>
                    <w:top w:val="none" w:sz="0" w:space="0" w:color="auto"/>
                    <w:left w:val="none" w:sz="0" w:space="0" w:color="auto"/>
                    <w:bottom w:val="none" w:sz="0" w:space="0" w:color="auto"/>
                    <w:right w:val="none" w:sz="0" w:space="0" w:color="auto"/>
                  </w:divBdr>
                </w:div>
                <w:div w:id="439448126">
                  <w:marLeft w:val="0"/>
                  <w:marRight w:val="0"/>
                  <w:marTop w:val="0"/>
                  <w:marBottom w:val="0"/>
                  <w:divBdr>
                    <w:top w:val="none" w:sz="0" w:space="0" w:color="auto"/>
                    <w:left w:val="none" w:sz="0" w:space="0" w:color="auto"/>
                    <w:bottom w:val="none" w:sz="0" w:space="0" w:color="auto"/>
                    <w:right w:val="none" w:sz="0" w:space="0" w:color="auto"/>
                  </w:divBdr>
                </w:div>
                <w:div w:id="1551184858">
                  <w:marLeft w:val="0"/>
                  <w:marRight w:val="0"/>
                  <w:marTop w:val="0"/>
                  <w:marBottom w:val="0"/>
                  <w:divBdr>
                    <w:top w:val="none" w:sz="0" w:space="0" w:color="auto"/>
                    <w:left w:val="none" w:sz="0" w:space="0" w:color="auto"/>
                    <w:bottom w:val="none" w:sz="0" w:space="0" w:color="auto"/>
                    <w:right w:val="none" w:sz="0" w:space="0" w:color="auto"/>
                  </w:divBdr>
                </w:div>
                <w:div w:id="1551767538">
                  <w:marLeft w:val="0"/>
                  <w:marRight w:val="0"/>
                  <w:marTop w:val="0"/>
                  <w:marBottom w:val="0"/>
                  <w:divBdr>
                    <w:top w:val="none" w:sz="0" w:space="0" w:color="auto"/>
                    <w:left w:val="none" w:sz="0" w:space="0" w:color="auto"/>
                    <w:bottom w:val="none" w:sz="0" w:space="0" w:color="auto"/>
                    <w:right w:val="none" w:sz="0" w:space="0" w:color="auto"/>
                  </w:divBdr>
                </w:div>
                <w:div w:id="848955758">
                  <w:marLeft w:val="0"/>
                  <w:marRight w:val="0"/>
                  <w:marTop w:val="0"/>
                  <w:marBottom w:val="0"/>
                  <w:divBdr>
                    <w:top w:val="none" w:sz="0" w:space="0" w:color="auto"/>
                    <w:left w:val="none" w:sz="0" w:space="0" w:color="auto"/>
                    <w:bottom w:val="none" w:sz="0" w:space="0" w:color="auto"/>
                    <w:right w:val="none" w:sz="0" w:space="0" w:color="auto"/>
                  </w:divBdr>
                </w:div>
                <w:div w:id="1260455380">
                  <w:marLeft w:val="0"/>
                  <w:marRight w:val="0"/>
                  <w:marTop w:val="0"/>
                  <w:marBottom w:val="0"/>
                  <w:divBdr>
                    <w:top w:val="none" w:sz="0" w:space="0" w:color="auto"/>
                    <w:left w:val="none" w:sz="0" w:space="0" w:color="auto"/>
                    <w:bottom w:val="none" w:sz="0" w:space="0" w:color="auto"/>
                    <w:right w:val="none" w:sz="0" w:space="0" w:color="auto"/>
                  </w:divBdr>
                </w:div>
                <w:div w:id="269582278">
                  <w:marLeft w:val="0"/>
                  <w:marRight w:val="0"/>
                  <w:marTop w:val="0"/>
                  <w:marBottom w:val="0"/>
                  <w:divBdr>
                    <w:top w:val="none" w:sz="0" w:space="0" w:color="auto"/>
                    <w:left w:val="none" w:sz="0" w:space="0" w:color="auto"/>
                    <w:bottom w:val="none" w:sz="0" w:space="0" w:color="auto"/>
                    <w:right w:val="none" w:sz="0" w:space="0" w:color="auto"/>
                  </w:divBdr>
                </w:div>
                <w:div w:id="2139490571">
                  <w:marLeft w:val="0"/>
                  <w:marRight w:val="0"/>
                  <w:marTop w:val="0"/>
                  <w:marBottom w:val="0"/>
                  <w:divBdr>
                    <w:top w:val="none" w:sz="0" w:space="0" w:color="auto"/>
                    <w:left w:val="none" w:sz="0" w:space="0" w:color="auto"/>
                    <w:bottom w:val="none" w:sz="0" w:space="0" w:color="auto"/>
                    <w:right w:val="none" w:sz="0" w:space="0" w:color="auto"/>
                  </w:divBdr>
                </w:div>
                <w:div w:id="1721251048">
                  <w:marLeft w:val="0"/>
                  <w:marRight w:val="0"/>
                  <w:marTop w:val="0"/>
                  <w:marBottom w:val="0"/>
                  <w:divBdr>
                    <w:top w:val="none" w:sz="0" w:space="0" w:color="auto"/>
                    <w:left w:val="none" w:sz="0" w:space="0" w:color="auto"/>
                    <w:bottom w:val="none" w:sz="0" w:space="0" w:color="auto"/>
                    <w:right w:val="none" w:sz="0" w:space="0" w:color="auto"/>
                  </w:divBdr>
                </w:div>
                <w:div w:id="961764349">
                  <w:marLeft w:val="0"/>
                  <w:marRight w:val="0"/>
                  <w:marTop w:val="0"/>
                  <w:marBottom w:val="0"/>
                  <w:divBdr>
                    <w:top w:val="none" w:sz="0" w:space="0" w:color="auto"/>
                    <w:left w:val="none" w:sz="0" w:space="0" w:color="auto"/>
                    <w:bottom w:val="none" w:sz="0" w:space="0" w:color="auto"/>
                    <w:right w:val="none" w:sz="0" w:space="0" w:color="auto"/>
                  </w:divBdr>
                </w:div>
                <w:div w:id="729227165">
                  <w:marLeft w:val="0"/>
                  <w:marRight w:val="0"/>
                  <w:marTop w:val="0"/>
                  <w:marBottom w:val="0"/>
                  <w:divBdr>
                    <w:top w:val="none" w:sz="0" w:space="0" w:color="auto"/>
                    <w:left w:val="none" w:sz="0" w:space="0" w:color="auto"/>
                    <w:bottom w:val="none" w:sz="0" w:space="0" w:color="auto"/>
                    <w:right w:val="none" w:sz="0" w:space="0" w:color="auto"/>
                  </w:divBdr>
                </w:div>
                <w:div w:id="1415475893">
                  <w:marLeft w:val="0"/>
                  <w:marRight w:val="0"/>
                  <w:marTop w:val="0"/>
                  <w:marBottom w:val="0"/>
                  <w:divBdr>
                    <w:top w:val="none" w:sz="0" w:space="0" w:color="auto"/>
                    <w:left w:val="none" w:sz="0" w:space="0" w:color="auto"/>
                    <w:bottom w:val="none" w:sz="0" w:space="0" w:color="auto"/>
                    <w:right w:val="none" w:sz="0" w:space="0" w:color="auto"/>
                  </w:divBdr>
                </w:div>
                <w:div w:id="1168015206">
                  <w:marLeft w:val="0"/>
                  <w:marRight w:val="0"/>
                  <w:marTop w:val="0"/>
                  <w:marBottom w:val="0"/>
                  <w:divBdr>
                    <w:top w:val="none" w:sz="0" w:space="0" w:color="auto"/>
                    <w:left w:val="none" w:sz="0" w:space="0" w:color="auto"/>
                    <w:bottom w:val="none" w:sz="0" w:space="0" w:color="auto"/>
                    <w:right w:val="none" w:sz="0" w:space="0" w:color="auto"/>
                  </w:divBdr>
                </w:div>
                <w:div w:id="148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3426">
          <w:marLeft w:val="0"/>
          <w:marRight w:val="0"/>
          <w:marTop w:val="0"/>
          <w:marBottom w:val="0"/>
          <w:divBdr>
            <w:top w:val="none" w:sz="0" w:space="0" w:color="auto"/>
            <w:left w:val="none" w:sz="0" w:space="0" w:color="auto"/>
            <w:bottom w:val="none" w:sz="0" w:space="0" w:color="auto"/>
            <w:right w:val="none" w:sz="0" w:space="0" w:color="auto"/>
          </w:divBdr>
          <w:divsChild>
            <w:div w:id="594092746">
              <w:marLeft w:val="0"/>
              <w:marRight w:val="0"/>
              <w:marTop w:val="0"/>
              <w:marBottom w:val="0"/>
              <w:divBdr>
                <w:top w:val="none" w:sz="0" w:space="0" w:color="auto"/>
                <w:left w:val="none" w:sz="0" w:space="0" w:color="auto"/>
                <w:bottom w:val="none" w:sz="0" w:space="0" w:color="auto"/>
                <w:right w:val="none" w:sz="0" w:space="0" w:color="auto"/>
              </w:divBdr>
              <w:divsChild>
                <w:div w:id="1715617794">
                  <w:marLeft w:val="0"/>
                  <w:marRight w:val="0"/>
                  <w:marTop w:val="0"/>
                  <w:marBottom w:val="0"/>
                  <w:divBdr>
                    <w:top w:val="none" w:sz="0" w:space="0" w:color="auto"/>
                    <w:left w:val="none" w:sz="0" w:space="0" w:color="auto"/>
                    <w:bottom w:val="none" w:sz="0" w:space="0" w:color="auto"/>
                    <w:right w:val="none" w:sz="0" w:space="0" w:color="auto"/>
                  </w:divBdr>
                </w:div>
                <w:div w:id="559752339">
                  <w:marLeft w:val="0"/>
                  <w:marRight w:val="0"/>
                  <w:marTop w:val="0"/>
                  <w:marBottom w:val="0"/>
                  <w:divBdr>
                    <w:top w:val="none" w:sz="0" w:space="0" w:color="auto"/>
                    <w:left w:val="none" w:sz="0" w:space="0" w:color="auto"/>
                    <w:bottom w:val="none" w:sz="0" w:space="0" w:color="auto"/>
                    <w:right w:val="none" w:sz="0" w:space="0" w:color="auto"/>
                  </w:divBdr>
                </w:div>
                <w:div w:id="932324296">
                  <w:marLeft w:val="0"/>
                  <w:marRight w:val="0"/>
                  <w:marTop w:val="0"/>
                  <w:marBottom w:val="0"/>
                  <w:divBdr>
                    <w:top w:val="none" w:sz="0" w:space="0" w:color="auto"/>
                    <w:left w:val="none" w:sz="0" w:space="0" w:color="auto"/>
                    <w:bottom w:val="none" w:sz="0" w:space="0" w:color="auto"/>
                    <w:right w:val="none" w:sz="0" w:space="0" w:color="auto"/>
                  </w:divBdr>
                </w:div>
                <w:div w:id="830220453">
                  <w:marLeft w:val="0"/>
                  <w:marRight w:val="0"/>
                  <w:marTop w:val="0"/>
                  <w:marBottom w:val="0"/>
                  <w:divBdr>
                    <w:top w:val="none" w:sz="0" w:space="0" w:color="auto"/>
                    <w:left w:val="none" w:sz="0" w:space="0" w:color="auto"/>
                    <w:bottom w:val="none" w:sz="0" w:space="0" w:color="auto"/>
                    <w:right w:val="none" w:sz="0" w:space="0" w:color="auto"/>
                  </w:divBdr>
                </w:div>
                <w:div w:id="1257907425">
                  <w:marLeft w:val="0"/>
                  <w:marRight w:val="0"/>
                  <w:marTop w:val="0"/>
                  <w:marBottom w:val="0"/>
                  <w:divBdr>
                    <w:top w:val="none" w:sz="0" w:space="0" w:color="auto"/>
                    <w:left w:val="none" w:sz="0" w:space="0" w:color="auto"/>
                    <w:bottom w:val="none" w:sz="0" w:space="0" w:color="auto"/>
                    <w:right w:val="none" w:sz="0" w:space="0" w:color="auto"/>
                  </w:divBdr>
                </w:div>
                <w:div w:id="1449930523">
                  <w:marLeft w:val="0"/>
                  <w:marRight w:val="0"/>
                  <w:marTop w:val="0"/>
                  <w:marBottom w:val="0"/>
                  <w:divBdr>
                    <w:top w:val="none" w:sz="0" w:space="0" w:color="auto"/>
                    <w:left w:val="none" w:sz="0" w:space="0" w:color="auto"/>
                    <w:bottom w:val="none" w:sz="0" w:space="0" w:color="auto"/>
                    <w:right w:val="none" w:sz="0" w:space="0" w:color="auto"/>
                  </w:divBdr>
                </w:div>
                <w:div w:id="592125965">
                  <w:marLeft w:val="0"/>
                  <w:marRight w:val="0"/>
                  <w:marTop w:val="0"/>
                  <w:marBottom w:val="0"/>
                  <w:divBdr>
                    <w:top w:val="none" w:sz="0" w:space="0" w:color="auto"/>
                    <w:left w:val="none" w:sz="0" w:space="0" w:color="auto"/>
                    <w:bottom w:val="none" w:sz="0" w:space="0" w:color="auto"/>
                    <w:right w:val="none" w:sz="0" w:space="0" w:color="auto"/>
                  </w:divBdr>
                </w:div>
                <w:div w:id="323316923">
                  <w:marLeft w:val="0"/>
                  <w:marRight w:val="0"/>
                  <w:marTop w:val="0"/>
                  <w:marBottom w:val="0"/>
                  <w:divBdr>
                    <w:top w:val="none" w:sz="0" w:space="0" w:color="auto"/>
                    <w:left w:val="none" w:sz="0" w:space="0" w:color="auto"/>
                    <w:bottom w:val="none" w:sz="0" w:space="0" w:color="auto"/>
                    <w:right w:val="none" w:sz="0" w:space="0" w:color="auto"/>
                  </w:divBdr>
                </w:div>
                <w:div w:id="2032101896">
                  <w:marLeft w:val="0"/>
                  <w:marRight w:val="0"/>
                  <w:marTop w:val="0"/>
                  <w:marBottom w:val="0"/>
                  <w:divBdr>
                    <w:top w:val="none" w:sz="0" w:space="0" w:color="auto"/>
                    <w:left w:val="none" w:sz="0" w:space="0" w:color="auto"/>
                    <w:bottom w:val="none" w:sz="0" w:space="0" w:color="auto"/>
                    <w:right w:val="none" w:sz="0" w:space="0" w:color="auto"/>
                  </w:divBdr>
                </w:div>
                <w:div w:id="1838033801">
                  <w:marLeft w:val="0"/>
                  <w:marRight w:val="0"/>
                  <w:marTop w:val="0"/>
                  <w:marBottom w:val="0"/>
                  <w:divBdr>
                    <w:top w:val="none" w:sz="0" w:space="0" w:color="auto"/>
                    <w:left w:val="none" w:sz="0" w:space="0" w:color="auto"/>
                    <w:bottom w:val="none" w:sz="0" w:space="0" w:color="auto"/>
                    <w:right w:val="none" w:sz="0" w:space="0" w:color="auto"/>
                  </w:divBdr>
                </w:div>
                <w:div w:id="1163013262">
                  <w:marLeft w:val="0"/>
                  <w:marRight w:val="0"/>
                  <w:marTop w:val="0"/>
                  <w:marBottom w:val="0"/>
                  <w:divBdr>
                    <w:top w:val="none" w:sz="0" w:space="0" w:color="auto"/>
                    <w:left w:val="none" w:sz="0" w:space="0" w:color="auto"/>
                    <w:bottom w:val="none" w:sz="0" w:space="0" w:color="auto"/>
                    <w:right w:val="none" w:sz="0" w:space="0" w:color="auto"/>
                  </w:divBdr>
                </w:div>
                <w:div w:id="1368524835">
                  <w:marLeft w:val="0"/>
                  <w:marRight w:val="0"/>
                  <w:marTop w:val="0"/>
                  <w:marBottom w:val="0"/>
                  <w:divBdr>
                    <w:top w:val="none" w:sz="0" w:space="0" w:color="auto"/>
                    <w:left w:val="none" w:sz="0" w:space="0" w:color="auto"/>
                    <w:bottom w:val="none" w:sz="0" w:space="0" w:color="auto"/>
                    <w:right w:val="none" w:sz="0" w:space="0" w:color="auto"/>
                  </w:divBdr>
                </w:div>
                <w:div w:id="730347847">
                  <w:marLeft w:val="0"/>
                  <w:marRight w:val="0"/>
                  <w:marTop w:val="0"/>
                  <w:marBottom w:val="0"/>
                  <w:divBdr>
                    <w:top w:val="none" w:sz="0" w:space="0" w:color="auto"/>
                    <w:left w:val="none" w:sz="0" w:space="0" w:color="auto"/>
                    <w:bottom w:val="none" w:sz="0" w:space="0" w:color="auto"/>
                    <w:right w:val="none" w:sz="0" w:space="0" w:color="auto"/>
                  </w:divBdr>
                </w:div>
                <w:div w:id="2031370092">
                  <w:marLeft w:val="0"/>
                  <w:marRight w:val="0"/>
                  <w:marTop w:val="0"/>
                  <w:marBottom w:val="0"/>
                  <w:divBdr>
                    <w:top w:val="none" w:sz="0" w:space="0" w:color="auto"/>
                    <w:left w:val="none" w:sz="0" w:space="0" w:color="auto"/>
                    <w:bottom w:val="none" w:sz="0" w:space="0" w:color="auto"/>
                    <w:right w:val="none" w:sz="0" w:space="0" w:color="auto"/>
                  </w:divBdr>
                </w:div>
                <w:div w:id="672730087">
                  <w:marLeft w:val="0"/>
                  <w:marRight w:val="0"/>
                  <w:marTop w:val="0"/>
                  <w:marBottom w:val="0"/>
                  <w:divBdr>
                    <w:top w:val="none" w:sz="0" w:space="0" w:color="auto"/>
                    <w:left w:val="none" w:sz="0" w:space="0" w:color="auto"/>
                    <w:bottom w:val="none" w:sz="0" w:space="0" w:color="auto"/>
                    <w:right w:val="none" w:sz="0" w:space="0" w:color="auto"/>
                  </w:divBdr>
                </w:div>
                <w:div w:id="845939809">
                  <w:marLeft w:val="0"/>
                  <w:marRight w:val="0"/>
                  <w:marTop w:val="0"/>
                  <w:marBottom w:val="0"/>
                  <w:divBdr>
                    <w:top w:val="none" w:sz="0" w:space="0" w:color="auto"/>
                    <w:left w:val="none" w:sz="0" w:space="0" w:color="auto"/>
                    <w:bottom w:val="none" w:sz="0" w:space="0" w:color="auto"/>
                    <w:right w:val="none" w:sz="0" w:space="0" w:color="auto"/>
                  </w:divBdr>
                </w:div>
                <w:div w:id="119304587">
                  <w:marLeft w:val="0"/>
                  <w:marRight w:val="0"/>
                  <w:marTop w:val="0"/>
                  <w:marBottom w:val="0"/>
                  <w:divBdr>
                    <w:top w:val="none" w:sz="0" w:space="0" w:color="auto"/>
                    <w:left w:val="none" w:sz="0" w:space="0" w:color="auto"/>
                    <w:bottom w:val="none" w:sz="0" w:space="0" w:color="auto"/>
                    <w:right w:val="none" w:sz="0" w:space="0" w:color="auto"/>
                  </w:divBdr>
                </w:div>
                <w:div w:id="2025856878">
                  <w:marLeft w:val="0"/>
                  <w:marRight w:val="0"/>
                  <w:marTop w:val="0"/>
                  <w:marBottom w:val="0"/>
                  <w:divBdr>
                    <w:top w:val="none" w:sz="0" w:space="0" w:color="auto"/>
                    <w:left w:val="none" w:sz="0" w:space="0" w:color="auto"/>
                    <w:bottom w:val="none" w:sz="0" w:space="0" w:color="auto"/>
                    <w:right w:val="none" w:sz="0" w:space="0" w:color="auto"/>
                  </w:divBdr>
                </w:div>
                <w:div w:id="1376662029">
                  <w:marLeft w:val="0"/>
                  <w:marRight w:val="0"/>
                  <w:marTop w:val="0"/>
                  <w:marBottom w:val="0"/>
                  <w:divBdr>
                    <w:top w:val="none" w:sz="0" w:space="0" w:color="auto"/>
                    <w:left w:val="none" w:sz="0" w:space="0" w:color="auto"/>
                    <w:bottom w:val="none" w:sz="0" w:space="0" w:color="auto"/>
                    <w:right w:val="none" w:sz="0" w:space="0" w:color="auto"/>
                  </w:divBdr>
                </w:div>
                <w:div w:id="1180006888">
                  <w:marLeft w:val="0"/>
                  <w:marRight w:val="0"/>
                  <w:marTop w:val="0"/>
                  <w:marBottom w:val="0"/>
                  <w:divBdr>
                    <w:top w:val="none" w:sz="0" w:space="0" w:color="auto"/>
                    <w:left w:val="none" w:sz="0" w:space="0" w:color="auto"/>
                    <w:bottom w:val="none" w:sz="0" w:space="0" w:color="auto"/>
                    <w:right w:val="none" w:sz="0" w:space="0" w:color="auto"/>
                  </w:divBdr>
                </w:div>
                <w:div w:id="1730033351">
                  <w:marLeft w:val="0"/>
                  <w:marRight w:val="0"/>
                  <w:marTop w:val="0"/>
                  <w:marBottom w:val="0"/>
                  <w:divBdr>
                    <w:top w:val="none" w:sz="0" w:space="0" w:color="auto"/>
                    <w:left w:val="none" w:sz="0" w:space="0" w:color="auto"/>
                    <w:bottom w:val="none" w:sz="0" w:space="0" w:color="auto"/>
                    <w:right w:val="none" w:sz="0" w:space="0" w:color="auto"/>
                  </w:divBdr>
                </w:div>
                <w:div w:id="67965163">
                  <w:marLeft w:val="0"/>
                  <w:marRight w:val="0"/>
                  <w:marTop w:val="0"/>
                  <w:marBottom w:val="0"/>
                  <w:divBdr>
                    <w:top w:val="none" w:sz="0" w:space="0" w:color="auto"/>
                    <w:left w:val="none" w:sz="0" w:space="0" w:color="auto"/>
                    <w:bottom w:val="none" w:sz="0" w:space="0" w:color="auto"/>
                    <w:right w:val="none" w:sz="0" w:space="0" w:color="auto"/>
                  </w:divBdr>
                </w:div>
                <w:div w:id="88309666">
                  <w:marLeft w:val="0"/>
                  <w:marRight w:val="0"/>
                  <w:marTop w:val="0"/>
                  <w:marBottom w:val="0"/>
                  <w:divBdr>
                    <w:top w:val="none" w:sz="0" w:space="0" w:color="auto"/>
                    <w:left w:val="none" w:sz="0" w:space="0" w:color="auto"/>
                    <w:bottom w:val="none" w:sz="0" w:space="0" w:color="auto"/>
                    <w:right w:val="none" w:sz="0" w:space="0" w:color="auto"/>
                  </w:divBdr>
                </w:div>
                <w:div w:id="324868218">
                  <w:marLeft w:val="0"/>
                  <w:marRight w:val="0"/>
                  <w:marTop w:val="0"/>
                  <w:marBottom w:val="0"/>
                  <w:divBdr>
                    <w:top w:val="none" w:sz="0" w:space="0" w:color="auto"/>
                    <w:left w:val="none" w:sz="0" w:space="0" w:color="auto"/>
                    <w:bottom w:val="none" w:sz="0" w:space="0" w:color="auto"/>
                    <w:right w:val="none" w:sz="0" w:space="0" w:color="auto"/>
                  </w:divBdr>
                </w:div>
                <w:div w:id="211306284">
                  <w:marLeft w:val="0"/>
                  <w:marRight w:val="0"/>
                  <w:marTop w:val="0"/>
                  <w:marBottom w:val="0"/>
                  <w:divBdr>
                    <w:top w:val="none" w:sz="0" w:space="0" w:color="auto"/>
                    <w:left w:val="none" w:sz="0" w:space="0" w:color="auto"/>
                    <w:bottom w:val="none" w:sz="0" w:space="0" w:color="auto"/>
                    <w:right w:val="none" w:sz="0" w:space="0" w:color="auto"/>
                  </w:divBdr>
                </w:div>
                <w:div w:id="1971325925">
                  <w:marLeft w:val="0"/>
                  <w:marRight w:val="0"/>
                  <w:marTop w:val="0"/>
                  <w:marBottom w:val="0"/>
                  <w:divBdr>
                    <w:top w:val="none" w:sz="0" w:space="0" w:color="auto"/>
                    <w:left w:val="none" w:sz="0" w:space="0" w:color="auto"/>
                    <w:bottom w:val="none" w:sz="0" w:space="0" w:color="auto"/>
                    <w:right w:val="none" w:sz="0" w:space="0" w:color="auto"/>
                  </w:divBdr>
                </w:div>
                <w:div w:id="1701202898">
                  <w:marLeft w:val="0"/>
                  <w:marRight w:val="0"/>
                  <w:marTop w:val="0"/>
                  <w:marBottom w:val="0"/>
                  <w:divBdr>
                    <w:top w:val="none" w:sz="0" w:space="0" w:color="auto"/>
                    <w:left w:val="none" w:sz="0" w:space="0" w:color="auto"/>
                    <w:bottom w:val="none" w:sz="0" w:space="0" w:color="auto"/>
                    <w:right w:val="none" w:sz="0" w:space="0" w:color="auto"/>
                  </w:divBdr>
                </w:div>
                <w:div w:id="1214196849">
                  <w:marLeft w:val="0"/>
                  <w:marRight w:val="0"/>
                  <w:marTop w:val="0"/>
                  <w:marBottom w:val="0"/>
                  <w:divBdr>
                    <w:top w:val="none" w:sz="0" w:space="0" w:color="auto"/>
                    <w:left w:val="none" w:sz="0" w:space="0" w:color="auto"/>
                    <w:bottom w:val="none" w:sz="0" w:space="0" w:color="auto"/>
                    <w:right w:val="none" w:sz="0" w:space="0" w:color="auto"/>
                  </w:divBdr>
                </w:div>
                <w:div w:id="1981956403">
                  <w:marLeft w:val="0"/>
                  <w:marRight w:val="0"/>
                  <w:marTop w:val="0"/>
                  <w:marBottom w:val="0"/>
                  <w:divBdr>
                    <w:top w:val="none" w:sz="0" w:space="0" w:color="auto"/>
                    <w:left w:val="none" w:sz="0" w:space="0" w:color="auto"/>
                    <w:bottom w:val="none" w:sz="0" w:space="0" w:color="auto"/>
                    <w:right w:val="none" w:sz="0" w:space="0" w:color="auto"/>
                  </w:divBdr>
                </w:div>
                <w:div w:id="1766342517">
                  <w:marLeft w:val="0"/>
                  <w:marRight w:val="0"/>
                  <w:marTop w:val="0"/>
                  <w:marBottom w:val="0"/>
                  <w:divBdr>
                    <w:top w:val="none" w:sz="0" w:space="0" w:color="auto"/>
                    <w:left w:val="none" w:sz="0" w:space="0" w:color="auto"/>
                    <w:bottom w:val="none" w:sz="0" w:space="0" w:color="auto"/>
                    <w:right w:val="none" w:sz="0" w:space="0" w:color="auto"/>
                  </w:divBdr>
                </w:div>
                <w:div w:id="2116051051">
                  <w:marLeft w:val="0"/>
                  <w:marRight w:val="0"/>
                  <w:marTop w:val="0"/>
                  <w:marBottom w:val="0"/>
                  <w:divBdr>
                    <w:top w:val="none" w:sz="0" w:space="0" w:color="auto"/>
                    <w:left w:val="none" w:sz="0" w:space="0" w:color="auto"/>
                    <w:bottom w:val="none" w:sz="0" w:space="0" w:color="auto"/>
                    <w:right w:val="none" w:sz="0" w:space="0" w:color="auto"/>
                  </w:divBdr>
                </w:div>
                <w:div w:id="215627629">
                  <w:marLeft w:val="0"/>
                  <w:marRight w:val="0"/>
                  <w:marTop w:val="0"/>
                  <w:marBottom w:val="0"/>
                  <w:divBdr>
                    <w:top w:val="none" w:sz="0" w:space="0" w:color="auto"/>
                    <w:left w:val="none" w:sz="0" w:space="0" w:color="auto"/>
                    <w:bottom w:val="none" w:sz="0" w:space="0" w:color="auto"/>
                    <w:right w:val="none" w:sz="0" w:space="0" w:color="auto"/>
                  </w:divBdr>
                </w:div>
                <w:div w:id="1828285892">
                  <w:marLeft w:val="0"/>
                  <w:marRight w:val="0"/>
                  <w:marTop w:val="0"/>
                  <w:marBottom w:val="0"/>
                  <w:divBdr>
                    <w:top w:val="none" w:sz="0" w:space="0" w:color="auto"/>
                    <w:left w:val="none" w:sz="0" w:space="0" w:color="auto"/>
                    <w:bottom w:val="none" w:sz="0" w:space="0" w:color="auto"/>
                    <w:right w:val="none" w:sz="0" w:space="0" w:color="auto"/>
                  </w:divBdr>
                </w:div>
                <w:div w:id="380599326">
                  <w:marLeft w:val="0"/>
                  <w:marRight w:val="0"/>
                  <w:marTop w:val="0"/>
                  <w:marBottom w:val="0"/>
                  <w:divBdr>
                    <w:top w:val="none" w:sz="0" w:space="0" w:color="auto"/>
                    <w:left w:val="none" w:sz="0" w:space="0" w:color="auto"/>
                    <w:bottom w:val="none" w:sz="0" w:space="0" w:color="auto"/>
                    <w:right w:val="none" w:sz="0" w:space="0" w:color="auto"/>
                  </w:divBdr>
                </w:div>
                <w:div w:id="1165970928">
                  <w:marLeft w:val="0"/>
                  <w:marRight w:val="0"/>
                  <w:marTop w:val="0"/>
                  <w:marBottom w:val="0"/>
                  <w:divBdr>
                    <w:top w:val="none" w:sz="0" w:space="0" w:color="auto"/>
                    <w:left w:val="none" w:sz="0" w:space="0" w:color="auto"/>
                    <w:bottom w:val="none" w:sz="0" w:space="0" w:color="auto"/>
                    <w:right w:val="none" w:sz="0" w:space="0" w:color="auto"/>
                  </w:divBdr>
                </w:div>
                <w:div w:id="151066564">
                  <w:marLeft w:val="0"/>
                  <w:marRight w:val="0"/>
                  <w:marTop w:val="0"/>
                  <w:marBottom w:val="0"/>
                  <w:divBdr>
                    <w:top w:val="none" w:sz="0" w:space="0" w:color="auto"/>
                    <w:left w:val="none" w:sz="0" w:space="0" w:color="auto"/>
                    <w:bottom w:val="none" w:sz="0" w:space="0" w:color="auto"/>
                    <w:right w:val="none" w:sz="0" w:space="0" w:color="auto"/>
                  </w:divBdr>
                </w:div>
                <w:div w:id="932519185">
                  <w:marLeft w:val="0"/>
                  <w:marRight w:val="0"/>
                  <w:marTop w:val="0"/>
                  <w:marBottom w:val="0"/>
                  <w:divBdr>
                    <w:top w:val="none" w:sz="0" w:space="0" w:color="auto"/>
                    <w:left w:val="none" w:sz="0" w:space="0" w:color="auto"/>
                    <w:bottom w:val="none" w:sz="0" w:space="0" w:color="auto"/>
                    <w:right w:val="none" w:sz="0" w:space="0" w:color="auto"/>
                  </w:divBdr>
                </w:div>
                <w:div w:id="718214327">
                  <w:marLeft w:val="0"/>
                  <w:marRight w:val="0"/>
                  <w:marTop w:val="0"/>
                  <w:marBottom w:val="0"/>
                  <w:divBdr>
                    <w:top w:val="none" w:sz="0" w:space="0" w:color="auto"/>
                    <w:left w:val="none" w:sz="0" w:space="0" w:color="auto"/>
                    <w:bottom w:val="none" w:sz="0" w:space="0" w:color="auto"/>
                    <w:right w:val="none" w:sz="0" w:space="0" w:color="auto"/>
                  </w:divBdr>
                </w:div>
                <w:div w:id="1217550427">
                  <w:marLeft w:val="0"/>
                  <w:marRight w:val="0"/>
                  <w:marTop w:val="0"/>
                  <w:marBottom w:val="0"/>
                  <w:divBdr>
                    <w:top w:val="none" w:sz="0" w:space="0" w:color="auto"/>
                    <w:left w:val="none" w:sz="0" w:space="0" w:color="auto"/>
                    <w:bottom w:val="none" w:sz="0" w:space="0" w:color="auto"/>
                    <w:right w:val="none" w:sz="0" w:space="0" w:color="auto"/>
                  </w:divBdr>
                </w:div>
                <w:div w:id="869689705">
                  <w:marLeft w:val="0"/>
                  <w:marRight w:val="0"/>
                  <w:marTop w:val="0"/>
                  <w:marBottom w:val="0"/>
                  <w:divBdr>
                    <w:top w:val="none" w:sz="0" w:space="0" w:color="auto"/>
                    <w:left w:val="none" w:sz="0" w:space="0" w:color="auto"/>
                    <w:bottom w:val="none" w:sz="0" w:space="0" w:color="auto"/>
                    <w:right w:val="none" w:sz="0" w:space="0" w:color="auto"/>
                  </w:divBdr>
                </w:div>
                <w:div w:id="1990204784">
                  <w:marLeft w:val="0"/>
                  <w:marRight w:val="0"/>
                  <w:marTop w:val="0"/>
                  <w:marBottom w:val="0"/>
                  <w:divBdr>
                    <w:top w:val="none" w:sz="0" w:space="0" w:color="auto"/>
                    <w:left w:val="none" w:sz="0" w:space="0" w:color="auto"/>
                    <w:bottom w:val="none" w:sz="0" w:space="0" w:color="auto"/>
                    <w:right w:val="none" w:sz="0" w:space="0" w:color="auto"/>
                  </w:divBdr>
                </w:div>
                <w:div w:id="1731462024">
                  <w:marLeft w:val="0"/>
                  <w:marRight w:val="0"/>
                  <w:marTop w:val="0"/>
                  <w:marBottom w:val="0"/>
                  <w:divBdr>
                    <w:top w:val="none" w:sz="0" w:space="0" w:color="auto"/>
                    <w:left w:val="none" w:sz="0" w:space="0" w:color="auto"/>
                    <w:bottom w:val="none" w:sz="0" w:space="0" w:color="auto"/>
                    <w:right w:val="none" w:sz="0" w:space="0" w:color="auto"/>
                  </w:divBdr>
                </w:div>
                <w:div w:id="51118762">
                  <w:marLeft w:val="0"/>
                  <w:marRight w:val="0"/>
                  <w:marTop w:val="0"/>
                  <w:marBottom w:val="0"/>
                  <w:divBdr>
                    <w:top w:val="none" w:sz="0" w:space="0" w:color="auto"/>
                    <w:left w:val="none" w:sz="0" w:space="0" w:color="auto"/>
                    <w:bottom w:val="none" w:sz="0" w:space="0" w:color="auto"/>
                    <w:right w:val="none" w:sz="0" w:space="0" w:color="auto"/>
                  </w:divBdr>
                </w:div>
                <w:div w:id="1050492773">
                  <w:marLeft w:val="0"/>
                  <w:marRight w:val="0"/>
                  <w:marTop w:val="0"/>
                  <w:marBottom w:val="0"/>
                  <w:divBdr>
                    <w:top w:val="none" w:sz="0" w:space="0" w:color="auto"/>
                    <w:left w:val="none" w:sz="0" w:space="0" w:color="auto"/>
                    <w:bottom w:val="none" w:sz="0" w:space="0" w:color="auto"/>
                    <w:right w:val="none" w:sz="0" w:space="0" w:color="auto"/>
                  </w:divBdr>
                </w:div>
                <w:div w:id="311638070">
                  <w:marLeft w:val="0"/>
                  <w:marRight w:val="0"/>
                  <w:marTop w:val="0"/>
                  <w:marBottom w:val="0"/>
                  <w:divBdr>
                    <w:top w:val="none" w:sz="0" w:space="0" w:color="auto"/>
                    <w:left w:val="none" w:sz="0" w:space="0" w:color="auto"/>
                    <w:bottom w:val="none" w:sz="0" w:space="0" w:color="auto"/>
                    <w:right w:val="none" w:sz="0" w:space="0" w:color="auto"/>
                  </w:divBdr>
                </w:div>
                <w:div w:id="110707237">
                  <w:marLeft w:val="0"/>
                  <w:marRight w:val="0"/>
                  <w:marTop w:val="0"/>
                  <w:marBottom w:val="0"/>
                  <w:divBdr>
                    <w:top w:val="none" w:sz="0" w:space="0" w:color="auto"/>
                    <w:left w:val="none" w:sz="0" w:space="0" w:color="auto"/>
                    <w:bottom w:val="none" w:sz="0" w:space="0" w:color="auto"/>
                    <w:right w:val="none" w:sz="0" w:space="0" w:color="auto"/>
                  </w:divBdr>
                </w:div>
                <w:div w:id="517503374">
                  <w:marLeft w:val="0"/>
                  <w:marRight w:val="0"/>
                  <w:marTop w:val="0"/>
                  <w:marBottom w:val="0"/>
                  <w:divBdr>
                    <w:top w:val="none" w:sz="0" w:space="0" w:color="auto"/>
                    <w:left w:val="none" w:sz="0" w:space="0" w:color="auto"/>
                    <w:bottom w:val="none" w:sz="0" w:space="0" w:color="auto"/>
                    <w:right w:val="none" w:sz="0" w:space="0" w:color="auto"/>
                  </w:divBdr>
                </w:div>
                <w:div w:id="2072922807">
                  <w:marLeft w:val="0"/>
                  <w:marRight w:val="0"/>
                  <w:marTop w:val="0"/>
                  <w:marBottom w:val="0"/>
                  <w:divBdr>
                    <w:top w:val="none" w:sz="0" w:space="0" w:color="auto"/>
                    <w:left w:val="none" w:sz="0" w:space="0" w:color="auto"/>
                    <w:bottom w:val="none" w:sz="0" w:space="0" w:color="auto"/>
                    <w:right w:val="none" w:sz="0" w:space="0" w:color="auto"/>
                  </w:divBdr>
                </w:div>
                <w:div w:id="2023317894">
                  <w:marLeft w:val="0"/>
                  <w:marRight w:val="0"/>
                  <w:marTop w:val="0"/>
                  <w:marBottom w:val="0"/>
                  <w:divBdr>
                    <w:top w:val="none" w:sz="0" w:space="0" w:color="auto"/>
                    <w:left w:val="none" w:sz="0" w:space="0" w:color="auto"/>
                    <w:bottom w:val="none" w:sz="0" w:space="0" w:color="auto"/>
                    <w:right w:val="none" w:sz="0" w:space="0" w:color="auto"/>
                  </w:divBdr>
                </w:div>
                <w:div w:id="1843084638">
                  <w:marLeft w:val="0"/>
                  <w:marRight w:val="0"/>
                  <w:marTop w:val="0"/>
                  <w:marBottom w:val="0"/>
                  <w:divBdr>
                    <w:top w:val="none" w:sz="0" w:space="0" w:color="auto"/>
                    <w:left w:val="none" w:sz="0" w:space="0" w:color="auto"/>
                    <w:bottom w:val="none" w:sz="0" w:space="0" w:color="auto"/>
                    <w:right w:val="none" w:sz="0" w:space="0" w:color="auto"/>
                  </w:divBdr>
                </w:div>
                <w:div w:id="1524591587">
                  <w:marLeft w:val="0"/>
                  <w:marRight w:val="0"/>
                  <w:marTop w:val="0"/>
                  <w:marBottom w:val="0"/>
                  <w:divBdr>
                    <w:top w:val="none" w:sz="0" w:space="0" w:color="auto"/>
                    <w:left w:val="none" w:sz="0" w:space="0" w:color="auto"/>
                    <w:bottom w:val="none" w:sz="0" w:space="0" w:color="auto"/>
                    <w:right w:val="none" w:sz="0" w:space="0" w:color="auto"/>
                  </w:divBdr>
                </w:div>
                <w:div w:id="20646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747">
          <w:marLeft w:val="0"/>
          <w:marRight w:val="0"/>
          <w:marTop w:val="0"/>
          <w:marBottom w:val="0"/>
          <w:divBdr>
            <w:top w:val="none" w:sz="0" w:space="0" w:color="auto"/>
            <w:left w:val="none" w:sz="0" w:space="0" w:color="auto"/>
            <w:bottom w:val="none" w:sz="0" w:space="0" w:color="auto"/>
            <w:right w:val="none" w:sz="0" w:space="0" w:color="auto"/>
          </w:divBdr>
          <w:divsChild>
            <w:div w:id="1871066407">
              <w:marLeft w:val="0"/>
              <w:marRight w:val="0"/>
              <w:marTop w:val="0"/>
              <w:marBottom w:val="0"/>
              <w:divBdr>
                <w:top w:val="none" w:sz="0" w:space="0" w:color="auto"/>
                <w:left w:val="none" w:sz="0" w:space="0" w:color="auto"/>
                <w:bottom w:val="none" w:sz="0" w:space="0" w:color="auto"/>
                <w:right w:val="none" w:sz="0" w:space="0" w:color="auto"/>
              </w:divBdr>
              <w:divsChild>
                <w:div w:id="141822087">
                  <w:marLeft w:val="0"/>
                  <w:marRight w:val="0"/>
                  <w:marTop w:val="0"/>
                  <w:marBottom w:val="0"/>
                  <w:divBdr>
                    <w:top w:val="none" w:sz="0" w:space="0" w:color="auto"/>
                    <w:left w:val="none" w:sz="0" w:space="0" w:color="auto"/>
                    <w:bottom w:val="none" w:sz="0" w:space="0" w:color="auto"/>
                    <w:right w:val="none" w:sz="0" w:space="0" w:color="auto"/>
                  </w:divBdr>
                </w:div>
                <w:div w:id="889655442">
                  <w:marLeft w:val="0"/>
                  <w:marRight w:val="0"/>
                  <w:marTop w:val="0"/>
                  <w:marBottom w:val="0"/>
                  <w:divBdr>
                    <w:top w:val="none" w:sz="0" w:space="0" w:color="auto"/>
                    <w:left w:val="none" w:sz="0" w:space="0" w:color="auto"/>
                    <w:bottom w:val="none" w:sz="0" w:space="0" w:color="auto"/>
                    <w:right w:val="none" w:sz="0" w:space="0" w:color="auto"/>
                  </w:divBdr>
                </w:div>
                <w:div w:id="857891252">
                  <w:marLeft w:val="0"/>
                  <w:marRight w:val="0"/>
                  <w:marTop w:val="0"/>
                  <w:marBottom w:val="0"/>
                  <w:divBdr>
                    <w:top w:val="none" w:sz="0" w:space="0" w:color="auto"/>
                    <w:left w:val="none" w:sz="0" w:space="0" w:color="auto"/>
                    <w:bottom w:val="none" w:sz="0" w:space="0" w:color="auto"/>
                    <w:right w:val="none" w:sz="0" w:space="0" w:color="auto"/>
                  </w:divBdr>
                </w:div>
                <w:div w:id="1674379547">
                  <w:marLeft w:val="0"/>
                  <w:marRight w:val="0"/>
                  <w:marTop w:val="0"/>
                  <w:marBottom w:val="0"/>
                  <w:divBdr>
                    <w:top w:val="none" w:sz="0" w:space="0" w:color="auto"/>
                    <w:left w:val="none" w:sz="0" w:space="0" w:color="auto"/>
                    <w:bottom w:val="none" w:sz="0" w:space="0" w:color="auto"/>
                    <w:right w:val="none" w:sz="0" w:space="0" w:color="auto"/>
                  </w:divBdr>
                </w:div>
                <w:div w:id="51320220">
                  <w:marLeft w:val="0"/>
                  <w:marRight w:val="0"/>
                  <w:marTop w:val="0"/>
                  <w:marBottom w:val="0"/>
                  <w:divBdr>
                    <w:top w:val="none" w:sz="0" w:space="0" w:color="auto"/>
                    <w:left w:val="none" w:sz="0" w:space="0" w:color="auto"/>
                    <w:bottom w:val="none" w:sz="0" w:space="0" w:color="auto"/>
                    <w:right w:val="none" w:sz="0" w:space="0" w:color="auto"/>
                  </w:divBdr>
                </w:div>
                <w:div w:id="203447479">
                  <w:marLeft w:val="0"/>
                  <w:marRight w:val="0"/>
                  <w:marTop w:val="0"/>
                  <w:marBottom w:val="0"/>
                  <w:divBdr>
                    <w:top w:val="none" w:sz="0" w:space="0" w:color="auto"/>
                    <w:left w:val="none" w:sz="0" w:space="0" w:color="auto"/>
                    <w:bottom w:val="none" w:sz="0" w:space="0" w:color="auto"/>
                    <w:right w:val="none" w:sz="0" w:space="0" w:color="auto"/>
                  </w:divBdr>
                </w:div>
                <w:div w:id="1885487343">
                  <w:marLeft w:val="0"/>
                  <w:marRight w:val="0"/>
                  <w:marTop w:val="0"/>
                  <w:marBottom w:val="0"/>
                  <w:divBdr>
                    <w:top w:val="none" w:sz="0" w:space="0" w:color="auto"/>
                    <w:left w:val="none" w:sz="0" w:space="0" w:color="auto"/>
                    <w:bottom w:val="none" w:sz="0" w:space="0" w:color="auto"/>
                    <w:right w:val="none" w:sz="0" w:space="0" w:color="auto"/>
                  </w:divBdr>
                </w:div>
                <w:div w:id="440342468">
                  <w:marLeft w:val="0"/>
                  <w:marRight w:val="0"/>
                  <w:marTop w:val="0"/>
                  <w:marBottom w:val="0"/>
                  <w:divBdr>
                    <w:top w:val="none" w:sz="0" w:space="0" w:color="auto"/>
                    <w:left w:val="none" w:sz="0" w:space="0" w:color="auto"/>
                    <w:bottom w:val="none" w:sz="0" w:space="0" w:color="auto"/>
                    <w:right w:val="none" w:sz="0" w:space="0" w:color="auto"/>
                  </w:divBdr>
                </w:div>
                <w:div w:id="1023432978">
                  <w:marLeft w:val="0"/>
                  <w:marRight w:val="0"/>
                  <w:marTop w:val="0"/>
                  <w:marBottom w:val="0"/>
                  <w:divBdr>
                    <w:top w:val="none" w:sz="0" w:space="0" w:color="auto"/>
                    <w:left w:val="none" w:sz="0" w:space="0" w:color="auto"/>
                    <w:bottom w:val="none" w:sz="0" w:space="0" w:color="auto"/>
                    <w:right w:val="none" w:sz="0" w:space="0" w:color="auto"/>
                  </w:divBdr>
                </w:div>
                <w:div w:id="980617422">
                  <w:marLeft w:val="0"/>
                  <w:marRight w:val="0"/>
                  <w:marTop w:val="0"/>
                  <w:marBottom w:val="0"/>
                  <w:divBdr>
                    <w:top w:val="none" w:sz="0" w:space="0" w:color="auto"/>
                    <w:left w:val="none" w:sz="0" w:space="0" w:color="auto"/>
                    <w:bottom w:val="none" w:sz="0" w:space="0" w:color="auto"/>
                    <w:right w:val="none" w:sz="0" w:space="0" w:color="auto"/>
                  </w:divBdr>
                </w:div>
                <w:div w:id="1510178125">
                  <w:marLeft w:val="0"/>
                  <w:marRight w:val="0"/>
                  <w:marTop w:val="0"/>
                  <w:marBottom w:val="0"/>
                  <w:divBdr>
                    <w:top w:val="none" w:sz="0" w:space="0" w:color="auto"/>
                    <w:left w:val="none" w:sz="0" w:space="0" w:color="auto"/>
                    <w:bottom w:val="none" w:sz="0" w:space="0" w:color="auto"/>
                    <w:right w:val="none" w:sz="0" w:space="0" w:color="auto"/>
                  </w:divBdr>
                </w:div>
                <w:div w:id="375396073">
                  <w:marLeft w:val="0"/>
                  <w:marRight w:val="0"/>
                  <w:marTop w:val="0"/>
                  <w:marBottom w:val="0"/>
                  <w:divBdr>
                    <w:top w:val="none" w:sz="0" w:space="0" w:color="auto"/>
                    <w:left w:val="none" w:sz="0" w:space="0" w:color="auto"/>
                    <w:bottom w:val="none" w:sz="0" w:space="0" w:color="auto"/>
                    <w:right w:val="none" w:sz="0" w:space="0" w:color="auto"/>
                  </w:divBdr>
                </w:div>
                <w:div w:id="2029915373">
                  <w:marLeft w:val="0"/>
                  <w:marRight w:val="0"/>
                  <w:marTop w:val="0"/>
                  <w:marBottom w:val="0"/>
                  <w:divBdr>
                    <w:top w:val="none" w:sz="0" w:space="0" w:color="auto"/>
                    <w:left w:val="none" w:sz="0" w:space="0" w:color="auto"/>
                    <w:bottom w:val="none" w:sz="0" w:space="0" w:color="auto"/>
                    <w:right w:val="none" w:sz="0" w:space="0" w:color="auto"/>
                  </w:divBdr>
                </w:div>
                <w:div w:id="1521360489">
                  <w:marLeft w:val="0"/>
                  <w:marRight w:val="0"/>
                  <w:marTop w:val="0"/>
                  <w:marBottom w:val="0"/>
                  <w:divBdr>
                    <w:top w:val="none" w:sz="0" w:space="0" w:color="auto"/>
                    <w:left w:val="none" w:sz="0" w:space="0" w:color="auto"/>
                    <w:bottom w:val="none" w:sz="0" w:space="0" w:color="auto"/>
                    <w:right w:val="none" w:sz="0" w:space="0" w:color="auto"/>
                  </w:divBdr>
                </w:div>
                <w:div w:id="730540356">
                  <w:marLeft w:val="0"/>
                  <w:marRight w:val="0"/>
                  <w:marTop w:val="0"/>
                  <w:marBottom w:val="0"/>
                  <w:divBdr>
                    <w:top w:val="none" w:sz="0" w:space="0" w:color="auto"/>
                    <w:left w:val="none" w:sz="0" w:space="0" w:color="auto"/>
                    <w:bottom w:val="none" w:sz="0" w:space="0" w:color="auto"/>
                    <w:right w:val="none" w:sz="0" w:space="0" w:color="auto"/>
                  </w:divBdr>
                </w:div>
                <w:div w:id="936062079">
                  <w:marLeft w:val="0"/>
                  <w:marRight w:val="0"/>
                  <w:marTop w:val="0"/>
                  <w:marBottom w:val="0"/>
                  <w:divBdr>
                    <w:top w:val="none" w:sz="0" w:space="0" w:color="auto"/>
                    <w:left w:val="none" w:sz="0" w:space="0" w:color="auto"/>
                    <w:bottom w:val="none" w:sz="0" w:space="0" w:color="auto"/>
                    <w:right w:val="none" w:sz="0" w:space="0" w:color="auto"/>
                  </w:divBdr>
                </w:div>
                <w:div w:id="650792135">
                  <w:marLeft w:val="0"/>
                  <w:marRight w:val="0"/>
                  <w:marTop w:val="0"/>
                  <w:marBottom w:val="0"/>
                  <w:divBdr>
                    <w:top w:val="none" w:sz="0" w:space="0" w:color="auto"/>
                    <w:left w:val="none" w:sz="0" w:space="0" w:color="auto"/>
                    <w:bottom w:val="none" w:sz="0" w:space="0" w:color="auto"/>
                    <w:right w:val="none" w:sz="0" w:space="0" w:color="auto"/>
                  </w:divBdr>
                </w:div>
                <w:div w:id="131557546">
                  <w:marLeft w:val="0"/>
                  <w:marRight w:val="0"/>
                  <w:marTop w:val="0"/>
                  <w:marBottom w:val="0"/>
                  <w:divBdr>
                    <w:top w:val="none" w:sz="0" w:space="0" w:color="auto"/>
                    <w:left w:val="none" w:sz="0" w:space="0" w:color="auto"/>
                    <w:bottom w:val="none" w:sz="0" w:space="0" w:color="auto"/>
                    <w:right w:val="none" w:sz="0" w:space="0" w:color="auto"/>
                  </w:divBdr>
                </w:div>
                <w:div w:id="1491628944">
                  <w:marLeft w:val="0"/>
                  <w:marRight w:val="0"/>
                  <w:marTop w:val="0"/>
                  <w:marBottom w:val="0"/>
                  <w:divBdr>
                    <w:top w:val="none" w:sz="0" w:space="0" w:color="auto"/>
                    <w:left w:val="none" w:sz="0" w:space="0" w:color="auto"/>
                    <w:bottom w:val="none" w:sz="0" w:space="0" w:color="auto"/>
                    <w:right w:val="none" w:sz="0" w:space="0" w:color="auto"/>
                  </w:divBdr>
                </w:div>
                <w:div w:id="232201221">
                  <w:marLeft w:val="0"/>
                  <w:marRight w:val="0"/>
                  <w:marTop w:val="0"/>
                  <w:marBottom w:val="0"/>
                  <w:divBdr>
                    <w:top w:val="none" w:sz="0" w:space="0" w:color="auto"/>
                    <w:left w:val="none" w:sz="0" w:space="0" w:color="auto"/>
                    <w:bottom w:val="none" w:sz="0" w:space="0" w:color="auto"/>
                    <w:right w:val="none" w:sz="0" w:space="0" w:color="auto"/>
                  </w:divBdr>
                </w:div>
                <w:div w:id="1887837478">
                  <w:marLeft w:val="0"/>
                  <w:marRight w:val="0"/>
                  <w:marTop w:val="0"/>
                  <w:marBottom w:val="0"/>
                  <w:divBdr>
                    <w:top w:val="none" w:sz="0" w:space="0" w:color="auto"/>
                    <w:left w:val="none" w:sz="0" w:space="0" w:color="auto"/>
                    <w:bottom w:val="none" w:sz="0" w:space="0" w:color="auto"/>
                    <w:right w:val="none" w:sz="0" w:space="0" w:color="auto"/>
                  </w:divBdr>
                </w:div>
                <w:div w:id="1065759019">
                  <w:marLeft w:val="0"/>
                  <w:marRight w:val="0"/>
                  <w:marTop w:val="0"/>
                  <w:marBottom w:val="0"/>
                  <w:divBdr>
                    <w:top w:val="none" w:sz="0" w:space="0" w:color="auto"/>
                    <w:left w:val="none" w:sz="0" w:space="0" w:color="auto"/>
                    <w:bottom w:val="none" w:sz="0" w:space="0" w:color="auto"/>
                    <w:right w:val="none" w:sz="0" w:space="0" w:color="auto"/>
                  </w:divBdr>
                </w:div>
                <w:div w:id="1670866472">
                  <w:marLeft w:val="0"/>
                  <w:marRight w:val="0"/>
                  <w:marTop w:val="0"/>
                  <w:marBottom w:val="0"/>
                  <w:divBdr>
                    <w:top w:val="none" w:sz="0" w:space="0" w:color="auto"/>
                    <w:left w:val="none" w:sz="0" w:space="0" w:color="auto"/>
                    <w:bottom w:val="none" w:sz="0" w:space="0" w:color="auto"/>
                    <w:right w:val="none" w:sz="0" w:space="0" w:color="auto"/>
                  </w:divBdr>
                </w:div>
                <w:div w:id="828135277">
                  <w:marLeft w:val="0"/>
                  <w:marRight w:val="0"/>
                  <w:marTop w:val="0"/>
                  <w:marBottom w:val="0"/>
                  <w:divBdr>
                    <w:top w:val="none" w:sz="0" w:space="0" w:color="auto"/>
                    <w:left w:val="none" w:sz="0" w:space="0" w:color="auto"/>
                    <w:bottom w:val="none" w:sz="0" w:space="0" w:color="auto"/>
                    <w:right w:val="none" w:sz="0" w:space="0" w:color="auto"/>
                  </w:divBdr>
                </w:div>
                <w:div w:id="27461753">
                  <w:marLeft w:val="0"/>
                  <w:marRight w:val="0"/>
                  <w:marTop w:val="0"/>
                  <w:marBottom w:val="0"/>
                  <w:divBdr>
                    <w:top w:val="none" w:sz="0" w:space="0" w:color="auto"/>
                    <w:left w:val="none" w:sz="0" w:space="0" w:color="auto"/>
                    <w:bottom w:val="none" w:sz="0" w:space="0" w:color="auto"/>
                    <w:right w:val="none" w:sz="0" w:space="0" w:color="auto"/>
                  </w:divBdr>
                </w:div>
                <w:div w:id="302272418">
                  <w:marLeft w:val="0"/>
                  <w:marRight w:val="0"/>
                  <w:marTop w:val="0"/>
                  <w:marBottom w:val="0"/>
                  <w:divBdr>
                    <w:top w:val="none" w:sz="0" w:space="0" w:color="auto"/>
                    <w:left w:val="none" w:sz="0" w:space="0" w:color="auto"/>
                    <w:bottom w:val="none" w:sz="0" w:space="0" w:color="auto"/>
                    <w:right w:val="none" w:sz="0" w:space="0" w:color="auto"/>
                  </w:divBdr>
                </w:div>
                <w:div w:id="464196611">
                  <w:marLeft w:val="0"/>
                  <w:marRight w:val="0"/>
                  <w:marTop w:val="0"/>
                  <w:marBottom w:val="0"/>
                  <w:divBdr>
                    <w:top w:val="none" w:sz="0" w:space="0" w:color="auto"/>
                    <w:left w:val="none" w:sz="0" w:space="0" w:color="auto"/>
                    <w:bottom w:val="none" w:sz="0" w:space="0" w:color="auto"/>
                    <w:right w:val="none" w:sz="0" w:space="0" w:color="auto"/>
                  </w:divBdr>
                </w:div>
                <w:div w:id="1415973086">
                  <w:marLeft w:val="0"/>
                  <w:marRight w:val="0"/>
                  <w:marTop w:val="0"/>
                  <w:marBottom w:val="0"/>
                  <w:divBdr>
                    <w:top w:val="none" w:sz="0" w:space="0" w:color="auto"/>
                    <w:left w:val="none" w:sz="0" w:space="0" w:color="auto"/>
                    <w:bottom w:val="none" w:sz="0" w:space="0" w:color="auto"/>
                    <w:right w:val="none" w:sz="0" w:space="0" w:color="auto"/>
                  </w:divBdr>
                </w:div>
                <w:div w:id="1050765022">
                  <w:marLeft w:val="0"/>
                  <w:marRight w:val="0"/>
                  <w:marTop w:val="0"/>
                  <w:marBottom w:val="0"/>
                  <w:divBdr>
                    <w:top w:val="none" w:sz="0" w:space="0" w:color="auto"/>
                    <w:left w:val="none" w:sz="0" w:space="0" w:color="auto"/>
                    <w:bottom w:val="none" w:sz="0" w:space="0" w:color="auto"/>
                    <w:right w:val="none" w:sz="0" w:space="0" w:color="auto"/>
                  </w:divBdr>
                </w:div>
                <w:div w:id="139926804">
                  <w:marLeft w:val="0"/>
                  <w:marRight w:val="0"/>
                  <w:marTop w:val="0"/>
                  <w:marBottom w:val="0"/>
                  <w:divBdr>
                    <w:top w:val="none" w:sz="0" w:space="0" w:color="auto"/>
                    <w:left w:val="none" w:sz="0" w:space="0" w:color="auto"/>
                    <w:bottom w:val="none" w:sz="0" w:space="0" w:color="auto"/>
                    <w:right w:val="none" w:sz="0" w:space="0" w:color="auto"/>
                  </w:divBdr>
                </w:div>
                <w:div w:id="165177031">
                  <w:marLeft w:val="0"/>
                  <w:marRight w:val="0"/>
                  <w:marTop w:val="0"/>
                  <w:marBottom w:val="0"/>
                  <w:divBdr>
                    <w:top w:val="none" w:sz="0" w:space="0" w:color="auto"/>
                    <w:left w:val="none" w:sz="0" w:space="0" w:color="auto"/>
                    <w:bottom w:val="none" w:sz="0" w:space="0" w:color="auto"/>
                    <w:right w:val="none" w:sz="0" w:space="0" w:color="auto"/>
                  </w:divBdr>
                </w:div>
                <w:div w:id="254634163">
                  <w:marLeft w:val="0"/>
                  <w:marRight w:val="0"/>
                  <w:marTop w:val="0"/>
                  <w:marBottom w:val="0"/>
                  <w:divBdr>
                    <w:top w:val="none" w:sz="0" w:space="0" w:color="auto"/>
                    <w:left w:val="none" w:sz="0" w:space="0" w:color="auto"/>
                    <w:bottom w:val="none" w:sz="0" w:space="0" w:color="auto"/>
                    <w:right w:val="none" w:sz="0" w:space="0" w:color="auto"/>
                  </w:divBdr>
                </w:div>
                <w:div w:id="1364985884">
                  <w:marLeft w:val="0"/>
                  <w:marRight w:val="0"/>
                  <w:marTop w:val="0"/>
                  <w:marBottom w:val="0"/>
                  <w:divBdr>
                    <w:top w:val="none" w:sz="0" w:space="0" w:color="auto"/>
                    <w:left w:val="none" w:sz="0" w:space="0" w:color="auto"/>
                    <w:bottom w:val="none" w:sz="0" w:space="0" w:color="auto"/>
                    <w:right w:val="none" w:sz="0" w:space="0" w:color="auto"/>
                  </w:divBdr>
                </w:div>
                <w:div w:id="766390456">
                  <w:marLeft w:val="0"/>
                  <w:marRight w:val="0"/>
                  <w:marTop w:val="0"/>
                  <w:marBottom w:val="0"/>
                  <w:divBdr>
                    <w:top w:val="none" w:sz="0" w:space="0" w:color="auto"/>
                    <w:left w:val="none" w:sz="0" w:space="0" w:color="auto"/>
                    <w:bottom w:val="none" w:sz="0" w:space="0" w:color="auto"/>
                    <w:right w:val="none" w:sz="0" w:space="0" w:color="auto"/>
                  </w:divBdr>
                </w:div>
                <w:div w:id="111949720">
                  <w:marLeft w:val="0"/>
                  <w:marRight w:val="0"/>
                  <w:marTop w:val="0"/>
                  <w:marBottom w:val="0"/>
                  <w:divBdr>
                    <w:top w:val="none" w:sz="0" w:space="0" w:color="auto"/>
                    <w:left w:val="none" w:sz="0" w:space="0" w:color="auto"/>
                    <w:bottom w:val="none" w:sz="0" w:space="0" w:color="auto"/>
                    <w:right w:val="none" w:sz="0" w:space="0" w:color="auto"/>
                  </w:divBdr>
                </w:div>
                <w:div w:id="1791776597">
                  <w:marLeft w:val="0"/>
                  <w:marRight w:val="0"/>
                  <w:marTop w:val="0"/>
                  <w:marBottom w:val="0"/>
                  <w:divBdr>
                    <w:top w:val="none" w:sz="0" w:space="0" w:color="auto"/>
                    <w:left w:val="none" w:sz="0" w:space="0" w:color="auto"/>
                    <w:bottom w:val="none" w:sz="0" w:space="0" w:color="auto"/>
                    <w:right w:val="none" w:sz="0" w:space="0" w:color="auto"/>
                  </w:divBdr>
                </w:div>
                <w:div w:id="1885483753">
                  <w:marLeft w:val="0"/>
                  <w:marRight w:val="0"/>
                  <w:marTop w:val="0"/>
                  <w:marBottom w:val="0"/>
                  <w:divBdr>
                    <w:top w:val="none" w:sz="0" w:space="0" w:color="auto"/>
                    <w:left w:val="none" w:sz="0" w:space="0" w:color="auto"/>
                    <w:bottom w:val="none" w:sz="0" w:space="0" w:color="auto"/>
                    <w:right w:val="none" w:sz="0" w:space="0" w:color="auto"/>
                  </w:divBdr>
                </w:div>
                <w:div w:id="433862838">
                  <w:marLeft w:val="0"/>
                  <w:marRight w:val="0"/>
                  <w:marTop w:val="0"/>
                  <w:marBottom w:val="0"/>
                  <w:divBdr>
                    <w:top w:val="none" w:sz="0" w:space="0" w:color="auto"/>
                    <w:left w:val="none" w:sz="0" w:space="0" w:color="auto"/>
                    <w:bottom w:val="none" w:sz="0" w:space="0" w:color="auto"/>
                    <w:right w:val="none" w:sz="0" w:space="0" w:color="auto"/>
                  </w:divBdr>
                </w:div>
                <w:div w:id="749078305">
                  <w:marLeft w:val="0"/>
                  <w:marRight w:val="0"/>
                  <w:marTop w:val="0"/>
                  <w:marBottom w:val="0"/>
                  <w:divBdr>
                    <w:top w:val="none" w:sz="0" w:space="0" w:color="auto"/>
                    <w:left w:val="none" w:sz="0" w:space="0" w:color="auto"/>
                    <w:bottom w:val="none" w:sz="0" w:space="0" w:color="auto"/>
                    <w:right w:val="none" w:sz="0" w:space="0" w:color="auto"/>
                  </w:divBdr>
                </w:div>
                <w:div w:id="382799957">
                  <w:marLeft w:val="0"/>
                  <w:marRight w:val="0"/>
                  <w:marTop w:val="0"/>
                  <w:marBottom w:val="0"/>
                  <w:divBdr>
                    <w:top w:val="none" w:sz="0" w:space="0" w:color="auto"/>
                    <w:left w:val="none" w:sz="0" w:space="0" w:color="auto"/>
                    <w:bottom w:val="none" w:sz="0" w:space="0" w:color="auto"/>
                    <w:right w:val="none" w:sz="0" w:space="0" w:color="auto"/>
                  </w:divBdr>
                </w:div>
                <w:div w:id="134958748">
                  <w:marLeft w:val="0"/>
                  <w:marRight w:val="0"/>
                  <w:marTop w:val="0"/>
                  <w:marBottom w:val="0"/>
                  <w:divBdr>
                    <w:top w:val="none" w:sz="0" w:space="0" w:color="auto"/>
                    <w:left w:val="none" w:sz="0" w:space="0" w:color="auto"/>
                    <w:bottom w:val="none" w:sz="0" w:space="0" w:color="auto"/>
                    <w:right w:val="none" w:sz="0" w:space="0" w:color="auto"/>
                  </w:divBdr>
                </w:div>
                <w:div w:id="1353454255">
                  <w:marLeft w:val="0"/>
                  <w:marRight w:val="0"/>
                  <w:marTop w:val="0"/>
                  <w:marBottom w:val="0"/>
                  <w:divBdr>
                    <w:top w:val="none" w:sz="0" w:space="0" w:color="auto"/>
                    <w:left w:val="none" w:sz="0" w:space="0" w:color="auto"/>
                    <w:bottom w:val="none" w:sz="0" w:space="0" w:color="auto"/>
                    <w:right w:val="none" w:sz="0" w:space="0" w:color="auto"/>
                  </w:divBdr>
                </w:div>
                <w:div w:id="1532301499">
                  <w:marLeft w:val="0"/>
                  <w:marRight w:val="0"/>
                  <w:marTop w:val="0"/>
                  <w:marBottom w:val="0"/>
                  <w:divBdr>
                    <w:top w:val="none" w:sz="0" w:space="0" w:color="auto"/>
                    <w:left w:val="none" w:sz="0" w:space="0" w:color="auto"/>
                    <w:bottom w:val="none" w:sz="0" w:space="0" w:color="auto"/>
                    <w:right w:val="none" w:sz="0" w:space="0" w:color="auto"/>
                  </w:divBdr>
                </w:div>
                <w:div w:id="1893079778">
                  <w:marLeft w:val="0"/>
                  <w:marRight w:val="0"/>
                  <w:marTop w:val="0"/>
                  <w:marBottom w:val="0"/>
                  <w:divBdr>
                    <w:top w:val="none" w:sz="0" w:space="0" w:color="auto"/>
                    <w:left w:val="none" w:sz="0" w:space="0" w:color="auto"/>
                    <w:bottom w:val="none" w:sz="0" w:space="0" w:color="auto"/>
                    <w:right w:val="none" w:sz="0" w:space="0" w:color="auto"/>
                  </w:divBdr>
                </w:div>
                <w:div w:id="1416173380">
                  <w:marLeft w:val="0"/>
                  <w:marRight w:val="0"/>
                  <w:marTop w:val="0"/>
                  <w:marBottom w:val="0"/>
                  <w:divBdr>
                    <w:top w:val="none" w:sz="0" w:space="0" w:color="auto"/>
                    <w:left w:val="none" w:sz="0" w:space="0" w:color="auto"/>
                    <w:bottom w:val="none" w:sz="0" w:space="0" w:color="auto"/>
                    <w:right w:val="none" w:sz="0" w:space="0" w:color="auto"/>
                  </w:divBdr>
                </w:div>
                <w:div w:id="749891191">
                  <w:marLeft w:val="0"/>
                  <w:marRight w:val="0"/>
                  <w:marTop w:val="0"/>
                  <w:marBottom w:val="0"/>
                  <w:divBdr>
                    <w:top w:val="none" w:sz="0" w:space="0" w:color="auto"/>
                    <w:left w:val="none" w:sz="0" w:space="0" w:color="auto"/>
                    <w:bottom w:val="none" w:sz="0" w:space="0" w:color="auto"/>
                    <w:right w:val="none" w:sz="0" w:space="0" w:color="auto"/>
                  </w:divBdr>
                </w:div>
                <w:div w:id="19363339">
                  <w:marLeft w:val="0"/>
                  <w:marRight w:val="0"/>
                  <w:marTop w:val="0"/>
                  <w:marBottom w:val="0"/>
                  <w:divBdr>
                    <w:top w:val="none" w:sz="0" w:space="0" w:color="auto"/>
                    <w:left w:val="none" w:sz="0" w:space="0" w:color="auto"/>
                    <w:bottom w:val="none" w:sz="0" w:space="0" w:color="auto"/>
                    <w:right w:val="none" w:sz="0" w:space="0" w:color="auto"/>
                  </w:divBdr>
                </w:div>
                <w:div w:id="1028990182">
                  <w:marLeft w:val="0"/>
                  <w:marRight w:val="0"/>
                  <w:marTop w:val="0"/>
                  <w:marBottom w:val="0"/>
                  <w:divBdr>
                    <w:top w:val="none" w:sz="0" w:space="0" w:color="auto"/>
                    <w:left w:val="none" w:sz="0" w:space="0" w:color="auto"/>
                    <w:bottom w:val="none" w:sz="0" w:space="0" w:color="auto"/>
                    <w:right w:val="none" w:sz="0" w:space="0" w:color="auto"/>
                  </w:divBdr>
                </w:div>
                <w:div w:id="340740051">
                  <w:marLeft w:val="0"/>
                  <w:marRight w:val="0"/>
                  <w:marTop w:val="0"/>
                  <w:marBottom w:val="0"/>
                  <w:divBdr>
                    <w:top w:val="none" w:sz="0" w:space="0" w:color="auto"/>
                    <w:left w:val="none" w:sz="0" w:space="0" w:color="auto"/>
                    <w:bottom w:val="none" w:sz="0" w:space="0" w:color="auto"/>
                    <w:right w:val="none" w:sz="0" w:space="0" w:color="auto"/>
                  </w:divBdr>
                </w:div>
                <w:div w:id="70391064">
                  <w:marLeft w:val="0"/>
                  <w:marRight w:val="0"/>
                  <w:marTop w:val="0"/>
                  <w:marBottom w:val="0"/>
                  <w:divBdr>
                    <w:top w:val="none" w:sz="0" w:space="0" w:color="auto"/>
                    <w:left w:val="none" w:sz="0" w:space="0" w:color="auto"/>
                    <w:bottom w:val="none" w:sz="0" w:space="0" w:color="auto"/>
                    <w:right w:val="none" w:sz="0" w:space="0" w:color="auto"/>
                  </w:divBdr>
                </w:div>
                <w:div w:id="1430420765">
                  <w:marLeft w:val="0"/>
                  <w:marRight w:val="0"/>
                  <w:marTop w:val="0"/>
                  <w:marBottom w:val="0"/>
                  <w:divBdr>
                    <w:top w:val="none" w:sz="0" w:space="0" w:color="auto"/>
                    <w:left w:val="none" w:sz="0" w:space="0" w:color="auto"/>
                    <w:bottom w:val="none" w:sz="0" w:space="0" w:color="auto"/>
                    <w:right w:val="none" w:sz="0" w:space="0" w:color="auto"/>
                  </w:divBdr>
                </w:div>
                <w:div w:id="1990815760">
                  <w:marLeft w:val="0"/>
                  <w:marRight w:val="0"/>
                  <w:marTop w:val="0"/>
                  <w:marBottom w:val="0"/>
                  <w:divBdr>
                    <w:top w:val="none" w:sz="0" w:space="0" w:color="auto"/>
                    <w:left w:val="none" w:sz="0" w:space="0" w:color="auto"/>
                    <w:bottom w:val="none" w:sz="0" w:space="0" w:color="auto"/>
                    <w:right w:val="none" w:sz="0" w:space="0" w:color="auto"/>
                  </w:divBdr>
                </w:div>
                <w:div w:id="1377436607">
                  <w:marLeft w:val="0"/>
                  <w:marRight w:val="0"/>
                  <w:marTop w:val="0"/>
                  <w:marBottom w:val="0"/>
                  <w:divBdr>
                    <w:top w:val="none" w:sz="0" w:space="0" w:color="auto"/>
                    <w:left w:val="none" w:sz="0" w:space="0" w:color="auto"/>
                    <w:bottom w:val="none" w:sz="0" w:space="0" w:color="auto"/>
                    <w:right w:val="none" w:sz="0" w:space="0" w:color="auto"/>
                  </w:divBdr>
                </w:div>
                <w:div w:id="750588674">
                  <w:marLeft w:val="0"/>
                  <w:marRight w:val="0"/>
                  <w:marTop w:val="0"/>
                  <w:marBottom w:val="0"/>
                  <w:divBdr>
                    <w:top w:val="none" w:sz="0" w:space="0" w:color="auto"/>
                    <w:left w:val="none" w:sz="0" w:space="0" w:color="auto"/>
                    <w:bottom w:val="none" w:sz="0" w:space="0" w:color="auto"/>
                    <w:right w:val="none" w:sz="0" w:space="0" w:color="auto"/>
                  </w:divBdr>
                </w:div>
                <w:div w:id="1389763464">
                  <w:marLeft w:val="0"/>
                  <w:marRight w:val="0"/>
                  <w:marTop w:val="0"/>
                  <w:marBottom w:val="0"/>
                  <w:divBdr>
                    <w:top w:val="none" w:sz="0" w:space="0" w:color="auto"/>
                    <w:left w:val="none" w:sz="0" w:space="0" w:color="auto"/>
                    <w:bottom w:val="none" w:sz="0" w:space="0" w:color="auto"/>
                    <w:right w:val="none" w:sz="0" w:space="0" w:color="auto"/>
                  </w:divBdr>
                </w:div>
                <w:div w:id="1282569724">
                  <w:marLeft w:val="0"/>
                  <w:marRight w:val="0"/>
                  <w:marTop w:val="0"/>
                  <w:marBottom w:val="0"/>
                  <w:divBdr>
                    <w:top w:val="none" w:sz="0" w:space="0" w:color="auto"/>
                    <w:left w:val="none" w:sz="0" w:space="0" w:color="auto"/>
                    <w:bottom w:val="none" w:sz="0" w:space="0" w:color="auto"/>
                    <w:right w:val="none" w:sz="0" w:space="0" w:color="auto"/>
                  </w:divBdr>
                </w:div>
                <w:div w:id="1728063886">
                  <w:marLeft w:val="0"/>
                  <w:marRight w:val="0"/>
                  <w:marTop w:val="0"/>
                  <w:marBottom w:val="0"/>
                  <w:divBdr>
                    <w:top w:val="none" w:sz="0" w:space="0" w:color="auto"/>
                    <w:left w:val="none" w:sz="0" w:space="0" w:color="auto"/>
                    <w:bottom w:val="none" w:sz="0" w:space="0" w:color="auto"/>
                    <w:right w:val="none" w:sz="0" w:space="0" w:color="auto"/>
                  </w:divBdr>
                </w:div>
                <w:div w:id="1285112837">
                  <w:marLeft w:val="0"/>
                  <w:marRight w:val="0"/>
                  <w:marTop w:val="0"/>
                  <w:marBottom w:val="0"/>
                  <w:divBdr>
                    <w:top w:val="none" w:sz="0" w:space="0" w:color="auto"/>
                    <w:left w:val="none" w:sz="0" w:space="0" w:color="auto"/>
                    <w:bottom w:val="none" w:sz="0" w:space="0" w:color="auto"/>
                    <w:right w:val="none" w:sz="0" w:space="0" w:color="auto"/>
                  </w:divBdr>
                </w:div>
                <w:div w:id="128281623">
                  <w:marLeft w:val="0"/>
                  <w:marRight w:val="0"/>
                  <w:marTop w:val="0"/>
                  <w:marBottom w:val="0"/>
                  <w:divBdr>
                    <w:top w:val="none" w:sz="0" w:space="0" w:color="auto"/>
                    <w:left w:val="none" w:sz="0" w:space="0" w:color="auto"/>
                    <w:bottom w:val="none" w:sz="0" w:space="0" w:color="auto"/>
                    <w:right w:val="none" w:sz="0" w:space="0" w:color="auto"/>
                  </w:divBdr>
                </w:div>
                <w:div w:id="1752043839">
                  <w:marLeft w:val="0"/>
                  <w:marRight w:val="0"/>
                  <w:marTop w:val="0"/>
                  <w:marBottom w:val="0"/>
                  <w:divBdr>
                    <w:top w:val="none" w:sz="0" w:space="0" w:color="auto"/>
                    <w:left w:val="none" w:sz="0" w:space="0" w:color="auto"/>
                    <w:bottom w:val="none" w:sz="0" w:space="0" w:color="auto"/>
                    <w:right w:val="none" w:sz="0" w:space="0" w:color="auto"/>
                  </w:divBdr>
                </w:div>
                <w:div w:id="712968735">
                  <w:marLeft w:val="0"/>
                  <w:marRight w:val="0"/>
                  <w:marTop w:val="0"/>
                  <w:marBottom w:val="0"/>
                  <w:divBdr>
                    <w:top w:val="none" w:sz="0" w:space="0" w:color="auto"/>
                    <w:left w:val="none" w:sz="0" w:space="0" w:color="auto"/>
                    <w:bottom w:val="none" w:sz="0" w:space="0" w:color="auto"/>
                    <w:right w:val="none" w:sz="0" w:space="0" w:color="auto"/>
                  </w:divBdr>
                </w:div>
                <w:div w:id="1379664270">
                  <w:marLeft w:val="0"/>
                  <w:marRight w:val="0"/>
                  <w:marTop w:val="0"/>
                  <w:marBottom w:val="0"/>
                  <w:divBdr>
                    <w:top w:val="none" w:sz="0" w:space="0" w:color="auto"/>
                    <w:left w:val="none" w:sz="0" w:space="0" w:color="auto"/>
                    <w:bottom w:val="none" w:sz="0" w:space="0" w:color="auto"/>
                    <w:right w:val="none" w:sz="0" w:space="0" w:color="auto"/>
                  </w:divBdr>
                </w:div>
                <w:div w:id="940845097">
                  <w:marLeft w:val="0"/>
                  <w:marRight w:val="0"/>
                  <w:marTop w:val="0"/>
                  <w:marBottom w:val="0"/>
                  <w:divBdr>
                    <w:top w:val="none" w:sz="0" w:space="0" w:color="auto"/>
                    <w:left w:val="none" w:sz="0" w:space="0" w:color="auto"/>
                    <w:bottom w:val="none" w:sz="0" w:space="0" w:color="auto"/>
                    <w:right w:val="none" w:sz="0" w:space="0" w:color="auto"/>
                  </w:divBdr>
                </w:div>
                <w:div w:id="1281844062">
                  <w:marLeft w:val="0"/>
                  <w:marRight w:val="0"/>
                  <w:marTop w:val="0"/>
                  <w:marBottom w:val="0"/>
                  <w:divBdr>
                    <w:top w:val="none" w:sz="0" w:space="0" w:color="auto"/>
                    <w:left w:val="none" w:sz="0" w:space="0" w:color="auto"/>
                    <w:bottom w:val="none" w:sz="0" w:space="0" w:color="auto"/>
                    <w:right w:val="none" w:sz="0" w:space="0" w:color="auto"/>
                  </w:divBdr>
                </w:div>
                <w:div w:id="843209133">
                  <w:marLeft w:val="0"/>
                  <w:marRight w:val="0"/>
                  <w:marTop w:val="0"/>
                  <w:marBottom w:val="0"/>
                  <w:divBdr>
                    <w:top w:val="none" w:sz="0" w:space="0" w:color="auto"/>
                    <w:left w:val="none" w:sz="0" w:space="0" w:color="auto"/>
                    <w:bottom w:val="none" w:sz="0" w:space="0" w:color="auto"/>
                    <w:right w:val="none" w:sz="0" w:space="0" w:color="auto"/>
                  </w:divBdr>
                </w:div>
                <w:div w:id="1871410805">
                  <w:marLeft w:val="0"/>
                  <w:marRight w:val="0"/>
                  <w:marTop w:val="0"/>
                  <w:marBottom w:val="0"/>
                  <w:divBdr>
                    <w:top w:val="none" w:sz="0" w:space="0" w:color="auto"/>
                    <w:left w:val="none" w:sz="0" w:space="0" w:color="auto"/>
                    <w:bottom w:val="none" w:sz="0" w:space="0" w:color="auto"/>
                    <w:right w:val="none" w:sz="0" w:space="0" w:color="auto"/>
                  </w:divBdr>
                </w:div>
                <w:div w:id="252469085">
                  <w:marLeft w:val="0"/>
                  <w:marRight w:val="0"/>
                  <w:marTop w:val="0"/>
                  <w:marBottom w:val="0"/>
                  <w:divBdr>
                    <w:top w:val="none" w:sz="0" w:space="0" w:color="auto"/>
                    <w:left w:val="none" w:sz="0" w:space="0" w:color="auto"/>
                    <w:bottom w:val="none" w:sz="0" w:space="0" w:color="auto"/>
                    <w:right w:val="none" w:sz="0" w:space="0" w:color="auto"/>
                  </w:divBdr>
                </w:div>
                <w:div w:id="105008956">
                  <w:marLeft w:val="0"/>
                  <w:marRight w:val="0"/>
                  <w:marTop w:val="0"/>
                  <w:marBottom w:val="0"/>
                  <w:divBdr>
                    <w:top w:val="none" w:sz="0" w:space="0" w:color="auto"/>
                    <w:left w:val="none" w:sz="0" w:space="0" w:color="auto"/>
                    <w:bottom w:val="none" w:sz="0" w:space="0" w:color="auto"/>
                    <w:right w:val="none" w:sz="0" w:space="0" w:color="auto"/>
                  </w:divBdr>
                </w:div>
                <w:div w:id="1034232538">
                  <w:marLeft w:val="0"/>
                  <w:marRight w:val="0"/>
                  <w:marTop w:val="0"/>
                  <w:marBottom w:val="0"/>
                  <w:divBdr>
                    <w:top w:val="none" w:sz="0" w:space="0" w:color="auto"/>
                    <w:left w:val="none" w:sz="0" w:space="0" w:color="auto"/>
                    <w:bottom w:val="none" w:sz="0" w:space="0" w:color="auto"/>
                    <w:right w:val="none" w:sz="0" w:space="0" w:color="auto"/>
                  </w:divBdr>
                </w:div>
                <w:div w:id="250435503">
                  <w:marLeft w:val="0"/>
                  <w:marRight w:val="0"/>
                  <w:marTop w:val="0"/>
                  <w:marBottom w:val="0"/>
                  <w:divBdr>
                    <w:top w:val="none" w:sz="0" w:space="0" w:color="auto"/>
                    <w:left w:val="none" w:sz="0" w:space="0" w:color="auto"/>
                    <w:bottom w:val="none" w:sz="0" w:space="0" w:color="auto"/>
                    <w:right w:val="none" w:sz="0" w:space="0" w:color="auto"/>
                  </w:divBdr>
                </w:div>
                <w:div w:id="1710106470">
                  <w:marLeft w:val="0"/>
                  <w:marRight w:val="0"/>
                  <w:marTop w:val="0"/>
                  <w:marBottom w:val="0"/>
                  <w:divBdr>
                    <w:top w:val="none" w:sz="0" w:space="0" w:color="auto"/>
                    <w:left w:val="none" w:sz="0" w:space="0" w:color="auto"/>
                    <w:bottom w:val="none" w:sz="0" w:space="0" w:color="auto"/>
                    <w:right w:val="none" w:sz="0" w:space="0" w:color="auto"/>
                  </w:divBdr>
                </w:div>
                <w:div w:id="66003188">
                  <w:marLeft w:val="0"/>
                  <w:marRight w:val="0"/>
                  <w:marTop w:val="0"/>
                  <w:marBottom w:val="0"/>
                  <w:divBdr>
                    <w:top w:val="none" w:sz="0" w:space="0" w:color="auto"/>
                    <w:left w:val="none" w:sz="0" w:space="0" w:color="auto"/>
                    <w:bottom w:val="none" w:sz="0" w:space="0" w:color="auto"/>
                    <w:right w:val="none" w:sz="0" w:space="0" w:color="auto"/>
                  </w:divBdr>
                </w:div>
                <w:div w:id="1096904165">
                  <w:marLeft w:val="0"/>
                  <w:marRight w:val="0"/>
                  <w:marTop w:val="0"/>
                  <w:marBottom w:val="0"/>
                  <w:divBdr>
                    <w:top w:val="none" w:sz="0" w:space="0" w:color="auto"/>
                    <w:left w:val="none" w:sz="0" w:space="0" w:color="auto"/>
                    <w:bottom w:val="none" w:sz="0" w:space="0" w:color="auto"/>
                    <w:right w:val="none" w:sz="0" w:space="0" w:color="auto"/>
                  </w:divBdr>
                </w:div>
                <w:div w:id="1578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675">
          <w:marLeft w:val="0"/>
          <w:marRight w:val="0"/>
          <w:marTop w:val="0"/>
          <w:marBottom w:val="0"/>
          <w:divBdr>
            <w:top w:val="none" w:sz="0" w:space="0" w:color="auto"/>
            <w:left w:val="none" w:sz="0" w:space="0" w:color="auto"/>
            <w:bottom w:val="none" w:sz="0" w:space="0" w:color="auto"/>
            <w:right w:val="none" w:sz="0" w:space="0" w:color="auto"/>
          </w:divBdr>
          <w:divsChild>
            <w:div w:id="585499570">
              <w:marLeft w:val="0"/>
              <w:marRight w:val="0"/>
              <w:marTop w:val="0"/>
              <w:marBottom w:val="0"/>
              <w:divBdr>
                <w:top w:val="none" w:sz="0" w:space="0" w:color="auto"/>
                <w:left w:val="none" w:sz="0" w:space="0" w:color="auto"/>
                <w:bottom w:val="none" w:sz="0" w:space="0" w:color="auto"/>
                <w:right w:val="none" w:sz="0" w:space="0" w:color="auto"/>
              </w:divBdr>
              <w:divsChild>
                <w:div w:id="1329796419">
                  <w:marLeft w:val="0"/>
                  <w:marRight w:val="0"/>
                  <w:marTop w:val="0"/>
                  <w:marBottom w:val="0"/>
                  <w:divBdr>
                    <w:top w:val="none" w:sz="0" w:space="0" w:color="auto"/>
                    <w:left w:val="none" w:sz="0" w:space="0" w:color="auto"/>
                    <w:bottom w:val="none" w:sz="0" w:space="0" w:color="auto"/>
                    <w:right w:val="none" w:sz="0" w:space="0" w:color="auto"/>
                  </w:divBdr>
                </w:div>
                <w:div w:id="906308179">
                  <w:marLeft w:val="0"/>
                  <w:marRight w:val="0"/>
                  <w:marTop w:val="0"/>
                  <w:marBottom w:val="0"/>
                  <w:divBdr>
                    <w:top w:val="none" w:sz="0" w:space="0" w:color="auto"/>
                    <w:left w:val="none" w:sz="0" w:space="0" w:color="auto"/>
                    <w:bottom w:val="none" w:sz="0" w:space="0" w:color="auto"/>
                    <w:right w:val="none" w:sz="0" w:space="0" w:color="auto"/>
                  </w:divBdr>
                </w:div>
                <w:div w:id="1478065932">
                  <w:marLeft w:val="0"/>
                  <w:marRight w:val="0"/>
                  <w:marTop w:val="0"/>
                  <w:marBottom w:val="0"/>
                  <w:divBdr>
                    <w:top w:val="none" w:sz="0" w:space="0" w:color="auto"/>
                    <w:left w:val="none" w:sz="0" w:space="0" w:color="auto"/>
                    <w:bottom w:val="none" w:sz="0" w:space="0" w:color="auto"/>
                    <w:right w:val="none" w:sz="0" w:space="0" w:color="auto"/>
                  </w:divBdr>
                </w:div>
                <w:div w:id="683820042">
                  <w:marLeft w:val="0"/>
                  <w:marRight w:val="0"/>
                  <w:marTop w:val="0"/>
                  <w:marBottom w:val="0"/>
                  <w:divBdr>
                    <w:top w:val="none" w:sz="0" w:space="0" w:color="auto"/>
                    <w:left w:val="none" w:sz="0" w:space="0" w:color="auto"/>
                    <w:bottom w:val="none" w:sz="0" w:space="0" w:color="auto"/>
                    <w:right w:val="none" w:sz="0" w:space="0" w:color="auto"/>
                  </w:divBdr>
                </w:div>
                <w:div w:id="1611352002">
                  <w:marLeft w:val="0"/>
                  <w:marRight w:val="0"/>
                  <w:marTop w:val="0"/>
                  <w:marBottom w:val="0"/>
                  <w:divBdr>
                    <w:top w:val="none" w:sz="0" w:space="0" w:color="auto"/>
                    <w:left w:val="none" w:sz="0" w:space="0" w:color="auto"/>
                    <w:bottom w:val="none" w:sz="0" w:space="0" w:color="auto"/>
                    <w:right w:val="none" w:sz="0" w:space="0" w:color="auto"/>
                  </w:divBdr>
                </w:div>
                <w:div w:id="146897278">
                  <w:marLeft w:val="0"/>
                  <w:marRight w:val="0"/>
                  <w:marTop w:val="0"/>
                  <w:marBottom w:val="0"/>
                  <w:divBdr>
                    <w:top w:val="none" w:sz="0" w:space="0" w:color="auto"/>
                    <w:left w:val="none" w:sz="0" w:space="0" w:color="auto"/>
                    <w:bottom w:val="none" w:sz="0" w:space="0" w:color="auto"/>
                    <w:right w:val="none" w:sz="0" w:space="0" w:color="auto"/>
                  </w:divBdr>
                </w:div>
                <w:div w:id="1902255784">
                  <w:marLeft w:val="0"/>
                  <w:marRight w:val="0"/>
                  <w:marTop w:val="0"/>
                  <w:marBottom w:val="0"/>
                  <w:divBdr>
                    <w:top w:val="none" w:sz="0" w:space="0" w:color="auto"/>
                    <w:left w:val="none" w:sz="0" w:space="0" w:color="auto"/>
                    <w:bottom w:val="none" w:sz="0" w:space="0" w:color="auto"/>
                    <w:right w:val="none" w:sz="0" w:space="0" w:color="auto"/>
                  </w:divBdr>
                </w:div>
                <w:div w:id="664210642">
                  <w:marLeft w:val="0"/>
                  <w:marRight w:val="0"/>
                  <w:marTop w:val="0"/>
                  <w:marBottom w:val="0"/>
                  <w:divBdr>
                    <w:top w:val="none" w:sz="0" w:space="0" w:color="auto"/>
                    <w:left w:val="none" w:sz="0" w:space="0" w:color="auto"/>
                    <w:bottom w:val="none" w:sz="0" w:space="0" w:color="auto"/>
                    <w:right w:val="none" w:sz="0" w:space="0" w:color="auto"/>
                  </w:divBdr>
                </w:div>
                <w:div w:id="1553425449">
                  <w:marLeft w:val="0"/>
                  <w:marRight w:val="0"/>
                  <w:marTop w:val="0"/>
                  <w:marBottom w:val="0"/>
                  <w:divBdr>
                    <w:top w:val="none" w:sz="0" w:space="0" w:color="auto"/>
                    <w:left w:val="none" w:sz="0" w:space="0" w:color="auto"/>
                    <w:bottom w:val="none" w:sz="0" w:space="0" w:color="auto"/>
                    <w:right w:val="none" w:sz="0" w:space="0" w:color="auto"/>
                  </w:divBdr>
                </w:div>
                <w:div w:id="611013995">
                  <w:marLeft w:val="0"/>
                  <w:marRight w:val="0"/>
                  <w:marTop w:val="0"/>
                  <w:marBottom w:val="0"/>
                  <w:divBdr>
                    <w:top w:val="none" w:sz="0" w:space="0" w:color="auto"/>
                    <w:left w:val="none" w:sz="0" w:space="0" w:color="auto"/>
                    <w:bottom w:val="none" w:sz="0" w:space="0" w:color="auto"/>
                    <w:right w:val="none" w:sz="0" w:space="0" w:color="auto"/>
                  </w:divBdr>
                </w:div>
                <w:div w:id="252202028">
                  <w:marLeft w:val="0"/>
                  <w:marRight w:val="0"/>
                  <w:marTop w:val="0"/>
                  <w:marBottom w:val="0"/>
                  <w:divBdr>
                    <w:top w:val="none" w:sz="0" w:space="0" w:color="auto"/>
                    <w:left w:val="none" w:sz="0" w:space="0" w:color="auto"/>
                    <w:bottom w:val="none" w:sz="0" w:space="0" w:color="auto"/>
                    <w:right w:val="none" w:sz="0" w:space="0" w:color="auto"/>
                  </w:divBdr>
                </w:div>
                <w:div w:id="1636373137">
                  <w:marLeft w:val="0"/>
                  <w:marRight w:val="0"/>
                  <w:marTop w:val="0"/>
                  <w:marBottom w:val="0"/>
                  <w:divBdr>
                    <w:top w:val="none" w:sz="0" w:space="0" w:color="auto"/>
                    <w:left w:val="none" w:sz="0" w:space="0" w:color="auto"/>
                    <w:bottom w:val="none" w:sz="0" w:space="0" w:color="auto"/>
                    <w:right w:val="none" w:sz="0" w:space="0" w:color="auto"/>
                  </w:divBdr>
                </w:div>
                <w:div w:id="1616280878">
                  <w:marLeft w:val="0"/>
                  <w:marRight w:val="0"/>
                  <w:marTop w:val="0"/>
                  <w:marBottom w:val="0"/>
                  <w:divBdr>
                    <w:top w:val="none" w:sz="0" w:space="0" w:color="auto"/>
                    <w:left w:val="none" w:sz="0" w:space="0" w:color="auto"/>
                    <w:bottom w:val="none" w:sz="0" w:space="0" w:color="auto"/>
                    <w:right w:val="none" w:sz="0" w:space="0" w:color="auto"/>
                  </w:divBdr>
                </w:div>
                <w:div w:id="72164527">
                  <w:marLeft w:val="0"/>
                  <w:marRight w:val="0"/>
                  <w:marTop w:val="0"/>
                  <w:marBottom w:val="0"/>
                  <w:divBdr>
                    <w:top w:val="none" w:sz="0" w:space="0" w:color="auto"/>
                    <w:left w:val="none" w:sz="0" w:space="0" w:color="auto"/>
                    <w:bottom w:val="none" w:sz="0" w:space="0" w:color="auto"/>
                    <w:right w:val="none" w:sz="0" w:space="0" w:color="auto"/>
                  </w:divBdr>
                </w:div>
                <w:div w:id="1318723424">
                  <w:marLeft w:val="0"/>
                  <w:marRight w:val="0"/>
                  <w:marTop w:val="0"/>
                  <w:marBottom w:val="0"/>
                  <w:divBdr>
                    <w:top w:val="none" w:sz="0" w:space="0" w:color="auto"/>
                    <w:left w:val="none" w:sz="0" w:space="0" w:color="auto"/>
                    <w:bottom w:val="none" w:sz="0" w:space="0" w:color="auto"/>
                    <w:right w:val="none" w:sz="0" w:space="0" w:color="auto"/>
                  </w:divBdr>
                </w:div>
                <w:div w:id="852308322">
                  <w:marLeft w:val="0"/>
                  <w:marRight w:val="0"/>
                  <w:marTop w:val="0"/>
                  <w:marBottom w:val="0"/>
                  <w:divBdr>
                    <w:top w:val="none" w:sz="0" w:space="0" w:color="auto"/>
                    <w:left w:val="none" w:sz="0" w:space="0" w:color="auto"/>
                    <w:bottom w:val="none" w:sz="0" w:space="0" w:color="auto"/>
                    <w:right w:val="none" w:sz="0" w:space="0" w:color="auto"/>
                  </w:divBdr>
                </w:div>
                <w:div w:id="302664965">
                  <w:marLeft w:val="0"/>
                  <w:marRight w:val="0"/>
                  <w:marTop w:val="0"/>
                  <w:marBottom w:val="0"/>
                  <w:divBdr>
                    <w:top w:val="none" w:sz="0" w:space="0" w:color="auto"/>
                    <w:left w:val="none" w:sz="0" w:space="0" w:color="auto"/>
                    <w:bottom w:val="none" w:sz="0" w:space="0" w:color="auto"/>
                    <w:right w:val="none" w:sz="0" w:space="0" w:color="auto"/>
                  </w:divBdr>
                </w:div>
                <w:div w:id="1521815650">
                  <w:marLeft w:val="0"/>
                  <w:marRight w:val="0"/>
                  <w:marTop w:val="0"/>
                  <w:marBottom w:val="0"/>
                  <w:divBdr>
                    <w:top w:val="none" w:sz="0" w:space="0" w:color="auto"/>
                    <w:left w:val="none" w:sz="0" w:space="0" w:color="auto"/>
                    <w:bottom w:val="none" w:sz="0" w:space="0" w:color="auto"/>
                    <w:right w:val="none" w:sz="0" w:space="0" w:color="auto"/>
                  </w:divBdr>
                </w:div>
                <w:div w:id="234364295">
                  <w:marLeft w:val="0"/>
                  <w:marRight w:val="0"/>
                  <w:marTop w:val="0"/>
                  <w:marBottom w:val="0"/>
                  <w:divBdr>
                    <w:top w:val="none" w:sz="0" w:space="0" w:color="auto"/>
                    <w:left w:val="none" w:sz="0" w:space="0" w:color="auto"/>
                    <w:bottom w:val="none" w:sz="0" w:space="0" w:color="auto"/>
                    <w:right w:val="none" w:sz="0" w:space="0" w:color="auto"/>
                  </w:divBdr>
                </w:div>
                <w:div w:id="1680739540">
                  <w:marLeft w:val="0"/>
                  <w:marRight w:val="0"/>
                  <w:marTop w:val="0"/>
                  <w:marBottom w:val="0"/>
                  <w:divBdr>
                    <w:top w:val="none" w:sz="0" w:space="0" w:color="auto"/>
                    <w:left w:val="none" w:sz="0" w:space="0" w:color="auto"/>
                    <w:bottom w:val="none" w:sz="0" w:space="0" w:color="auto"/>
                    <w:right w:val="none" w:sz="0" w:space="0" w:color="auto"/>
                  </w:divBdr>
                </w:div>
                <w:div w:id="476530834">
                  <w:marLeft w:val="0"/>
                  <w:marRight w:val="0"/>
                  <w:marTop w:val="0"/>
                  <w:marBottom w:val="0"/>
                  <w:divBdr>
                    <w:top w:val="none" w:sz="0" w:space="0" w:color="auto"/>
                    <w:left w:val="none" w:sz="0" w:space="0" w:color="auto"/>
                    <w:bottom w:val="none" w:sz="0" w:space="0" w:color="auto"/>
                    <w:right w:val="none" w:sz="0" w:space="0" w:color="auto"/>
                  </w:divBdr>
                </w:div>
                <w:div w:id="503476047">
                  <w:marLeft w:val="0"/>
                  <w:marRight w:val="0"/>
                  <w:marTop w:val="0"/>
                  <w:marBottom w:val="0"/>
                  <w:divBdr>
                    <w:top w:val="none" w:sz="0" w:space="0" w:color="auto"/>
                    <w:left w:val="none" w:sz="0" w:space="0" w:color="auto"/>
                    <w:bottom w:val="none" w:sz="0" w:space="0" w:color="auto"/>
                    <w:right w:val="none" w:sz="0" w:space="0" w:color="auto"/>
                  </w:divBdr>
                </w:div>
                <w:div w:id="1381203404">
                  <w:marLeft w:val="0"/>
                  <w:marRight w:val="0"/>
                  <w:marTop w:val="0"/>
                  <w:marBottom w:val="0"/>
                  <w:divBdr>
                    <w:top w:val="none" w:sz="0" w:space="0" w:color="auto"/>
                    <w:left w:val="none" w:sz="0" w:space="0" w:color="auto"/>
                    <w:bottom w:val="none" w:sz="0" w:space="0" w:color="auto"/>
                    <w:right w:val="none" w:sz="0" w:space="0" w:color="auto"/>
                  </w:divBdr>
                </w:div>
                <w:div w:id="743988465">
                  <w:marLeft w:val="0"/>
                  <w:marRight w:val="0"/>
                  <w:marTop w:val="0"/>
                  <w:marBottom w:val="0"/>
                  <w:divBdr>
                    <w:top w:val="none" w:sz="0" w:space="0" w:color="auto"/>
                    <w:left w:val="none" w:sz="0" w:space="0" w:color="auto"/>
                    <w:bottom w:val="none" w:sz="0" w:space="0" w:color="auto"/>
                    <w:right w:val="none" w:sz="0" w:space="0" w:color="auto"/>
                  </w:divBdr>
                </w:div>
                <w:div w:id="501314544">
                  <w:marLeft w:val="0"/>
                  <w:marRight w:val="0"/>
                  <w:marTop w:val="0"/>
                  <w:marBottom w:val="0"/>
                  <w:divBdr>
                    <w:top w:val="none" w:sz="0" w:space="0" w:color="auto"/>
                    <w:left w:val="none" w:sz="0" w:space="0" w:color="auto"/>
                    <w:bottom w:val="none" w:sz="0" w:space="0" w:color="auto"/>
                    <w:right w:val="none" w:sz="0" w:space="0" w:color="auto"/>
                  </w:divBdr>
                </w:div>
                <w:div w:id="1876383189">
                  <w:marLeft w:val="0"/>
                  <w:marRight w:val="0"/>
                  <w:marTop w:val="0"/>
                  <w:marBottom w:val="0"/>
                  <w:divBdr>
                    <w:top w:val="none" w:sz="0" w:space="0" w:color="auto"/>
                    <w:left w:val="none" w:sz="0" w:space="0" w:color="auto"/>
                    <w:bottom w:val="none" w:sz="0" w:space="0" w:color="auto"/>
                    <w:right w:val="none" w:sz="0" w:space="0" w:color="auto"/>
                  </w:divBdr>
                </w:div>
                <w:div w:id="1885822565">
                  <w:marLeft w:val="0"/>
                  <w:marRight w:val="0"/>
                  <w:marTop w:val="0"/>
                  <w:marBottom w:val="0"/>
                  <w:divBdr>
                    <w:top w:val="none" w:sz="0" w:space="0" w:color="auto"/>
                    <w:left w:val="none" w:sz="0" w:space="0" w:color="auto"/>
                    <w:bottom w:val="none" w:sz="0" w:space="0" w:color="auto"/>
                    <w:right w:val="none" w:sz="0" w:space="0" w:color="auto"/>
                  </w:divBdr>
                </w:div>
                <w:div w:id="1921255982">
                  <w:marLeft w:val="0"/>
                  <w:marRight w:val="0"/>
                  <w:marTop w:val="0"/>
                  <w:marBottom w:val="0"/>
                  <w:divBdr>
                    <w:top w:val="none" w:sz="0" w:space="0" w:color="auto"/>
                    <w:left w:val="none" w:sz="0" w:space="0" w:color="auto"/>
                    <w:bottom w:val="none" w:sz="0" w:space="0" w:color="auto"/>
                    <w:right w:val="none" w:sz="0" w:space="0" w:color="auto"/>
                  </w:divBdr>
                </w:div>
                <w:div w:id="338774893">
                  <w:marLeft w:val="0"/>
                  <w:marRight w:val="0"/>
                  <w:marTop w:val="0"/>
                  <w:marBottom w:val="0"/>
                  <w:divBdr>
                    <w:top w:val="none" w:sz="0" w:space="0" w:color="auto"/>
                    <w:left w:val="none" w:sz="0" w:space="0" w:color="auto"/>
                    <w:bottom w:val="none" w:sz="0" w:space="0" w:color="auto"/>
                    <w:right w:val="none" w:sz="0" w:space="0" w:color="auto"/>
                  </w:divBdr>
                </w:div>
                <w:div w:id="667442282">
                  <w:marLeft w:val="0"/>
                  <w:marRight w:val="0"/>
                  <w:marTop w:val="0"/>
                  <w:marBottom w:val="0"/>
                  <w:divBdr>
                    <w:top w:val="none" w:sz="0" w:space="0" w:color="auto"/>
                    <w:left w:val="none" w:sz="0" w:space="0" w:color="auto"/>
                    <w:bottom w:val="none" w:sz="0" w:space="0" w:color="auto"/>
                    <w:right w:val="none" w:sz="0" w:space="0" w:color="auto"/>
                  </w:divBdr>
                </w:div>
                <w:div w:id="1887331751">
                  <w:marLeft w:val="0"/>
                  <w:marRight w:val="0"/>
                  <w:marTop w:val="0"/>
                  <w:marBottom w:val="0"/>
                  <w:divBdr>
                    <w:top w:val="none" w:sz="0" w:space="0" w:color="auto"/>
                    <w:left w:val="none" w:sz="0" w:space="0" w:color="auto"/>
                    <w:bottom w:val="none" w:sz="0" w:space="0" w:color="auto"/>
                    <w:right w:val="none" w:sz="0" w:space="0" w:color="auto"/>
                  </w:divBdr>
                </w:div>
                <w:div w:id="1332681425">
                  <w:marLeft w:val="0"/>
                  <w:marRight w:val="0"/>
                  <w:marTop w:val="0"/>
                  <w:marBottom w:val="0"/>
                  <w:divBdr>
                    <w:top w:val="none" w:sz="0" w:space="0" w:color="auto"/>
                    <w:left w:val="none" w:sz="0" w:space="0" w:color="auto"/>
                    <w:bottom w:val="none" w:sz="0" w:space="0" w:color="auto"/>
                    <w:right w:val="none" w:sz="0" w:space="0" w:color="auto"/>
                  </w:divBdr>
                </w:div>
                <w:div w:id="1120756544">
                  <w:marLeft w:val="0"/>
                  <w:marRight w:val="0"/>
                  <w:marTop w:val="0"/>
                  <w:marBottom w:val="0"/>
                  <w:divBdr>
                    <w:top w:val="none" w:sz="0" w:space="0" w:color="auto"/>
                    <w:left w:val="none" w:sz="0" w:space="0" w:color="auto"/>
                    <w:bottom w:val="none" w:sz="0" w:space="0" w:color="auto"/>
                    <w:right w:val="none" w:sz="0" w:space="0" w:color="auto"/>
                  </w:divBdr>
                </w:div>
                <w:div w:id="686178747">
                  <w:marLeft w:val="0"/>
                  <w:marRight w:val="0"/>
                  <w:marTop w:val="0"/>
                  <w:marBottom w:val="0"/>
                  <w:divBdr>
                    <w:top w:val="none" w:sz="0" w:space="0" w:color="auto"/>
                    <w:left w:val="none" w:sz="0" w:space="0" w:color="auto"/>
                    <w:bottom w:val="none" w:sz="0" w:space="0" w:color="auto"/>
                    <w:right w:val="none" w:sz="0" w:space="0" w:color="auto"/>
                  </w:divBdr>
                </w:div>
                <w:div w:id="1123617212">
                  <w:marLeft w:val="0"/>
                  <w:marRight w:val="0"/>
                  <w:marTop w:val="0"/>
                  <w:marBottom w:val="0"/>
                  <w:divBdr>
                    <w:top w:val="none" w:sz="0" w:space="0" w:color="auto"/>
                    <w:left w:val="none" w:sz="0" w:space="0" w:color="auto"/>
                    <w:bottom w:val="none" w:sz="0" w:space="0" w:color="auto"/>
                    <w:right w:val="none" w:sz="0" w:space="0" w:color="auto"/>
                  </w:divBdr>
                </w:div>
                <w:div w:id="1799253668">
                  <w:marLeft w:val="0"/>
                  <w:marRight w:val="0"/>
                  <w:marTop w:val="0"/>
                  <w:marBottom w:val="0"/>
                  <w:divBdr>
                    <w:top w:val="none" w:sz="0" w:space="0" w:color="auto"/>
                    <w:left w:val="none" w:sz="0" w:space="0" w:color="auto"/>
                    <w:bottom w:val="none" w:sz="0" w:space="0" w:color="auto"/>
                    <w:right w:val="none" w:sz="0" w:space="0" w:color="auto"/>
                  </w:divBdr>
                </w:div>
                <w:div w:id="955913031">
                  <w:marLeft w:val="0"/>
                  <w:marRight w:val="0"/>
                  <w:marTop w:val="0"/>
                  <w:marBottom w:val="0"/>
                  <w:divBdr>
                    <w:top w:val="none" w:sz="0" w:space="0" w:color="auto"/>
                    <w:left w:val="none" w:sz="0" w:space="0" w:color="auto"/>
                    <w:bottom w:val="none" w:sz="0" w:space="0" w:color="auto"/>
                    <w:right w:val="none" w:sz="0" w:space="0" w:color="auto"/>
                  </w:divBdr>
                </w:div>
                <w:div w:id="339282577">
                  <w:marLeft w:val="0"/>
                  <w:marRight w:val="0"/>
                  <w:marTop w:val="0"/>
                  <w:marBottom w:val="0"/>
                  <w:divBdr>
                    <w:top w:val="none" w:sz="0" w:space="0" w:color="auto"/>
                    <w:left w:val="none" w:sz="0" w:space="0" w:color="auto"/>
                    <w:bottom w:val="none" w:sz="0" w:space="0" w:color="auto"/>
                    <w:right w:val="none" w:sz="0" w:space="0" w:color="auto"/>
                  </w:divBdr>
                </w:div>
                <w:div w:id="1832715839">
                  <w:marLeft w:val="0"/>
                  <w:marRight w:val="0"/>
                  <w:marTop w:val="0"/>
                  <w:marBottom w:val="0"/>
                  <w:divBdr>
                    <w:top w:val="none" w:sz="0" w:space="0" w:color="auto"/>
                    <w:left w:val="none" w:sz="0" w:space="0" w:color="auto"/>
                    <w:bottom w:val="none" w:sz="0" w:space="0" w:color="auto"/>
                    <w:right w:val="none" w:sz="0" w:space="0" w:color="auto"/>
                  </w:divBdr>
                </w:div>
                <w:div w:id="466316639">
                  <w:marLeft w:val="0"/>
                  <w:marRight w:val="0"/>
                  <w:marTop w:val="0"/>
                  <w:marBottom w:val="0"/>
                  <w:divBdr>
                    <w:top w:val="none" w:sz="0" w:space="0" w:color="auto"/>
                    <w:left w:val="none" w:sz="0" w:space="0" w:color="auto"/>
                    <w:bottom w:val="none" w:sz="0" w:space="0" w:color="auto"/>
                    <w:right w:val="none" w:sz="0" w:space="0" w:color="auto"/>
                  </w:divBdr>
                </w:div>
                <w:div w:id="1925801838">
                  <w:marLeft w:val="0"/>
                  <w:marRight w:val="0"/>
                  <w:marTop w:val="0"/>
                  <w:marBottom w:val="0"/>
                  <w:divBdr>
                    <w:top w:val="none" w:sz="0" w:space="0" w:color="auto"/>
                    <w:left w:val="none" w:sz="0" w:space="0" w:color="auto"/>
                    <w:bottom w:val="none" w:sz="0" w:space="0" w:color="auto"/>
                    <w:right w:val="none" w:sz="0" w:space="0" w:color="auto"/>
                  </w:divBdr>
                </w:div>
                <w:div w:id="189028728">
                  <w:marLeft w:val="0"/>
                  <w:marRight w:val="0"/>
                  <w:marTop w:val="0"/>
                  <w:marBottom w:val="0"/>
                  <w:divBdr>
                    <w:top w:val="none" w:sz="0" w:space="0" w:color="auto"/>
                    <w:left w:val="none" w:sz="0" w:space="0" w:color="auto"/>
                    <w:bottom w:val="none" w:sz="0" w:space="0" w:color="auto"/>
                    <w:right w:val="none" w:sz="0" w:space="0" w:color="auto"/>
                  </w:divBdr>
                </w:div>
                <w:div w:id="1688753349">
                  <w:marLeft w:val="0"/>
                  <w:marRight w:val="0"/>
                  <w:marTop w:val="0"/>
                  <w:marBottom w:val="0"/>
                  <w:divBdr>
                    <w:top w:val="none" w:sz="0" w:space="0" w:color="auto"/>
                    <w:left w:val="none" w:sz="0" w:space="0" w:color="auto"/>
                    <w:bottom w:val="none" w:sz="0" w:space="0" w:color="auto"/>
                    <w:right w:val="none" w:sz="0" w:space="0" w:color="auto"/>
                  </w:divBdr>
                </w:div>
                <w:div w:id="851182322">
                  <w:marLeft w:val="0"/>
                  <w:marRight w:val="0"/>
                  <w:marTop w:val="0"/>
                  <w:marBottom w:val="0"/>
                  <w:divBdr>
                    <w:top w:val="none" w:sz="0" w:space="0" w:color="auto"/>
                    <w:left w:val="none" w:sz="0" w:space="0" w:color="auto"/>
                    <w:bottom w:val="none" w:sz="0" w:space="0" w:color="auto"/>
                    <w:right w:val="none" w:sz="0" w:space="0" w:color="auto"/>
                  </w:divBdr>
                </w:div>
                <w:div w:id="2131312493">
                  <w:marLeft w:val="0"/>
                  <w:marRight w:val="0"/>
                  <w:marTop w:val="0"/>
                  <w:marBottom w:val="0"/>
                  <w:divBdr>
                    <w:top w:val="none" w:sz="0" w:space="0" w:color="auto"/>
                    <w:left w:val="none" w:sz="0" w:space="0" w:color="auto"/>
                    <w:bottom w:val="none" w:sz="0" w:space="0" w:color="auto"/>
                    <w:right w:val="none" w:sz="0" w:space="0" w:color="auto"/>
                  </w:divBdr>
                </w:div>
                <w:div w:id="1381057951">
                  <w:marLeft w:val="0"/>
                  <w:marRight w:val="0"/>
                  <w:marTop w:val="0"/>
                  <w:marBottom w:val="0"/>
                  <w:divBdr>
                    <w:top w:val="none" w:sz="0" w:space="0" w:color="auto"/>
                    <w:left w:val="none" w:sz="0" w:space="0" w:color="auto"/>
                    <w:bottom w:val="none" w:sz="0" w:space="0" w:color="auto"/>
                    <w:right w:val="none" w:sz="0" w:space="0" w:color="auto"/>
                  </w:divBdr>
                </w:div>
                <w:div w:id="1936010421">
                  <w:marLeft w:val="0"/>
                  <w:marRight w:val="0"/>
                  <w:marTop w:val="0"/>
                  <w:marBottom w:val="0"/>
                  <w:divBdr>
                    <w:top w:val="none" w:sz="0" w:space="0" w:color="auto"/>
                    <w:left w:val="none" w:sz="0" w:space="0" w:color="auto"/>
                    <w:bottom w:val="none" w:sz="0" w:space="0" w:color="auto"/>
                    <w:right w:val="none" w:sz="0" w:space="0" w:color="auto"/>
                  </w:divBdr>
                </w:div>
                <w:div w:id="761072229">
                  <w:marLeft w:val="0"/>
                  <w:marRight w:val="0"/>
                  <w:marTop w:val="0"/>
                  <w:marBottom w:val="0"/>
                  <w:divBdr>
                    <w:top w:val="none" w:sz="0" w:space="0" w:color="auto"/>
                    <w:left w:val="none" w:sz="0" w:space="0" w:color="auto"/>
                    <w:bottom w:val="none" w:sz="0" w:space="0" w:color="auto"/>
                    <w:right w:val="none" w:sz="0" w:space="0" w:color="auto"/>
                  </w:divBdr>
                </w:div>
                <w:div w:id="1032728853">
                  <w:marLeft w:val="0"/>
                  <w:marRight w:val="0"/>
                  <w:marTop w:val="0"/>
                  <w:marBottom w:val="0"/>
                  <w:divBdr>
                    <w:top w:val="none" w:sz="0" w:space="0" w:color="auto"/>
                    <w:left w:val="none" w:sz="0" w:space="0" w:color="auto"/>
                    <w:bottom w:val="none" w:sz="0" w:space="0" w:color="auto"/>
                    <w:right w:val="none" w:sz="0" w:space="0" w:color="auto"/>
                  </w:divBdr>
                </w:div>
                <w:div w:id="286862158">
                  <w:marLeft w:val="0"/>
                  <w:marRight w:val="0"/>
                  <w:marTop w:val="0"/>
                  <w:marBottom w:val="0"/>
                  <w:divBdr>
                    <w:top w:val="none" w:sz="0" w:space="0" w:color="auto"/>
                    <w:left w:val="none" w:sz="0" w:space="0" w:color="auto"/>
                    <w:bottom w:val="none" w:sz="0" w:space="0" w:color="auto"/>
                    <w:right w:val="none" w:sz="0" w:space="0" w:color="auto"/>
                  </w:divBdr>
                </w:div>
                <w:div w:id="1617249019">
                  <w:marLeft w:val="0"/>
                  <w:marRight w:val="0"/>
                  <w:marTop w:val="0"/>
                  <w:marBottom w:val="0"/>
                  <w:divBdr>
                    <w:top w:val="none" w:sz="0" w:space="0" w:color="auto"/>
                    <w:left w:val="none" w:sz="0" w:space="0" w:color="auto"/>
                    <w:bottom w:val="none" w:sz="0" w:space="0" w:color="auto"/>
                    <w:right w:val="none" w:sz="0" w:space="0" w:color="auto"/>
                  </w:divBdr>
                </w:div>
                <w:div w:id="703478708">
                  <w:marLeft w:val="0"/>
                  <w:marRight w:val="0"/>
                  <w:marTop w:val="0"/>
                  <w:marBottom w:val="0"/>
                  <w:divBdr>
                    <w:top w:val="none" w:sz="0" w:space="0" w:color="auto"/>
                    <w:left w:val="none" w:sz="0" w:space="0" w:color="auto"/>
                    <w:bottom w:val="none" w:sz="0" w:space="0" w:color="auto"/>
                    <w:right w:val="none" w:sz="0" w:space="0" w:color="auto"/>
                  </w:divBdr>
                </w:div>
                <w:div w:id="2079942147">
                  <w:marLeft w:val="0"/>
                  <w:marRight w:val="0"/>
                  <w:marTop w:val="0"/>
                  <w:marBottom w:val="0"/>
                  <w:divBdr>
                    <w:top w:val="none" w:sz="0" w:space="0" w:color="auto"/>
                    <w:left w:val="none" w:sz="0" w:space="0" w:color="auto"/>
                    <w:bottom w:val="none" w:sz="0" w:space="0" w:color="auto"/>
                    <w:right w:val="none" w:sz="0" w:space="0" w:color="auto"/>
                  </w:divBdr>
                </w:div>
                <w:div w:id="838230504">
                  <w:marLeft w:val="0"/>
                  <w:marRight w:val="0"/>
                  <w:marTop w:val="0"/>
                  <w:marBottom w:val="0"/>
                  <w:divBdr>
                    <w:top w:val="none" w:sz="0" w:space="0" w:color="auto"/>
                    <w:left w:val="none" w:sz="0" w:space="0" w:color="auto"/>
                    <w:bottom w:val="none" w:sz="0" w:space="0" w:color="auto"/>
                    <w:right w:val="none" w:sz="0" w:space="0" w:color="auto"/>
                  </w:divBdr>
                </w:div>
                <w:div w:id="424691603">
                  <w:marLeft w:val="0"/>
                  <w:marRight w:val="0"/>
                  <w:marTop w:val="0"/>
                  <w:marBottom w:val="0"/>
                  <w:divBdr>
                    <w:top w:val="none" w:sz="0" w:space="0" w:color="auto"/>
                    <w:left w:val="none" w:sz="0" w:space="0" w:color="auto"/>
                    <w:bottom w:val="none" w:sz="0" w:space="0" w:color="auto"/>
                    <w:right w:val="none" w:sz="0" w:space="0" w:color="auto"/>
                  </w:divBdr>
                </w:div>
                <w:div w:id="2072267294">
                  <w:marLeft w:val="0"/>
                  <w:marRight w:val="0"/>
                  <w:marTop w:val="0"/>
                  <w:marBottom w:val="0"/>
                  <w:divBdr>
                    <w:top w:val="none" w:sz="0" w:space="0" w:color="auto"/>
                    <w:left w:val="none" w:sz="0" w:space="0" w:color="auto"/>
                    <w:bottom w:val="none" w:sz="0" w:space="0" w:color="auto"/>
                    <w:right w:val="none" w:sz="0" w:space="0" w:color="auto"/>
                  </w:divBdr>
                </w:div>
                <w:div w:id="2082754930">
                  <w:marLeft w:val="0"/>
                  <w:marRight w:val="0"/>
                  <w:marTop w:val="0"/>
                  <w:marBottom w:val="0"/>
                  <w:divBdr>
                    <w:top w:val="none" w:sz="0" w:space="0" w:color="auto"/>
                    <w:left w:val="none" w:sz="0" w:space="0" w:color="auto"/>
                    <w:bottom w:val="none" w:sz="0" w:space="0" w:color="auto"/>
                    <w:right w:val="none" w:sz="0" w:space="0" w:color="auto"/>
                  </w:divBdr>
                </w:div>
                <w:div w:id="443156006">
                  <w:marLeft w:val="0"/>
                  <w:marRight w:val="0"/>
                  <w:marTop w:val="0"/>
                  <w:marBottom w:val="0"/>
                  <w:divBdr>
                    <w:top w:val="none" w:sz="0" w:space="0" w:color="auto"/>
                    <w:left w:val="none" w:sz="0" w:space="0" w:color="auto"/>
                    <w:bottom w:val="none" w:sz="0" w:space="0" w:color="auto"/>
                    <w:right w:val="none" w:sz="0" w:space="0" w:color="auto"/>
                  </w:divBdr>
                </w:div>
                <w:div w:id="1481263873">
                  <w:marLeft w:val="0"/>
                  <w:marRight w:val="0"/>
                  <w:marTop w:val="0"/>
                  <w:marBottom w:val="0"/>
                  <w:divBdr>
                    <w:top w:val="none" w:sz="0" w:space="0" w:color="auto"/>
                    <w:left w:val="none" w:sz="0" w:space="0" w:color="auto"/>
                    <w:bottom w:val="none" w:sz="0" w:space="0" w:color="auto"/>
                    <w:right w:val="none" w:sz="0" w:space="0" w:color="auto"/>
                  </w:divBdr>
                </w:div>
                <w:div w:id="1966159281">
                  <w:marLeft w:val="0"/>
                  <w:marRight w:val="0"/>
                  <w:marTop w:val="0"/>
                  <w:marBottom w:val="0"/>
                  <w:divBdr>
                    <w:top w:val="none" w:sz="0" w:space="0" w:color="auto"/>
                    <w:left w:val="none" w:sz="0" w:space="0" w:color="auto"/>
                    <w:bottom w:val="none" w:sz="0" w:space="0" w:color="auto"/>
                    <w:right w:val="none" w:sz="0" w:space="0" w:color="auto"/>
                  </w:divBdr>
                </w:div>
                <w:div w:id="1286548621">
                  <w:marLeft w:val="0"/>
                  <w:marRight w:val="0"/>
                  <w:marTop w:val="0"/>
                  <w:marBottom w:val="0"/>
                  <w:divBdr>
                    <w:top w:val="none" w:sz="0" w:space="0" w:color="auto"/>
                    <w:left w:val="none" w:sz="0" w:space="0" w:color="auto"/>
                    <w:bottom w:val="none" w:sz="0" w:space="0" w:color="auto"/>
                    <w:right w:val="none" w:sz="0" w:space="0" w:color="auto"/>
                  </w:divBdr>
                </w:div>
                <w:div w:id="630524361">
                  <w:marLeft w:val="0"/>
                  <w:marRight w:val="0"/>
                  <w:marTop w:val="0"/>
                  <w:marBottom w:val="0"/>
                  <w:divBdr>
                    <w:top w:val="none" w:sz="0" w:space="0" w:color="auto"/>
                    <w:left w:val="none" w:sz="0" w:space="0" w:color="auto"/>
                    <w:bottom w:val="none" w:sz="0" w:space="0" w:color="auto"/>
                    <w:right w:val="none" w:sz="0" w:space="0" w:color="auto"/>
                  </w:divBdr>
                </w:div>
                <w:div w:id="2053723190">
                  <w:marLeft w:val="0"/>
                  <w:marRight w:val="0"/>
                  <w:marTop w:val="0"/>
                  <w:marBottom w:val="0"/>
                  <w:divBdr>
                    <w:top w:val="none" w:sz="0" w:space="0" w:color="auto"/>
                    <w:left w:val="none" w:sz="0" w:space="0" w:color="auto"/>
                    <w:bottom w:val="none" w:sz="0" w:space="0" w:color="auto"/>
                    <w:right w:val="none" w:sz="0" w:space="0" w:color="auto"/>
                  </w:divBdr>
                </w:div>
                <w:div w:id="781997517">
                  <w:marLeft w:val="0"/>
                  <w:marRight w:val="0"/>
                  <w:marTop w:val="0"/>
                  <w:marBottom w:val="0"/>
                  <w:divBdr>
                    <w:top w:val="none" w:sz="0" w:space="0" w:color="auto"/>
                    <w:left w:val="none" w:sz="0" w:space="0" w:color="auto"/>
                    <w:bottom w:val="none" w:sz="0" w:space="0" w:color="auto"/>
                    <w:right w:val="none" w:sz="0" w:space="0" w:color="auto"/>
                  </w:divBdr>
                </w:div>
                <w:div w:id="1021472296">
                  <w:marLeft w:val="0"/>
                  <w:marRight w:val="0"/>
                  <w:marTop w:val="0"/>
                  <w:marBottom w:val="0"/>
                  <w:divBdr>
                    <w:top w:val="none" w:sz="0" w:space="0" w:color="auto"/>
                    <w:left w:val="none" w:sz="0" w:space="0" w:color="auto"/>
                    <w:bottom w:val="none" w:sz="0" w:space="0" w:color="auto"/>
                    <w:right w:val="none" w:sz="0" w:space="0" w:color="auto"/>
                  </w:divBdr>
                </w:div>
                <w:div w:id="511147617">
                  <w:marLeft w:val="0"/>
                  <w:marRight w:val="0"/>
                  <w:marTop w:val="0"/>
                  <w:marBottom w:val="0"/>
                  <w:divBdr>
                    <w:top w:val="none" w:sz="0" w:space="0" w:color="auto"/>
                    <w:left w:val="none" w:sz="0" w:space="0" w:color="auto"/>
                    <w:bottom w:val="none" w:sz="0" w:space="0" w:color="auto"/>
                    <w:right w:val="none" w:sz="0" w:space="0" w:color="auto"/>
                  </w:divBdr>
                </w:div>
                <w:div w:id="129324791">
                  <w:marLeft w:val="0"/>
                  <w:marRight w:val="0"/>
                  <w:marTop w:val="0"/>
                  <w:marBottom w:val="0"/>
                  <w:divBdr>
                    <w:top w:val="none" w:sz="0" w:space="0" w:color="auto"/>
                    <w:left w:val="none" w:sz="0" w:space="0" w:color="auto"/>
                    <w:bottom w:val="none" w:sz="0" w:space="0" w:color="auto"/>
                    <w:right w:val="none" w:sz="0" w:space="0" w:color="auto"/>
                  </w:divBdr>
                </w:div>
                <w:div w:id="1875536754">
                  <w:marLeft w:val="0"/>
                  <w:marRight w:val="0"/>
                  <w:marTop w:val="0"/>
                  <w:marBottom w:val="0"/>
                  <w:divBdr>
                    <w:top w:val="none" w:sz="0" w:space="0" w:color="auto"/>
                    <w:left w:val="none" w:sz="0" w:space="0" w:color="auto"/>
                    <w:bottom w:val="none" w:sz="0" w:space="0" w:color="auto"/>
                    <w:right w:val="none" w:sz="0" w:space="0" w:color="auto"/>
                  </w:divBdr>
                </w:div>
                <w:div w:id="275329459">
                  <w:marLeft w:val="0"/>
                  <w:marRight w:val="0"/>
                  <w:marTop w:val="0"/>
                  <w:marBottom w:val="0"/>
                  <w:divBdr>
                    <w:top w:val="none" w:sz="0" w:space="0" w:color="auto"/>
                    <w:left w:val="none" w:sz="0" w:space="0" w:color="auto"/>
                    <w:bottom w:val="none" w:sz="0" w:space="0" w:color="auto"/>
                    <w:right w:val="none" w:sz="0" w:space="0" w:color="auto"/>
                  </w:divBdr>
                </w:div>
                <w:div w:id="797914643">
                  <w:marLeft w:val="0"/>
                  <w:marRight w:val="0"/>
                  <w:marTop w:val="0"/>
                  <w:marBottom w:val="0"/>
                  <w:divBdr>
                    <w:top w:val="none" w:sz="0" w:space="0" w:color="auto"/>
                    <w:left w:val="none" w:sz="0" w:space="0" w:color="auto"/>
                    <w:bottom w:val="none" w:sz="0" w:space="0" w:color="auto"/>
                    <w:right w:val="none" w:sz="0" w:space="0" w:color="auto"/>
                  </w:divBdr>
                </w:div>
                <w:div w:id="156384345">
                  <w:marLeft w:val="0"/>
                  <w:marRight w:val="0"/>
                  <w:marTop w:val="0"/>
                  <w:marBottom w:val="0"/>
                  <w:divBdr>
                    <w:top w:val="none" w:sz="0" w:space="0" w:color="auto"/>
                    <w:left w:val="none" w:sz="0" w:space="0" w:color="auto"/>
                    <w:bottom w:val="none" w:sz="0" w:space="0" w:color="auto"/>
                    <w:right w:val="none" w:sz="0" w:space="0" w:color="auto"/>
                  </w:divBdr>
                </w:div>
                <w:div w:id="1258102764">
                  <w:marLeft w:val="0"/>
                  <w:marRight w:val="0"/>
                  <w:marTop w:val="0"/>
                  <w:marBottom w:val="0"/>
                  <w:divBdr>
                    <w:top w:val="none" w:sz="0" w:space="0" w:color="auto"/>
                    <w:left w:val="none" w:sz="0" w:space="0" w:color="auto"/>
                    <w:bottom w:val="none" w:sz="0" w:space="0" w:color="auto"/>
                    <w:right w:val="none" w:sz="0" w:space="0" w:color="auto"/>
                  </w:divBdr>
                </w:div>
                <w:div w:id="541938642">
                  <w:marLeft w:val="0"/>
                  <w:marRight w:val="0"/>
                  <w:marTop w:val="0"/>
                  <w:marBottom w:val="0"/>
                  <w:divBdr>
                    <w:top w:val="none" w:sz="0" w:space="0" w:color="auto"/>
                    <w:left w:val="none" w:sz="0" w:space="0" w:color="auto"/>
                    <w:bottom w:val="none" w:sz="0" w:space="0" w:color="auto"/>
                    <w:right w:val="none" w:sz="0" w:space="0" w:color="auto"/>
                  </w:divBdr>
                </w:div>
                <w:div w:id="769739908">
                  <w:marLeft w:val="0"/>
                  <w:marRight w:val="0"/>
                  <w:marTop w:val="0"/>
                  <w:marBottom w:val="0"/>
                  <w:divBdr>
                    <w:top w:val="none" w:sz="0" w:space="0" w:color="auto"/>
                    <w:left w:val="none" w:sz="0" w:space="0" w:color="auto"/>
                    <w:bottom w:val="none" w:sz="0" w:space="0" w:color="auto"/>
                    <w:right w:val="none" w:sz="0" w:space="0" w:color="auto"/>
                  </w:divBdr>
                </w:div>
                <w:div w:id="266742421">
                  <w:marLeft w:val="0"/>
                  <w:marRight w:val="0"/>
                  <w:marTop w:val="0"/>
                  <w:marBottom w:val="0"/>
                  <w:divBdr>
                    <w:top w:val="none" w:sz="0" w:space="0" w:color="auto"/>
                    <w:left w:val="none" w:sz="0" w:space="0" w:color="auto"/>
                    <w:bottom w:val="none" w:sz="0" w:space="0" w:color="auto"/>
                    <w:right w:val="none" w:sz="0" w:space="0" w:color="auto"/>
                  </w:divBdr>
                </w:div>
                <w:div w:id="918060894">
                  <w:marLeft w:val="0"/>
                  <w:marRight w:val="0"/>
                  <w:marTop w:val="0"/>
                  <w:marBottom w:val="0"/>
                  <w:divBdr>
                    <w:top w:val="none" w:sz="0" w:space="0" w:color="auto"/>
                    <w:left w:val="none" w:sz="0" w:space="0" w:color="auto"/>
                    <w:bottom w:val="none" w:sz="0" w:space="0" w:color="auto"/>
                    <w:right w:val="none" w:sz="0" w:space="0" w:color="auto"/>
                  </w:divBdr>
                </w:div>
                <w:div w:id="1869945562">
                  <w:marLeft w:val="0"/>
                  <w:marRight w:val="0"/>
                  <w:marTop w:val="0"/>
                  <w:marBottom w:val="0"/>
                  <w:divBdr>
                    <w:top w:val="none" w:sz="0" w:space="0" w:color="auto"/>
                    <w:left w:val="none" w:sz="0" w:space="0" w:color="auto"/>
                    <w:bottom w:val="none" w:sz="0" w:space="0" w:color="auto"/>
                    <w:right w:val="none" w:sz="0" w:space="0" w:color="auto"/>
                  </w:divBdr>
                </w:div>
                <w:div w:id="692729616">
                  <w:marLeft w:val="0"/>
                  <w:marRight w:val="0"/>
                  <w:marTop w:val="0"/>
                  <w:marBottom w:val="0"/>
                  <w:divBdr>
                    <w:top w:val="none" w:sz="0" w:space="0" w:color="auto"/>
                    <w:left w:val="none" w:sz="0" w:space="0" w:color="auto"/>
                    <w:bottom w:val="none" w:sz="0" w:space="0" w:color="auto"/>
                    <w:right w:val="none" w:sz="0" w:space="0" w:color="auto"/>
                  </w:divBdr>
                </w:div>
                <w:div w:id="2080210338">
                  <w:marLeft w:val="0"/>
                  <w:marRight w:val="0"/>
                  <w:marTop w:val="0"/>
                  <w:marBottom w:val="0"/>
                  <w:divBdr>
                    <w:top w:val="none" w:sz="0" w:space="0" w:color="auto"/>
                    <w:left w:val="none" w:sz="0" w:space="0" w:color="auto"/>
                    <w:bottom w:val="none" w:sz="0" w:space="0" w:color="auto"/>
                    <w:right w:val="none" w:sz="0" w:space="0" w:color="auto"/>
                  </w:divBdr>
                </w:div>
                <w:div w:id="1781992751">
                  <w:marLeft w:val="0"/>
                  <w:marRight w:val="0"/>
                  <w:marTop w:val="0"/>
                  <w:marBottom w:val="0"/>
                  <w:divBdr>
                    <w:top w:val="none" w:sz="0" w:space="0" w:color="auto"/>
                    <w:left w:val="none" w:sz="0" w:space="0" w:color="auto"/>
                    <w:bottom w:val="none" w:sz="0" w:space="0" w:color="auto"/>
                    <w:right w:val="none" w:sz="0" w:space="0" w:color="auto"/>
                  </w:divBdr>
                </w:div>
                <w:div w:id="1131511797">
                  <w:marLeft w:val="0"/>
                  <w:marRight w:val="0"/>
                  <w:marTop w:val="0"/>
                  <w:marBottom w:val="0"/>
                  <w:divBdr>
                    <w:top w:val="none" w:sz="0" w:space="0" w:color="auto"/>
                    <w:left w:val="none" w:sz="0" w:space="0" w:color="auto"/>
                    <w:bottom w:val="none" w:sz="0" w:space="0" w:color="auto"/>
                    <w:right w:val="none" w:sz="0" w:space="0" w:color="auto"/>
                  </w:divBdr>
                </w:div>
                <w:div w:id="445974778">
                  <w:marLeft w:val="0"/>
                  <w:marRight w:val="0"/>
                  <w:marTop w:val="0"/>
                  <w:marBottom w:val="0"/>
                  <w:divBdr>
                    <w:top w:val="none" w:sz="0" w:space="0" w:color="auto"/>
                    <w:left w:val="none" w:sz="0" w:space="0" w:color="auto"/>
                    <w:bottom w:val="none" w:sz="0" w:space="0" w:color="auto"/>
                    <w:right w:val="none" w:sz="0" w:space="0" w:color="auto"/>
                  </w:divBdr>
                </w:div>
                <w:div w:id="1761680722">
                  <w:marLeft w:val="0"/>
                  <w:marRight w:val="0"/>
                  <w:marTop w:val="0"/>
                  <w:marBottom w:val="0"/>
                  <w:divBdr>
                    <w:top w:val="none" w:sz="0" w:space="0" w:color="auto"/>
                    <w:left w:val="none" w:sz="0" w:space="0" w:color="auto"/>
                    <w:bottom w:val="none" w:sz="0" w:space="0" w:color="auto"/>
                    <w:right w:val="none" w:sz="0" w:space="0" w:color="auto"/>
                  </w:divBdr>
                </w:div>
                <w:div w:id="1917008020">
                  <w:marLeft w:val="0"/>
                  <w:marRight w:val="0"/>
                  <w:marTop w:val="0"/>
                  <w:marBottom w:val="0"/>
                  <w:divBdr>
                    <w:top w:val="none" w:sz="0" w:space="0" w:color="auto"/>
                    <w:left w:val="none" w:sz="0" w:space="0" w:color="auto"/>
                    <w:bottom w:val="none" w:sz="0" w:space="0" w:color="auto"/>
                    <w:right w:val="none" w:sz="0" w:space="0" w:color="auto"/>
                  </w:divBdr>
                </w:div>
                <w:div w:id="427047542">
                  <w:marLeft w:val="0"/>
                  <w:marRight w:val="0"/>
                  <w:marTop w:val="0"/>
                  <w:marBottom w:val="0"/>
                  <w:divBdr>
                    <w:top w:val="none" w:sz="0" w:space="0" w:color="auto"/>
                    <w:left w:val="none" w:sz="0" w:space="0" w:color="auto"/>
                    <w:bottom w:val="none" w:sz="0" w:space="0" w:color="auto"/>
                    <w:right w:val="none" w:sz="0" w:space="0" w:color="auto"/>
                  </w:divBdr>
                </w:div>
                <w:div w:id="1414888029">
                  <w:marLeft w:val="0"/>
                  <w:marRight w:val="0"/>
                  <w:marTop w:val="0"/>
                  <w:marBottom w:val="0"/>
                  <w:divBdr>
                    <w:top w:val="none" w:sz="0" w:space="0" w:color="auto"/>
                    <w:left w:val="none" w:sz="0" w:space="0" w:color="auto"/>
                    <w:bottom w:val="none" w:sz="0" w:space="0" w:color="auto"/>
                    <w:right w:val="none" w:sz="0" w:space="0" w:color="auto"/>
                  </w:divBdr>
                </w:div>
                <w:div w:id="17997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557">
          <w:marLeft w:val="0"/>
          <w:marRight w:val="0"/>
          <w:marTop w:val="0"/>
          <w:marBottom w:val="0"/>
          <w:divBdr>
            <w:top w:val="none" w:sz="0" w:space="0" w:color="auto"/>
            <w:left w:val="none" w:sz="0" w:space="0" w:color="auto"/>
            <w:bottom w:val="none" w:sz="0" w:space="0" w:color="auto"/>
            <w:right w:val="none" w:sz="0" w:space="0" w:color="auto"/>
          </w:divBdr>
          <w:divsChild>
            <w:div w:id="767962996">
              <w:marLeft w:val="0"/>
              <w:marRight w:val="0"/>
              <w:marTop w:val="0"/>
              <w:marBottom w:val="0"/>
              <w:divBdr>
                <w:top w:val="none" w:sz="0" w:space="0" w:color="auto"/>
                <w:left w:val="none" w:sz="0" w:space="0" w:color="auto"/>
                <w:bottom w:val="none" w:sz="0" w:space="0" w:color="auto"/>
                <w:right w:val="none" w:sz="0" w:space="0" w:color="auto"/>
              </w:divBdr>
              <w:divsChild>
                <w:div w:id="1688948343">
                  <w:marLeft w:val="0"/>
                  <w:marRight w:val="0"/>
                  <w:marTop w:val="0"/>
                  <w:marBottom w:val="0"/>
                  <w:divBdr>
                    <w:top w:val="none" w:sz="0" w:space="0" w:color="auto"/>
                    <w:left w:val="none" w:sz="0" w:space="0" w:color="auto"/>
                    <w:bottom w:val="none" w:sz="0" w:space="0" w:color="auto"/>
                    <w:right w:val="none" w:sz="0" w:space="0" w:color="auto"/>
                  </w:divBdr>
                </w:div>
                <w:div w:id="942882968">
                  <w:marLeft w:val="0"/>
                  <w:marRight w:val="0"/>
                  <w:marTop w:val="0"/>
                  <w:marBottom w:val="0"/>
                  <w:divBdr>
                    <w:top w:val="none" w:sz="0" w:space="0" w:color="auto"/>
                    <w:left w:val="none" w:sz="0" w:space="0" w:color="auto"/>
                    <w:bottom w:val="none" w:sz="0" w:space="0" w:color="auto"/>
                    <w:right w:val="none" w:sz="0" w:space="0" w:color="auto"/>
                  </w:divBdr>
                </w:div>
                <w:div w:id="723336776">
                  <w:marLeft w:val="0"/>
                  <w:marRight w:val="0"/>
                  <w:marTop w:val="0"/>
                  <w:marBottom w:val="0"/>
                  <w:divBdr>
                    <w:top w:val="none" w:sz="0" w:space="0" w:color="auto"/>
                    <w:left w:val="none" w:sz="0" w:space="0" w:color="auto"/>
                    <w:bottom w:val="none" w:sz="0" w:space="0" w:color="auto"/>
                    <w:right w:val="none" w:sz="0" w:space="0" w:color="auto"/>
                  </w:divBdr>
                </w:div>
                <w:div w:id="1794442393">
                  <w:marLeft w:val="0"/>
                  <w:marRight w:val="0"/>
                  <w:marTop w:val="0"/>
                  <w:marBottom w:val="0"/>
                  <w:divBdr>
                    <w:top w:val="none" w:sz="0" w:space="0" w:color="auto"/>
                    <w:left w:val="none" w:sz="0" w:space="0" w:color="auto"/>
                    <w:bottom w:val="none" w:sz="0" w:space="0" w:color="auto"/>
                    <w:right w:val="none" w:sz="0" w:space="0" w:color="auto"/>
                  </w:divBdr>
                </w:div>
                <w:div w:id="1860896804">
                  <w:marLeft w:val="0"/>
                  <w:marRight w:val="0"/>
                  <w:marTop w:val="0"/>
                  <w:marBottom w:val="0"/>
                  <w:divBdr>
                    <w:top w:val="none" w:sz="0" w:space="0" w:color="auto"/>
                    <w:left w:val="none" w:sz="0" w:space="0" w:color="auto"/>
                    <w:bottom w:val="none" w:sz="0" w:space="0" w:color="auto"/>
                    <w:right w:val="none" w:sz="0" w:space="0" w:color="auto"/>
                  </w:divBdr>
                </w:div>
                <w:div w:id="1242250298">
                  <w:marLeft w:val="0"/>
                  <w:marRight w:val="0"/>
                  <w:marTop w:val="0"/>
                  <w:marBottom w:val="0"/>
                  <w:divBdr>
                    <w:top w:val="none" w:sz="0" w:space="0" w:color="auto"/>
                    <w:left w:val="none" w:sz="0" w:space="0" w:color="auto"/>
                    <w:bottom w:val="none" w:sz="0" w:space="0" w:color="auto"/>
                    <w:right w:val="none" w:sz="0" w:space="0" w:color="auto"/>
                  </w:divBdr>
                </w:div>
                <w:div w:id="466431560">
                  <w:marLeft w:val="0"/>
                  <w:marRight w:val="0"/>
                  <w:marTop w:val="0"/>
                  <w:marBottom w:val="0"/>
                  <w:divBdr>
                    <w:top w:val="none" w:sz="0" w:space="0" w:color="auto"/>
                    <w:left w:val="none" w:sz="0" w:space="0" w:color="auto"/>
                    <w:bottom w:val="none" w:sz="0" w:space="0" w:color="auto"/>
                    <w:right w:val="none" w:sz="0" w:space="0" w:color="auto"/>
                  </w:divBdr>
                </w:div>
                <w:div w:id="421878659">
                  <w:marLeft w:val="0"/>
                  <w:marRight w:val="0"/>
                  <w:marTop w:val="0"/>
                  <w:marBottom w:val="0"/>
                  <w:divBdr>
                    <w:top w:val="none" w:sz="0" w:space="0" w:color="auto"/>
                    <w:left w:val="none" w:sz="0" w:space="0" w:color="auto"/>
                    <w:bottom w:val="none" w:sz="0" w:space="0" w:color="auto"/>
                    <w:right w:val="none" w:sz="0" w:space="0" w:color="auto"/>
                  </w:divBdr>
                </w:div>
                <w:div w:id="1267613368">
                  <w:marLeft w:val="0"/>
                  <w:marRight w:val="0"/>
                  <w:marTop w:val="0"/>
                  <w:marBottom w:val="0"/>
                  <w:divBdr>
                    <w:top w:val="none" w:sz="0" w:space="0" w:color="auto"/>
                    <w:left w:val="none" w:sz="0" w:space="0" w:color="auto"/>
                    <w:bottom w:val="none" w:sz="0" w:space="0" w:color="auto"/>
                    <w:right w:val="none" w:sz="0" w:space="0" w:color="auto"/>
                  </w:divBdr>
                </w:div>
                <w:div w:id="565838332">
                  <w:marLeft w:val="0"/>
                  <w:marRight w:val="0"/>
                  <w:marTop w:val="0"/>
                  <w:marBottom w:val="0"/>
                  <w:divBdr>
                    <w:top w:val="none" w:sz="0" w:space="0" w:color="auto"/>
                    <w:left w:val="none" w:sz="0" w:space="0" w:color="auto"/>
                    <w:bottom w:val="none" w:sz="0" w:space="0" w:color="auto"/>
                    <w:right w:val="none" w:sz="0" w:space="0" w:color="auto"/>
                  </w:divBdr>
                </w:div>
                <w:div w:id="839539658">
                  <w:marLeft w:val="0"/>
                  <w:marRight w:val="0"/>
                  <w:marTop w:val="0"/>
                  <w:marBottom w:val="0"/>
                  <w:divBdr>
                    <w:top w:val="none" w:sz="0" w:space="0" w:color="auto"/>
                    <w:left w:val="none" w:sz="0" w:space="0" w:color="auto"/>
                    <w:bottom w:val="none" w:sz="0" w:space="0" w:color="auto"/>
                    <w:right w:val="none" w:sz="0" w:space="0" w:color="auto"/>
                  </w:divBdr>
                </w:div>
                <w:div w:id="1762601416">
                  <w:marLeft w:val="0"/>
                  <w:marRight w:val="0"/>
                  <w:marTop w:val="0"/>
                  <w:marBottom w:val="0"/>
                  <w:divBdr>
                    <w:top w:val="none" w:sz="0" w:space="0" w:color="auto"/>
                    <w:left w:val="none" w:sz="0" w:space="0" w:color="auto"/>
                    <w:bottom w:val="none" w:sz="0" w:space="0" w:color="auto"/>
                    <w:right w:val="none" w:sz="0" w:space="0" w:color="auto"/>
                  </w:divBdr>
                </w:div>
                <w:div w:id="1806270057">
                  <w:marLeft w:val="0"/>
                  <w:marRight w:val="0"/>
                  <w:marTop w:val="0"/>
                  <w:marBottom w:val="0"/>
                  <w:divBdr>
                    <w:top w:val="none" w:sz="0" w:space="0" w:color="auto"/>
                    <w:left w:val="none" w:sz="0" w:space="0" w:color="auto"/>
                    <w:bottom w:val="none" w:sz="0" w:space="0" w:color="auto"/>
                    <w:right w:val="none" w:sz="0" w:space="0" w:color="auto"/>
                  </w:divBdr>
                </w:div>
                <w:div w:id="560099540">
                  <w:marLeft w:val="0"/>
                  <w:marRight w:val="0"/>
                  <w:marTop w:val="0"/>
                  <w:marBottom w:val="0"/>
                  <w:divBdr>
                    <w:top w:val="none" w:sz="0" w:space="0" w:color="auto"/>
                    <w:left w:val="none" w:sz="0" w:space="0" w:color="auto"/>
                    <w:bottom w:val="none" w:sz="0" w:space="0" w:color="auto"/>
                    <w:right w:val="none" w:sz="0" w:space="0" w:color="auto"/>
                  </w:divBdr>
                </w:div>
                <w:div w:id="265431333">
                  <w:marLeft w:val="0"/>
                  <w:marRight w:val="0"/>
                  <w:marTop w:val="0"/>
                  <w:marBottom w:val="0"/>
                  <w:divBdr>
                    <w:top w:val="none" w:sz="0" w:space="0" w:color="auto"/>
                    <w:left w:val="none" w:sz="0" w:space="0" w:color="auto"/>
                    <w:bottom w:val="none" w:sz="0" w:space="0" w:color="auto"/>
                    <w:right w:val="none" w:sz="0" w:space="0" w:color="auto"/>
                  </w:divBdr>
                </w:div>
                <w:div w:id="1960721847">
                  <w:marLeft w:val="0"/>
                  <w:marRight w:val="0"/>
                  <w:marTop w:val="0"/>
                  <w:marBottom w:val="0"/>
                  <w:divBdr>
                    <w:top w:val="none" w:sz="0" w:space="0" w:color="auto"/>
                    <w:left w:val="none" w:sz="0" w:space="0" w:color="auto"/>
                    <w:bottom w:val="none" w:sz="0" w:space="0" w:color="auto"/>
                    <w:right w:val="none" w:sz="0" w:space="0" w:color="auto"/>
                  </w:divBdr>
                </w:div>
                <w:div w:id="873737512">
                  <w:marLeft w:val="0"/>
                  <w:marRight w:val="0"/>
                  <w:marTop w:val="0"/>
                  <w:marBottom w:val="0"/>
                  <w:divBdr>
                    <w:top w:val="none" w:sz="0" w:space="0" w:color="auto"/>
                    <w:left w:val="none" w:sz="0" w:space="0" w:color="auto"/>
                    <w:bottom w:val="none" w:sz="0" w:space="0" w:color="auto"/>
                    <w:right w:val="none" w:sz="0" w:space="0" w:color="auto"/>
                  </w:divBdr>
                </w:div>
                <w:div w:id="1955597434">
                  <w:marLeft w:val="0"/>
                  <w:marRight w:val="0"/>
                  <w:marTop w:val="0"/>
                  <w:marBottom w:val="0"/>
                  <w:divBdr>
                    <w:top w:val="none" w:sz="0" w:space="0" w:color="auto"/>
                    <w:left w:val="none" w:sz="0" w:space="0" w:color="auto"/>
                    <w:bottom w:val="none" w:sz="0" w:space="0" w:color="auto"/>
                    <w:right w:val="none" w:sz="0" w:space="0" w:color="auto"/>
                  </w:divBdr>
                </w:div>
                <w:div w:id="718016811">
                  <w:marLeft w:val="0"/>
                  <w:marRight w:val="0"/>
                  <w:marTop w:val="0"/>
                  <w:marBottom w:val="0"/>
                  <w:divBdr>
                    <w:top w:val="none" w:sz="0" w:space="0" w:color="auto"/>
                    <w:left w:val="none" w:sz="0" w:space="0" w:color="auto"/>
                    <w:bottom w:val="none" w:sz="0" w:space="0" w:color="auto"/>
                    <w:right w:val="none" w:sz="0" w:space="0" w:color="auto"/>
                  </w:divBdr>
                </w:div>
                <w:div w:id="903296637">
                  <w:marLeft w:val="0"/>
                  <w:marRight w:val="0"/>
                  <w:marTop w:val="0"/>
                  <w:marBottom w:val="0"/>
                  <w:divBdr>
                    <w:top w:val="none" w:sz="0" w:space="0" w:color="auto"/>
                    <w:left w:val="none" w:sz="0" w:space="0" w:color="auto"/>
                    <w:bottom w:val="none" w:sz="0" w:space="0" w:color="auto"/>
                    <w:right w:val="none" w:sz="0" w:space="0" w:color="auto"/>
                  </w:divBdr>
                </w:div>
                <w:div w:id="1966498042">
                  <w:marLeft w:val="0"/>
                  <w:marRight w:val="0"/>
                  <w:marTop w:val="0"/>
                  <w:marBottom w:val="0"/>
                  <w:divBdr>
                    <w:top w:val="none" w:sz="0" w:space="0" w:color="auto"/>
                    <w:left w:val="none" w:sz="0" w:space="0" w:color="auto"/>
                    <w:bottom w:val="none" w:sz="0" w:space="0" w:color="auto"/>
                    <w:right w:val="none" w:sz="0" w:space="0" w:color="auto"/>
                  </w:divBdr>
                </w:div>
                <w:div w:id="202642097">
                  <w:marLeft w:val="0"/>
                  <w:marRight w:val="0"/>
                  <w:marTop w:val="0"/>
                  <w:marBottom w:val="0"/>
                  <w:divBdr>
                    <w:top w:val="none" w:sz="0" w:space="0" w:color="auto"/>
                    <w:left w:val="none" w:sz="0" w:space="0" w:color="auto"/>
                    <w:bottom w:val="none" w:sz="0" w:space="0" w:color="auto"/>
                    <w:right w:val="none" w:sz="0" w:space="0" w:color="auto"/>
                  </w:divBdr>
                </w:div>
                <w:div w:id="491599675">
                  <w:marLeft w:val="0"/>
                  <w:marRight w:val="0"/>
                  <w:marTop w:val="0"/>
                  <w:marBottom w:val="0"/>
                  <w:divBdr>
                    <w:top w:val="none" w:sz="0" w:space="0" w:color="auto"/>
                    <w:left w:val="none" w:sz="0" w:space="0" w:color="auto"/>
                    <w:bottom w:val="none" w:sz="0" w:space="0" w:color="auto"/>
                    <w:right w:val="none" w:sz="0" w:space="0" w:color="auto"/>
                  </w:divBdr>
                </w:div>
                <w:div w:id="2064476941">
                  <w:marLeft w:val="0"/>
                  <w:marRight w:val="0"/>
                  <w:marTop w:val="0"/>
                  <w:marBottom w:val="0"/>
                  <w:divBdr>
                    <w:top w:val="none" w:sz="0" w:space="0" w:color="auto"/>
                    <w:left w:val="none" w:sz="0" w:space="0" w:color="auto"/>
                    <w:bottom w:val="none" w:sz="0" w:space="0" w:color="auto"/>
                    <w:right w:val="none" w:sz="0" w:space="0" w:color="auto"/>
                  </w:divBdr>
                </w:div>
                <w:div w:id="95103236">
                  <w:marLeft w:val="0"/>
                  <w:marRight w:val="0"/>
                  <w:marTop w:val="0"/>
                  <w:marBottom w:val="0"/>
                  <w:divBdr>
                    <w:top w:val="none" w:sz="0" w:space="0" w:color="auto"/>
                    <w:left w:val="none" w:sz="0" w:space="0" w:color="auto"/>
                    <w:bottom w:val="none" w:sz="0" w:space="0" w:color="auto"/>
                    <w:right w:val="none" w:sz="0" w:space="0" w:color="auto"/>
                  </w:divBdr>
                </w:div>
                <w:div w:id="136605101">
                  <w:marLeft w:val="0"/>
                  <w:marRight w:val="0"/>
                  <w:marTop w:val="0"/>
                  <w:marBottom w:val="0"/>
                  <w:divBdr>
                    <w:top w:val="none" w:sz="0" w:space="0" w:color="auto"/>
                    <w:left w:val="none" w:sz="0" w:space="0" w:color="auto"/>
                    <w:bottom w:val="none" w:sz="0" w:space="0" w:color="auto"/>
                    <w:right w:val="none" w:sz="0" w:space="0" w:color="auto"/>
                  </w:divBdr>
                </w:div>
                <w:div w:id="897787097">
                  <w:marLeft w:val="0"/>
                  <w:marRight w:val="0"/>
                  <w:marTop w:val="0"/>
                  <w:marBottom w:val="0"/>
                  <w:divBdr>
                    <w:top w:val="none" w:sz="0" w:space="0" w:color="auto"/>
                    <w:left w:val="none" w:sz="0" w:space="0" w:color="auto"/>
                    <w:bottom w:val="none" w:sz="0" w:space="0" w:color="auto"/>
                    <w:right w:val="none" w:sz="0" w:space="0" w:color="auto"/>
                  </w:divBdr>
                </w:div>
                <w:div w:id="643043125">
                  <w:marLeft w:val="0"/>
                  <w:marRight w:val="0"/>
                  <w:marTop w:val="0"/>
                  <w:marBottom w:val="0"/>
                  <w:divBdr>
                    <w:top w:val="none" w:sz="0" w:space="0" w:color="auto"/>
                    <w:left w:val="none" w:sz="0" w:space="0" w:color="auto"/>
                    <w:bottom w:val="none" w:sz="0" w:space="0" w:color="auto"/>
                    <w:right w:val="none" w:sz="0" w:space="0" w:color="auto"/>
                  </w:divBdr>
                </w:div>
                <w:div w:id="1967150841">
                  <w:marLeft w:val="0"/>
                  <w:marRight w:val="0"/>
                  <w:marTop w:val="0"/>
                  <w:marBottom w:val="0"/>
                  <w:divBdr>
                    <w:top w:val="none" w:sz="0" w:space="0" w:color="auto"/>
                    <w:left w:val="none" w:sz="0" w:space="0" w:color="auto"/>
                    <w:bottom w:val="none" w:sz="0" w:space="0" w:color="auto"/>
                    <w:right w:val="none" w:sz="0" w:space="0" w:color="auto"/>
                  </w:divBdr>
                </w:div>
                <w:div w:id="757410816">
                  <w:marLeft w:val="0"/>
                  <w:marRight w:val="0"/>
                  <w:marTop w:val="0"/>
                  <w:marBottom w:val="0"/>
                  <w:divBdr>
                    <w:top w:val="none" w:sz="0" w:space="0" w:color="auto"/>
                    <w:left w:val="none" w:sz="0" w:space="0" w:color="auto"/>
                    <w:bottom w:val="none" w:sz="0" w:space="0" w:color="auto"/>
                    <w:right w:val="none" w:sz="0" w:space="0" w:color="auto"/>
                  </w:divBdr>
                </w:div>
                <w:div w:id="199323277">
                  <w:marLeft w:val="0"/>
                  <w:marRight w:val="0"/>
                  <w:marTop w:val="0"/>
                  <w:marBottom w:val="0"/>
                  <w:divBdr>
                    <w:top w:val="none" w:sz="0" w:space="0" w:color="auto"/>
                    <w:left w:val="none" w:sz="0" w:space="0" w:color="auto"/>
                    <w:bottom w:val="none" w:sz="0" w:space="0" w:color="auto"/>
                    <w:right w:val="none" w:sz="0" w:space="0" w:color="auto"/>
                  </w:divBdr>
                </w:div>
                <w:div w:id="1110778815">
                  <w:marLeft w:val="0"/>
                  <w:marRight w:val="0"/>
                  <w:marTop w:val="0"/>
                  <w:marBottom w:val="0"/>
                  <w:divBdr>
                    <w:top w:val="none" w:sz="0" w:space="0" w:color="auto"/>
                    <w:left w:val="none" w:sz="0" w:space="0" w:color="auto"/>
                    <w:bottom w:val="none" w:sz="0" w:space="0" w:color="auto"/>
                    <w:right w:val="none" w:sz="0" w:space="0" w:color="auto"/>
                  </w:divBdr>
                </w:div>
                <w:div w:id="1551569331">
                  <w:marLeft w:val="0"/>
                  <w:marRight w:val="0"/>
                  <w:marTop w:val="0"/>
                  <w:marBottom w:val="0"/>
                  <w:divBdr>
                    <w:top w:val="none" w:sz="0" w:space="0" w:color="auto"/>
                    <w:left w:val="none" w:sz="0" w:space="0" w:color="auto"/>
                    <w:bottom w:val="none" w:sz="0" w:space="0" w:color="auto"/>
                    <w:right w:val="none" w:sz="0" w:space="0" w:color="auto"/>
                  </w:divBdr>
                </w:div>
                <w:div w:id="418604523">
                  <w:marLeft w:val="0"/>
                  <w:marRight w:val="0"/>
                  <w:marTop w:val="0"/>
                  <w:marBottom w:val="0"/>
                  <w:divBdr>
                    <w:top w:val="none" w:sz="0" w:space="0" w:color="auto"/>
                    <w:left w:val="none" w:sz="0" w:space="0" w:color="auto"/>
                    <w:bottom w:val="none" w:sz="0" w:space="0" w:color="auto"/>
                    <w:right w:val="none" w:sz="0" w:space="0" w:color="auto"/>
                  </w:divBdr>
                </w:div>
                <w:div w:id="2094858841">
                  <w:marLeft w:val="0"/>
                  <w:marRight w:val="0"/>
                  <w:marTop w:val="0"/>
                  <w:marBottom w:val="0"/>
                  <w:divBdr>
                    <w:top w:val="none" w:sz="0" w:space="0" w:color="auto"/>
                    <w:left w:val="none" w:sz="0" w:space="0" w:color="auto"/>
                    <w:bottom w:val="none" w:sz="0" w:space="0" w:color="auto"/>
                    <w:right w:val="none" w:sz="0" w:space="0" w:color="auto"/>
                  </w:divBdr>
                </w:div>
                <w:div w:id="688602851">
                  <w:marLeft w:val="0"/>
                  <w:marRight w:val="0"/>
                  <w:marTop w:val="0"/>
                  <w:marBottom w:val="0"/>
                  <w:divBdr>
                    <w:top w:val="none" w:sz="0" w:space="0" w:color="auto"/>
                    <w:left w:val="none" w:sz="0" w:space="0" w:color="auto"/>
                    <w:bottom w:val="none" w:sz="0" w:space="0" w:color="auto"/>
                    <w:right w:val="none" w:sz="0" w:space="0" w:color="auto"/>
                  </w:divBdr>
                </w:div>
                <w:div w:id="704335373">
                  <w:marLeft w:val="0"/>
                  <w:marRight w:val="0"/>
                  <w:marTop w:val="0"/>
                  <w:marBottom w:val="0"/>
                  <w:divBdr>
                    <w:top w:val="none" w:sz="0" w:space="0" w:color="auto"/>
                    <w:left w:val="none" w:sz="0" w:space="0" w:color="auto"/>
                    <w:bottom w:val="none" w:sz="0" w:space="0" w:color="auto"/>
                    <w:right w:val="none" w:sz="0" w:space="0" w:color="auto"/>
                  </w:divBdr>
                </w:div>
                <w:div w:id="1499424943">
                  <w:marLeft w:val="0"/>
                  <w:marRight w:val="0"/>
                  <w:marTop w:val="0"/>
                  <w:marBottom w:val="0"/>
                  <w:divBdr>
                    <w:top w:val="none" w:sz="0" w:space="0" w:color="auto"/>
                    <w:left w:val="none" w:sz="0" w:space="0" w:color="auto"/>
                    <w:bottom w:val="none" w:sz="0" w:space="0" w:color="auto"/>
                    <w:right w:val="none" w:sz="0" w:space="0" w:color="auto"/>
                  </w:divBdr>
                </w:div>
                <w:div w:id="550072910">
                  <w:marLeft w:val="0"/>
                  <w:marRight w:val="0"/>
                  <w:marTop w:val="0"/>
                  <w:marBottom w:val="0"/>
                  <w:divBdr>
                    <w:top w:val="none" w:sz="0" w:space="0" w:color="auto"/>
                    <w:left w:val="none" w:sz="0" w:space="0" w:color="auto"/>
                    <w:bottom w:val="none" w:sz="0" w:space="0" w:color="auto"/>
                    <w:right w:val="none" w:sz="0" w:space="0" w:color="auto"/>
                  </w:divBdr>
                </w:div>
                <w:div w:id="871504347">
                  <w:marLeft w:val="0"/>
                  <w:marRight w:val="0"/>
                  <w:marTop w:val="0"/>
                  <w:marBottom w:val="0"/>
                  <w:divBdr>
                    <w:top w:val="none" w:sz="0" w:space="0" w:color="auto"/>
                    <w:left w:val="none" w:sz="0" w:space="0" w:color="auto"/>
                    <w:bottom w:val="none" w:sz="0" w:space="0" w:color="auto"/>
                    <w:right w:val="none" w:sz="0" w:space="0" w:color="auto"/>
                  </w:divBdr>
                </w:div>
                <w:div w:id="1881941797">
                  <w:marLeft w:val="0"/>
                  <w:marRight w:val="0"/>
                  <w:marTop w:val="0"/>
                  <w:marBottom w:val="0"/>
                  <w:divBdr>
                    <w:top w:val="none" w:sz="0" w:space="0" w:color="auto"/>
                    <w:left w:val="none" w:sz="0" w:space="0" w:color="auto"/>
                    <w:bottom w:val="none" w:sz="0" w:space="0" w:color="auto"/>
                    <w:right w:val="none" w:sz="0" w:space="0" w:color="auto"/>
                  </w:divBdr>
                </w:div>
                <w:div w:id="1056127747">
                  <w:marLeft w:val="0"/>
                  <w:marRight w:val="0"/>
                  <w:marTop w:val="0"/>
                  <w:marBottom w:val="0"/>
                  <w:divBdr>
                    <w:top w:val="none" w:sz="0" w:space="0" w:color="auto"/>
                    <w:left w:val="none" w:sz="0" w:space="0" w:color="auto"/>
                    <w:bottom w:val="none" w:sz="0" w:space="0" w:color="auto"/>
                    <w:right w:val="none" w:sz="0" w:space="0" w:color="auto"/>
                  </w:divBdr>
                </w:div>
                <w:div w:id="1788816906">
                  <w:marLeft w:val="0"/>
                  <w:marRight w:val="0"/>
                  <w:marTop w:val="0"/>
                  <w:marBottom w:val="0"/>
                  <w:divBdr>
                    <w:top w:val="none" w:sz="0" w:space="0" w:color="auto"/>
                    <w:left w:val="none" w:sz="0" w:space="0" w:color="auto"/>
                    <w:bottom w:val="none" w:sz="0" w:space="0" w:color="auto"/>
                    <w:right w:val="none" w:sz="0" w:space="0" w:color="auto"/>
                  </w:divBdr>
                </w:div>
                <w:div w:id="1547984080">
                  <w:marLeft w:val="0"/>
                  <w:marRight w:val="0"/>
                  <w:marTop w:val="0"/>
                  <w:marBottom w:val="0"/>
                  <w:divBdr>
                    <w:top w:val="none" w:sz="0" w:space="0" w:color="auto"/>
                    <w:left w:val="none" w:sz="0" w:space="0" w:color="auto"/>
                    <w:bottom w:val="none" w:sz="0" w:space="0" w:color="auto"/>
                    <w:right w:val="none" w:sz="0" w:space="0" w:color="auto"/>
                  </w:divBdr>
                </w:div>
                <w:div w:id="1247763491">
                  <w:marLeft w:val="0"/>
                  <w:marRight w:val="0"/>
                  <w:marTop w:val="0"/>
                  <w:marBottom w:val="0"/>
                  <w:divBdr>
                    <w:top w:val="none" w:sz="0" w:space="0" w:color="auto"/>
                    <w:left w:val="none" w:sz="0" w:space="0" w:color="auto"/>
                    <w:bottom w:val="none" w:sz="0" w:space="0" w:color="auto"/>
                    <w:right w:val="none" w:sz="0" w:space="0" w:color="auto"/>
                  </w:divBdr>
                </w:div>
                <w:div w:id="1526794718">
                  <w:marLeft w:val="0"/>
                  <w:marRight w:val="0"/>
                  <w:marTop w:val="0"/>
                  <w:marBottom w:val="0"/>
                  <w:divBdr>
                    <w:top w:val="none" w:sz="0" w:space="0" w:color="auto"/>
                    <w:left w:val="none" w:sz="0" w:space="0" w:color="auto"/>
                    <w:bottom w:val="none" w:sz="0" w:space="0" w:color="auto"/>
                    <w:right w:val="none" w:sz="0" w:space="0" w:color="auto"/>
                  </w:divBdr>
                </w:div>
                <w:div w:id="320623731">
                  <w:marLeft w:val="0"/>
                  <w:marRight w:val="0"/>
                  <w:marTop w:val="0"/>
                  <w:marBottom w:val="0"/>
                  <w:divBdr>
                    <w:top w:val="none" w:sz="0" w:space="0" w:color="auto"/>
                    <w:left w:val="none" w:sz="0" w:space="0" w:color="auto"/>
                    <w:bottom w:val="none" w:sz="0" w:space="0" w:color="auto"/>
                    <w:right w:val="none" w:sz="0" w:space="0" w:color="auto"/>
                  </w:divBdr>
                </w:div>
                <w:div w:id="1407848437">
                  <w:marLeft w:val="0"/>
                  <w:marRight w:val="0"/>
                  <w:marTop w:val="0"/>
                  <w:marBottom w:val="0"/>
                  <w:divBdr>
                    <w:top w:val="none" w:sz="0" w:space="0" w:color="auto"/>
                    <w:left w:val="none" w:sz="0" w:space="0" w:color="auto"/>
                    <w:bottom w:val="none" w:sz="0" w:space="0" w:color="auto"/>
                    <w:right w:val="none" w:sz="0" w:space="0" w:color="auto"/>
                  </w:divBdr>
                </w:div>
                <w:div w:id="601689020">
                  <w:marLeft w:val="0"/>
                  <w:marRight w:val="0"/>
                  <w:marTop w:val="0"/>
                  <w:marBottom w:val="0"/>
                  <w:divBdr>
                    <w:top w:val="none" w:sz="0" w:space="0" w:color="auto"/>
                    <w:left w:val="none" w:sz="0" w:space="0" w:color="auto"/>
                    <w:bottom w:val="none" w:sz="0" w:space="0" w:color="auto"/>
                    <w:right w:val="none" w:sz="0" w:space="0" w:color="auto"/>
                  </w:divBdr>
                </w:div>
                <w:div w:id="641229459">
                  <w:marLeft w:val="0"/>
                  <w:marRight w:val="0"/>
                  <w:marTop w:val="0"/>
                  <w:marBottom w:val="0"/>
                  <w:divBdr>
                    <w:top w:val="none" w:sz="0" w:space="0" w:color="auto"/>
                    <w:left w:val="none" w:sz="0" w:space="0" w:color="auto"/>
                    <w:bottom w:val="none" w:sz="0" w:space="0" w:color="auto"/>
                    <w:right w:val="none" w:sz="0" w:space="0" w:color="auto"/>
                  </w:divBdr>
                </w:div>
                <w:div w:id="1478454752">
                  <w:marLeft w:val="0"/>
                  <w:marRight w:val="0"/>
                  <w:marTop w:val="0"/>
                  <w:marBottom w:val="0"/>
                  <w:divBdr>
                    <w:top w:val="none" w:sz="0" w:space="0" w:color="auto"/>
                    <w:left w:val="none" w:sz="0" w:space="0" w:color="auto"/>
                    <w:bottom w:val="none" w:sz="0" w:space="0" w:color="auto"/>
                    <w:right w:val="none" w:sz="0" w:space="0" w:color="auto"/>
                  </w:divBdr>
                </w:div>
                <w:div w:id="1472478746">
                  <w:marLeft w:val="0"/>
                  <w:marRight w:val="0"/>
                  <w:marTop w:val="0"/>
                  <w:marBottom w:val="0"/>
                  <w:divBdr>
                    <w:top w:val="none" w:sz="0" w:space="0" w:color="auto"/>
                    <w:left w:val="none" w:sz="0" w:space="0" w:color="auto"/>
                    <w:bottom w:val="none" w:sz="0" w:space="0" w:color="auto"/>
                    <w:right w:val="none" w:sz="0" w:space="0" w:color="auto"/>
                  </w:divBdr>
                </w:div>
                <w:div w:id="416174287">
                  <w:marLeft w:val="0"/>
                  <w:marRight w:val="0"/>
                  <w:marTop w:val="0"/>
                  <w:marBottom w:val="0"/>
                  <w:divBdr>
                    <w:top w:val="none" w:sz="0" w:space="0" w:color="auto"/>
                    <w:left w:val="none" w:sz="0" w:space="0" w:color="auto"/>
                    <w:bottom w:val="none" w:sz="0" w:space="0" w:color="auto"/>
                    <w:right w:val="none" w:sz="0" w:space="0" w:color="auto"/>
                  </w:divBdr>
                </w:div>
                <w:div w:id="717238638">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324746640">
                  <w:marLeft w:val="0"/>
                  <w:marRight w:val="0"/>
                  <w:marTop w:val="0"/>
                  <w:marBottom w:val="0"/>
                  <w:divBdr>
                    <w:top w:val="none" w:sz="0" w:space="0" w:color="auto"/>
                    <w:left w:val="none" w:sz="0" w:space="0" w:color="auto"/>
                    <w:bottom w:val="none" w:sz="0" w:space="0" w:color="auto"/>
                    <w:right w:val="none" w:sz="0" w:space="0" w:color="auto"/>
                  </w:divBdr>
                </w:div>
                <w:div w:id="923957881">
                  <w:marLeft w:val="0"/>
                  <w:marRight w:val="0"/>
                  <w:marTop w:val="0"/>
                  <w:marBottom w:val="0"/>
                  <w:divBdr>
                    <w:top w:val="none" w:sz="0" w:space="0" w:color="auto"/>
                    <w:left w:val="none" w:sz="0" w:space="0" w:color="auto"/>
                    <w:bottom w:val="none" w:sz="0" w:space="0" w:color="auto"/>
                    <w:right w:val="none" w:sz="0" w:space="0" w:color="auto"/>
                  </w:divBdr>
                </w:div>
                <w:div w:id="658920500">
                  <w:marLeft w:val="0"/>
                  <w:marRight w:val="0"/>
                  <w:marTop w:val="0"/>
                  <w:marBottom w:val="0"/>
                  <w:divBdr>
                    <w:top w:val="none" w:sz="0" w:space="0" w:color="auto"/>
                    <w:left w:val="none" w:sz="0" w:space="0" w:color="auto"/>
                    <w:bottom w:val="none" w:sz="0" w:space="0" w:color="auto"/>
                    <w:right w:val="none" w:sz="0" w:space="0" w:color="auto"/>
                  </w:divBdr>
                </w:div>
                <w:div w:id="1763139354">
                  <w:marLeft w:val="0"/>
                  <w:marRight w:val="0"/>
                  <w:marTop w:val="0"/>
                  <w:marBottom w:val="0"/>
                  <w:divBdr>
                    <w:top w:val="none" w:sz="0" w:space="0" w:color="auto"/>
                    <w:left w:val="none" w:sz="0" w:space="0" w:color="auto"/>
                    <w:bottom w:val="none" w:sz="0" w:space="0" w:color="auto"/>
                    <w:right w:val="none" w:sz="0" w:space="0" w:color="auto"/>
                  </w:divBdr>
                </w:div>
                <w:div w:id="54813719">
                  <w:marLeft w:val="0"/>
                  <w:marRight w:val="0"/>
                  <w:marTop w:val="0"/>
                  <w:marBottom w:val="0"/>
                  <w:divBdr>
                    <w:top w:val="none" w:sz="0" w:space="0" w:color="auto"/>
                    <w:left w:val="none" w:sz="0" w:space="0" w:color="auto"/>
                    <w:bottom w:val="none" w:sz="0" w:space="0" w:color="auto"/>
                    <w:right w:val="none" w:sz="0" w:space="0" w:color="auto"/>
                  </w:divBdr>
                </w:div>
                <w:div w:id="1802452428">
                  <w:marLeft w:val="0"/>
                  <w:marRight w:val="0"/>
                  <w:marTop w:val="0"/>
                  <w:marBottom w:val="0"/>
                  <w:divBdr>
                    <w:top w:val="none" w:sz="0" w:space="0" w:color="auto"/>
                    <w:left w:val="none" w:sz="0" w:space="0" w:color="auto"/>
                    <w:bottom w:val="none" w:sz="0" w:space="0" w:color="auto"/>
                    <w:right w:val="none" w:sz="0" w:space="0" w:color="auto"/>
                  </w:divBdr>
                </w:div>
                <w:div w:id="1570381768">
                  <w:marLeft w:val="0"/>
                  <w:marRight w:val="0"/>
                  <w:marTop w:val="0"/>
                  <w:marBottom w:val="0"/>
                  <w:divBdr>
                    <w:top w:val="none" w:sz="0" w:space="0" w:color="auto"/>
                    <w:left w:val="none" w:sz="0" w:space="0" w:color="auto"/>
                    <w:bottom w:val="none" w:sz="0" w:space="0" w:color="auto"/>
                    <w:right w:val="none" w:sz="0" w:space="0" w:color="auto"/>
                  </w:divBdr>
                </w:div>
                <w:div w:id="1005398080">
                  <w:marLeft w:val="0"/>
                  <w:marRight w:val="0"/>
                  <w:marTop w:val="0"/>
                  <w:marBottom w:val="0"/>
                  <w:divBdr>
                    <w:top w:val="none" w:sz="0" w:space="0" w:color="auto"/>
                    <w:left w:val="none" w:sz="0" w:space="0" w:color="auto"/>
                    <w:bottom w:val="none" w:sz="0" w:space="0" w:color="auto"/>
                    <w:right w:val="none" w:sz="0" w:space="0" w:color="auto"/>
                  </w:divBdr>
                </w:div>
                <w:div w:id="1050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120">
          <w:marLeft w:val="0"/>
          <w:marRight w:val="0"/>
          <w:marTop w:val="0"/>
          <w:marBottom w:val="0"/>
          <w:divBdr>
            <w:top w:val="none" w:sz="0" w:space="0" w:color="auto"/>
            <w:left w:val="none" w:sz="0" w:space="0" w:color="auto"/>
            <w:bottom w:val="none" w:sz="0" w:space="0" w:color="auto"/>
            <w:right w:val="none" w:sz="0" w:space="0" w:color="auto"/>
          </w:divBdr>
          <w:divsChild>
            <w:div w:id="709887728">
              <w:marLeft w:val="0"/>
              <w:marRight w:val="0"/>
              <w:marTop w:val="0"/>
              <w:marBottom w:val="0"/>
              <w:divBdr>
                <w:top w:val="none" w:sz="0" w:space="0" w:color="auto"/>
                <w:left w:val="none" w:sz="0" w:space="0" w:color="auto"/>
                <w:bottom w:val="none" w:sz="0" w:space="0" w:color="auto"/>
                <w:right w:val="none" w:sz="0" w:space="0" w:color="auto"/>
              </w:divBdr>
              <w:divsChild>
                <w:div w:id="856188803">
                  <w:marLeft w:val="0"/>
                  <w:marRight w:val="0"/>
                  <w:marTop w:val="0"/>
                  <w:marBottom w:val="0"/>
                  <w:divBdr>
                    <w:top w:val="none" w:sz="0" w:space="0" w:color="auto"/>
                    <w:left w:val="none" w:sz="0" w:space="0" w:color="auto"/>
                    <w:bottom w:val="none" w:sz="0" w:space="0" w:color="auto"/>
                    <w:right w:val="none" w:sz="0" w:space="0" w:color="auto"/>
                  </w:divBdr>
                </w:div>
                <w:div w:id="871846919">
                  <w:marLeft w:val="0"/>
                  <w:marRight w:val="0"/>
                  <w:marTop w:val="0"/>
                  <w:marBottom w:val="0"/>
                  <w:divBdr>
                    <w:top w:val="none" w:sz="0" w:space="0" w:color="auto"/>
                    <w:left w:val="none" w:sz="0" w:space="0" w:color="auto"/>
                    <w:bottom w:val="none" w:sz="0" w:space="0" w:color="auto"/>
                    <w:right w:val="none" w:sz="0" w:space="0" w:color="auto"/>
                  </w:divBdr>
                </w:div>
                <w:div w:id="581447372">
                  <w:marLeft w:val="0"/>
                  <w:marRight w:val="0"/>
                  <w:marTop w:val="0"/>
                  <w:marBottom w:val="0"/>
                  <w:divBdr>
                    <w:top w:val="none" w:sz="0" w:space="0" w:color="auto"/>
                    <w:left w:val="none" w:sz="0" w:space="0" w:color="auto"/>
                    <w:bottom w:val="none" w:sz="0" w:space="0" w:color="auto"/>
                    <w:right w:val="none" w:sz="0" w:space="0" w:color="auto"/>
                  </w:divBdr>
                </w:div>
                <w:div w:id="1417825143">
                  <w:marLeft w:val="0"/>
                  <w:marRight w:val="0"/>
                  <w:marTop w:val="0"/>
                  <w:marBottom w:val="0"/>
                  <w:divBdr>
                    <w:top w:val="none" w:sz="0" w:space="0" w:color="auto"/>
                    <w:left w:val="none" w:sz="0" w:space="0" w:color="auto"/>
                    <w:bottom w:val="none" w:sz="0" w:space="0" w:color="auto"/>
                    <w:right w:val="none" w:sz="0" w:space="0" w:color="auto"/>
                  </w:divBdr>
                </w:div>
                <w:div w:id="702022876">
                  <w:marLeft w:val="0"/>
                  <w:marRight w:val="0"/>
                  <w:marTop w:val="0"/>
                  <w:marBottom w:val="0"/>
                  <w:divBdr>
                    <w:top w:val="none" w:sz="0" w:space="0" w:color="auto"/>
                    <w:left w:val="none" w:sz="0" w:space="0" w:color="auto"/>
                    <w:bottom w:val="none" w:sz="0" w:space="0" w:color="auto"/>
                    <w:right w:val="none" w:sz="0" w:space="0" w:color="auto"/>
                  </w:divBdr>
                </w:div>
                <w:div w:id="1925530691">
                  <w:marLeft w:val="0"/>
                  <w:marRight w:val="0"/>
                  <w:marTop w:val="0"/>
                  <w:marBottom w:val="0"/>
                  <w:divBdr>
                    <w:top w:val="none" w:sz="0" w:space="0" w:color="auto"/>
                    <w:left w:val="none" w:sz="0" w:space="0" w:color="auto"/>
                    <w:bottom w:val="none" w:sz="0" w:space="0" w:color="auto"/>
                    <w:right w:val="none" w:sz="0" w:space="0" w:color="auto"/>
                  </w:divBdr>
                </w:div>
                <w:div w:id="1253319170">
                  <w:marLeft w:val="0"/>
                  <w:marRight w:val="0"/>
                  <w:marTop w:val="0"/>
                  <w:marBottom w:val="0"/>
                  <w:divBdr>
                    <w:top w:val="none" w:sz="0" w:space="0" w:color="auto"/>
                    <w:left w:val="none" w:sz="0" w:space="0" w:color="auto"/>
                    <w:bottom w:val="none" w:sz="0" w:space="0" w:color="auto"/>
                    <w:right w:val="none" w:sz="0" w:space="0" w:color="auto"/>
                  </w:divBdr>
                </w:div>
                <w:div w:id="1036079724">
                  <w:marLeft w:val="0"/>
                  <w:marRight w:val="0"/>
                  <w:marTop w:val="0"/>
                  <w:marBottom w:val="0"/>
                  <w:divBdr>
                    <w:top w:val="none" w:sz="0" w:space="0" w:color="auto"/>
                    <w:left w:val="none" w:sz="0" w:space="0" w:color="auto"/>
                    <w:bottom w:val="none" w:sz="0" w:space="0" w:color="auto"/>
                    <w:right w:val="none" w:sz="0" w:space="0" w:color="auto"/>
                  </w:divBdr>
                </w:div>
                <w:div w:id="402602446">
                  <w:marLeft w:val="0"/>
                  <w:marRight w:val="0"/>
                  <w:marTop w:val="0"/>
                  <w:marBottom w:val="0"/>
                  <w:divBdr>
                    <w:top w:val="none" w:sz="0" w:space="0" w:color="auto"/>
                    <w:left w:val="none" w:sz="0" w:space="0" w:color="auto"/>
                    <w:bottom w:val="none" w:sz="0" w:space="0" w:color="auto"/>
                    <w:right w:val="none" w:sz="0" w:space="0" w:color="auto"/>
                  </w:divBdr>
                </w:div>
                <w:div w:id="997149270">
                  <w:marLeft w:val="0"/>
                  <w:marRight w:val="0"/>
                  <w:marTop w:val="0"/>
                  <w:marBottom w:val="0"/>
                  <w:divBdr>
                    <w:top w:val="none" w:sz="0" w:space="0" w:color="auto"/>
                    <w:left w:val="none" w:sz="0" w:space="0" w:color="auto"/>
                    <w:bottom w:val="none" w:sz="0" w:space="0" w:color="auto"/>
                    <w:right w:val="none" w:sz="0" w:space="0" w:color="auto"/>
                  </w:divBdr>
                </w:div>
                <w:div w:id="1691373653">
                  <w:marLeft w:val="0"/>
                  <w:marRight w:val="0"/>
                  <w:marTop w:val="0"/>
                  <w:marBottom w:val="0"/>
                  <w:divBdr>
                    <w:top w:val="none" w:sz="0" w:space="0" w:color="auto"/>
                    <w:left w:val="none" w:sz="0" w:space="0" w:color="auto"/>
                    <w:bottom w:val="none" w:sz="0" w:space="0" w:color="auto"/>
                    <w:right w:val="none" w:sz="0" w:space="0" w:color="auto"/>
                  </w:divBdr>
                </w:div>
                <w:div w:id="1563058816">
                  <w:marLeft w:val="0"/>
                  <w:marRight w:val="0"/>
                  <w:marTop w:val="0"/>
                  <w:marBottom w:val="0"/>
                  <w:divBdr>
                    <w:top w:val="none" w:sz="0" w:space="0" w:color="auto"/>
                    <w:left w:val="none" w:sz="0" w:space="0" w:color="auto"/>
                    <w:bottom w:val="none" w:sz="0" w:space="0" w:color="auto"/>
                    <w:right w:val="none" w:sz="0" w:space="0" w:color="auto"/>
                  </w:divBdr>
                </w:div>
                <w:div w:id="1929345534">
                  <w:marLeft w:val="0"/>
                  <w:marRight w:val="0"/>
                  <w:marTop w:val="0"/>
                  <w:marBottom w:val="0"/>
                  <w:divBdr>
                    <w:top w:val="none" w:sz="0" w:space="0" w:color="auto"/>
                    <w:left w:val="none" w:sz="0" w:space="0" w:color="auto"/>
                    <w:bottom w:val="none" w:sz="0" w:space="0" w:color="auto"/>
                    <w:right w:val="none" w:sz="0" w:space="0" w:color="auto"/>
                  </w:divBdr>
                </w:div>
                <w:div w:id="686567379">
                  <w:marLeft w:val="0"/>
                  <w:marRight w:val="0"/>
                  <w:marTop w:val="0"/>
                  <w:marBottom w:val="0"/>
                  <w:divBdr>
                    <w:top w:val="none" w:sz="0" w:space="0" w:color="auto"/>
                    <w:left w:val="none" w:sz="0" w:space="0" w:color="auto"/>
                    <w:bottom w:val="none" w:sz="0" w:space="0" w:color="auto"/>
                    <w:right w:val="none" w:sz="0" w:space="0" w:color="auto"/>
                  </w:divBdr>
                </w:div>
                <w:div w:id="1339040104">
                  <w:marLeft w:val="0"/>
                  <w:marRight w:val="0"/>
                  <w:marTop w:val="0"/>
                  <w:marBottom w:val="0"/>
                  <w:divBdr>
                    <w:top w:val="none" w:sz="0" w:space="0" w:color="auto"/>
                    <w:left w:val="none" w:sz="0" w:space="0" w:color="auto"/>
                    <w:bottom w:val="none" w:sz="0" w:space="0" w:color="auto"/>
                    <w:right w:val="none" w:sz="0" w:space="0" w:color="auto"/>
                  </w:divBdr>
                </w:div>
                <w:div w:id="482738929">
                  <w:marLeft w:val="0"/>
                  <w:marRight w:val="0"/>
                  <w:marTop w:val="0"/>
                  <w:marBottom w:val="0"/>
                  <w:divBdr>
                    <w:top w:val="none" w:sz="0" w:space="0" w:color="auto"/>
                    <w:left w:val="none" w:sz="0" w:space="0" w:color="auto"/>
                    <w:bottom w:val="none" w:sz="0" w:space="0" w:color="auto"/>
                    <w:right w:val="none" w:sz="0" w:space="0" w:color="auto"/>
                  </w:divBdr>
                </w:div>
                <w:div w:id="1724017322">
                  <w:marLeft w:val="0"/>
                  <w:marRight w:val="0"/>
                  <w:marTop w:val="0"/>
                  <w:marBottom w:val="0"/>
                  <w:divBdr>
                    <w:top w:val="none" w:sz="0" w:space="0" w:color="auto"/>
                    <w:left w:val="none" w:sz="0" w:space="0" w:color="auto"/>
                    <w:bottom w:val="none" w:sz="0" w:space="0" w:color="auto"/>
                    <w:right w:val="none" w:sz="0" w:space="0" w:color="auto"/>
                  </w:divBdr>
                </w:div>
                <w:div w:id="276450403">
                  <w:marLeft w:val="0"/>
                  <w:marRight w:val="0"/>
                  <w:marTop w:val="0"/>
                  <w:marBottom w:val="0"/>
                  <w:divBdr>
                    <w:top w:val="none" w:sz="0" w:space="0" w:color="auto"/>
                    <w:left w:val="none" w:sz="0" w:space="0" w:color="auto"/>
                    <w:bottom w:val="none" w:sz="0" w:space="0" w:color="auto"/>
                    <w:right w:val="none" w:sz="0" w:space="0" w:color="auto"/>
                  </w:divBdr>
                </w:div>
                <w:div w:id="106242882">
                  <w:marLeft w:val="0"/>
                  <w:marRight w:val="0"/>
                  <w:marTop w:val="0"/>
                  <w:marBottom w:val="0"/>
                  <w:divBdr>
                    <w:top w:val="none" w:sz="0" w:space="0" w:color="auto"/>
                    <w:left w:val="none" w:sz="0" w:space="0" w:color="auto"/>
                    <w:bottom w:val="none" w:sz="0" w:space="0" w:color="auto"/>
                    <w:right w:val="none" w:sz="0" w:space="0" w:color="auto"/>
                  </w:divBdr>
                </w:div>
                <w:div w:id="727075628">
                  <w:marLeft w:val="0"/>
                  <w:marRight w:val="0"/>
                  <w:marTop w:val="0"/>
                  <w:marBottom w:val="0"/>
                  <w:divBdr>
                    <w:top w:val="none" w:sz="0" w:space="0" w:color="auto"/>
                    <w:left w:val="none" w:sz="0" w:space="0" w:color="auto"/>
                    <w:bottom w:val="none" w:sz="0" w:space="0" w:color="auto"/>
                    <w:right w:val="none" w:sz="0" w:space="0" w:color="auto"/>
                  </w:divBdr>
                </w:div>
                <w:div w:id="1654407312">
                  <w:marLeft w:val="0"/>
                  <w:marRight w:val="0"/>
                  <w:marTop w:val="0"/>
                  <w:marBottom w:val="0"/>
                  <w:divBdr>
                    <w:top w:val="none" w:sz="0" w:space="0" w:color="auto"/>
                    <w:left w:val="none" w:sz="0" w:space="0" w:color="auto"/>
                    <w:bottom w:val="none" w:sz="0" w:space="0" w:color="auto"/>
                    <w:right w:val="none" w:sz="0" w:space="0" w:color="auto"/>
                  </w:divBdr>
                </w:div>
                <w:div w:id="2119907033">
                  <w:marLeft w:val="0"/>
                  <w:marRight w:val="0"/>
                  <w:marTop w:val="0"/>
                  <w:marBottom w:val="0"/>
                  <w:divBdr>
                    <w:top w:val="none" w:sz="0" w:space="0" w:color="auto"/>
                    <w:left w:val="none" w:sz="0" w:space="0" w:color="auto"/>
                    <w:bottom w:val="none" w:sz="0" w:space="0" w:color="auto"/>
                    <w:right w:val="none" w:sz="0" w:space="0" w:color="auto"/>
                  </w:divBdr>
                </w:div>
                <w:div w:id="690762635">
                  <w:marLeft w:val="0"/>
                  <w:marRight w:val="0"/>
                  <w:marTop w:val="0"/>
                  <w:marBottom w:val="0"/>
                  <w:divBdr>
                    <w:top w:val="none" w:sz="0" w:space="0" w:color="auto"/>
                    <w:left w:val="none" w:sz="0" w:space="0" w:color="auto"/>
                    <w:bottom w:val="none" w:sz="0" w:space="0" w:color="auto"/>
                    <w:right w:val="none" w:sz="0" w:space="0" w:color="auto"/>
                  </w:divBdr>
                </w:div>
                <w:div w:id="1733000062">
                  <w:marLeft w:val="0"/>
                  <w:marRight w:val="0"/>
                  <w:marTop w:val="0"/>
                  <w:marBottom w:val="0"/>
                  <w:divBdr>
                    <w:top w:val="none" w:sz="0" w:space="0" w:color="auto"/>
                    <w:left w:val="none" w:sz="0" w:space="0" w:color="auto"/>
                    <w:bottom w:val="none" w:sz="0" w:space="0" w:color="auto"/>
                    <w:right w:val="none" w:sz="0" w:space="0" w:color="auto"/>
                  </w:divBdr>
                </w:div>
                <w:div w:id="1279800662">
                  <w:marLeft w:val="0"/>
                  <w:marRight w:val="0"/>
                  <w:marTop w:val="0"/>
                  <w:marBottom w:val="0"/>
                  <w:divBdr>
                    <w:top w:val="none" w:sz="0" w:space="0" w:color="auto"/>
                    <w:left w:val="none" w:sz="0" w:space="0" w:color="auto"/>
                    <w:bottom w:val="none" w:sz="0" w:space="0" w:color="auto"/>
                    <w:right w:val="none" w:sz="0" w:space="0" w:color="auto"/>
                  </w:divBdr>
                </w:div>
                <w:div w:id="722563330">
                  <w:marLeft w:val="0"/>
                  <w:marRight w:val="0"/>
                  <w:marTop w:val="0"/>
                  <w:marBottom w:val="0"/>
                  <w:divBdr>
                    <w:top w:val="none" w:sz="0" w:space="0" w:color="auto"/>
                    <w:left w:val="none" w:sz="0" w:space="0" w:color="auto"/>
                    <w:bottom w:val="none" w:sz="0" w:space="0" w:color="auto"/>
                    <w:right w:val="none" w:sz="0" w:space="0" w:color="auto"/>
                  </w:divBdr>
                </w:div>
                <w:div w:id="144319795">
                  <w:marLeft w:val="0"/>
                  <w:marRight w:val="0"/>
                  <w:marTop w:val="0"/>
                  <w:marBottom w:val="0"/>
                  <w:divBdr>
                    <w:top w:val="none" w:sz="0" w:space="0" w:color="auto"/>
                    <w:left w:val="none" w:sz="0" w:space="0" w:color="auto"/>
                    <w:bottom w:val="none" w:sz="0" w:space="0" w:color="auto"/>
                    <w:right w:val="none" w:sz="0" w:space="0" w:color="auto"/>
                  </w:divBdr>
                </w:div>
                <w:div w:id="765225204">
                  <w:marLeft w:val="0"/>
                  <w:marRight w:val="0"/>
                  <w:marTop w:val="0"/>
                  <w:marBottom w:val="0"/>
                  <w:divBdr>
                    <w:top w:val="none" w:sz="0" w:space="0" w:color="auto"/>
                    <w:left w:val="none" w:sz="0" w:space="0" w:color="auto"/>
                    <w:bottom w:val="none" w:sz="0" w:space="0" w:color="auto"/>
                    <w:right w:val="none" w:sz="0" w:space="0" w:color="auto"/>
                  </w:divBdr>
                </w:div>
                <w:div w:id="169376066">
                  <w:marLeft w:val="0"/>
                  <w:marRight w:val="0"/>
                  <w:marTop w:val="0"/>
                  <w:marBottom w:val="0"/>
                  <w:divBdr>
                    <w:top w:val="none" w:sz="0" w:space="0" w:color="auto"/>
                    <w:left w:val="none" w:sz="0" w:space="0" w:color="auto"/>
                    <w:bottom w:val="none" w:sz="0" w:space="0" w:color="auto"/>
                    <w:right w:val="none" w:sz="0" w:space="0" w:color="auto"/>
                  </w:divBdr>
                </w:div>
                <w:div w:id="2144808037">
                  <w:marLeft w:val="0"/>
                  <w:marRight w:val="0"/>
                  <w:marTop w:val="0"/>
                  <w:marBottom w:val="0"/>
                  <w:divBdr>
                    <w:top w:val="none" w:sz="0" w:space="0" w:color="auto"/>
                    <w:left w:val="none" w:sz="0" w:space="0" w:color="auto"/>
                    <w:bottom w:val="none" w:sz="0" w:space="0" w:color="auto"/>
                    <w:right w:val="none" w:sz="0" w:space="0" w:color="auto"/>
                  </w:divBdr>
                </w:div>
                <w:div w:id="575167223">
                  <w:marLeft w:val="0"/>
                  <w:marRight w:val="0"/>
                  <w:marTop w:val="0"/>
                  <w:marBottom w:val="0"/>
                  <w:divBdr>
                    <w:top w:val="none" w:sz="0" w:space="0" w:color="auto"/>
                    <w:left w:val="none" w:sz="0" w:space="0" w:color="auto"/>
                    <w:bottom w:val="none" w:sz="0" w:space="0" w:color="auto"/>
                    <w:right w:val="none" w:sz="0" w:space="0" w:color="auto"/>
                  </w:divBdr>
                </w:div>
                <w:div w:id="1800489085">
                  <w:marLeft w:val="0"/>
                  <w:marRight w:val="0"/>
                  <w:marTop w:val="0"/>
                  <w:marBottom w:val="0"/>
                  <w:divBdr>
                    <w:top w:val="none" w:sz="0" w:space="0" w:color="auto"/>
                    <w:left w:val="none" w:sz="0" w:space="0" w:color="auto"/>
                    <w:bottom w:val="none" w:sz="0" w:space="0" w:color="auto"/>
                    <w:right w:val="none" w:sz="0" w:space="0" w:color="auto"/>
                  </w:divBdr>
                </w:div>
                <w:div w:id="1955286290">
                  <w:marLeft w:val="0"/>
                  <w:marRight w:val="0"/>
                  <w:marTop w:val="0"/>
                  <w:marBottom w:val="0"/>
                  <w:divBdr>
                    <w:top w:val="none" w:sz="0" w:space="0" w:color="auto"/>
                    <w:left w:val="none" w:sz="0" w:space="0" w:color="auto"/>
                    <w:bottom w:val="none" w:sz="0" w:space="0" w:color="auto"/>
                    <w:right w:val="none" w:sz="0" w:space="0" w:color="auto"/>
                  </w:divBdr>
                </w:div>
                <w:div w:id="1072893912">
                  <w:marLeft w:val="0"/>
                  <w:marRight w:val="0"/>
                  <w:marTop w:val="0"/>
                  <w:marBottom w:val="0"/>
                  <w:divBdr>
                    <w:top w:val="none" w:sz="0" w:space="0" w:color="auto"/>
                    <w:left w:val="none" w:sz="0" w:space="0" w:color="auto"/>
                    <w:bottom w:val="none" w:sz="0" w:space="0" w:color="auto"/>
                    <w:right w:val="none" w:sz="0" w:space="0" w:color="auto"/>
                  </w:divBdr>
                </w:div>
                <w:div w:id="1838031581">
                  <w:marLeft w:val="0"/>
                  <w:marRight w:val="0"/>
                  <w:marTop w:val="0"/>
                  <w:marBottom w:val="0"/>
                  <w:divBdr>
                    <w:top w:val="none" w:sz="0" w:space="0" w:color="auto"/>
                    <w:left w:val="none" w:sz="0" w:space="0" w:color="auto"/>
                    <w:bottom w:val="none" w:sz="0" w:space="0" w:color="auto"/>
                    <w:right w:val="none" w:sz="0" w:space="0" w:color="auto"/>
                  </w:divBdr>
                </w:div>
                <w:div w:id="459038927">
                  <w:marLeft w:val="0"/>
                  <w:marRight w:val="0"/>
                  <w:marTop w:val="0"/>
                  <w:marBottom w:val="0"/>
                  <w:divBdr>
                    <w:top w:val="none" w:sz="0" w:space="0" w:color="auto"/>
                    <w:left w:val="none" w:sz="0" w:space="0" w:color="auto"/>
                    <w:bottom w:val="none" w:sz="0" w:space="0" w:color="auto"/>
                    <w:right w:val="none" w:sz="0" w:space="0" w:color="auto"/>
                  </w:divBdr>
                </w:div>
                <w:div w:id="2073649084">
                  <w:marLeft w:val="0"/>
                  <w:marRight w:val="0"/>
                  <w:marTop w:val="0"/>
                  <w:marBottom w:val="0"/>
                  <w:divBdr>
                    <w:top w:val="none" w:sz="0" w:space="0" w:color="auto"/>
                    <w:left w:val="none" w:sz="0" w:space="0" w:color="auto"/>
                    <w:bottom w:val="none" w:sz="0" w:space="0" w:color="auto"/>
                    <w:right w:val="none" w:sz="0" w:space="0" w:color="auto"/>
                  </w:divBdr>
                </w:div>
                <w:div w:id="1710062945">
                  <w:marLeft w:val="0"/>
                  <w:marRight w:val="0"/>
                  <w:marTop w:val="0"/>
                  <w:marBottom w:val="0"/>
                  <w:divBdr>
                    <w:top w:val="none" w:sz="0" w:space="0" w:color="auto"/>
                    <w:left w:val="none" w:sz="0" w:space="0" w:color="auto"/>
                    <w:bottom w:val="none" w:sz="0" w:space="0" w:color="auto"/>
                    <w:right w:val="none" w:sz="0" w:space="0" w:color="auto"/>
                  </w:divBdr>
                </w:div>
                <w:div w:id="255752495">
                  <w:marLeft w:val="0"/>
                  <w:marRight w:val="0"/>
                  <w:marTop w:val="0"/>
                  <w:marBottom w:val="0"/>
                  <w:divBdr>
                    <w:top w:val="none" w:sz="0" w:space="0" w:color="auto"/>
                    <w:left w:val="none" w:sz="0" w:space="0" w:color="auto"/>
                    <w:bottom w:val="none" w:sz="0" w:space="0" w:color="auto"/>
                    <w:right w:val="none" w:sz="0" w:space="0" w:color="auto"/>
                  </w:divBdr>
                </w:div>
                <w:div w:id="1033188140">
                  <w:marLeft w:val="0"/>
                  <w:marRight w:val="0"/>
                  <w:marTop w:val="0"/>
                  <w:marBottom w:val="0"/>
                  <w:divBdr>
                    <w:top w:val="none" w:sz="0" w:space="0" w:color="auto"/>
                    <w:left w:val="none" w:sz="0" w:space="0" w:color="auto"/>
                    <w:bottom w:val="none" w:sz="0" w:space="0" w:color="auto"/>
                    <w:right w:val="none" w:sz="0" w:space="0" w:color="auto"/>
                  </w:divBdr>
                </w:div>
                <w:div w:id="1146557190">
                  <w:marLeft w:val="0"/>
                  <w:marRight w:val="0"/>
                  <w:marTop w:val="0"/>
                  <w:marBottom w:val="0"/>
                  <w:divBdr>
                    <w:top w:val="none" w:sz="0" w:space="0" w:color="auto"/>
                    <w:left w:val="none" w:sz="0" w:space="0" w:color="auto"/>
                    <w:bottom w:val="none" w:sz="0" w:space="0" w:color="auto"/>
                    <w:right w:val="none" w:sz="0" w:space="0" w:color="auto"/>
                  </w:divBdr>
                </w:div>
                <w:div w:id="1385837329">
                  <w:marLeft w:val="0"/>
                  <w:marRight w:val="0"/>
                  <w:marTop w:val="0"/>
                  <w:marBottom w:val="0"/>
                  <w:divBdr>
                    <w:top w:val="none" w:sz="0" w:space="0" w:color="auto"/>
                    <w:left w:val="none" w:sz="0" w:space="0" w:color="auto"/>
                    <w:bottom w:val="none" w:sz="0" w:space="0" w:color="auto"/>
                    <w:right w:val="none" w:sz="0" w:space="0" w:color="auto"/>
                  </w:divBdr>
                </w:div>
                <w:div w:id="911505878">
                  <w:marLeft w:val="0"/>
                  <w:marRight w:val="0"/>
                  <w:marTop w:val="0"/>
                  <w:marBottom w:val="0"/>
                  <w:divBdr>
                    <w:top w:val="none" w:sz="0" w:space="0" w:color="auto"/>
                    <w:left w:val="none" w:sz="0" w:space="0" w:color="auto"/>
                    <w:bottom w:val="none" w:sz="0" w:space="0" w:color="auto"/>
                    <w:right w:val="none" w:sz="0" w:space="0" w:color="auto"/>
                  </w:divBdr>
                </w:div>
                <w:div w:id="645355391">
                  <w:marLeft w:val="0"/>
                  <w:marRight w:val="0"/>
                  <w:marTop w:val="0"/>
                  <w:marBottom w:val="0"/>
                  <w:divBdr>
                    <w:top w:val="none" w:sz="0" w:space="0" w:color="auto"/>
                    <w:left w:val="none" w:sz="0" w:space="0" w:color="auto"/>
                    <w:bottom w:val="none" w:sz="0" w:space="0" w:color="auto"/>
                    <w:right w:val="none" w:sz="0" w:space="0" w:color="auto"/>
                  </w:divBdr>
                </w:div>
                <w:div w:id="1083841843">
                  <w:marLeft w:val="0"/>
                  <w:marRight w:val="0"/>
                  <w:marTop w:val="0"/>
                  <w:marBottom w:val="0"/>
                  <w:divBdr>
                    <w:top w:val="none" w:sz="0" w:space="0" w:color="auto"/>
                    <w:left w:val="none" w:sz="0" w:space="0" w:color="auto"/>
                    <w:bottom w:val="none" w:sz="0" w:space="0" w:color="auto"/>
                    <w:right w:val="none" w:sz="0" w:space="0" w:color="auto"/>
                  </w:divBdr>
                </w:div>
                <w:div w:id="892041805">
                  <w:marLeft w:val="0"/>
                  <w:marRight w:val="0"/>
                  <w:marTop w:val="0"/>
                  <w:marBottom w:val="0"/>
                  <w:divBdr>
                    <w:top w:val="none" w:sz="0" w:space="0" w:color="auto"/>
                    <w:left w:val="none" w:sz="0" w:space="0" w:color="auto"/>
                    <w:bottom w:val="none" w:sz="0" w:space="0" w:color="auto"/>
                    <w:right w:val="none" w:sz="0" w:space="0" w:color="auto"/>
                  </w:divBdr>
                </w:div>
                <w:div w:id="139426283">
                  <w:marLeft w:val="0"/>
                  <w:marRight w:val="0"/>
                  <w:marTop w:val="0"/>
                  <w:marBottom w:val="0"/>
                  <w:divBdr>
                    <w:top w:val="none" w:sz="0" w:space="0" w:color="auto"/>
                    <w:left w:val="none" w:sz="0" w:space="0" w:color="auto"/>
                    <w:bottom w:val="none" w:sz="0" w:space="0" w:color="auto"/>
                    <w:right w:val="none" w:sz="0" w:space="0" w:color="auto"/>
                  </w:divBdr>
                </w:div>
                <w:div w:id="1688487134">
                  <w:marLeft w:val="0"/>
                  <w:marRight w:val="0"/>
                  <w:marTop w:val="0"/>
                  <w:marBottom w:val="0"/>
                  <w:divBdr>
                    <w:top w:val="none" w:sz="0" w:space="0" w:color="auto"/>
                    <w:left w:val="none" w:sz="0" w:space="0" w:color="auto"/>
                    <w:bottom w:val="none" w:sz="0" w:space="0" w:color="auto"/>
                    <w:right w:val="none" w:sz="0" w:space="0" w:color="auto"/>
                  </w:divBdr>
                </w:div>
                <w:div w:id="210387271">
                  <w:marLeft w:val="0"/>
                  <w:marRight w:val="0"/>
                  <w:marTop w:val="0"/>
                  <w:marBottom w:val="0"/>
                  <w:divBdr>
                    <w:top w:val="none" w:sz="0" w:space="0" w:color="auto"/>
                    <w:left w:val="none" w:sz="0" w:space="0" w:color="auto"/>
                    <w:bottom w:val="none" w:sz="0" w:space="0" w:color="auto"/>
                    <w:right w:val="none" w:sz="0" w:space="0" w:color="auto"/>
                  </w:divBdr>
                </w:div>
                <w:div w:id="1684549572">
                  <w:marLeft w:val="0"/>
                  <w:marRight w:val="0"/>
                  <w:marTop w:val="0"/>
                  <w:marBottom w:val="0"/>
                  <w:divBdr>
                    <w:top w:val="none" w:sz="0" w:space="0" w:color="auto"/>
                    <w:left w:val="none" w:sz="0" w:space="0" w:color="auto"/>
                    <w:bottom w:val="none" w:sz="0" w:space="0" w:color="auto"/>
                    <w:right w:val="none" w:sz="0" w:space="0" w:color="auto"/>
                  </w:divBdr>
                </w:div>
                <w:div w:id="334653538">
                  <w:marLeft w:val="0"/>
                  <w:marRight w:val="0"/>
                  <w:marTop w:val="0"/>
                  <w:marBottom w:val="0"/>
                  <w:divBdr>
                    <w:top w:val="none" w:sz="0" w:space="0" w:color="auto"/>
                    <w:left w:val="none" w:sz="0" w:space="0" w:color="auto"/>
                    <w:bottom w:val="none" w:sz="0" w:space="0" w:color="auto"/>
                    <w:right w:val="none" w:sz="0" w:space="0" w:color="auto"/>
                  </w:divBdr>
                </w:div>
                <w:div w:id="351149387">
                  <w:marLeft w:val="0"/>
                  <w:marRight w:val="0"/>
                  <w:marTop w:val="0"/>
                  <w:marBottom w:val="0"/>
                  <w:divBdr>
                    <w:top w:val="none" w:sz="0" w:space="0" w:color="auto"/>
                    <w:left w:val="none" w:sz="0" w:space="0" w:color="auto"/>
                    <w:bottom w:val="none" w:sz="0" w:space="0" w:color="auto"/>
                    <w:right w:val="none" w:sz="0" w:space="0" w:color="auto"/>
                  </w:divBdr>
                </w:div>
                <w:div w:id="1531064896">
                  <w:marLeft w:val="0"/>
                  <w:marRight w:val="0"/>
                  <w:marTop w:val="0"/>
                  <w:marBottom w:val="0"/>
                  <w:divBdr>
                    <w:top w:val="none" w:sz="0" w:space="0" w:color="auto"/>
                    <w:left w:val="none" w:sz="0" w:space="0" w:color="auto"/>
                    <w:bottom w:val="none" w:sz="0" w:space="0" w:color="auto"/>
                    <w:right w:val="none" w:sz="0" w:space="0" w:color="auto"/>
                  </w:divBdr>
                </w:div>
                <w:div w:id="1224825991">
                  <w:marLeft w:val="0"/>
                  <w:marRight w:val="0"/>
                  <w:marTop w:val="0"/>
                  <w:marBottom w:val="0"/>
                  <w:divBdr>
                    <w:top w:val="none" w:sz="0" w:space="0" w:color="auto"/>
                    <w:left w:val="none" w:sz="0" w:space="0" w:color="auto"/>
                    <w:bottom w:val="none" w:sz="0" w:space="0" w:color="auto"/>
                    <w:right w:val="none" w:sz="0" w:space="0" w:color="auto"/>
                  </w:divBdr>
                </w:div>
                <w:div w:id="1050806982">
                  <w:marLeft w:val="0"/>
                  <w:marRight w:val="0"/>
                  <w:marTop w:val="0"/>
                  <w:marBottom w:val="0"/>
                  <w:divBdr>
                    <w:top w:val="none" w:sz="0" w:space="0" w:color="auto"/>
                    <w:left w:val="none" w:sz="0" w:space="0" w:color="auto"/>
                    <w:bottom w:val="none" w:sz="0" w:space="0" w:color="auto"/>
                    <w:right w:val="none" w:sz="0" w:space="0" w:color="auto"/>
                  </w:divBdr>
                </w:div>
                <w:div w:id="1697390697">
                  <w:marLeft w:val="0"/>
                  <w:marRight w:val="0"/>
                  <w:marTop w:val="0"/>
                  <w:marBottom w:val="0"/>
                  <w:divBdr>
                    <w:top w:val="none" w:sz="0" w:space="0" w:color="auto"/>
                    <w:left w:val="none" w:sz="0" w:space="0" w:color="auto"/>
                    <w:bottom w:val="none" w:sz="0" w:space="0" w:color="auto"/>
                    <w:right w:val="none" w:sz="0" w:space="0" w:color="auto"/>
                  </w:divBdr>
                </w:div>
                <w:div w:id="2074935511">
                  <w:marLeft w:val="0"/>
                  <w:marRight w:val="0"/>
                  <w:marTop w:val="0"/>
                  <w:marBottom w:val="0"/>
                  <w:divBdr>
                    <w:top w:val="none" w:sz="0" w:space="0" w:color="auto"/>
                    <w:left w:val="none" w:sz="0" w:space="0" w:color="auto"/>
                    <w:bottom w:val="none" w:sz="0" w:space="0" w:color="auto"/>
                    <w:right w:val="none" w:sz="0" w:space="0" w:color="auto"/>
                  </w:divBdr>
                </w:div>
                <w:div w:id="1198544398">
                  <w:marLeft w:val="0"/>
                  <w:marRight w:val="0"/>
                  <w:marTop w:val="0"/>
                  <w:marBottom w:val="0"/>
                  <w:divBdr>
                    <w:top w:val="none" w:sz="0" w:space="0" w:color="auto"/>
                    <w:left w:val="none" w:sz="0" w:space="0" w:color="auto"/>
                    <w:bottom w:val="none" w:sz="0" w:space="0" w:color="auto"/>
                    <w:right w:val="none" w:sz="0" w:space="0" w:color="auto"/>
                  </w:divBdr>
                </w:div>
                <w:div w:id="140586597">
                  <w:marLeft w:val="0"/>
                  <w:marRight w:val="0"/>
                  <w:marTop w:val="0"/>
                  <w:marBottom w:val="0"/>
                  <w:divBdr>
                    <w:top w:val="none" w:sz="0" w:space="0" w:color="auto"/>
                    <w:left w:val="none" w:sz="0" w:space="0" w:color="auto"/>
                    <w:bottom w:val="none" w:sz="0" w:space="0" w:color="auto"/>
                    <w:right w:val="none" w:sz="0" w:space="0" w:color="auto"/>
                  </w:divBdr>
                </w:div>
                <w:div w:id="1707634169">
                  <w:marLeft w:val="0"/>
                  <w:marRight w:val="0"/>
                  <w:marTop w:val="0"/>
                  <w:marBottom w:val="0"/>
                  <w:divBdr>
                    <w:top w:val="none" w:sz="0" w:space="0" w:color="auto"/>
                    <w:left w:val="none" w:sz="0" w:space="0" w:color="auto"/>
                    <w:bottom w:val="none" w:sz="0" w:space="0" w:color="auto"/>
                    <w:right w:val="none" w:sz="0" w:space="0" w:color="auto"/>
                  </w:divBdr>
                </w:div>
                <w:div w:id="454369351">
                  <w:marLeft w:val="0"/>
                  <w:marRight w:val="0"/>
                  <w:marTop w:val="0"/>
                  <w:marBottom w:val="0"/>
                  <w:divBdr>
                    <w:top w:val="none" w:sz="0" w:space="0" w:color="auto"/>
                    <w:left w:val="none" w:sz="0" w:space="0" w:color="auto"/>
                    <w:bottom w:val="none" w:sz="0" w:space="0" w:color="auto"/>
                    <w:right w:val="none" w:sz="0" w:space="0" w:color="auto"/>
                  </w:divBdr>
                </w:div>
                <w:div w:id="1728993347">
                  <w:marLeft w:val="0"/>
                  <w:marRight w:val="0"/>
                  <w:marTop w:val="0"/>
                  <w:marBottom w:val="0"/>
                  <w:divBdr>
                    <w:top w:val="none" w:sz="0" w:space="0" w:color="auto"/>
                    <w:left w:val="none" w:sz="0" w:space="0" w:color="auto"/>
                    <w:bottom w:val="none" w:sz="0" w:space="0" w:color="auto"/>
                    <w:right w:val="none" w:sz="0" w:space="0" w:color="auto"/>
                  </w:divBdr>
                </w:div>
                <w:div w:id="895630999">
                  <w:marLeft w:val="0"/>
                  <w:marRight w:val="0"/>
                  <w:marTop w:val="0"/>
                  <w:marBottom w:val="0"/>
                  <w:divBdr>
                    <w:top w:val="none" w:sz="0" w:space="0" w:color="auto"/>
                    <w:left w:val="none" w:sz="0" w:space="0" w:color="auto"/>
                    <w:bottom w:val="none" w:sz="0" w:space="0" w:color="auto"/>
                    <w:right w:val="none" w:sz="0" w:space="0" w:color="auto"/>
                  </w:divBdr>
                </w:div>
                <w:div w:id="869490212">
                  <w:marLeft w:val="0"/>
                  <w:marRight w:val="0"/>
                  <w:marTop w:val="0"/>
                  <w:marBottom w:val="0"/>
                  <w:divBdr>
                    <w:top w:val="none" w:sz="0" w:space="0" w:color="auto"/>
                    <w:left w:val="none" w:sz="0" w:space="0" w:color="auto"/>
                    <w:bottom w:val="none" w:sz="0" w:space="0" w:color="auto"/>
                    <w:right w:val="none" w:sz="0" w:space="0" w:color="auto"/>
                  </w:divBdr>
                </w:div>
                <w:div w:id="1042898961">
                  <w:marLeft w:val="0"/>
                  <w:marRight w:val="0"/>
                  <w:marTop w:val="0"/>
                  <w:marBottom w:val="0"/>
                  <w:divBdr>
                    <w:top w:val="none" w:sz="0" w:space="0" w:color="auto"/>
                    <w:left w:val="none" w:sz="0" w:space="0" w:color="auto"/>
                    <w:bottom w:val="none" w:sz="0" w:space="0" w:color="auto"/>
                    <w:right w:val="none" w:sz="0" w:space="0" w:color="auto"/>
                  </w:divBdr>
                </w:div>
                <w:div w:id="114451425">
                  <w:marLeft w:val="0"/>
                  <w:marRight w:val="0"/>
                  <w:marTop w:val="0"/>
                  <w:marBottom w:val="0"/>
                  <w:divBdr>
                    <w:top w:val="none" w:sz="0" w:space="0" w:color="auto"/>
                    <w:left w:val="none" w:sz="0" w:space="0" w:color="auto"/>
                    <w:bottom w:val="none" w:sz="0" w:space="0" w:color="auto"/>
                    <w:right w:val="none" w:sz="0" w:space="0" w:color="auto"/>
                  </w:divBdr>
                </w:div>
                <w:div w:id="1358577698">
                  <w:marLeft w:val="0"/>
                  <w:marRight w:val="0"/>
                  <w:marTop w:val="0"/>
                  <w:marBottom w:val="0"/>
                  <w:divBdr>
                    <w:top w:val="none" w:sz="0" w:space="0" w:color="auto"/>
                    <w:left w:val="none" w:sz="0" w:space="0" w:color="auto"/>
                    <w:bottom w:val="none" w:sz="0" w:space="0" w:color="auto"/>
                    <w:right w:val="none" w:sz="0" w:space="0" w:color="auto"/>
                  </w:divBdr>
                </w:div>
                <w:div w:id="1804152608">
                  <w:marLeft w:val="0"/>
                  <w:marRight w:val="0"/>
                  <w:marTop w:val="0"/>
                  <w:marBottom w:val="0"/>
                  <w:divBdr>
                    <w:top w:val="none" w:sz="0" w:space="0" w:color="auto"/>
                    <w:left w:val="none" w:sz="0" w:space="0" w:color="auto"/>
                    <w:bottom w:val="none" w:sz="0" w:space="0" w:color="auto"/>
                    <w:right w:val="none" w:sz="0" w:space="0" w:color="auto"/>
                  </w:divBdr>
                </w:div>
                <w:div w:id="1947493758">
                  <w:marLeft w:val="0"/>
                  <w:marRight w:val="0"/>
                  <w:marTop w:val="0"/>
                  <w:marBottom w:val="0"/>
                  <w:divBdr>
                    <w:top w:val="none" w:sz="0" w:space="0" w:color="auto"/>
                    <w:left w:val="none" w:sz="0" w:space="0" w:color="auto"/>
                    <w:bottom w:val="none" w:sz="0" w:space="0" w:color="auto"/>
                    <w:right w:val="none" w:sz="0" w:space="0" w:color="auto"/>
                  </w:divBdr>
                </w:div>
                <w:div w:id="7376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072">
          <w:marLeft w:val="0"/>
          <w:marRight w:val="0"/>
          <w:marTop w:val="0"/>
          <w:marBottom w:val="0"/>
          <w:divBdr>
            <w:top w:val="none" w:sz="0" w:space="0" w:color="auto"/>
            <w:left w:val="none" w:sz="0" w:space="0" w:color="auto"/>
            <w:bottom w:val="none" w:sz="0" w:space="0" w:color="auto"/>
            <w:right w:val="none" w:sz="0" w:space="0" w:color="auto"/>
          </w:divBdr>
          <w:divsChild>
            <w:div w:id="1082334015">
              <w:marLeft w:val="0"/>
              <w:marRight w:val="0"/>
              <w:marTop w:val="0"/>
              <w:marBottom w:val="0"/>
              <w:divBdr>
                <w:top w:val="none" w:sz="0" w:space="0" w:color="auto"/>
                <w:left w:val="none" w:sz="0" w:space="0" w:color="auto"/>
                <w:bottom w:val="none" w:sz="0" w:space="0" w:color="auto"/>
                <w:right w:val="none" w:sz="0" w:space="0" w:color="auto"/>
              </w:divBdr>
              <w:divsChild>
                <w:div w:id="334496651">
                  <w:marLeft w:val="0"/>
                  <w:marRight w:val="0"/>
                  <w:marTop w:val="0"/>
                  <w:marBottom w:val="0"/>
                  <w:divBdr>
                    <w:top w:val="none" w:sz="0" w:space="0" w:color="auto"/>
                    <w:left w:val="none" w:sz="0" w:space="0" w:color="auto"/>
                    <w:bottom w:val="none" w:sz="0" w:space="0" w:color="auto"/>
                    <w:right w:val="none" w:sz="0" w:space="0" w:color="auto"/>
                  </w:divBdr>
                </w:div>
                <w:div w:id="1642347247">
                  <w:marLeft w:val="0"/>
                  <w:marRight w:val="0"/>
                  <w:marTop w:val="0"/>
                  <w:marBottom w:val="0"/>
                  <w:divBdr>
                    <w:top w:val="none" w:sz="0" w:space="0" w:color="auto"/>
                    <w:left w:val="none" w:sz="0" w:space="0" w:color="auto"/>
                    <w:bottom w:val="none" w:sz="0" w:space="0" w:color="auto"/>
                    <w:right w:val="none" w:sz="0" w:space="0" w:color="auto"/>
                  </w:divBdr>
                </w:div>
                <w:div w:id="177349434">
                  <w:marLeft w:val="0"/>
                  <w:marRight w:val="0"/>
                  <w:marTop w:val="0"/>
                  <w:marBottom w:val="0"/>
                  <w:divBdr>
                    <w:top w:val="none" w:sz="0" w:space="0" w:color="auto"/>
                    <w:left w:val="none" w:sz="0" w:space="0" w:color="auto"/>
                    <w:bottom w:val="none" w:sz="0" w:space="0" w:color="auto"/>
                    <w:right w:val="none" w:sz="0" w:space="0" w:color="auto"/>
                  </w:divBdr>
                </w:div>
                <w:div w:id="146942628">
                  <w:marLeft w:val="0"/>
                  <w:marRight w:val="0"/>
                  <w:marTop w:val="0"/>
                  <w:marBottom w:val="0"/>
                  <w:divBdr>
                    <w:top w:val="none" w:sz="0" w:space="0" w:color="auto"/>
                    <w:left w:val="none" w:sz="0" w:space="0" w:color="auto"/>
                    <w:bottom w:val="none" w:sz="0" w:space="0" w:color="auto"/>
                    <w:right w:val="none" w:sz="0" w:space="0" w:color="auto"/>
                  </w:divBdr>
                </w:div>
                <w:div w:id="1922830748">
                  <w:marLeft w:val="0"/>
                  <w:marRight w:val="0"/>
                  <w:marTop w:val="0"/>
                  <w:marBottom w:val="0"/>
                  <w:divBdr>
                    <w:top w:val="none" w:sz="0" w:space="0" w:color="auto"/>
                    <w:left w:val="none" w:sz="0" w:space="0" w:color="auto"/>
                    <w:bottom w:val="none" w:sz="0" w:space="0" w:color="auto"/>
                    <w:right w:val="none" w:sz="0" w:space="0" w:color="auto"/>
                  </w:divBdr>
                </w:div>
                <w:div w:id="238369336">
                  <w:marLeft w:val="0"/>
                  <w:marRight w:val="0"/>
                  <w:marTop w:val="0"/>
                  <w:marBottom w:val="0"/>
                  <w:divBdr>
                    <w:top w:val="none" w:sz="0" w:space="0" w:color="auto"/>
                    <w:left w:val="none" w:sz="0" w:space="0" w:color="auto"/>
                    <w:bottom w:val="none" w:sz="0" w:space="0" w:color="auto"/>
                    <w:right w:val="none" w:sz="0" w:space="0" w:color="auto"/>
                  </w:divBdr>
                </w:div>
                <w:div w:id="351734385">
                  <w:marLeft w:val="0"/>
                  <w:marRight w:val="0"/>
                  <w:marTop w:val="0"/>
                  <w:marBottom w:val="0"/>
                  <w:divBdr>
                    <w:top w:val="none" w:sz="0" w:space="0" w:color="auto"/>
                    <w:left w:val="none" w:sz="0" w:space="0" w:color="auto"/>
                    <w:bottom w:val="none" w:sz="0" w:space="0" w:color="auto"/>
                    <w:right w:val="none" w:sz="0" w:space="0" w:color="auto"/>
                  </w:divBdr>
                </w:div>
                <w:div w:id="430273800">
                  <w:marLeft w:val="0"/>
                  <w:marRight w:val="0"/>
                  <w:marTop w:val="0"/>
                  <w:marBottom w:val="0"/>
                  <w:divBdr>
                    <w:top w:val="none" w:sz="0" w:space="0" w:color="auto"/>
                    <w:left w:val="none" w:sz="0" w:space="0" w:color="auto"/>
                    <w:bottom w:val="none" w:sz="0" w:space="0" w:color="auto"/>
                    <w:right w:val="none" w:sz="0" w:space="0" w:color="auto"/>
                  </w:divBdr>
                </w:div>
                <w:div w:id="1610426109">
                  <w:marLeft w:val="0"/>
                  <w:marRight w:val="0"/>
                  <w:marTop w:val="0"/>
                  <w:marBottom w:val="0"/>
                  <w:divBdr>
                    <w:top w:val="none" w:sz="0" w:space="0" w:color="auto"/>
                    <w:left w:val="none" w:sz="0" w:space="0" w:color="auto"/>
                    <w:bottom w:val="none" w:sz="0" w:space="0" w:color="auto"/>
                    <w:right w:val="none" w:sz="0" w:space="0" w:color="auto"/>
                  </w:divBdr>
                </w:div>
                <w:div w:id="1152212831">
                  <w:marLeft w:val="0"/>
                  <w:marRight w:val="0"/>
                  <w:marTop w:val="0"/>
                  <w:marBottom w:val="0"/>
                  <w:divBdr>
                    <w:top w:val="none" w:sz="0" w:space="0" w:color="auto"/>
                    <w:left w:val="none" w:sz="0" w:space="0" w:color="auto"/>
                    <w:bottom w:val="none" w:sz="0" w:space="0" w:color="auto"/>
                    <w:right w:val="none" w:sz="0" w:space="0" w:color="auto"/>
                  </w:divBdr>
                </w:div>
                <w:div w:id="1427190347">
                  <w:marLeft w:val="0"/>
                  <w:marRight w:val="0"/>
                  <w:marTop w:val="0"/>
                  <w:marBottom w:val="0"/>
                  <w:divBdr>
                    <w:top w:val="none" w:sz="0" w:space="0" w:color="auto"/>
                    <w:left w:val="none" w:sz="0" w:space="0" w:color="auto"/>
                    <w:bottom w:val="none" w:sz="0" w:space="0" w:color="auto"/>
                    <w:right w:val="none" w:sz="0" w:space="0" w:color="auto"/>
                  </w:divBdr>
                </w:div>
                <w:div w:id="2070569822">
                  <w:marLeft w:val="0"/>
                  <w:marRight w:val="0"/>
                  <w:marTop w:val="0"/>
                  <w:marBottom w:val="0"/>
                  <w:divBdr>
                    <w:top w:val="none" w:sz="0" w:space="0" w:color="auto"/>
                    <w:left w:val="none" w:sz="0" w:space="0" w:color="auto"/>
                    <w:bottom w:val="none" w:sz="0" w:space="0" w:color="auto"/>
                    <w:right w:val="none" w:sz="0" w:space="0" w:color="auto"/>
                  </w:divBdr>
                </w:div>
                <w:div w:id="1141389428">
                  <w:marLeft w:val="0"/>
                  <w:marRight w:val="0"/>
                  <w:marTop w:val="0"/>
                  <w:marBottom w:val="0"/>
                  <w:divBdr>
                    <w:top w:val="none" w:sz="0" w:space="0" w:color="auto"/>
                    <w:left w:val="none" w:sz="0" w:space="0" w:color="auto"/>
                    <w:bottom w:val="none" w:sz="0" w:space="0" w:color="auto"/>
                    <w:right w:val="none" w:sz="0" w:space="0" w:color="auto"/>
                  </w:divBdr>
                </w:div>
                <w:div w:id="1071732188">
                  <w:marLeft w:val="0"/>
                  <w:marRight w:val="0"/>
                  <w:marTop w:val="0"/>
                  <w:marBottom w:val="0"/>
                  <w:divBdr>
                    <w:top w:val="none" w:sz="0" w:space="0" w:color="auto"/>
                    <w:left w:val="none" w:sz="0" w:space="0" w:color="auto"/>
                    <w:bottom w:val="none" w:sz="0" w:space="0" w:color="auto"/>
                    <w:right w:val="none" w:sz="0" w:space="0" w:color="auto"/>
                  </w:divBdr>
                </w:div>
                <w:div w:id="1913737368">
                  <w:marLeft w:val="0"/>
                  <w:marRight w:val="0"/>
                  <w:marTop w:val="0"/>
                  <w:marBottom w:val="0"/>
                  <w:divBdr>
                    <w:top w:val="none" w:sz="0" w:space="0" w:color="auto"/>
                    <w:left w:val="none" w:sz="0" w:space="0" w:color="auto"/>
                    <w:bottom w:val="none" w:sz="0" w:space="0" w:color="auto"/>
                    <w:right w:val="none" w:sz="0" w:space="0" w:color="auto"/>
                  </w:divBdr>
                </w:div>
                <w:div w:id="122043964">
                  <w:marLeft w:val="0"/>
                  <w:marRight w:val="0"/>
                  <w:marTop w:val="0"/>
                  <w:marBottom w:val="0"/>
                  <w:divBdr>
                    <w:top w:val="none" w:sz="0" w:space="0" w:color="auto"/>
                    <w:left w:val="none" w:sz="0" w:space="0" w:color="auto"/>
                    <w:bottom w:val="none" w:sz="0" w:space="0" w:color="auto"/>
                    <w:right w:val="none" w:sz="0" w:space="0" w:color="auto"/>
                  </w:divBdr>
                </w:div>
                <w:div w:id="345325800">
                  <w:marLeft w:val="0"/>
                  <w:marRight w:val="0"/>
                  <w:marTop w:val="0"/>
                  <w:marBottom w:val="0"/>
                  <w:divBdr>
                    <w:top w:val="none" w:sz="0" w:space="0" w:color="auto"/>
                    <w:left w:val="none" w:sz="0" w:space="0" w:color="auto"/>
                    <w:bottom w:val="none" w:sz="0" w:space="0" w:color="auto"/>
                    <w:right w:val="none" w:sz="0" w:space="0" w:color="auto"/>
                  </w:divBdr>
                </w:div>
                <w:div w:id="307514338">
                  <w:marLeft w:val="0"/>
                  <w:marRight w:val="0"/>
                  <w:marTop w:val="0"/>
                  <w:marBottom w:val="0"/>
                  <w:divBdr>
                    <w:top w:val="none" w:sz="0" w:space="0" w:color="auto"/>
                    <w:left w:val="none" w:sz="0" w:space="0" w:color="auto"/>
                    <w:bottom w:val="none" w:sz="0" w:space="0" w:color="auto"/>
                    <w:right w:val="none" w:sz="0" w:space="0" w:color="auto"/>
                  </w:divBdr>
                </w:div>
                <w:div w:id="1081830276">
                  <w:marLeft w:val="0"/>
                  <w:marRight w:val="0"/>
                  <w:marTop w:val="0"/>
                  <w:marBottom w:val="0"/>
                  <w:divBdr>
                    <w:top w:val="none" w:sz="0" w:space="0" w:color="auto"/>
                    <w:left w:val="none" w:sz="0" w:space="0" w:color="auto"/>
                    <w:bottom w:val="none" w:sz="0" w:space="0" w:color="auto"/>
                    <w:right w:val="none" w:sz="0" w:space="0" w:color="auto"/>
                  </w:divBdr>
                </w:div>
                <w:div w:id="1442606314">
                  <w:marLeft w:val="0"/>
                  <w:marRight w:val="0"/>
                  <w:marTop w:val="0"/>
                  <w:marBottom w:val="0"/>
                  <w:divBdr>
                    <w:top w:val="none" w:sz="0" w:space="0" w:color="auto"/>
                    <w:left w:val="none" w:sz="0" w:space="0" w:color="auto"/>
                    <w:bottom w:val="none" w:sz="0" w:space="0" w:color="auto"/>
                    <w:right w:val="none" w:sz="0" w:space="0" w:color="auto"/>
                  </w:divBdr>
                </w:div>
                <w:div w:id="1815414725">
                  <w:marLeft w:val="0"/>
                  <w:marRight w:val="0"/>
                  <w:marTop w:val="0"/>
                  <w:marBottom w:val="0"/>
                  <w:divBdr>
                    <w:top w:val="none" w:sz="0" w:space="0" w:color="auto"/>
                    <w:left w:val="none" w:sz="0" w:space="0" w:color="auto"/>
                    <w:bottom w:val="none" w:sz="0" w:space="0" w:color="auto"/>
                    <w:right w:val="none" w:sz="0" w:space="0" w:color="auto"/>
                  </w:divBdr>
                </w:div>
                <w:div w:id="652025249">
                  <w:marLeft w:val="0"/>
                  <w:marRight w:val="0"/>
                  <w:marTop w:val="0"/>
                  <w:marBottom w:val="0"/>
                  <w:divBdr>
                    <w:top w:val="none" w:sz="0" w:space="0" w:color="auto"/>
                    <w:left w:val="none" w:sz="0" w:space="0" w:color="auto"/>
                    <w:bottom w:val="none" w:sz="0" w:space="0" w:color="auto"/>
                    <w:right w:val="none" w:sz="0" w:space="0" w:color="auto"/>
                  </w:divBdr>
                </w:div>
                <w:div w:id="922183352">
                  <w:marLeft w:val="0"/>
                  <w:marRight w:val="0"/>
                  <w:marTop w:val="0"/>
                  <w:marBottom w:val="0"/>
                  <w:divBdr>
                    <w:top w:val="none" w:sz="0" w:space="0" w:color="auto"/>
                    <w:left w:val="none" w:sz="0" w:space="0" w:color="auto"/>
                    <w:bottom w:val="none" w:sz="0" w:space="0" w:color="auto"/>
                    <w:right w:val="none" w:sz="0" w:space="0" w:color="auto"/>
                  </w:divBdr>
                </w:div>
                <w:div w:id="882442491">
                  <w:marLeft w:val="0"/>
                  <w:marRight w:val="0"/>
                  <w:marTop w:val="0"/>
                  <w:marBottom w:val="0"/>
                  <w:divBdr>
                    <w:top w:val="none" w:sz="0" w:space="0" w:color="auto"/>
                    <w:left w:val="none" w:sz="0" w:space="0" w:color="auto"/>
                    <w:bottom w:val="none" w:sz="0" w:space="0" w:color="auto"/>
                    <w:right w:val="none" w:sz="0" w:space="0" w:color="auto"/>
                  </w:divBdr>
                </w:div>
                <w:div w:id="851185435">
                  <w:marLeft w:val="0"/>
                  <w:marRight w:val="0"/>
                  <w:marTop w:val="0"/>
                  <w:marBottom w:val="0"/>
                  <w:divBdr>
                    <w:top w:val="none" w:sz="0" w:space="0" w:color="auto"/>
                    <w:left w:val="none" w:sz="0" w:space="0" w:color="auto"/>
                    <w:bottom w:val="none" w:sz="0" w:space="0" w:color="auto"/>
                    <w:right w:val="none" w:sz="0" w:space="0" w:color="auto"/>
                  </w:divBdr>
                </w:div>
                <w:div w:id="2082829602">
                  <w:marLeft w:val="0"/>
                  <w:marRight w:val="0"/>
                  <w:marTop w:val="0"/>
                  <w:marBottom w:val="0"/>
                  <w:divBdr>
                    <w:top w:val="none" w:sz="0" w:space="0" w:color="auto"/>
                    <w:left w:val="none" w:sz="0" w:space="0" w:color="auto"/>
                    <w:bottom w:val="none" w:sz="0" w:space="0" w:color="auto"/>
                    <w:right w:val="none" w:sz="0" w:space="0" w:color="auto"/>
                  </w:divBdr>
                </w:div>
                <w:div w:id="926427183">
                  <w:marLeft w:val="0"/>
                  <w:marRight w:val="0"/>
                  <w:marTop w:val="0"/>
                  <w:marBottom w:val="0"/>
                  <w:divBdr>
                    <w:top w:val="none" w:sz="0" w:space="0" w:color="auto"/>
                    <w:left w:val="none" w:sz="0" w:space="0" w:color="auto"/>
                    <w:bottom w:val="none" w:sz="0" w:space="0" w:color="auto"/>
                    <w:right w:val="none" w:sz="0" w:space="0" w:color="auto"/>
                  </w:divBdr>
                </w:div>
                <w:div w:id="523136914">
                  <w:marLeft w:val="0"/>
                  <w:marRight w:val="0"/>
                  <w:marTop w:val="0"/>
                  <w:marBottom w:val="0"/>
                  <w:divBdr>
                    <w:top w:val="none" w:sz="0" w:space="0" w:color="auto"/>
                    <w:left w:val="none" w:sz="0" w:space="0" w:color="auto"/>
                    <w:bottom w:val="none" w:sz="0" w:space="0" w:color="auto"/>
                    <w:right w:val="none" w:sz="0" w:space="0" w:color="auto"/>
                  </w:divBdr>
                </w:div>
                <w:div w:id="1249651737">
                  <w:marLeft w:val="0"/>
                  <w:marRight w:val="0"/>
                  <w:marTop w:val="0"/>
                  <w:marBottom w:val="0"/>
                  <w:divBdr>
                    <w:top w:val="none" w:sz="0" w:space="0" w:color="auto"/>
                    <w:left w:val="none" w:sz="0" w:space="0" w:color="auto"/>
                    <w:bottom w:val="none" w:sz="0" w:space="0" w:color="auto"/>
                    <w:right w:val="none" w:sz="0" w:space="0" w:color="auto"/>
                  </w:divBdr>
                </w:div>
                <w:div w:id="1294795756">
                  <w:marLeft w:val="0"/>
                  <w:marRight w:val="0"/>
                  <w:marTop w:val="0"/>
                  <w:marBottom w:val="0"/>
                  <w:divBdr>
                    <w:top w:val="none" w:sz="0" w:space="0" w:color="auto"/>
                    <w:left w:val="none" w:sz="0" w:space="0" w:color="auto"/>
                    <w:bottom w:val="none" w:sz="0" w:space="0" w:color="auto"/>
                    <w:right w:val="none" w:sz="0" w:space="0" w:color="auto"/>
                  </w:divBdr>
                </w:div>
                <w:div w:id="1908413928">
                  <w:marLeft w:val="0"/>
                  <w:marRight w:val="0"/>
                  <w:marTop w:val="0"/>
                  <w:marBottom w:val="0"/>
                  <w:divBdr>
                    <w:top w:val="none" w:sz="0" w:space="0" w:color="auto"/>
                    <w:left w:val="none" w:sz="0" w:space="0" w:color="auto"/>
                    <w:bottom w:val="none" w:sz="0" w:space="0" w:color="auto"/>
                    <w:right w:val="none" w:sz="0" w:space="0" w:color="auto"/>
                  </w:divBdr>
                </w:div>
                <w:div w:id="2063862811">
                  <w:marLeft w:val="0"/>
                  <w:marRight w:val="0"/>
                  <w:marTop w:val="0"/>
                  <w:marBottom w:val="0"/>
                  <w:divBdr>
                    <w:top w:val="none" w:sz="0" w:space="0" w:color="auto"/>
                    <w:left w:val="none" w:sz="0" w:space="0" w:color="auto"/>
                    <w:bottom w:val="none" w:sz="0" w:space="0" w:color="auto"/>
                    <w:right w:val="none" w:sz="0" w:space="0" w:color="auto"/>
                  </w:divBdr>
                </w:div>
                <w:div w:id="1787305623">
                  <w:marLeft w:val="0"/>
                  <w:marRight w:val="0"/>
                  <w:marTop w:val="0"/>
                  <w:marBottom w:val="0"/>
                  <w:divBdr>
                    <w:top w:val="none" w:sz="0" w:space="0" w:color="auto"/>
                    <w:left w:val="none" w:sz="0" w:space="0" w:color="auto"/>
                    <w:bottom w:val="none" w:sz="0" w:space="0" w:color="auto"/>
                    <w:right w:val="none" w:sz="0" w:space="0" w:color="auto"/>
                  </w:divBdr>
                </w:div>
                <w:div w:id="353923729">
                  <w:marLeft w:val="0"/>
                  <w:marRight w:val="0"/>
                  <w:marTop w:val="0"/>
                  <w:marBottom w:val="0"/>
                  <w:divBdr>
                    <w:top w:val="none" w:sz="0" w:space="0" w:color="auto"/>
                    <w:left w:val="none" w:sz="0" w:space="0" w:color="auto"/>
                    <w:bottom w:val="none" w:sz="0" w:space="0" w:color="auto"/>
                    <w:right w:val="none" w:sz="0" w:space="0" w:color="auto"/>
                  </w:divBdr>
                </w:div>
                <w:div w:id="1253775877">
                  <w:marLeft w:val="0"/>
                  <w:marRight w:val="0"/>
                  <w:marTop w:val="0"/>
                  <w:marBottom w:val="0"/>
                  <w:divBdr>
                    <w:top w:val="none" w:sz="0" w:space="0" w:color="auto"/>
                    <w:left w:val="none" w:sz="0" w:space="0" w:color="auto"/>
                    <w:bottom w:val="none" w:sz="0" w:space="0" w:color="auto"/>
                    <w:right w:val="none" w:sz="0" w:space="0" w:color="auto"/>
                  </w:divBdr>
                </w:div>
                <w:div w:id="1256094607">
                  <w:marLeft w:val="0"/>
                  <w:marRight w:val="0"/>
                  <w:marTop w:val="0"/>
                  <w:marBottom w:val="0"/>
                  <w:divBdr>
                    <w:top w:val="none" w:sz="0" w:space="0" w:color="auto"/>
                    <w:left w:val="none" w:sz="0" w:space="0" w:color="auto"/>
                    <w:bottom w:val="none" w:sz="0" w:space="0" w:color="auto"/>
                    <w:right w:val="none" w:sz="0" w:space="0" w:color="auto"/>
                  </w:divBdr>
                </w:div>
                <w:div w:id="1161046480">
                  <w:marLeft w:val="0"/>
                  <w:marRight w:val="0"/>
                  <w:marTop w:val="0"/>
                  <w:marBottom w:val="0"/>
                  <w:divBdr>
                    <w:top w:val="none" w:sz="0" w:space="0" w:color="auto"/>
                    <w:left w:val="none" w:sz="0" w:space="0" w:color="auto"/>
                    <w:bottom w:val="none" w:sz="0" w:space="0" w:color="auto"/>
                    <w:right w:val="none" w:sz="0" w:space="0" w:color="auto"/>
                  </w:divBdr>
                </w:div>
                <w:div w:id="625505123">
                  <w:marLeft w:val="0"/>
                  <w:marRight w:val="0"/>
                  <w:marTop w:val="0"/>
                  <w:marBottom w:val="0"/>
                  <w:divBdr>
                    <w:top w:val="none" w:sz="0" w:space="0" w:color="auto"/>
                    <w:left w:val="none" w:sz="0" w:space="0" w:color="auto"/>
                    <w:bottom w:val="none" w:sz="0" w:space="0" w:color="auto"/>
                    <w:right w:val="none" w:sz="0" w:space="0" w:color="auto"/>
                  </w:divBdr>
                </w:div>
                <w:div w:id="1109279456">
                  <w:marLeft w:val="0"/>
                  <w:marRight w:val="0"/>
                  <w:marTop w:val="0"/>
                  <w:marBottom w:val="0"/>
                  <w:divBdr>
                    <w:top w:val="none" w:sz="0" w:space="0" w:color="auto"/>
                    <w:left w:val="none" w:sz="0" w:space="0" w:color="auto"/>
                    <w:bottom w:val="none" w:sz="0" w:space="0" w:color="auto"/>
                    <w:right w:val="none" w:sz="0" w:space="0" w:color="auto"/>
                  </w:divBdr>
                </w:div>
                <w:div w:id="614285845">
                  <w:marLeft w:val="0"/>
                  <w:marRight w:val="0"/>
                  <w:marTop w:val="0"/>
                  <w:marBottom w:val="0"/>
                  <w:divBdr>
                    <w:top w:val="none" w:sz="0" w:space="0" w:color="auto"/>
                    <w:left w:val="none" w:sz="0" w:space="0" w:color="auto"/>
                    <w:bottom w:val="none" w:sz="0" w:space="0" w:color="auto"/>
                    <w:right w:val="none" w:sz="0" w:space="0" w:color="auto"/>
                  </w:divBdr>
                </w:div>
                <w:div w:id="701321006">
                  <w:marLeft w:val="0"/>
                  <w:marRight w:val="0"/>
                  <w:marTop w:val="0"/>
                  <w:marBottom w:val="0"/>
                  <w:divBdr>
                    <w:top w:val="none" w:sz="0" w:space="0" w:color="auto"/>
                    <w:left w:val="none" w:sz="0" w:space="0" w:color="auto"/>
                    <w:bottom w:val="none" w:sz="0" w:space="0" w:color="auto"/>
                    <w:right w:val="none" w:sz="0" w:space="0" w:color="auto"/>
                  </w:divBdr>
                </w:div>
                <w:div w:id="847914744">
                  <w:marLeft w:val="0"/>
                  <w:marRight w:val="0"/>
                  <w:marTop w:val="0"/>
                  <w:marBottom w:val="0"/>
                  <w:divBdr>
                    <w:top w:val="none" w:sz="0" w:space="0" w:color="auto"/>
                    <w:left w:val="none" w:sz="0" w:space="0" w:color="auto"/>
                    <w:bottom w:val="none" w:sz="0" w:space="0" w:color="auto"/>
                    <w:right w:val="none" w:sz="0" w:space="0" w:color="auto"/>
                  </w:divBdr>
                </w:div>
                <w:div w:id="185873509">
                  <w:marLeft w:val="0"/>
                  <w:marRight w:val="0"/>
                  <w:marTop w:val="0"/>
                  <w:marBottom w:val="0"/>
                  <w:divBdr>
                    <w:top w:val="none" w:sz="0" w:space="0" w:color="auto"/>
                    <w:left w:val="none" w:sz="0" w:space="0" w:color="auto"/>
                    <w:bottom w:val="none" w:sz="0" w:space="0" w:color="auto"/>
                    <w:right w:val="none" w:sz="0" w:space="0" w:color="auto"/>
                  </w:divBdr>
                </w:div>
                <w:div w:id="212086671">
                  <w:marLeft w:val="0"/>
                  <w:marRight w:val="0"/>
                  <w:marTop w:val="0"/>
                  <w:marBottom w:val="0"/>
                  <w:divBdr>
                    <w:top w:val="none" w:sz="0" w:space="0" w:color="auto"/>
                    <w:left w:val="none" w:sz="0" w:space="0" w:color="auto"/>
                    <w:bottom w:val="none" w:sz="0" w:space="0" w:color="auto"/>
                    <w:right w:val="none" w:sz="0" w:space="0" w:color="auto"/>
                  </w:divBdr>
                </w:div>
                <w:div w:id="85619062">
                  <w:marLeft w:val="0"/>
                  <w:marRight w:val="0"/>
                  <w:marTop w:val="0"/>
                  <w:marBottom w:val="0"/>
                  <w:divBdr>
                    <w:top w:val="none" w:sz="0" w:space="0" w:color="auto"/>
                    <w:left w:val="none" w:sz="0" w:space="0" w:color="auto"/>
                    <w:bottom w:val="none" w:sz="0" w:space="0" w:color="auto"/>
                    <w:right w:val="none" w:sz="0" w:space="0" w:color="auto"/>
                  </w:divBdr>
                </w:div>
                <w:div w:id="1673265201">
                  <w:marLeft w:val="0"/>
                  <w:marRight w:val="0"/>
                  <w:marTop w:val="0"/>
                  <w:marBottom w:val="0"/>
                  <w:divBdr>
                    <w:top w:val="none" w:sz="0" w:space="0" w:color="auto"/>
                    <w:left w:val="none" w:sz="0" w:space="0" w:color="auto"/>
                    <w:bottom w:val="none" w:sz="0" w:space="0" w:color="auto"/>
                    <w:right w:val="none" w:sz="0" w:space="0" w:color="auto"/>
                  </w:divBdr>
                </w:div>
                <w:div w:id="1788741648">
                  <w:marLeft w:val="0"/>
                  <w:marRight w:val="0"/>
                  <w:marTop w:val="0"/>
                  <w:marBottom w:val="0"/>
                  <w:divBdr>
                    <w:top w:val="none" w:sz="0" w:space="0" w:color="auto"/>
                    <w:left w:val="none" w:sz="0" w:space="0" w:color="auto"/>
                    <w:bottom w:val="none" w:sz="0" w:space="0" w:color="auto"/>
                    <w:right w:val="none" w:sz="0" w:space="0" w:color="auto"/>
                  </w:divBdr>
                </w:div>
                <w:div w:id="1671716944">
                  <w:marLeft w:val="0"/>
                  <w:marRight w:val="0"/>
                  <w:marTop w:val="0"/>
                  <w:marBottom w:val="0"/>
                  <w:divBdr>
                    <w:top w:val="none" w:sz="0" w:space="0" w:color="auto"/>
                    <w:left w:val="none" w:sz="0" w:space="0" w:color="auto"/>
                    <w:bottom w:val="none" w:sz="0" w:space="0" w:color="auto"/>
                    <w:right w:val="none" w:sz="0" w:space="0" w:color="auto"/>
                  </w:divBdr>
                </w:div>
                <w:div w:id="2017267703">
                  <w:marLeft w:val="0"/>
                  <w:marRight w:val="0"/>
                  <w:marTop w:val="0"/>
                  <w:marBottom w:val="0"/>
                  <w:divBdr>
                    <w:top w:val="none" w:sz="0" w:space="0" w:color="auto"/>
                    <w:left w:val="none" w:sz="0" w:space="0" w:color="auto"/>
                    <w:bottom w:val="none" w:sz="0" w:space="0" w:color="auto"/>
                    <w:right w:val="none" w:sz="0" w:space="0" w:color="auto"/>
                  </w:divBdr>
                </w:div>
                <w:div w:id="267784245">
                  <w:marLeft w:val="0"/>
                  <w:marRight w:val="0"/>
                  <w:marTop w:val="0"/>
                  <w:marBottom w:val="0"/>
                  <w:divBdr>
                    <w:top w:val="none" w:sz="0" w:space="0" w:color="auto"/>
                    <w:left w:val="none" w:sz="0" w:space="0" w:color="auto"/>
                    <w:bottom w:val="none" w:sz="0" w:space="0" w:color="auto"/>
                    <w:right w:val="none" w:sz="0" w:space="0" w:color="auto"/>
                  </w:divBdr>
                </w:div>
                <w:div w:id="1562405440">
                  <w:marLeft w:val="0"/>
                  <w:marRight w:val="0"/>
                  <w:marTop w:val="0"/>
                  <w:marBottom w:val="0"/>
                  <w:divBdr>
                    <w:top w:val="none" w:sz="0" w:space="0" w:color="auto"/>
                    <w:left w:val="none" w:sz="0" w:space="0" w:color="auto"/>
                    <w:bottom w:val="none" w:sz="0" w:space="0" w:color="auto"/>
                    <w:right w:val="none" w:sz="0" w:space="0" w:color="auto"/>
                  </w:divBdr>
                </w:div>
                <w:div w:id="889347768">
                  <w:marLeft w:val="0"/>
                  <w:marRight w:val="0"/>
                  <w:marTop w:val="0"/>
                  <w:marBottom w:val="0"/>
                  <w:divBdr>
                    <w:top w:val="none" w:sz="0" w:space="0" w:color="auto"/>
                    <w:left w:val="none" w:sz="0" w:space="0" w:color="auto"/>
                    <w:bottom w:val="none" w:sz="0" w:space="0" w:color="auto"/>
                    <w:right w:val="none" w:sz="0" w:space="0" w:color="auto"/>
                  </w:divBdr>
                </w:div>
                <w:div w:id="1427308969">
                  <w:marLeft w:val="0"/>
                  <w:marRight w:val="0"/>
                  <w:marTop w:val="0"/>
                  <w:marBottom w:val="0"/>
                  <w:divBdr>
                    <w:top w:val="none" w:sz="0" w:space="0" w:color="auto"/>
                    <w:left w:val="none" w:sz="0" w:space="0" w:color="auto"/>
                    <w:bottom w:val="none" w:sz="0" w:space="0" w:color="auto"/>
                    <w:right w:val="none" w:sz="0" w:space="0" w:color="auto"/>
                  </w:divBdr>
                </w:div>
                <w:div w:id="847990020">
                  <w:marLeft w:val="0"/>
                  <w:marRight w:val="0"/>
                  <w:marTop w:val="0"/>
                  <w:marBottom w:val="0"/>
                  <w:divBdr>
                    <w:top w:val="none" w:sz="0" w:space="0" w:color="auto"/>
                    <w:left w:val="none" w:sz="0" w:space="0" w:color="auto"/>
                    <w:bottom w:val="none" w:sz="0" w:space="0" w:color="auto"/>
                    <w:right w:val="none" w:sz="0" w:space="0" w:color="auto"/>
                  </w:divBdr>
                </w:div>
                <w:div w:id="935479656">
                  <w:marLeft w:val="0"/>
                  <w:marRight w:val="0"/>
                  <w:marTop w:val="0"/>
                  <w:marBottom w:val="0"/>
                  <w:divBdr>
                    <w:top w:val="none" w:sz="0" w:space="0" w:color="auto"/>
                    <w:left w:val="none" w:sz="0" w:space="0" w:color="auto"/>
                    <w:bottom w:val="none" w:sz="0" w:space="0" w:color="auto"/>
                    <w:right w:val="none" w:sz="0" w:space="0" w:color="auto"/>
                  </w:divBdr>
                </w:div>
                <w:div w:id="1037317672">
                  <w:marLeft w:val="0"/>
                  <w:marRight w:val="0"/>
                  <w:marTop w:val="0"/>
                  <w:marBottom w:val="0"/>
                  <w:divBdr>
                    <w:top w:val="none" w:sz="0" w:space="0" w:color="auto"/>
                    <w:left w:val="none" w:sz="0" w:space="0" w:color="auto"/>
                    <w:bottom w:val="none" w:sz="0" w:space="0" w:color="auto"/>
                    <w:right w:val="none" w:sz="0" w:space="0" w:color="auto"/>
                  </w:divBdr>
                </w:div>
                <w:div w:id="1075207764">
                  <w:marLeft w:val="0"/>
                  <w:marRight w:val="0"/>
                  <w:marTop w:val="0"/>
                  <w:marBottom w:val="0"/>
                  <w:divBdr>
                    <w:top w:val="none" w:sz="0" w:space="0" w:color="auto"/>
                    <w:left w:val="none" w:sz="0" w:space="0" w:color="auto"/>
                    <w:bottom w:val="none" w:sz="0" w:space="0" w:color="auto"/>
                    <w:right w:val="none" w:sz="0" w:space="0" w:color="auto"/>
                  </w:divBdr>
                </w:div>
                <w:div w:id="1555121848">
                  <w:marLeft w:val="0"/>
                  <w:marRight w:val="0"/>
                  <w:marTop w:val="0"/>
                  <w:marBottom w:val="0"/>
                  <w:divBdr>
                    <w:top w:val="none" w:sz="0" w:space="0" w:color="auto"/>
                    <w:left w:val="none" w:sz="0" w:space="0" w:color="auto"/>
                    <w:bottom w:val="none" w:sz="0" w:space="0" w:color="auto"/>
                    <w:right w:val="none" w:sz="0" w:space="0" w:color="auto"/>
                  </w:divBdr>
                </w:div>
                <w:div w:id="323825363">
                  <w:marLeft w:val="0"/>
                  <w:marRight w:val="0"/>
                  <w:marTop w:val="0"/>
                  <w:marBottom w:val="0"/>
                  <w:divBdr>
                    <w:top w:val="none" w:sz="0" w:space="0" w:color="auto"/>
                    <w:left w:val="none" w:sz="0" w:space="0" w:color="auto"/>
                    <w:bottom w:val="none" w:sz="0" w:space="0" w:color="auto"/>
                    <w:right w:val="none" w:sz="0" w:space="0" w:color="auto"/>
                  </w:divBdr>
                </w:div>
                <w:div w:id="2026403330">
                  <w:marLeft w:val="0"/>
                  <w:marRight w:val="0"/>
                  <w:marTop w:val="0"/>
                  <w:marBottom w:val="0"/>
                  <w:divBdr>
                    <w:top w:val="none" w:sz="0" w:space="0" w:color="auto"/>
                    <w:left w:val="none" w:sz="0" w:space="0" w:color="auto"/>
                    <w:bottom w:val="none" w:sz="0" w:space="0" w:color="auto"/>
                    <w:right w:val="none" w:sz="0" w:space="0" w:color="auto"/>
                  </w:divBdr>
                </w:div>
                <w:div w:id="1689870193">
                  <w:marLeft w:val="0"/>
                  <w:marRight w:val="0"/>
                  <w:marTop w:val="0"/>
                  <w:marBottom w:val="0"/>
                  <w:divBdr>
                    <w:top w:val="none" w:sz="0" w:space="0" w:color="auto"/>
                    <w:left w:val="none" w:sz="0" w:space="0" w:color="auto"/>
                    <w:bottom w:val="none" w:sz="0" w:space="0" w:color="auto"/>
                    <w:right w:val="none" w:sz="0" w:space="0" w:color="auto"/>
                  </w:divBdr>
                </w:div>
                <w:div w:id="409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793">
          <w:marLeft w:val="0"/>
          <w:marRight w:val="0"/>
          <w:marTop w:val="0"/>
          <w:marBottom w:val="0"/>
          <w:divBdr>
            <w:top w:val="none" w:sz="0" w:space="0" w:color="auto"/>
            <w:left w:val="none" w:sz="0" w:space="0" w:color="auto"/>
            <w:bottom w:val="none" w:sz="0" w:space="0" w:color="auto"/>
            <w:right w:val="none" w:sz="0" w:space="0" w:color="auto"/>
          </w:divBdr>
          <w:divsChild>
            <w:div w:id="894313567">
              <w:marLeft w:val="0"/>
              <w:marRight w:val="0"/>
              <w:marTop w:val="0"/>
              <w:marBottom w:val="0"/>
              <w:divBdr>
                <w:top w:val="none" w:sz="0" w:space="0" w:color="auto"/>
                <w:left w:val="none" w:sz="0" w:space="0" w:color="auto"/>
                <w:bottom w:val="none" w:sz="0" w:space="0" w:color="auto"/>
                <w:right w:val="none" w:sz="0" w:space="0" w:color="auto"/>
              </w:divBdr>
              <w:divsChild>
                <w:div w:id="1555316793">
                  <w:marLeft w:val="0"/>
                  <w:marRight w:val="0"/>
                  <w:marTop w:val="0"/>
                  <w:marBottom w:val="0"/>
                  <w:divBdr>
                    <w:top w:val="none" w:sz="0" w:space="0" w:color="auto"/>
                    <w:left w:val="none" w:sz="0" w:space="0" w:color="auto"/>
                    <w:bottom w:val="none" w:sz="0" w:space="0" w:color="auto"/>
                    <w:right w:val="none" w:sz="0" w:space="0" w:color="auto"/>
                  </w:divBdr>
                </w:div>
                <w:div w:id="1609266440">
                  <w:marLeft w:val="0"/>
                  <w:marRight w:val="0"/>
                  <w:marTop w:val="0"/>
                  <w:marBottom w:val="0"/>
                  <w:divBdr>
                    <w:top w:val="none" w:sz="0" w:space="0" w:color="auto"/>
                    <w:left w:val="none" w:sz="0" w:space="0" w:color="auto"/>
                    <w:bottom w:val="none" w:sz="0" w:space="0" w:color="auto"/>
                    <w:right w:val="none" w:sz="0" w:space="0" w:color="auto"/>
                  </w:divBdr>
                </w:div>
                <w:div w:id="1439642402">
                  <w:marLeft w:val="0"/>
                  <w:marRight w:val="0"/>
                  <w:marTop w:val="0"/>
                  <w:marBottom w:val="0"/>
                  <w:divBdr>
                    <w:top w:val="none" w:sz="0" w:space="0" w:color="auto"/>
                    <w:left w:val="none" w:sz="0" w:space="0" w:color="auto"/>
                    <w:bottom w:val="none" w:sz="0" w:space="0" w:color="auto"/>
                    <w:right w:val="none" w:sz="0" w:space="0" w:color="auto"/>
                  </w:divBdr>
                </w:div>
                <w:div w:id="1203598404">
                  <w:marLeft w:val="0"/>
                  <w:marRight w:val="0"/>
                  <w:marTop w:val="0"/>
                  <w:marBottom w:val="0"/>
                  <w:divBdr>
                    <w:top w:val="none" w:sz="0" w:space="0" w:color="auto"/>
                    <w:left w:val="none" w:sz="0" w:space="0" w:color="auto"/>
                    <w:bottom w:val="none" w:sz="0" w:space="0" w:color="auto"/>
                    <w:right w:val="none" w:sz="0" w:space="0" w:color="auto"/>
                  </w:divBdr>
                </w:div>
                <w:div w:id="55902331">
                  <w:marLeft w:val="0"/>
                  <w:marRight w:val="0"/>
                  <w:marTop w:val="0"/>
                  <w:marBottom w:val="0"/>
                  <w:divBdr>
                    <w:top w:val="none" w:sz="0" w:space="0" w:color="auto"/>
                    <w:left w:val="none" w:sz="0" w:space="0" w:color="auto"/>
                    <w:bottom w:val="none" w:sz="0" w:space="0" w:color="auto"/>
                    <w:right w:val="none" w:sz="0" w:space="0" w:color="auto"/>
                  </w:divBdr>
                </w:div>
                <w:div w:id="1673488409">
                  <w:marLeft w:val="0"/>
                  <w:marRight w:val="0"/>
                  <w:marTop w:val="0"/>
                  <w:marBottom w:val="0"/>
                  <w:divBdr>
                    <w:top w:val="none" w:sz="0" w:space="0" w:color="auto"/>
                    <w:left w:val="none" w:sz="0" w:space="0" w:color="auto"/>
                    <w:bottom w:val="none" w:sz="0" w:space="0" w:color="auto"/>
                    <w:right w:val="none" w:sz="0" w:space="0" w:color="auto"/>
                  </w:divBdr>
                </w:div>
                <w:div w:id="626156962">
                  <w:marLeft w:val="0"/>
                  <w:marRight w:val="0"/>
                  <w:marTop w:val="0"/>
                  <w:marBottom w:val="0"/>
                  <w:divBdr>
                    <w:top w:val="none" w:sz="0" w:space="0" w:color="auto"/>
                    <w:left w:val="none" w:sz="0" w:space="0" w:color="auto"/>
                    <w:bottom w:val="none" w:sz="0" w:space="0" w:color="auto"/>
                    <w:right w:val="none" w:sz="0" w:space="0" w:color="auto"/>
                  </w:divBdr>
                </w:div>
                <w:div w:id="793406397">
                  <w:marLeft w:val="0"/>
                  <w:marRight w:val="0"/>
                  <w:marTop w:val="0"/>
                  <w:marBottom w:val="0"/>
                  <w:divBdr>
                    <w:top w:val="none" w:sz="0" w:space="0" w:color="auto"/>
                    <w:left w:val="none" w:sz="0" w:space="0" w:color="auto"/>
                    <w:bottom w:val="none" w:sz="0" w:space="0" w:color="auto"/>
                    <w:right w:val="none" w:sz="0" w:space="0" w:color="auto"/>
                  </w:divBdr>
                </w:div>
                <w:div w:id="1324968870">
                  <w:marLeft w:val="0"/>
                  <w:marRight w:val="0"/>
                  <w:marTop w:val="0"/>
                  <w:marBottom w:val="0"/>
                  <w:divBdr>
                    <w:top w:val="none" w:sz="0" w:space="0" w:color="auto"/>
                    <w:left w:val="none" w:sz="0" w:space="0" w:color="auto"/>
                    <w:bottom w:val="none" w:sz="0" w:space="0" w:color="auto"/>
                    <w:right w:val="none" w:sz="0" w:space="0" w:color="auto"/>
                  </w:divBdr>
                </w:div>
                <w:div w:id="1590432132">
                  <w:marLeft w:val="0"/>
                  <w:marRight w:val="0"/>
                  <w:marTop w:val="0"/>
                  <w:marBottom w:val="0"/>
                  <w:divBdr>
                    <w:top w:val="none" w:sz="0" w:space="0" w:color="auto"/>
                    <w:left w:val="none" w:sz="0" w:space="0" w:color="auto"/>
                    <w:bottom w:val="none" w:sz="0" w:space="0" w:color="auto"/>
                    <w:right w:val="none" w:sz="0" w:space="0" w:color="auto"/>
                  </w:divBdr>
                </w:div>
                <w:div w:id="1917671261">
                  <w:marLeft w:val="0"/>
                  <w:marRight w:val="0"/>
                  <w:marTop w:val="0"/>
                  <w:marBottom w:val="0"/>
                  <w:divBdr>
                    <w:top w:val="none" w:sz="0" w:space="0" w:color="auto"/>
                    <w:left w:val="none" w:sz="0" w:space="0" w:color="auto"/>
                    <w:bottom w:val="none" w:sz="0" w:space="0" w:color="auto"/>
                    <w:right w:val="none" w:sz="0" w:space="0" w:color="auto"/>
                  </w:divBdr>
                </w:div>
                <w:div w:id="9253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986">
      <w:bodyDiv w:val="1"/>
      <w:marLeft w:val="0"/>
      <w:marRight w:val="0"/>
      <w:marTop w:val="0"/>
      <w:marBottom w:val="0"/>
      <w:divBdr>
        <w:top w:val="none" w:sz="0" w:space="0" w:color="auto"/>
        <w:left w:val="none" w:sz="0" w:space="0" w:color="auto"/>
        <w:bottom w:val="none" w:sz="0" w:space="0" w:color="auto"/>
        <w:right w:val="none" w:sz="0" w:space="0" w:color="auto"/>
      </w:divBdr>
      <w:divsChild>
        <w:div w:id="1935700912">
          <w:marLeft w:val="0"/>
          <w:marRight w:val="0"/>
          <w:marTop w:val="0"/>
          <w:marBottom w:val="0"/>
          <w:divBdr>
            <w:top w:val="none" w:sz="0" w:space="0" w:color="auto"/>
            <w:left w:val="none" w:sz="0" w:space="0" w:color="auto"/>
            <w:bottom w:val="none" w:sz="0" w:space="0" w:color="auto"/>
            <w:right w:val="none" w:sz="0" w:space="0" w:color="auto"/>
          </w:divBdr>
        </w:div>
        <w:div w:id="1419716591">
          <w:marLeft w:val="0"/>
          <w:marRight w:val="0"/>
          <w:marTop w:val="0"/>
          <w:marBottom w:val="0"/>
          <w:divBdr>
            <w:top w:val="none" w:sz="0" w:space="0" w:color="auto"/>
            <w:left w:val="none" w:sz="0" w:space="0" w:color="auto"/>
            <w:bottom w:val="none" w:sz="0" w:space="0" w:color="auto"/>
            <w:right w:val="none" w:sz="0" w:space="0" w:color="auto"/>
          </w:divBdr>
        </w:div>
        <w:div w:id="528881093">
          <w:marLeft w:val="0"/>
          <w:marRight w:val="0"/>
          <w:marTop w:val="0"/>
          <w:marBottom w:val="0"/>
          <w:divBdr>
            <w:top w:val="none" w:sz="0" w:space="0" w:color="auto"/>
            <w:left w:val="none" w:sz="0" w:space="0" w:color="auto"/>
            <w:bottom w:val="none" w:sz="0" w:space="0" w:color="auto"/>
            <w:right w:val="none" w:sz="0" w:space="0" w:color="auto"/>
          </w:divBdr>
        </w:div>
        <w:div w:id="977149587">
          <w:marLeft w:val="0"/>
          <w:marRight w:val="0"/>
          <w:marTop w:val="0"/>
          <w:marBottom w:val="0"/>
          <w:divBdr>
            <w:top w:val="none" w:sz="0" w:space="0" w:color="auto"/>
            <w:left w:val="none" w:sz="0" w:space="0" w:color="auto"/>
            <w:bottom w:val="none" w:sz="0" w:space="0" w:color="auto"/>
            <w:right w:val="none" w:sz="0" w:space="0" w:color="auto"/>
          </w:divBdr>
        </w:div>
        <w:div w:id="1911112748">
          <w:marLeft w:val="0"/>
          <w:marRight w:val="0"/>
          <w:marTop w:val="0"/>
          <w:marBottom w:val="0"/>
          <w:divBdr>
            <w:top w:val="none" w:sz="0" w:space="0" w:color="auto"/>
            <w:left w:val="none" w:sz="0" w:space="0" w:color="auto"/>
            <w:bottom w:val="none" w:sz="0" w:space="0" w:color="auto"/>
            <w:right w:val="none" w:sz="0" w:space="0" w:color="auto"/>
          </w:divBdr>
        </w:div>
        <w:div w:id="1555389286">
          <w:marLeft w:val="0"/>
          <w:marRight w:val="0"/>
          <w:marTop w:val="0"/>
          <w:marBottom w:val="0"/>
          <w:divBdr>
            <w:top w:val="none" w:sz="0" w:space="0" w:color="auto"/>
            <w:left w:val="none" w:sz="0" w:space="0" w:color="auto"/>
            <w:bottom w:val="none" w:sz="0" w:space="0" w:color="auto"/>
            <w:right w:val="none" w:sz="0" w:space="0" w:color="auto"/>
          </w:divBdr>
        </w:div>
        <w:div w:id="1949239545">
          <w:marLeft w:val="0"/>
          <w:marRight w:val="0"/>
          <w:marTop w:val="0"/>
          <w:marBottom w:val="0"/>
          <w:divBdr>
            <w:top w:val="none" w:sz="0" w:space="0" w:color="auto"/>
            <w:left w:val="none" w:sz="0" w:space="0" w:color="auto"/>
            <w:bottom w:val="none" w:sz="0" w:space="0" w:color="auto"/>
            <w:right w:val="none" w:sz="0" w:space="0" w:color="auto"/>
          </w:divBdr>
        </w:div>
        <w:div w:id="1021737499">
          <w:marLeft w:val="0"/>
          <w:marRight w:val="0"/>
          <w:marTop w:val="0"/>
          <w:marBottom w:val="0"/>
          <w:divBdr>
            <w:top w:val="none" w:sz="0" w:space="0" w:color="auto"/>
            <w:left w:val="none" w:sz="0" w:space="0" w:color="auto"/>
            <w:bottom w:val="none" w:sz="0" w:space="0" w:color="auto"/>
            <w:right w:val="none" w:sz="0" w:space="0" w:color="auto"/>
          </w:divBdr>
        </w:div>
        <w:div w:id="482821147">
          <w:marLeft w:val="0"/>
          <w:marRight w:val="0"/>
          <w:marTop w:val="0"/>
          <w:marBottom w:val="0"/>
          <w:divBdr>
            <w:top w:val="none" w:sz="0" w:space="0" w:color="auto"/>
            <w:left w:val="none" w:sz="0" w:space="0" w:color="auto"/>
            <w:bottom w:val="none" w:sz="0" w:space="0" w:color="auto"/>
            <w:right w:val="none" w:sz="0" w:space="0" w:color="auto"/>
          </w:divBdr>
        </w:div>
        <w:div w:id="1789661395">
          <w:marLeft w:val="0"/>
          <w:marRight w:val="0"/>
          <w:marTop w:val="0"/>
          <w:marBottom w:val="0"/>
          <w:divBdr>
            <w:top w:val="none" w:sz="0" w:space="0" w:color="auto"/>
            <w:left w:val="none" w:sz="0" w:space="0" w:color="auto"/>
            <w:bottom w:val="none" w:sz="0" w:space="0" w:color="auto"/>
            <w:right w:val="none" w:sz="0" w:space="0" w:color="auto"/>
          </w:divBdr>
        </w:div>
      </w:divsChild>
    </w:div>
    <w:div w:id="263002233">
      <w:bodyDiv w:val="1"/>
      <w:marLeft w:val="0"/>
      <w:marRight w:val="0"/>
      <w:marTop w:val="0"/>
      <w:marBottom w:val="0"/>
      <w:divBdr>
        <w:top w:val="none" w:sz="0" w:space="0" w:color="auto"/>
        <w:left w:val="none" w:sz="0" w:space="0" w:color="auto"/>
        <w:bottom w:val="none" w:sz="0" w:space="0" w:color="auto"/>
        <w:right w:val="none" w:sz="0" w:space="0" w:color="auto"/>
      </w:divBdr>
      <w:divsChild>
        <w:div w:id="419913657">
          <w:marLeft w:val="0"/>
          <w:marRight w:val="0"/>
          <w:marTop w:val="0"/>
          <w:marBottom w:val="0"/>
          <w:divBdr>
            <w:top w:val="none" w:sz="0" w:space="0" w:color="auto"/>
            <w:left w:val="none" w:sz="0" w:space="0" w:color="auto"/>
            <w:bottom w:val="none" w:sz="0" w:space="0" w:color="auto"/>
            <w:right w:val="none" w:sz="0" w:space="0" w:color="auto"/>
          </w:divBdr>
          <w:divsChild>
            <w:div w:id="812481028">
              <w:marLeft w:val="0"/>
              <w:marRight w:val="0"/>
              <w:marTop w:val="0"/>
              <w:marBottom w:val="0"/>
              <w:divBdr>
                <w:top w:val="none" w:sz="0" w:space="0" w:color="auto"/>
                <w:left w:val="none" w:sz="0" w:space="0" w:color="auto"/>
                <w:bottom w:val="none" w:sz="0" w:space="0" w:color="auto"/>
                <w:right w:val="none" w:sz="0" w:space="0" w:color="auto"/>
              </w:divBdr>
              <w:divsChild>
                <w:div w:id="469127463">
                  <w:marLeft w:val="0"/>
                  <w:marRight w:val="0"/>
                  <w:marTop w:val="0"/>
                  <w:marBottom w:val="0"/>
                  <w:divBdr>
                    <w:top w:val="none" w:sz="0" w:space="0" w:color="auto"/>
                    <w:left w:val="none" w:sz="0" w:space="0" w:color="auto"/>
                    <w:bottom w:val="none" w:sz="0" w:space="0" w:color="auto"/>
                    <w:right w:val="none" w:sz="0" w:space="0" w:color="auto"/>
                  </w:divBdr>
                </w:div>
                <w:div w:id="1747336735">
                  <w:marLeft w:val="0"/>
                  <w:marRight w:val="0"/>
                  <w:marTop w:val="0"/>
                  <w:marBottom w:val="0"/>
                  <w:divBdr>
                    <w:top w:val="none" w:sz="0" w:space="0" w:color="auto"/>
                    <w:left w:val="none" w:sz="0" w:space="0" w:color="auto"/>
                    <w:bottom w:val="none" w:sz="0" w:space="0" w:color="auto"/>
                    <w:right w:val="none" w:sz="0" w:space="0" w:color="auto"/>
                  </w:divBdr>
                </w:div>
                <w:div w:id="929193327">
                  <w:marLeft w:val="0"/>
                  <w:marRight w:val="0"/>
                  <w:marTop w:val="0"/>
                  <w:marBottom w:val="0"/>
                  <w:divBdr>
                    <w:top w:val="none" w:sz="0" w:space="0" w:color="auto"/>
                    <w:left w:val="none" w:sz="0" w:space="0" w:color="auto"/>
                    <w:bottom w:val="none" w:sz="0" w:space="0" w:color="auto"/>
                    <w:right w:val="none" w:sz="0" w:space="0" w:color="auto"/>
                  </w:divBdr>
                </w:div>
                <w:div w:id="539367120">
                  <w:marLeft w:val="0"/>
                  <w:marRight w:val="0"/>
                  <w:marTop w:val="0"/>
                  <w:marBottom w:val="0"/>
                  <w:divBdr>
                    <w:top w:val="none" w:sz="0" w:space="0" w:color="auto"/>
                    <w:left w:val="none" w:sz="0" w:space="0" w:color="auto"/>
                    <w:bottom w:val="none" w:sz="0" w:space="0" w:color="auto"/>
                    <w:right w:val="none" w:sz="0" w:space="0" w:color="auto"/>
                  </w:divBdr>
                </w:div>
                <w:div w:id="9793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10768">
          <w:marLeft w:val="0"/>
          <w:marRight w:val="0"/>
          <w:marTop w:val="0"/>
          <w:marBottom w:val="0"/>
          <w:divBdr>
            <w:top w:val="none" w:sz="0" w:space="0" w:color="auto"/>
            <w:left w:val="none" w:sz="0" w:space="0" w:color="auto"/>
            <w:bottom w:val="none" w:sz="0" w:space="0" w:color="auto"/>
            <w:right w:val="none" w:sz="0" w:space="0" w:color="auto"/>
          </w:divBdr>
          <w:divsChild>
            <w:div w:id="546141316">
              <w:marLeft w:val="0"/>
              <w:marRight w:val="0"/>
              <w:marTop w:val="0"/>
              <w:marBottom w:val="0"/>
              <w:divBdr>
                <w:top w:val="none" w:sz="0" w:space="0" w:color="auto"/>
                <w:left w:val="none" w:sz="0" w:space="0" w:color="auto"/>
                <w:bottom w:val="none" w:sz="0" w:space="0" w:color="auto"/>
                <w:right w:val="none" w:sz="0" w:space="0" w:color="auto"/>
              </w:divBdr>
              <w:divsChild>
                <w:div w:id="1938555366">
                  <w:marLeft w:val="0"/>
                  <w:marRight w:val="0"/>
                  <w:marTop w:val="0"/>
                  <w:marBottom w:val="0"/>
                  <w:divBdr>
                    <w:top w:val="none" w:sz="0" w:space="0" w:color="auto"/>
                    <w:left w:val="none" w:sz="0" w:space="0" w:color="auto"/>
                    <w:bottom w:val="none" w:sz="0" w:space="0" w:color="auto"/>
                    <w:right w:val="none" w:sz="0" w:space="0" w:color="auto"/>
                  </w:divBdr>
                </w:div>
                <w:div w:id="1496340489">
                  <w:marLeft w:val="0"/>
                  <w:marRight w:val="0"/>
                  <w:marTop w:val="0"/>
                  <w:marBottom w:val="0"/>
                  <w:divBdr>
                    <w:top w:val="none" w:sz="0" w:space="0" w:color="auto"/>
                    <w:left w:val="none" w:sz="0" w:space="0" w:color="auto"/>
                    <w:bottom w:val="none" w:sz="0" w:space="0" w:color="auto"/>
                    <w:right w:val="none" w:sz="0" w:space="0" w:color="auto"/>
                  </w:divBdr>
                </w:div>
                <w:div w:id="2071999943">
                  <w:marLeft w:val="0"/>
                  <w:marRight w:val="0"/>
                  <w:marTop w:val="0"/>
                  <w:marBottom w:val="0"/>
                  <w:divBdr>
                    <w:top w:val="none" w:sz="0" w:space="0" w:color="auto"/>
                    <w:left w:val="none" w:sz="0" w:space="0" w:color="auto"/>
                    <w:bottom w:val="none" w:sz="0" w:space="0" w:color="auto"/>
                    <w:right w:val="none" w:sz="0" w:space="0" w:color="auto"/>
                  </w:divBdr>
                </w:div>
                <w:div w:id="626549516">
                  <w:marLeft w:val="0"/>
                  <w:marRight w:val="0"/>
                  <w:marTop w:val="0"/>
                  <w:marBottom w:val="0"/>
                  <w:divBdr>
                    <w:top w:val="none" w:sz="0" w:space="0" w:color="auto"/>
                    <w:left w:val="none" w:sz="0" w:space="0" w:color="auto"/>
                    <w:bottom w:val="none" w:sz="0" w:space="0" w:color="auto"/>
                    <w:right w:val="none" w:sz="0" w:space="0" w:color="auto"/>
                  </w:divBdr>
                </w:div>
                <w:div w:id="1777092119">
                  <w:marLeft w:val="0"/>
                  <w:marRight w:val="0"/>
                  <w:marTop w:val="0"/>
                  <w:marBottom w:val="0"/>
                  <w:divBdr>
                    <w:top w:val="none" w:sz="0" w:space="0" w:color="auto"/>
                    <w:left w:val="none" w:sz="0" w:space="0" w:color="auto"/>
                    <w:bottom w:val="none" w:sz="0" w:space="0" w:color="auto"/>
                    <w:right w:val="none" w:sz="0" w:space="0" w:color="auto"/>
                  </w:divBdr>
                </w:div>
                <w:div w:id="1936088101">
                  <w:marLeft w:val="0"/>
                  <w:marRight w:val="0"/>
                  <w:marTop w:val="0"/>
                  <w:marBottom w:val="0"/>
                  <w:divBdr>
                    <w:top w:val="none" w:sz="0" w:space="0" w:color="auto"/>
                    <w:left w:val="none" w:sz="0" w:space="0" w:color="auto"/>
                    <w:bottom w:val="none" w:sz="0" w:space="0" w:color="auto"/>
                    <w:right w:val="none" w:sz="0" w:space="0" w:color="auto"/>
                  </w:divBdr>
                </w:div>
                <w:div w:id="276104247">
                  <w:marLeft w:val="0"/>
                  <w:marRight w:val="0"/>
                  <w:marTop w:val="0"/>
                  <w:marBottom w:val="0"/>
                  <w:divBdr>
                    <w:top w:val="none" w:sz="0" w:space="0" w:color="auto"/>
                    <w:left w:val="none" w:sz="0" w:space="0" w:color="auto"/>
                    <w:bottom w:val="none" w:sz="0" w:space="0" w:color="auto"/>
                    <w:right w:val="none" w:sz="0" w:space="0" w:color="auto"/>
                  </w:divBdr>
                </w:div>
                <w:div w:id="717625517">
                  <w:marLeft w:val="0"/>
                  <w:marRight w:val="0"/>
                  <w:marTop w:val="0"/>
                  <w:marBottom w:val="0"/>
                  <w:divBdr>
                    <w:top w:val="none" w:sz="0" w:space="0" w:color="auto"/>
                    <w:left w:val="none" w:sz="0" w:space="0" w:color="auto"/>
                    <w:bottom w:val="none" w:sz="0" w:space="0" w:color="auto"/>
                    <w:right w:val="none" w:sz="0" w:space="0" w:color="auto"/>
                  </w:divBdr>
                </w:div>
                <w:div w:id="837573518">
                  <w:marLeft w:val="0"/>
                  <w:marRight w:val="0"/>
                  <w:marTop w:val="0"/>
                  <w:marBottom w:val="0"/>
                  <w:divBdr>
                    <w:top w:val="none" w:sz="0" w:space="0" w:color="auto"/>
                    <w:left w:val="none" w:sz="0" w:space="0" w:color="auto"/>
                    <w:bottom w:val="none" w:sz="0" w:space="0" w:color="auto"/>
                    <w:right w:val="none" w:sz="0" w:space="0" w:color="auto"/>
                  </w:divBdr>
                </w:div>
                <w:div w:id="1742171249">
                  <w:marLeft w:val="0"/>
                  <w:marRight w:val="0"/>
                  <w:marTop w:val="0"/>
                  <w:marBottom w:val="0"/>
                  <w:divBdr>
                    <w:top w:val="none" w:sz="0" w:space="0" w:color="auto"/>
                    <w:left w:val="none" w:sz="0" w:space="0" w:color="auto"/>
                    <w:bottom w:val="none" w:sz="0" w:space="0" w:color="auto"/>
                    <w:right w:val="none" w:sz="0" w:space="0" w:color="auto"/>
                  </w:divBdr>
                </w:div>
                <w:div w:id="1547180144">
                  <w:marLeft w:val="0"/>
                  <w:marRight w:val="0"/>
                  <w:marTop w:val="0"/>
                  <w:marBottom w:val="0"/>
                  <w:divBdr>
                    <w:top w:val="none" w:sz="0" w:space="0" w:color="auto"/>
                    <w:left w:val="none" w:sz="0" w:space="0" w:color="auto"/>
                    <w:bottom w:val="none" w:sz="0" w:space="0" w:color="auto"/>
                    <w:right w:val="none" w:sz="0" w:space="0" w:color="auto"/>
                  </w:divBdr>
                </w:div>
                <w:div w:id="466123771">
                  <w:marLeft w:val="0"/>
                  <w:marRight w:val="0"/>
                  <w:marTop w:val="0"/>
                  <w:marBottom w:val="0"/>
                  <w:divBdr>
                    <w:top w:val="none" w:sz="0" w:space="0" w:color="auto"/>
                    <w:left w:val="none" w:sz="0" w:space="0" w:color="auto"/>
                    <w:bottom w:val="none" w:sz="0" w:space="0" w:color="auto"/>
                    <w:right w:val="none" w:sz="0" w:space="0" w:color="auto"/>
                  </w:divBdr>
                </w:div>
                <w:div w:id="2127579766">
                  <w:marLeft w:val="0"/>
                  <w:marRight w:val="0"/>
                  <w:marTop w:val="0"/>
                  <w:marBottom w:val="0"/>
                  <w:divBdr>
                    <w:top w:val="none" w:sz="0" w:space="0" w:color="auto"/>
                    <w:left w:val="none" w:sz="0" w:space="0" w:color="auto"/>
                    <w:bottom w:val="none" w:sz="0" w:space="0" w:color="auto"/>
                    <w:right w:val="none" w:sz="0" w:space="0" w:color="auto"/>
                  </w:divBdr>
                </w:div>
                <w:div w:id="477842858">
                  <w:marLeft w:val="0"/>
                  <w:marRight w:val="0"/>
                  <w:marTop w:val="0"/>
                  <w:marBottom w:val="0"/>
                  <w:divBdr>
                    <w:top w:val="none" w:sz="0" w:space="0" w:color="auto"/>
                    <w:left w:val="none" w:sz="0" w:space="0" w:color="auto"/>
                    <w:bottom w:val="none" w:sz="0" w:space="0" w:color="auto"/>
                    <w:right w:val="none" w:sz="0" w:space="0" w:color="auto"/>
                  </w:divBdr>
                </w:div>
                <w:div w:id="340863168">
                  <w:marLeft w:val="0"/>
                  <w:marRight w:val="0"/>
                  <w:marTop w:val="0"/>
                  <w:marBottom w:val="0"/>
                  <w:divBdr>
                    <w:top w:val="none" w:sz="0" w:space="0" w:color="auto"/>
                    <w:left w:val="none" w:sz="0" w:space="0" w:color="auto"/>
                    <w:bottom w:val="none" w:sz="0" w:space="0" w:color="auto"/>
                    <w:right w:val="none" w:sz="0" w:space="0" w:color="auto"/>
                  </w:divBdr>
                </w:div>
                <w:div w:id="1521889948">
                  <w:marLeft w:val="0"/>
                  <w:marRight w:val="0"/>
                  <w:marTop w:val="0"/>
                  <w:marBottom w:val="0"/>
                  <w:divBdr>
                    <w:top w:val="none" w:sz="0" w:space="0" w:color="auto"/>
                    <w:left w:val="none" w:sz="0" w:space="0" w:color="auto"/>
                    <w:bottom w:val="none" w:sz="0" w:space="0" w:color="auto"/>
                    <w:right w:val="none" w:sz="0" w:space="0" w:color="auto"/>
                  </w:divBdr>
                </w:div>
                <w:div w:id="544951729">
                  <w:marLeft w:val="0"/>
                  <w:marRight w:val="0"/>
                  <w:marTop w:val="0"/>
                  <w:marBottom w:val="0"/>
                  <w:divBdr>
                    <w:top w:val="none" w:sz="0" w:space="0" w:color="auto"/>
                    <w:left w:val="none" w:sz="0" w:space="0" w:color="auto"/>
                    <w:bottom w:val="none" w:sz="0" w:space="0" w:color="auto"/>
                    <w:right w:val="none" w:sz="0" w:space="0" w:color="auto"/>
                  </w:divBdr>
                </w:div>
                <w:div w:id="461928316">
                  <w:marLeft w:val="0"/>
                  <w:marRight w:val="0"/>
                  <w:marTop w:val="0"/>
                  <w:marBottom w:val="0"/>
                  <w:divBdr>
                    <w:top w:val="none" w:sz="0" w:space="0" w:color="auto"/>
                    <w:left w:val="none" w:sz="0" w:space="0" w:color="auto"/>
                    <w:bottom w:val="none" w:sz="0" w:space="0" w:color="auto"/>
                    <w:right w:val="none" w:sz="0" w:space="0" w:color="auto"/>
                  </w:divBdr>
                </w:div>
                <w:div w:id="216551274">
                  <w:marLeft w:val="0"/>
                  <w:marRight w:val="0"/>
                  <w:marTop w:val="0"/>
                  <w:marBottom w:val="0"/>
                  <w:divBdr>
                    <w:top w:val="none" w:sz="0" w:space="0" w:color="auto"/>
                    <w:left w:val="none" w:sz="0" w:space="0" w:color="auto"/>
                    <w:bottom w:val="none" w:sz="0" w:space="0" w:color="auto"/>
                    <w:right w:val="none" w:sz="0" w:space="0" w:color="auto"/>
                  </w:divBdr>
                </w:div>
                <w:div w:id="1117217870">
                  <w:marLeft w:val="0"/>
                  <w:marRight w:val="0"/>
                  <w:marTop w:val="0"/>
                  <w:marBottom w:val="0"/>
                  <w:divBdr>
                    <w:top w:val="none" w:sz="0" w:space="0" w:color="auto"/>
                    <w:left w:val="none" w:sz="0" w:space="0" w:color="auto"/>
                    <w:bottom w:val="none" w:sz="0" w:space="0" w:color="auto"/>
                    <w:right w:val="none" w:sz="0" w:space="0" w:color="auto"/>
                  </w:divBdr>
                </w:div>
                <w:div w:id="980883025">
                  <w:marLeft w:val="0"/>
                  <w:marRight w:val="0"/>
                  <w:marTop w:val="0"/>
                  <w:marBottom w:val="0"/>
                  <w:divBdr>
                    <w:top w:val="none" w:sz="0" w:space="0" w:color="auto"/>
                    <w:left w:val="none" w:sz="0" w:space="0" w:color="auto"/>
                    <w:bottom w:val="none" w:sz="0" w:space="0" w:color="auto"/>
                    <w:right w:val="none" w:sz="0" w:space="0" w:color="auto"/>
                  </w:divBdr>
                </w:div>
                <w:div w:id="523592804">
                  <w:marLeft w:val="0"/>
                  <w:marRight w:val="0"/>
                  <w:marTop w:val="0"/>
                  <w:marBottom w:val="0"/>
                  <w:divBdr>
                    <w:top w:val="none" w:sz="0" w:space="0" w:color="auto"/>
                    <w:left w:val="none" w:sz="0" w:space="0" w:color="auto"/>
                    <w:bottom w:val="none" w:sz="0" w:space="0" w:color="auto"/>
                    <w:right w:val="none" w:sz="0" w:space="0" w:color="auto"/>
                  </w:divBdr>
                </w:div>
                <w:div w:id="2073045407">
                  <w:marLeft w:val="0"/>
                  <w:marRight w:val="0"/>
                  <w:marTop w:val="0"/>
                  <w:marBottom w:val="0"/>
                  <w:divBdr>
                    <w:top w:val="none" w:sz="0" w:space="0" w:color="auto"/>
                    <w:left w:val="none" w:sz="0" w:space="0" w:color="auto"/>
                    <w:bottom w:val="none" w:sz="0" w:space="0" w:color="auto"/>
                    <w:right w:val="none" w:sz="0" w:space="0" w:color="auto"/>
                  </w:divBdr>
                </w:div>
                <w:div w:id="1440447842">
                  <w:marLeft w:val="0"/>
                  <w:marRight w:val="0"/>
                  <w:marTop w:val="0"/>
                  <w:marBottom w:val="0"/>
                  <w:divBdr>
                    <w:top w:val="none" w:sz="0" w:space="0" w:color="auto"/>
                    <w:left w:val="none" w:sz="0" w:space="0" w:color="auto"/>
                    <w:bottom w:val="none" w:sz="0" w:space="0" w:color="auto"/>
                    <w:right w:val="none" w:sz="0" w:space="0" w:color="auto"/>
                  </w:divBdr>
                </w:div>
                <w:div w:id="878124326">
                  <w:marLeft w:val="0"/>
                  <w:marRight w:val="0"/>
                  <w:marTop w:val="0"/>
                  <w:marBottom w:val="0"/>
                  <w:divBdr>
                    <w:top w:val="none" w:sz="0" w:space="0" w:color="auto"/>
                    <w:left w:val="none" w:sz="0" w:space="0" w:color="auto"/>
                    <w:bottom w:val="none" w:sz="0" w:space="0" w:color="auto"/>
                    <w:right w:val="none" w:sz="0" w:space="0" w:color="auto"/>
                  </w:divBdr>
                </w:div>
                <w:div w:id="1386366523">
                  <w:marLeft w:val="0"/>
                  <w:marRight w:val="0"/>
                  <w:marTop w:val="0"/>
                  <w:marBottom w:val="0"/>
                  <w:divBdr>
                    <w:top w:val="none" w:sz="0" w:space="0" w:color="auto"/>
                    <w:left w:val="none" w:sz="0" w:space="0" w:color="auto"/>
                    <w:bottom w:val="none" w:sz="0" w:space="0" w:color="auto"/>
                    <w:right w:val="none" w:sz="0" w:space="0" w:color="auto"/>
                  </w:divBdr>
                </w:div>
                <w:div w:id="1940067336">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27064156">
                  <w:marLeft w:val="0"/>
                  <w:marRight w:val="0"/>
                  <w:marTop w:val="0"/>
                  <w:marBottom w:val="0"/>
                  <w:divBdr>
                    <w:top w:val="none" w:sz="0" w:space="0" w:color="auto"/>
                    <w:left w:val="none" w:sz="0" w:space="0" w:color="auto"/>
                    <w:bottom w:val="none" w:sz="0" w:space="0" w:color="auto"/>
                    <w:right w:val="none" w:sz="0" w:space="0" w:color="auto"/>
                  </w:divBdr>
                </w:div>
                <w:div w:id="1332558764">
                  <w:marLeft w:val="0"/>
                  <w:marRight w:val="0"/>
                  <w:marTop w:val="0"/>
                  <w:marBottom w:val="0"/>
                  <w:divBdr>
                    <w:top w:val="none" w:sz="0" w:space="0" w:color="auto"/>
                    <w:left w:val="none" w:sz="0" w:space="0" w:color="auto"/>
                    <w:bottom w:val="none" w:sz="0" w:space="0" w:color="auto"/>
                    <w:right w:val="none" w:sz="0" w:space="0" w:color="auto"/>
                  </w:divBdr>
                </w:div>
                <w:div w:id="1414665915">
                  <w:marLeft w:val="0"/>
                  <w:marRight w:val="0"/>
                  <w:marTop w:val="0"/>
                  <w:marBottom w:val="0"/>
                  <w:divBdr>
                    <w:top w:val="none" w:sz="0" w:space="0" w:color="auto"/>
                    <w:left w:val="none" w:sz="0" w:space="0" w:color="auto"/>
                    <w:bottom w:val="none" w:sz="0" w:space="0" w:color="auto"/>
                    <w:right w:val="none" w:sz="0" w:space="0" w:color="auto"/>
                  </w:divBdr>
                </w:div>
                <w:div w:id="396780242">
                  <w:marLeft w:val="0"/>
                  <w:marRight w:val="0"/>
                  <w:marTop w:val="0"/>
                  <w:marBottom w:val="0"/>
                  <w:divBdr>
                    <w:top w:val="none" w:sz="0" w:space="0" w:color="auto"/>
                    <w:left w:val="none" w:sz="0" w:space="0" w:color="auto"/>
                    <w:bottom w:val="none" w:sz="0" w:space="0" w:color="auto"/>
                    <w:right w:val="none" w:sz="0" w:space="0" w:color="auto"/>
                  </w:divBdr>
                </w:div>
                <w:div w:id="742146161">
                  <w:marLeft w:val="0"/>
                  <w:marRight w:val="0"/>
                  <w:marTop w:val="0"/>
                  <w:marBottom w:val="0"/>
                  <w:divBdr>
                    <w:top w:val="none" w:sz="0" w:space="0" w:color="auto"/>
                    <w:left w:val="none" w:sz="0" w:space="0" w:color="auto"/>
                    <w:bottom w:val="none" w:sz="0" w:space="0" w:color="auto"/>
                    <w:right w:val="none" w:sz="0" w:space="0" w:color="auto"/>
                  </w:divBdr>
                </w:div>
                <w:div w:id="1473710947">
                  <w:marLeft w:val="0"/>
                  <w:marRight w:val="0"/>
                  <w:marTop w:val="0"/>
                  <w:marBottom w:val="0"/>
                  <w:divBdr>
                    <w:top w:val="none" w:sz="0" w:space="0" w:color="auto"/>
                    <w:left w:val="none" w:sz="0" w:space="0" w:color="auto"/>
                    <w:bottom w:val="none" w:sz="0" w:space="0" w:color="auto"/>
                    <w:right w:val="none" w:sz="0" w:space="0" w:color="auto"/>
                  </w:divBdr>
                </w:div>
                <w:div w:id="1861358786">
                  <w:marLeft w:val="0"/>
                  <w:marRight w:val="0"/>
                  <w:marTop w:val="0"/>
                  <w:marBottom w:val="0"/>
                  <w:divBdr>
                    <w:top w:val="none" w:sz="0" w:space="0" w:color="auto"/>
                    <w:left w:val="none" w:sz="0" w:space="0" w:color="auto"/>
                    <w:bottom w:val="none" w:sz="0" w:space="0" w:color="auto"/>
                    <w:right w:val="none" w:sz="0" w:space="0" w:color="auto"/>
                  </w:divBdr>
                </w:div>
                <w:div w:id="1528517449">
                  <w:marLeft w:val="0"/>
                  <w:marRight w:val="0"/>
                  <w:marTop w:val="0"/>
                  <w:marBottom w:val="0"/>
                  <w:divBdr>
                    <w:top w:val="none" w:sz="0" w:space="0" w:color="auto"/>
                    <w:left w:val="none" w:sz="0" w:space="0" w:color="auto"/>
                    <w:bottom w:val="none" w:sz="0" w:space="0" w:color="auto"/>
                    <w:right w:val="none" w:sz="0" w:space="0" w:color="auto"/>
                  </w:divBdr>
                </w:div>
                <w:div w:id="849757309">
                  <w:marLeft w:val="0"/>
                  <w:marRight w:val="0"/>
                  <w:marTop w:val="0"/>
                  <w:marBottom w:val="0"/>
                  <w:divBdr>
                    <w:top w:val="none" w:sz="0" w:space="0" w:color="auto"/>
                    <w:left w:val="none" w:sz="0" w:space="0" w:color="auto"/>
                    <w:bottom w:val="none" w:sz="0" w:space="0" w:color="auto"/>
                    <w:right w:val="none" w:sz="0" w:space="0" w:color="auto"/>
                  </w:divBdr>
                </w:div>
                <w:div w:id="138347384">
                  <w:marLeft w:val="0"/>
                  <w:marRight w:val="0"/>
                  <w:marTop w:val="0"/>
                  <w:marBottom w:val="0"/>
                  <w:divBdr>
                    <w:top w:val="none" w:sz="0" w:space="0" w:color="auto"/>
                    <w:left w:val="none" w:sz="0" w:space="0" w:color="auto"/>
                    <w:bottom w:val="none" w:sz="0" w:space="0" w:color="auto"/>
                    <w:right w:val="none" w:sz="0" w:space="0" w:color="auto"/>
                  </w:divBdr>
                </w:div>
                <w:div w:id="478421071">
                  <w:marLeft w:val="0"/>
                  <w:marRight w:val="0"/>
                  <w:marTop w:val="0"/>
                  <w:marBottom w:val="0"/>
                  <w:divBdr>
                    <w:top w:val="none" w:sz="0" w:space="0" w:color="auto"/>
                    <w:left w:val="none" w:sz="0" w:space="0" w:color="auto"/>
                    <w:bottom w:val="none" w:sz="0" w:space="0" w:color="auto"/>
                    <w:right w:val="none" w:sz="0" w:space="0" w:color="auto"/>
                  </w:divBdr>
                </w:div>
                <w:div w:id="345253816">
                  <w:marLeft w:val="0"/>
                  <w:marRight w:val="0"/>
                  <w:marTop w:val="0"/>
                  <w:marBottom w:val="0"/>
                  <w:divBdr>
                    <w:top w:val="none" w:sz="0" w:space="0" w:color="auto"/>
                    <w:left w:val="none" w:sz="0" w:space="0" w:color="auto"/>
                    <w:bottom w:val="none" w:sz="0" w:space="0" w:color="auto"/>
                    <w:right w:val="none" w:sz="0" w:space="0" w:color="auto"/>
                  </w:divBdr>
                </w:div>
                <w:div w:id="1672756773">
                  <w:marLeft w:val="0"/>
                  <w:marRight w:val="0"/>
                  <w:marTop w:val="0"/>
                  <w:marBottom w:val="0"/>
                  <w:divBdr>
                    <w:top w:val="none" w:sz="0" w:space="0" w:color="auto"/>
                    <w:left w:val="none" w:sz="0" w:space="0" w:color="auto"/>
                    <w:bottom w:val="none" w:sz="0" w:space="0" w:color="auto"/>
                    <w:right w:val="none" w:sz="0" w:space="0" w:color="auto"/>
                  </w:divBdr>
                </w:div>
                <w:div w:id="587271021">
                  <w:marLeft w:val="0"/>
                  <w:marRight w:val="0"/>
                  <w:marTop w:val="0"/>
                  <w:marBottom w:val="0"/>
                  <w:divBdr>
                    <w:top w:val="none" w:sz="0" w:space="0" w:color="auto"/>
                    <w:left w:val="none" w:sz="0" w:space="0" w:color="auto"/>
                    <w:bottom w:val="none" w:sz="0" w:space="0" w:color="auto"/>
                    <w:right w:val="none" w:sz="0" w:space="0" w:color="auto"/>
                  </w:divBdr>
                </w:div>
                <w:div w:id="1358388423">
                  <w:marLeft w:val="0"/>
                  <w:marRight w:val="0"/>
                  <w:marTop w:val="0"/>
                  <w:marBottom w:val="0"/>
                  <w:divBdr>
                    <w:top w:val="none" w:sz="0" w:space="0" w:color="auto"/>
                    <w:left w:val="none" w:sz="0" w:space="0" w:color="auto"/>
                    <w:bottom w:val="none" w:sz="0" w:space="0" w:color="auto"/>
                    <w:right w:val="none" w:sz="0" w:space="0" w:color="auto"/>
                  </w:divBdr>
                </w:div>
                <w:div w:id="1490292324">
                  <w:marLeft w:val="0"/>
                  <w:marRight w:val="0"/>
                  <w:marTop w:val="0"/>
                  <w:marBottom w:val="0"/>
                  <w:divBdr>
                    <w:top w:val="none" w:sz="0" w:space="0" w:color="auto"/>
                    <w:left w:val="none" w:sz="0" w:space="0" w:color="auto"/>
                    <w:bottom w:val="none" w:sz="0" w:space="0" w:color="auto"/>
                    <w:right w:val="none" w:sz="0" w:space="0" w:color="auto"/>
                  </w:divBdr>
                </w:div>
                <w:div w:id="439616857">
                  <w:marLeft w:val="0"/>
                  <w:marRight w:val="0"/>
                  <w:marTop w:val="0"/>
                  <w:marBottom w:val="0"/>
                  <w:divBdr>
                    <w:top w:val="none" w:sz="0" w:space="0" w:color="auto"/>
                    <w:left w:val="none" w:sz="0" w:space="0" w:color="auto"/>
                    <w:bottom w:val="none" w:sz="0" w:space="0" w:color="auto"/>
                    <w:right w:val="none" w:sz="0" w:space="0" w:color="auto"/>
                  </w:divBdr>
                </w:div>
                <w:div w:id="940605070">
                  <w:marLeft w:val="0"/>
                  <w:marRight w:val="0"/>
                  <w:marTop w:val="0"/>
                  <w:marBottom w:val="0"/>
                  <w:divBdr>
                    <w:top w:val="none" w:sz="0" w:space="0" w:color="auto"/>
                    <w:left w:val="none" w:sz="0" w:space="0" w:color="auto"/>
                    <w:bottom w:val="none" w:sz="0" w:space="0" w:color="auto"/>
                    <w:right w:val="none" w:sz="0" w:space="0" w:color="auto"/>
                  </w:divBdr>
                </w:div>
                <w:div w:id="679627018">
                  <w:marLeft w:val="0"/>
                  <w:marRight w:val="0"/>
                  <w:marTop w:val="0"/>
                  <w:marBottom w:val="0"/>
                  <w:divBdr>
                    <w:top w:val="none" w:sz="0" w:space="0" w:color="auto"/>
                    <w:left w:val="none" w:sz="0" w:space="0" w:color="auto"/>
                    <w:bottom w:val="none" w:sz="0" w:space="0" w:color="auto"/>
                    <w:right w:val="none" w:sz="0" w:space="0" w:color="auto"/>
                  </w:divBdr>
                </w:div>
                <w:div w:id="787119404">
                  <w:marLeft w:val="0"/>
                  <w:marRight w:val="0"/>
                  <w:marTop w:val="0"/>
                  <w:marBottom w:val="0"/>
                  <w:divBdr>
                    <w:top w:val="none" w:sz="0" w:space="0" w:color="auto"/>
                    <w:left w:val="none" w:sz="0" w:space="0" w:color="auto"/>
                    <w:bottom w:val="none" w:sz="0" w:space="0" w:color="auto"/>
                    <w:right w:val="none" w:sz="0" w:space="0" w:color="auto"/>
                  </w:divBdr>
                </w:div>
                <w:div w:id="864362646">
                  <w:marLeft w:val="0"/>
                  <w:marRight w:val="0"/>
                  <w:marTop w:val="0"/>
                  <w:marBottom w:val="0"/>
                  <w:divBdr>
                    <w:top w:val="none" w:sz="0" w:space="0" w:color="auto"/>
                    <w:left w:val="none" w:sz="0" w:space="0" w:color="auto"/>
                    <w:bottom w:val="none" w:sz="0" w:space="0" w:color="auto"/>
                    <w:right w:val="none" w:sz="0" w:space="0" w:color="auto"/>
                  </w:divBdr>
                </w:div>
                <w:div w:id="785586491">
                  <w:marLeft w:val="0"/>
                  <w:marRight w:val="0"/>
                  <w:marTop w:val="0"/>
                  <w:marBottom w:val="0"/>
                  <w:divBdr>
                    <w:top w:val="none" w:sz="0" w:space="0" w:color="auto"/>
                    <w:left w:val="none" w:sz="0" w:space="0" w:color="auto"/>
                    <w:bottom w:val="none" w:sz="0" w:space="0" w:color="auto"/>
                    <w:right w:val="none" w:sz="0" w:space="0" w:color="auto"/>
                  </w:divBdr>
                </w:div>
                <w:div w:id="2003658317">
                  <w:marLeft w:val="0"/>
                  <w:marRight w:val="0"/>
                  <w:marTop w:val="0"/>
                  <w:marBottom w:val="0"/>
                  <w:divBdr>
                    <w:top w:val="none" w:sz="0" w:space="0" w:color="auto"/>
                    <w:left w:val="none" w:sz="0" w:space="0" w:color="auto"/>
                    <w:bottom w:val="none" w:sz="0" w:space="0" w:color="auto"/>
                    <w:right w:val="none" w:sz="0" w:space="0" w:color="auto"/>
                  </w:divBdr>
                </w:div>
                <w:div w:id="1123575915">
                  <w:marLeft w:val="0"/>
                  <w:marRight w:val="0"/>
                  <w:marTop w:val="0"/>
                  <w:marBottom w:val="0"/>
                  <w:divBdr>
                    <w:top w:val="none" w:sz="0" w:space="0" w:color="auto"/>
                    <w:left w:val="none" w:sz="0" w:space="0" w:color="auto"/>
                    <w:bottom w:val="none" w:sz="0" w:space="0" w:color="auto"/>
                    <w:right w:val="none" w:sz="0" w:space="0" w:color="auto"/>
                  </w:divBdr>
                </w:div>
                <w:div w:id="141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564">
          <w:marLeft w:val="0"/>
          <w:marRight w:val="0"/>
          <w:marTop w:val="0"/>
          <w:marBottom w:val="0"/>
          <w:divBdr>
            <w:top w:val="none" w:sz="0" w:space="0" w:color="auto"/>
            <w:left w:val="none" w:sz="0" w:space="0" w:color="auto"/>
            <w:bottom w:val="none" w:sz="0" w:space="0" w:color="auto"/>
            <w:right w:val="none" w:sz="0" w:space="0" w:color="auto"/>
          </w:divBdr>
          <w:divsChild>
            <w:div w:id="1819225750">
              <w:marLeft w:val="0"/>
              <w:marRight w:val="0"/>
              <w:marTop w:val="0"/>
              <w:marBottom w:val="0"/>
              <w:divBdr>
                <w:top w:val="none" w:sz="0" w:space="0" w:color="auto"/>
                <w:left w:val="none" w:sz="0" w:space="0" w:color="auto"/>
                <w:bottom w:val="none" w:sz="0" w:space="0" w:color="auto"/>
                <w:right w:val="none" w:sz="0" w:space="0" w:color="auto"/>
              </w:divBdr>
              <w:divsChild>
                <w:div w:id="482432006">
                  <w:marLeft w:val="0"/>
                  <w:marRight w:val="0"/>
                  <w:marTop w:val="0"/>
                  <w:marBottom w:val="0"/>
                  <w:divBdr>
                    <w:top w:val="none" w:sz="0" w:space="0" w:color="auto"/>
                    <w:left w:val="none" w:sz="0" w:space="0" w:color="auto"/>
                    <w:bottom w:val="none" w:sz="0" w:space="0" w:color="auto"/>
                    <w:right w:val="none" w:sz="0" w:space="0" w:color="auto"/>
                  </w:divBdr>
                </w:div>
                <w:div w:id="490215956">
                  <w:marLeft w:val="0"/>
                  <w:marRight w:val="0"/>
                  <w:marTop w:val="0"/>
                  <w:marBottom w:val="0"/>
                  <w:divBdr>
                    <w:top w:val="none" w:sz="0" w:space="0" w:color="auto"/>
                    <w:left w:val="none" w:sz="0" w:space="0" w:color="auto"/>
                    <w:bottom w:val="none" w:sz="0" w:space="0" w:color="auto"/>
                    <w:right w:val="none" w:sz="0" w:space="0" w:color="auto"/>
                  </w:divBdr>
                </w:div>
                <w:div w:id="274215442">
                  <w:marLeft w:val="0"/>
                  <w:marRight w:val="0"/>
                  <w:marTop w:val="0"/>
                  <w:marBottom w:val="0"/>
                  <w:divBdr>
                    <w:top w:val="none" w:sz="0" w:space="0" w:color="auto"/>
                    <w:left w:val="none" w:sz="0" w:space="0" w:color="auto"/>
                    <w:bottom w:val="none" w:sz="0" w:space="0" w:color="auto"/>
                    <w:right w:val="none" w:sz="0" w:space="0" w:color="auto"/>
                  </w:divBdr>
                </w:div>
                <w:div w:id="1652171357">
                  <w:marLeft w:val="0"/>
                  <w:marRight w:val="0"/>
                  <w:marTop w:val="0"/>
                  <w:marBottom w:val="0"/>
                  <w:divBdr>
                    <w:top w:val="none" w:sz="0" w:space="0" w:color="auto"/>
                    <w:left w:val="none" w:sz="0" w:space="0" w:color="auto"/>
                    <w:bottom w:val="none" w:sz="0" w:space="0" w:color="auto"/>
                    <w:right w:val="none" w:sz="0" w:space="0" w:color="auto"/>
                  </w:divBdr>
                </w:div>
                <w:div w:id="1742023930">
                  <w:marLeft w:val="0"/>
                  <w:marRight w:val="0"/>
                  <w:marTop w:val="0"/>
                  <w:marBottom w:val="0"/>
                  <w:divBdr>
                    <w:top w:val="none" w:sz="0" w:space="0" w:color="auto"/>
                    <w:left w:val="none" w:sz="0" w:space="0" w:color="auto"/>
                    <w:bottom w:val="none" w:sz="0" w:space="0" w:color="auto"/>
                    <w:right w:val="none" w:sz="0" w:space="0" w:color="auto"/>
                  </w:divBdr>
                </w:div>
                <w:div w:id="213662217">
                  <w:marLeft w:val="0"/>
                  <w:marRight w:val="0"/>
                  <w:marTop w:val="0"/>
                  <w:marBottom w:val="0"/>
                  <w:divBdr>
                    <w:top w:val="none" w:sz="0" w:space="0" w:color="auto"/>
                    <w:left w:val="none" w:sz="0" w:space="0" w:color="auto"/>
                    <w:bottom w:val="none" w:sz="0" w:space="0" w:color="auto"/>
                    <w:right w:val="none" w:sz="0" w:space="0" w:color="auto"/>
                  </w:divBdr>
                </w:div>
                <w:div w:id="1919946253">
                  <w:marLeft w:val="0"/>
                  <w:marRight w:val="0"/>
                  <w:marTop w:val="0"/>
                  <w:marBottom w:val="0"/>
                  <w:divBdr>
                    <w:top w:val="none" w:sz="0" w:space="0" w:color="auto"/>
                    <w:left w:val="none" w:sz="0" w:space="0" w:color="auto"/>
                    <w:bottom w:val="none" w:sz="0" w:space="0" w:color="auto"/>
                    <w:right w:val="none" w:sz="0" w:space="0" w:color="auto"/>
                  </w:divBdr>
                </w:div>
                <w:div w:id="220867708">
                  <w:marLeft w:val="0"/>
                  <w:marRight w:val="0"/>
                  <w:marTop w:val="0"/>
                  <w:marBottom w:val="0"/>
                  <w:divBdr>
                    <w:top w:val="none" w:sz="0" w:space="0" w:color="auto"/>
                    <w:left w:val="none" w:sz="0" w:space="0" w:color="auto"/>
                    <w:bottom w:val="none" w:sz="0" w:space="0" w:color="auto"/>
                    <w:right w:val="none" w:sz="0" w:space="0" w:color="auto"/>
                  </w:divBdr>
                </w:div>
                <w:div w:id="791872784">
                  <w:marLeft w:val="0"/>
                  <w:marRight w:val="0"/>
                  <w:marTop w:val="0"/>
                  <w:marBottom w:val="0"/>
                  <w:divBdr>
                    <w:top w:val="none" w:sz="0" w:space="0" w:color="auto"/>
                    <w:left w:val="none" w:sz="0" w:space="0" w:color="auto"/>
                    <w:bottom w:val="none" w:sz="0" w:space="0" w:color="auto"/>
                    <w:right w:val="none" w:sz="0" w:space="0" w:color="auto"/>
                  </w:divBdr>
                </w:div>
                <w:div w:id="1148978124">
                  <w:marLeft w:val="0"/>
                  <w:marRight w:val="0"/>
                  <w:marTop w:val="0"/>
                  <w:marBottom w:val="0"/>
                  <w:divBdr>
                    <w:top w:val="none" w:sz="0" w:space="0" w:color="auto"/>
                    <w:left w:val="none" w:sz="0" w:space="0" w:color="auto"/>
                    <w:bottom w:val="none" w:sz="0" w:space="0" w:color="auto"/>
                    <w:right w:val="none" w:sz="0" w:space="0" w:color="auto"/>
                  </w:divBdr>
                </w:div>
                <w:div w:id="642003444">
                  <w:marLeft w:val="0"/>
                  <w:marRight w:val="0"/>
                  <w:marTop w:val="0"/>
                  <w:marBottom w:val="0"/>
                  <w:divBdr>
                    <w:top w:val="none" w:sz="0" w:space="0" w:color="auto"/>
                    <w:left w:val="none" w:sz="0" w:space="0" w:color="auto"/>
                    <w:bottom w:val="none" w:sz="0" w:space="0" w:color="auto"/>
                    <w:right w:val="none" w:sz="0" w:space="0" w:color="auto"/>
                  </w:divBdr>
                </w:div>
                <w:div w:id="1906600990">
                  <w:marLeft w:val="0"/>
                  <w:marRight w:val="0"/>
                  <w:marTop w:val="0"/>
                  <w:marBottom w:val="0"/>
                  <w:divBdr>
                    <w:top w:val="none" w:sz="0" w:space="0" w:color="auto"/>
                    <w:left w:val="none" w:sz="0" w:space="0" w:color="auto"/>
                    <w:bottom w:val="none" w:sz="0" w:space="0" w:color="auto"/>
                    <w:right w:val="none" w:sz="0" w:space="0" w:color="auto"/>
                  </w:divBdr>
                </w:div>
                <w:div w:id="1347319480">
                  <w:marLeft w:val="0"/>
                  <w:marRight w:val="0"/>
                  <w:marTop w:val="0"/>
                  <w:marBottom w:val="0"/>
                  <w:divBdr>
                    <w:top w:val="none" w:sz="0" w:space="0" w:color="auto"/>
                    <w:left w:val="none" w:sz="0" w:space="0" w:color="auto"/>
                    <w:bottom w:val="none" w:sz="0" w:space="0" w:color="auto"/>
                    <w:right w:val="none" w:sz="0" w:space="0" w:color="auto"/>
                  </w:divBdr>
                </w:div>
                <w:div w:id="165218307">
                  <w:marLeft w:val="0"/>
                  <w:marRight w:val="0"/>
                  <w:marTop w:val="0"/>
                  <w:marBottom w:val="0"/>
                  <w:divBdr>
                    <w:top w:val="none" w:sz="0" w:space="0" w:color="auto"/>
                    <w:left w:val="none" w:sz="0" w:space="0" w:color="auto"/>
                    <w:bottom w:val="none" w:sz="0" w:space="0" w:color="auto"/>
                    <w:right w:val="none" w:sz="0" w:space="0" w:color="auto"/>
                  </w:divBdr>
                </w:div>
                <w:div w:id="1389719576">
                  <w:marLeft w:val="0"/>
                  <w:marRight w:val="0"/>
                  <w:marTop w:val="0"/>
                  <w:marBottom w:val="0"/>
                  <w:divBdr>
                    <w:top w:val="none" w:sz="0" w:space="0" w:color="auto"/>
                    <w:left w:val="none" w:sz="0" w:space="0" w:color="auto"/>
                    <w:bottom w:val="none" w:sz="0" w:space="0" w:color="auto"/>
                    <w:right w:val="none" w:sz="0" w:space="0" w:color="auto"/>
                  </w:divBdr>
                </w:div>
                <w:div w:id="2050186195">
                  <w:marLeft w:val="0"/>
                  <w:marRight w:val="0"/>
                  <w:marTop w:val="0"/>
                  <w:marBottom w:val="0"/>
                  <w:divBdr>
                    <w:top w:val="none" w:sz="0" w:space="0" w:color="auto"/>
                    <w:left w:val="none" w:sz="0" w:space="0" w:color="auto"/>
                    <w:bottom w:val="none" w:sz="0" w:space="0" w:color="auto"/>
                    <w:right w:val="none" w:sz="0" w:space="0" w:color="auto"/>
                  </w:divBdr>
                </w:div>
                <w:div w:id="1530139434">
                  <w:marLeft w:val="0"/>
                  <w:marRight w:val="0"/>
                  <w:marTop w:val="0"/>
                  <w:marBottom w:val="0"/>
                  <w:divBdr>
                    <w:top w:val="none" w:sz="0" w:space="0" w:color="auto"/>
                    <w:left w:val="none" w:sz="0" w:space="0" w:color="auto"/>
                    <w:bottom w:val="none" w:sz="0" w:space="0" w:color="auto"/>
                    <w:right w:val="none" w:sz="0" w:space="0" w:color="auto"/>
                  </w:divBdr>
                </w:div>
                <w:div w:id="936208537">
                  <w:marLeft w:val="0"/>
                  <w:marRight w:val="0"/>
                  <w:marTop w:val="0"/>
                  <w:marBottom w:val="0"/>
                  <w:divBdr>
                    <w:top w:val="none" w:sz="0" w:space="0" w:color="auto"/>
                    <w:left w:val="none" w:sz="0" w:space="0" w:color="auto"/>
                    <w:bottom w:val="none" w:sz="0" w:space="0" w:color="auto"/>
                    <w:right w:val="none" w:sz="0" w:space="0" w:color="auto"/>
                  </w:divBdr>
                </w:div>
                <w:div w:id="1365598663">
                  <w:marLeft w:val="0"/>
                  <w:marRight w:val="0"/>
                  <w:marTop w:val="0"/>
                  <w:marBottom w:val="0"/>
                  <w:divBdr>
                    <w:top w:val="none" w:sz="0" w:space="0" w:color="auto"/>
                    <w:left w:val="none" w:sz="0" w:space="0" w:color="auto"/>
                    <w:bottom w:val="none" w:sz="0" w:space="0" w:color="auto"/>
                    <w:right w:val="none" w:sz="0" w:space="0" w:color="auto"/>
                  </w:divBdr>
                </w:div>
                <w:div w:id="1075737905">
                  <w:marLeft w:val="0"/>
                  <w:marRight w:val="0"/>
                  <w:marTop w:val="0"/>
                  <w:marBottom w:val="0"/>
                  <w:divBdr>
                    <w:top w:val="none" w:sz="0" w:space="0" w:color="auto"/>
                    <w:left w:val="none" w:sz="0" w:space="0" w:color="auto"/>
                    <w:bottom w:val="none" w:sz="0" w:space="0" w:color="auto"/>
                    <w:right w:val="none" w:sz="0" w:space="0" w:color="auto"/>
                  </w:divBdr>
                </w:div>
                <w:div w:id="78908864">
                  <w:marLeft w:val="0"/>
                  <w:marRight w:val="0"/>
                  <w:marTop w:val="0"/>
                  <w:marBottom w:val="0"/>
                  <w:divBdr>
                    <w:top w:val="none" w:sz="0" w:space="0" w:color="auto"/>
                    <w:left w:val="none" w:sz="0" w:space="0" w:color="auto"/>
                    <w:bottom w:val="none" w:sz="0" w:space="0" w:color="auto"/>
                    <w:right w:val="none" w:sz="0" w:space="0" w:color="auto"/>
                  </w:divBdr>
                </w:div>
                <w:div w:id="388118732">
                  <w:marLeft w:val="0"/>
                  <w:marRight w:val="0"/>
                  <w:marTop w:val="0"/>
                  <w:marBottom w:val="0"/>
                  <w:divBdr>
                    <w:top w:val="none" w:sz="0" w:space="0" w:color="auto"/>
                    <w:left w:val="none" w:sz="0" w:space="0" w:color="auto"/>
                    <w:bottom w:val="none" w:sz="0" w:space="0" w:color="auto"/>
                    <w:right w:val="none" w:sz="0" w:space="0" w:color="auto"/>
                  </w:divBdr>
                </w:div>
                <w:div w:id="205801230">
                  <w:marLeft w:val="0"/>
                  <w:marRight w:val="0"/>
                  <w:marTop w:val="0"/>
                  <w:marBottom w:val="0"/>
                  <w:divBdr>
                    <w:top w:val="none" w:sz="0" w:space="0" w:color="auto"/>
                    <w:left w:val="none" w:sz="0" w:space="0" w:color="auto"/>
                    <w:bottom w:val="none" w:sz="0" w:space="0" w:color="auto"/>
                    <w:right w:val="none" w:sz="0" w:space="0" w:color="auto"/>
                  </w:divBdr>
                </w:div>
                <w:div w:id="2129160041">
                  <w:marLeft w:val="0"/>
                  <w:marRight w:val="0"/>
                  <w:marTop w:val="0"/>
                  <w:marBottom w:val="0"/>
                  <w:divBdr>
                    <w:top w:val="none" w:sz="0" w:space="0" w:color="auto"/>
                    <w:left w:val="none" w:sz="0" w:space="0" w:color="auto"/>
                    <w:bottom w:val="none" w:sz="0" w:space="0" w:color="auto"/>
                    <w:right w:val="none" w:sz="0" w:space="0" w:color="auto"/>
                  </w:divBdr>
                </w:div>
                <w:div w:id="1495797978">
                  <w:marLeft w:val="0"/>
                  <w:marRight w:val="0"/>
                  <w:marTop w:val="0"/>
                  <w:marBottom w:val="0"/>
                  <w:divBdr>
                    <w:top w:val="none" w:sz="0" w:space="0" w:color="auto"/>
                    <w:left w:val="none" w:sz="0" w:space="0" w:color="auto"/>
                    <w:bottom w:val="none" w:sz="0" w:space="0" w:color="auto"/>
                    <w:right w:val="none" w:sz="0" w:space="0" w:color="auto"/>
                  </w:divBdr>
                </w:div>
                <w:div w:id="359101">
                  <w:marLeft w:val="0"/>
                  <w:marRight w:val="0"/>
                  <w:marTop w:val="0"/>
                  <w:marBottom w:val="0"/>
                  <w:divBdr>
                    <w:top w:val="none" w:sz="0" w:space="0" w:color="auto"/>
                    <w:left w:val="none" w:sz="0" w:space="0" w:color="auto"/>
                    <w:bottom w:val="none" w:sz="0" w:space="0" w:color="auto"/>
                    <w:right w:val="none" w:sz="0" w:space="0" w:color="auto"/>
                  </w:divBdr>
                </w:div>
                <w:div w:id="1450008905">
                  <w:marLeft w:val="0"/>
                  <w:marRight w:val="0"/>
                  <w:marTop w:val="0"/>
                  <w:marBottom w:val="0"/>
                  <w:divBdr>
                    <w:top w:val="none" w:sz="0" w:space="0" w:color="auto"/>
                    <w:left w:val="none" w:sz="0" w:space="0" w:color="auto"/>
                    <w:bottom w:val="none" w:sz="0" w:space="0" w:color="auto"/>
                    <w:right w:val="none" w:sz="0" w:space="0" w:color="auto"/>
                  </w:divBdr>
                </w:div>
                <w:div w:id="1202092354">
                  <w:marLeft w:val="0"/>
                  <w:marRight w:val="0"/>
                  <w:marTop w:val="0"/>
                  <w:marBottom w:val="0"/>
                  <w:divBdr>
                    <w:top w:val="none" w:sz="0" w:space="0" w:color="auto"/>
                    <w:left w:val="none" w:sz="0" w:space="0" w:color="auto"/>
                    <w:bottom w:val="none" w:sz="0" w:space="0" w:color="auto"/>
                    <w:right w:val="none" w:sz="0" w:space="0" w:color="auto"/>
                  </w:divBdr>
                </w:div>
                <w:div w:id="1967544142">
                  <w:marLeft w:val="0"/>
                  <w:marRight w:val="0"/>
                  <w:marTop w:val="0"/>
                  <w:marBottom w:val="0"/>
                  <w:divBdr>
                    <w:top w:val="none" w:sz="0" w:space="0" w:color="auto"/>
                    <w:left w:val="none" w:sz="0" w:space="0" w:color="auto"/>
                    <w:bottom w:val="none" w:sz="0" w:space="0" w:color="auto"/>
                    <w:right w:val="none" w:sz="0" w:space="0" w:color="auto"/>
                  </w:divBdr>
                </w:div>
                <w:div w:id="1952204804">
                  <w:marLeft w:val="0"/>
                  <w:marRight w:val="0"/>
                  <w:marTop w:val="0"/>
                  <w:marBottom w:val="0"/>
                  <w:divBdr>
                    <w:top w:val="none" w:sz="0" w:space="0" w:color="auto"/>
                    <w:left w:val="none" w:sz="0" w:space="0" w:color="auto"/>
                    <w:bottom w:val="none" w:sz="0" w:space="0" w:color="auto"/>
                    <w:right w:val="none" w:sz="0" w:space="0" w:color="auto"/>
                  </w:divBdr>
                </w:div>
                <w:div w:id="1789200962">
                  <w:marLeft w:val="0"/>
                  <w:marRight w:val="0"/>
                  <w:marTop w:val="0"/>
                  <w:marBottom w:val="0"/>
                  <w:divBdr>
                    <w:top w:val="none" w:sz="0" w:space="0" w:color="auto"/>
                    <w:left w:val="none" w:sz="0" w:space="0" w:color="auto"/>
                    <w:bottom w:val="none" w:sz="0" w:space="0" w:color="auto"/>
                    <w:right w:val="none" w:sz="0" w:space="0" w:color="auto"/>
                  </w:divBdr>
                </w:div>
                <w:div w:id="41445781">
                  <w:marLeft w:val="0"/>
                  <w:marRight w:val="0"/>
                  <w:marTop w:val="0"/>
                  <w:marBottom w:val="0"/>
                  <w:divBdr>
                    <w:top w:val="none" w:sz="0" w:space="0" w:color="auto"/>
                    <w:left w:val="none" w:sz="0" w:space="0" w:color="auto"/>
                    <w:bottom w:val="none" w:sz="0" w:space="0" w:color="auto"/>
                    <w:right w:val="none" w:sz="0" w:space="0" w:color="auto"/>
                  </w:divBdr>
                </w:div>
                <w:div w:id="790441418">
                  <w:marLeft w:val="0"/>
                  <w:marRight w:val="0"/>
                  <w:marTop w:val="0"/>
                  <w:marBottom w:val="0"/>
                  <w:divBdr>
                    <w:top w:val="none" w:sz="0" w:space="0" w:color="auto"/>
                    <w:left w:val="none" w:sz="0" w:space="0" w:color="auto"/>
                    <w:bottom w:val="none" w:sz="0" w:space="0" w:color="auto"/>
                    <w:right w:val="none" w:sz="0" w:space="0" w:color="auto"/>
                  </w:divBdr>
                </w:div>
                <w:div w:id="771318474">
                  <w:marLeft w:val="0"/>
                  <w:marRight w:val="0"/>
                  <w:marTop w:val="0"/>
                  <w:marBottom w:val="0"/>
                  <w:divBdr>
                    <w:top w:val="none" w:sz="0" w:space="0" w:color="auto"/>
                    <w:left w:val="none" w:sz="0" w:space="0" w:color="auto"/>
                    <w:bottom w:val="none" w:sz="0" w:space="0" w:color="auto"/>
                    <w:right w:val="none" w:sz="0" w:space="0" w:color="auto"/>
                  </w:divBdr>
                </w:div>
                <w:div w:id="354312493">
                  <w:marLeft w:val="0"/>
                  <w:marRight w:val="0"/>
                  <w:marTop w:val="0"/>
                  <w:marBottom w:val="0"/>
                  <w:divBdr>
                    <w:top w:val="none" w:sz="0" w:space="0" w:color="auto"/>
                    <w:left w:val="none" w:sz="0" w:space="0" w:color="auto"/>
                    <w:bottom w:val="none" w:sz="0" w:space="0" w:color="auto"/>
                    <w:right w:val="none" w:sz="0" w:space="0" w:color="auto"/>
                  </w:divBdr>
                </w:div>
                <w:div w:id="854539214">
                  <w:marLeft w:val="0"/>
                  <w:marRight w:val="0"/>
                  <w:marTop w:val="0"/>
                  <w:marBottom w:val="0"/>
                  <w:divBdr>
                    <w:top w:val="none" w:sz="0" w:space="0" w:color="auto"/>
                    <w:left w:val="none" w:sz="0" w:space="0" w:color="auto"/>
                    <w:bottom w:val="none" w:sz="0" w:space="0" w:color="auto"/>
                    <w:right w:val="none" w:sz="0" w:space="0" w:color="auto"/>
                  </w:divBdr>
                </w:div>
                <w:div w:id="2007783256">
                  <w:marLeft w:val="0"/>
                  <w:marRight w:val="0"/>
                  <w:marTop w:val="0"/>
                  <w:marBottom w:val="0"/>
                  <w:divBdr>
                    <w:top w:val="none" w:sz="0" w:space="0" w:color="auto"/>
                    <w:left w:val="none" w:sz="0" w:space="0" w:color="auto"/>
                    <w:bottom w:val="none" w:sz="0" w:space="0" w:color="auto"/>
                    <w:right w:val="none" w:sz="0" w:space="0" w:color="auto"/>
                  </w:divBdr>
                </w:div>
                <w:div w:id="1518346944">
                  <w:marLeft w:val="0"/>
                  <w:marRight w:val="0"/>
                  <w:marTop w:val="0"/>
                  <w:marBottom w:val="0"/>
                  <w:divBdr>
                    <w:top w:val="none" w:sz="0" w:space="0" w:color="auto"/>
                    <w:left w:val="none" w:sz="0" w:space="0" w:color="auto"/>
                    <w:bottom w:val="none" w:sz="0" w:space="0" w:color="auto"/>
                    <w:right w:val="none" w:sz="0" w:space="0" w:color="auto"/>
                  </w:divBdr>
                </w:div>
                <w:div w:id="1024748168">
                  <w:marLeft w:val="0"/>
                  <w:marRight w:val="0"/>
                  <w:marTop w:val="0"/>
                  <w:marBottom w:val="0"/>
                  <w:divBdr>
                    <w:top w:val="none" w:sz="0" w:space="0" w:color="auto"/>
                    <w:left w:val="none" w:sz="0" w:space="0" w:color="auto"/>
                    <w:bottom w:val="none" w:sz="0" w:space="0" w:color="auto"/>
                    <w:right w:val="none" w:sz="0" w:space="0" w:color="auto"/>
                  </w:divBdr>
                </w:div>
                <w:div w:id="355891199">
                  <w:marLeft w:val="0"/>
                  <w:marRight w:val="0"/>
                  <w:marTop w:val="0"/>
                  <w:marBottom w:val="0"/>
                  <w:divBdr>
                    <w:top w:val="none" w:sz="0" w:space="0" w:color="auto"/>
                    <w:left w:val="none" w:sz="0" w:space="0" w:color="auto"/>
                    <w:bottom w:val="none" w:sz="0" w:space="0" w:color="auto"/>
                    <w:right w:val="none" w:sz="0" w:space="0" w:color="auto"/>
                  </w:divBdr>
                </w:div>
                <w:div w:id="731347755">
                  <w:marLeft w:val="0"/>
                  <w:marRight w:val="0"/>
                  <w:marTop w:val="0"/>
                  <w:marBottom w:val="0"/>
                  <w:divBdr>
                    <w:top w:val="none" w:sz="0" w:space="0" w:color="auto"/>
                    <w:left w:val="none" w:sz="0" w:space="0" w:color="auto"/>
                    <w:bottom w:val="none" w:sz="0" w:space="0" w:color="auto"/>
                    <w:right w:val="none" w:sz="0" w:space="0" w:color="auto"/>
                  </w:divBdr>
                </w:div>
                <w:div w:id="1202325801">
                  <w:marLeft w:val="0"/>
                  <w:marRight w:val="0"/>
                  <w:marTop w:val="0"/>
                  <w:marBottom w:val="0"/>
                  <w:divBdr>
                    <w:top w:val="none" w:sz="0" w:space="0" w:color="auto"/>
                    <w:left w:val="none" w:sz="0" w:space="0" w:color="auto"/>
                    <w:bottom w:val="none" w:sz="0" w:space="0" w:color="auto"/>
                    <w:right w:val="none" w:sz="0" w:space="0" w:color="auto"/>
                  </w:divBdr>
                </w:div>
                <w:div w:id="1955210589">
                  <w:marLeft w:val="0"/>
                  <w:marRight w:val="0"/>
                  <w:marTop w:val="0"/>
                  <w:marBottom w:val="0"/>
                  <w:divBdr>
                    <w:top w:val="none" w:sz="0" w:space="0" w:color="auto"/>
                    <w:left w:val="none" w:sz="0" w:space="0" w:color="auto"/>
                    <w:bottom w:val="none" w:sz="0" w:space="0" w:color="auto"/>
                    <w:right w:val="none" w:sz="0" w:space="0" w:color="auto"/>
                  </w:divBdr>
                </w:div>
                <w:div w:id="1685403356">
                  <w:marLeft w:val="0"/>
                  <w:marRight w:val="0"/>
                  <w:marTop w:val="0"/>
                  <w:marBottom w:val="0"/>
                  <w:divBdr>
                    <w:top w:val="none" w:sz="0" w:space="0" w:color="auto"/>
                    <w:left w:val="none" w:sz="0" w:space="0" w:color="auto"/>
                    <w:bottom w:val="none" w:sz="0" w:space="0" w:color="auto"/>
                    <w:right w:val="none" w:sz="0" w:space="0" w:color="auto"/>
                  </w:divBdr>
                </w:div>
                <w:div w:id="562066618">
                  <w:marLeft w:val="0"/>
                  <w:marRight w:val="0"/>
                  <w:marTop w:val="0"/>
                  <w:marBottom w:val="0"/>
                  <w:divBdr>
                    <w:top w:val="none" w:sz="0" w:space="0" w:color="auto"/>
                    <w:left w:val="none" w:sz="0" w:space="0" w:color="auto"/>
                    <w:bottom w:val="none" w:sz="0" w:space="0" w:color="auto"/>
                    <w:right w:val="none" w:sz="0" w:space="0" w:color="auto"/>
                  </w:divBdr>
                </w:div>
                <w:div w:id="966005329">
                  <w:marLeft w:val="0"/>
                  <w:marRight w:val="0"/>
                  <w:marTop w:val="0"/>
                  <w:marBottom w:val="0"/>
                  <w:divBdr>
                    <w:top w:val="none" w:sz="0" w:space="0" w:color="auto"/>
                    <w:left w:val="none" w:sz="0" w:space="0" w:color="auto"/>
                    <w:bottom w:val="none" w:sz="0" w:space="0" w:color="auto"/>
                    <w:right w:val="none" w:sz="0" w:space="0" w:color="auto"/>
                  </w:divBdr>
                </w:div>
                <w:div w:id="1117598522">
                  <w:marLeft w:val="0"/>
                  <w:marRight w:val="0"/>
                  <w:marTop w:val="0"/>
                  <w:marBottom w:val="0"/>
                  <w:divBdr>
                    <w:top w:val="none" w:sz="0" w:space="0" w:color="auto"/>
                    <w:left w:val="none" w:sz="0" w:space="0" w:color="auto"/>
                    <w:bottom w:val="none" w:sz="0" w:space="0" w:color="auto"/>
                    <w:right w:val="none" w:sz="0" w:space="0" w:color="auto"/>
                  </w:divBdr>
                </w:div>
                <w:div w:id="1179389680">
                  <w:marLeft w:val="0"/>
                  <w:marRight w:val="0"/>
                  <w:marTop w:val="0"/>
                  <w:marBottom w:val="0"/>
                  <w:divBdr>
                    <w:top w:val="none" w:sz="0" w:space="0" w:color="auto"/>
                    <w:left w:val="none" w:sz="0" w:space="0" w:color="auto"/>
                    <w:bottom w:val="none" w:sz="0" w:space="0" w:color="auto"/>
                    <w:right w:val="none" w:sz="0" w:space="0" w:color="auto"/>
                  </w:divBdr>
                </w:div>
                <w:div w:id="442310278">
                  <w:marLeft w:val="0"/>
                  <w:marRight w:val="0"/>
                  <w:marTop w:val="0"/>
                  <w:marBottom w:val="0"/>
                  <w:divBdr>
                    <w:top w:val="none" w:sz="0" w:space="0" w:color="auto"/>
                    <w:left w:val="none" w:sz="0" w:space="0" w:color="auto"/>
                    <w:bottom w:val="none" w:sz="0" w:space="0" w:color="auto"/>
                    <w:right w:val="none" w:sz="0" w:space="0" w:color="auto"/>
                  </w:divBdr>
                </w:div>
                <w:div w:id="176425508">
                  <w:marLeft w:val="0"/>
                  <w:marRight w:val="0"/>
                  <w:marTop w:val="0"/>
                  <w:marBottom w:val="0"/>
                  <w:divBdr>
                    <w:top w:val="none" w:sz="0" w:space="0" w:color="auto"/>
                    <w:left w:val="none" w:sz="0" w:space="0" w:color="auto"/>
                    <w:bottom w:val="none" w:sz="0" w:space="0" w:color="auto"/>
                    <w:right w:val="none" w:sz="0" w:space="0" w:color="auto"/>
                  </w:divBdr>
                </w:div>
                <w:div w:id="147407231">
                  <w:marLeft w:val="0"/>
                  <w:marRight w:val="0"/>
                  <w:marTop w:val="0"/>
                  <w:marBottom w:val="0"/>
                  <w:divBdr>
                    <w:top w:val="none" w:sz="0" w:space="0" w:color="auto"/>
                    <w:left w:val="none" w:sz="0" w:space="0" w:color="auto"/>
                    <w:bottom w:val="none" w:sz="0" w:space="0" w:color="auto"/>
                    <w:right w:val="none" w:sz="0" w:space="0" w:color="auto"/>
                  </w:divBdr>
                </w:div>
                <w:div w:id="968510772">
                  <w:marLeft w:val="0"/>
                  <w:marRight w:val="0"/>
                  <w:marTop w:val="0"/>
                  <w:marBottom w:val="0"/>
                  <w:divBdr>
                    <w:top w:val="none" w:sz="0" w:space="0" w:color="auto"/>
                    <w:left w:val="none" w:sz="0" w:space="0" w:color="auto"/>
                    <w:bottom w:val="none" w:sz="0" w:space="0" w:color="auto"/>
                    <w:right w:val="none" w:sz="0" w:space="0" w:color="auto"/>
                  </w:divBdr>
                </w:div>
                <w:div w:id="1723558511">
                  <w:marLeft w:val="0"/>
                  <w:marRight w:val="0"/>
                  <w:marTop w:val="0"/>
                  <w:marBottom w:val="0"/>
                  <w:divBdr>
                    <w:top w:val="none" w:sz="0" w:space="0" w:color="auto"/>
                    <w:left w:val="none" w:sz="0" w:space="0" w:color="auto"/>
                    <w:bottom w:val="none" w:sz="0" w:space="0" w:color="auto"/>
                    <w:right w:val="none" w:sz="0" w:space="0" w:color="auto"/>
                  </w:divBdr>
                </w:div>
                <w:div w:id="1178083946">
                  <w:marLeft w:val="0"/>
                  <w:marRight w:val="0"/>
                  <w:marTop w:val="0"/>
                  <w:marBottom w:val="0"/>
                  <w:divBdr>
                    <w:top w:val="none" w:sz="0" w:space="0" w:color="auto"/>
                    <w:left w:val="none" w:sz="0" w:space="0" w:color="auto"/>
                    <w:bottom w:val="none" w:sz="0" w:space="0" w:color="auto"/>
                    <w:right w:val="none" w:sz="0" w:space="0" w:color="auto"/>
                  </w:divBdr>
                </w:div>
                <w:div w:id="1410158238">
                  <w:marLeft w:val="0"/>
                  <w:marRight w:val="0"/>
                  <w:marTop w:val="0"/>
                  <w:marBottom w:val="0"/>
                  <w:divBdr>
                    <w:top w:val="none" w:sz="0" w:space="0" w:color="auto"/>
                    <w:left w:val="none" w:sz="0" w:space="0" w:color="auto"/>
                    <w:bottom w:val="none" w:sz="0" w:space="0" w:color="auto"/>
                    <w:right w:val="none" w:sz="0" w:space="0" w:color="auto"/>
                  </w:divBdr>
                </w:div>
                <w:div w:id="635837820">
                  <w:marLeft w:val="0"/>
                  <w:marRight w:val="0"/>
                  <w:marTop w:val="0"/>
                  <w:marBottom w:val="0"/>
                  <w:divBdr>
                    <w:top w:val="none" w:sz="0" w:space="0" w:color="auto"/>
                    <w:left w:val="none" w:sz="0" w:space="0" w:color="auto"/>
                    <w:bottom w:val="none" w:sz="0" w:space="0" w:color="auto"/>
                    <w:right w:val="none" w:sz="0" w:space="0" w:color="auto"/>
                  </w:divBdr>
                </w:div>
                <w:div w:id="1022588559">
                  <w:marLeft w:val="0"/>
                  <w:marRight w:val="0"/>
                  <w:marTop w:val="0"/>
                  <w:marBottom w:val="0"/>
                  <w:divBdr>
                    <w:top w:val="none" w:sz="0" w:space="0" w:color="auto"/>
                    <w:left w:val="none" w:sz="0" w:space="0" w:color="auto"/>
                    <w:bottom w:val="none" w:sz="0" w:space="0" w:color="auto"/>
                    <w:right w:val="none" w:sz="0" w:space="0" w:color="auto"/>
                  </w:divBdr>
                </w:div>
                <w:div w:id="1716078329">
                  <w:marLeft w:val="0"/>
                  <w:marRight w:val="0"/>
                  <w:marTop w:val="0"/>
                  <w:marBottom w:val="0"/>
                  <w:divBdr>
                    <w:top w:val="none" w:sz="0" w:space="0" w:color="auto"/>
                    <w:left w:val="none" w:sz="0" w:space="0" w:color="auto"/>
                    <w:bottom w:val="none" w:sz="0" w:space="0" w:color="auto"/>
                    <w:right w:val="none" w:sz="0" w:space="0" w:color="auto"/>
                  </w:divBdr>
                </w:div>
                <w:div w:id="1535725482">
                  <w:marLeft w:val="0"/>
                  <w:marRight w:val="0"/>
                  <w:marTop w:val="0"/>
                  <w:marBottom w:val="0"/>
                  <w:divBdr>
                    <w:top w:val="none" w:sz="0" w:space="0" w:color="auto"/>
                    <w:left w:val="none" w:sz="0" w:space="0" w:color="auto"/>
                    <w:bottom w:val="none" w:sz="0" w:space="0" w:color="auto"/>
                    <w:right w:val="none" w:sz="0" w:space="0" w:color="auto"/>
                  </w:divBdr>
                </w:div>
                <w:div w:id="1593124542">
                  <w:marLeft w:val="0"/>
                  <w:marRight w:val="0"/>
                  <w:marTop w:val="0"/>
                  <w:marBottom w:val="0"/>
                  <w:divBdr>
                    <w:top w:val="none" w:sz="0" w:space="0" w:color="auto"/>
                    <w:left w:val="none" w:sz="0" w:space="0" w:color="auto"/>
                    <w:bottom w:val="none" w:sz="0" w:space="0" w:color="auto"/>
                    <w:right w:val="none" w:sz="0" w:space="0" w:color="auto"/>
                  </w:divBdr>
                </w:div>
                <w:div w:id="1734888656">
                  <w:marLeft w:val="0"/>
                  <w:marRight w:val="0"/>
                  <w:marTop w:val="0"/>
                  <w:marBottom w:val="0"/>
                  <w:divBdr>
                    <w:top w:val="none" w:sz="0" w:space="0" w:color="auto"/>
                    <w:left w:val="none" w:sz="0" w:space="0" w:color="auto"/>
                    <w:bottom w:val="none" w:sz="0" w:space="0" w:color="auto"/>
                    <w:right w:val="none" w:sz="0" w:space="0" w:color="auto"/>
                  </w:divBdr>
                </w:div>
                <w:div w:id="1686976362">
                  <w:marLeft w:val="0"/>
                  <w:marRight w:val="0"/>
                  <w:marTop w:val="0"/>
                  <w:marBottom w:val="0"/>
                  <w:divBdr>
                    <w:top w:val="none" w:sz="0" w:space="0" w:color="auto"/>
                    <w:left w:val="none" w:sz="0" w:space="0" w:color="auto"/>
                    <w:bottom w:val="none" w:sz="0" w:space="0" w:color="auto"/>
                    <w:right w:val="none" w:sz="0" w:space="0" w:color="auto"/>
                  </w:divBdr>
                </w:div>
                <w:div w:id="2108306406">
                  <w:marLeft w:val="0"/>
                  <w:marRight w:val="0"/>
                  <w:marTop w:val="0"/>
                  <w:marBottom w:val="0"/>
                  <w:divBdr>
                    <w:top w:val="none" w:sz="0" w:space="0" w:color="auto"/>
                    <w:left w:val="none" w:sz="0" w:space="0" w:color="auto"/>
                    <w:bottom w:val="none" w:sz="0" w:space="0" w:color="auto"/>
                    <w:right w:val="none" w:sz="0" w:space="0" w:color="auto"/>
                  </w:divBdr>
                </w:div>
                <w:div w:id="61762388">
                  <w:marLeft w:val="0"/>
                  <w:marRight w:val="0"/>
                  <w:marTop w:val="0"/>
                  <w:marBottom w:val="0"/>
                  <w:divBdr>
                    <w:top w:val="none" w:sz="0" w:space="0" w:color="auto"/>
                    <w:left w:val="none" w:sz="0" w:space="0" w:color="auto"/>
                    <w:bottom w:val="none" w:sz="0" w:space="0" w:color="auto"/>
                    <w:right w:val="none" w:sz="0" w:space="0" w:color="auto"/>
                  </w:divBdr>
                </w:div>
                <w:div w:id="703870942">
                  <w:marLeft w:val="0"/>
                  <w:marRight w:val="0"/>
                  <w:marTop w:val="0"/>
                  <w:marBottom w:val="0"/>
                  <w:divBdr>
                    <w:top w:val="none" w:sz="0" w:space="0" w:color="auto"/>
                    <w:left w:val="none" w:sz="0" w:space="0" w:color="auto"/>
                    <w:bottom w:val="none" w:sz="0" w:space="0" w:color="auto"/>
                    <w:right w:val="none" w:sz="0" w:space="0" w:color="auto"/>
                  </w:divBdr>
                </w:div>
                <w:div w:id="1590505483">
                  <w:marLeft w:val="0"/>
                  <w:marRight w:val="0"/>
                  <w:marTop w:val="0"/>
                  <w:marBottom w:val="0"/>
                  <w:divBdr>
                    <w:top w:val="none" w:sz="0" w:space="0" w:color="auto"/>
                    <w:left w:val="none" w:sz="0" w:space="0" w:color="auto"/>
                    <w:bottom w:val="none" w:sz="0" w:space="0" w:color="auto"/>
                    <w:right w:val="none" w:sz="0" w:space="0" w:color="auto"/>
                  </w:divBdr>
                </w:div>
                <w:div w:id="494610159">
                  <w:marLeft w:val="0"/>
                  <w:marRight w:val="0"/>
                  <w:marTop w:val="0"/>
                  <w:marBottom w:val="0"/>
                  <w:divBdr>
                    <w:top w:val="none" w:sz="0" w:space="0" w:color="auto"/>
                    <w:left w:val="none" w:sz="0" w:space="0" w:color="auto"/>
                    <w:bottom w:val="none" w:sz="0" w:space="0" w:color="auto"/>
                    <w:right w:val="none" w:sz="0" w:space="0" w:color="auto"/>
                  </w:divBdr>
                </w:div>
                <w:div w:id="706875451">
                  <w:marLeft w:val="0"/>
                  <w:marRight w:val="0"/>
                  <w:marTop w:val="0"/>
                  <w:marBottom w:val="0"/>
                  <w:divBdr>
                    <w:top w:val="none" w:sz="0" w:space="0" w:color="auto"/>
                    <w:left w:val="none" w:sz="0" w:space="0" w:color="auto"/>
                    <w:bottom w:val="none" w:sz="0" w:space="0" w:color="auto"/>
                    <w:right w:val="none" w:sz="0" w:space="0" w:color="auto"/>
                  </w:divBdr>
                </w:div>
                <w:div w:id="659774106">
                  <w:marLeft w:val="0"/>
                  <w:marRight w:val="0"/>
                  <w:marTop w:val="0"/>
                  <w:marBottom w:val="0"/>
                  <w:divBdr>
                    <w:top w:val="none" w:sz="0" w:space="0" w:color="auto"/>
                    <w:left w:val="none" w:sz="0" w:space="0" w:color="auto"/>
                    <w:bottom w:val="none" w:sz="0" w:space="0" w:color="auto"/>
                    <w:right w:val="none" w:sz="0" w:space="0" w:color="auto"/>
                  </w:divBdr>
                </w:div>
                <w:div w:id="2074964945">
                  <w:marLeft w:val="0"/>
                  <w:marRight w:val="0"/>
                  <w:marTop w:val="0"/>
                  <w:marBottom w:val="0"/>
                  <w:divBdr>
                    <w:top w:val="none" w:sz="0" w:space="0" w:color="auto"/>
                    <w:left w:val="none" w:sz="0" w:space="0" w:color="auto"/>
                    <w:bottom w:val="none" w:sz="0" w:space="0" w:color="auto"/>
                    <w:right w:val="none" w:sz="0" w:space="0" w:color="auto"/>
                  </w:divBdr>
                </w:div>
                <w:div w:id="839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289">
          <w:marLeft w:val="0"/>
          <w:marRight w:val="0"/>
          <w:marTop w:val="0"/>
          <w:marBottom w:val="0"/>
          <w:divBdr>
            <w:top w:val="none" w:sz="0" w:space="0" w:color="auto"/>
            <w:left w:val="none" w:sz="0" w:space="0" w:color="auto"/>
            <w:bottom w:val="none" w:sz="0" w:space="0" w:color="auto"/>
            <w:right w:val="none" w:sz="0" w:space="0" w:color="auto"/>
          </w:divBdr>
          <w:divsChild>
            <w:div w:id="1249998294">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 w:id="1974746387">
                  <w:marLeft w:val="0"/>
                  <w:marRight w:val="0"/>
                  <w:marTop w:val="0"/>
                  <w:marBottom w:val="0"/>
                  <w:divBdr>
                    <w:top w:val="none" w:sz="0" w:space="0" w:color="auto"/>
                    <w:left w:val="none" w:sz="0" w:space="0" w:color="auto"/>
                    <w:bottom w:val="none" w:sz="0" w:space="0" w:color="auto"/>
                    <w:right w:val="none" w:sz="0" w:space="0" w:color="auto"/>
                  </w:divBdr>
                </w:div>
                <w:div w:id="152571438">
                  <w:marLeft w:val="0"/>
                  <w:marRight w:val="0"/>
                  <w:marTop w:val="0"/>
                  <w:marBottom w:val="0"/>
                  <w:divBdr>
                    <w:top w:val="none" w:sz="0" w:space="0" w:color="auto"/>
                    <w:left w:val="none" w:sz="0" w:space="0" w:color="auto"/>
                    <w:bottom w:val="none" w:sz="0" w:space="0" w:color="auto"/>
                    <w:right w:val="none" w:sz="0" w:space="0" w:color="auto"/>
                  </w:divBdr>
                </w:div>
                <w:div w:id="435752609">
                  <w:marLeft w:val="0"/>
                  <w:marRight w:val="0"/>
                  <w:marTop w:val="0"/>
                  <w:marBottom w:val="0"/>
                  <w:divBdr>
                    <w:top w:val="none" w:sz="0" w:space="0" w:color="auto"/>
                    <w:left w:val="none" w:sz="0" w:space="0" w:color="auto"/>
                    <w:bottom w:val="none" w:sz="0" w:space="0" w:color="auto"/>
                    <w:right w:val="none" w:sz="0" w:space="0" w:color="auto"/>
                  </w:divBdr>
                </w:div>
                <w:div w:id="1113549902">
                  <w:marLeft w:val="0"/>
                  <w:marRight w:val="0"/>
                  <w:marTop w:val="0"/>
                  <w:marBottom w:val="0"/>
                  <w:divBdr>
                    <w:top w:val="none" w:sz="0" w:space="0" w:color="auto"/>
                    <w:left w:val="none" w:sz="0" w:space="0" w:color="auto"/>
                    <w:bottom w:val="none" w:sz="0" w:space="0" w:color="auto"/>
                    <w:right w:val="none" w:sz="0" w:space="0" w:color="auto"/>
                  </w:divBdr>
                </w:div>
                <w:div w:id="413236986">
                  <w:marLeft w:val="0"/>
                  <w:marRight w:val="0"/>
                  <w:marTop w:val="0"/>
                  <w:marBottom w:val="0"/>
                  <w:divBdr>
                    <w:top w:val="none" w:sz="0" w:space="0" w:color="auto"/>
                    <w:left w:val="none" w:sz="0" w:space="0" w:color="auto"/>
                    <w:bottom w:val="none" w:sz="0" w:space="0" w:color="auto"/>
                    <w:right w:val="none" w:sz="0" w:space="0" w:color="auto"/>
                  </w:divBdr>
                </w:div>
                <w:div w:id="1670600619">
                  <w:marLeft w:val="0"/>
                  <w:marRight w:val="0"/>
                  <w:marTop w:val="0"/>
                  <w:marBottom w:val="0"/>
                  <w:divBdr>
                    <w:top w:val="none" w:sz="0" w:space="0" w:color="auto"/>
                    <w:left w:val="none" w:sz="0" w:space="0" w:color="auto"/>
                    <w:bottom w:val="none" w:sz="0" w:space="0" w:color="auto"/>
                    <w:right w:val="none" w:sz="0" w:space="0" w:color="auto"/>
                  </w:divBdr>
                </w:div>
                <w:div w:id="1836147187">
                  <w:marLeft w:val="0"/>
                  <w:marRight w:val="0"/>
                  <w:marTop w:val="0"/>
                  <w:marBottom w:val="0"/>
                  <w:divBdr>
                    <w:top w:val="none" w:sz="0" w:space="0" w:color="auto"/>
                    <w:left w:val="none" w:sz="0" w:space="0" w:color="auto"/>
                    <w:bottom w:val="none" w:sz="0" w:space="0" w:color="auto"/>
                    <w:right w:val="none" w:sz="0" w:space="0" w:color="auto"/>
                  </w:divBdr>
                </w:div>
                <w:div w:id="1535003837">
                  <w:marLeft w:val="0"/>
                  <w:marRight w:val="0"/>
                  <w:marTop w:val="0"/>
                  <w:marBottom w:val="0"/>
                  <w:divBdr>
                    <w:top w:val="none" w:sz="0" w:space="0" w:color="auto"/>
                    <w:left w:val="none" w:sz="0" w:space="0" w:color="auto"/>
                    <w:bottom w:val="none" w:sz="0" w:space="0" w:color="auto"/>
                    <w:right w:val="none" w:sz="0" w:space="0" w:color="auto"/>
                  </w:divBdr>
                </w:div>
                <w:div w:id="214705733">
                  <w:marLeft w:val="0"/>
                  <w:marRight w:val="0"/>
                  <w:marTop w:val="0"/>
                  <w:marBottom w:val="0"/>
                  <w:divBdr>
                    <w:top w:val="none" w:sz="0" w:space="0" w:color="auto"/>
                    <w:left w:val="none" w:sz="0" w:space="0" w:color="auto"/>
                    <w:bottom w:val="none" w:sz="0" w:space="0" w:color="auto"/>
                    <w:right w:val="none" w:sz="0" w:space="0" w:color="auto"/>
                  </w:divBdr>
                </w:div>
                <w:div w:id="925722742">
                  <w:marLeft w:val="0"/>
                  <w:marRight w:val="0"/>
                  <w:marTop w:val="0"/>
                  <w:marBottom w:val="0"/>
                  <w:divBdr>
                    <w:top w:val="none" w:sz="0" w:space="0" w:color="auto"/>
                    <w:left w:val="none" w:sz="0" w:space="0" w:color="auto"/>
                    <w:bottom w:val="none" w:sz="0" w:space="0" w:color="auto"/>
                    <w:right w:val="none" w:sz="0" w:space="0" w:color="auto"/>
                  </w:divBdr>
                </w:div>
                <w:div w:id="470174907">
                  <w:marLeft w:val="0"/>
                  <w:marRight w:val="0"/>
                  <w:marTop w:val="0"/>
                  <w:marBottom w:val="0"/>
                  <w:divBdr>
                    <w:top w:val="none" w:sz="0" w:space="0" w:color="auto"/>
                    <w:left w:val="none" w:sz="0" w:space="0" w:color="auto"/>
                    <w:bottom w:val="none" w:sz="0" w:space="0" w:color="auto"/>
                    <w:right w:val="none" w:sz="0" w:space="0" w:color="auto"/>
                  </w:divBdr>
                </w:div>
                <w:div w:id="1374309788">
                  <w:marLeft w:val="0"/>
                  <w:marRight w:val="0"/>
                  <w:marTop w:val="0"/>
                  <w:marBottom w:val="0"/>
                  <w:divBdr>
                    <w:top w:val="none" w:sz="0" w:space="0" w:color="auto"/>
                    <w:left w:val="none" w:sz="0" w:space="0" w:color="auto"/>
                    <w:bottom w:val="none" w:sz="0" w:space="0" w:color="auto"/>
                    <w:right w:val="none" w:sz="0" w:space="0" w:color="auto"/>
                  </w:divBdr>
                </w:div>
                <w:div w:id="1710913057">
                  <w:marLeft w:val="0"/>
                  <w:marRight w:val="0"/>
                  <w:marTop w:val="0"/>
                  <w:marBottom w:val="0"/>
                  <w:divBdr>
                    <w:top w:val="none" w:sz="0" w:space="0" w:color="auto"/>
                    <w:left w:val="none" w:sz="0" w:space="0" w:color="auto"/>
                    <w:bottom w:val="none" w:sz="0" w:space="0" w:color="auto"/>
                    <w:right w:val="none" w:sz="0" w:space="0" w:color="auto"/>
                  </w:divBdr>
                </w:div>
                <w:div w:id="1756583428">
                  <w:marLeft w:val="0"/>
                  <w:marRight w:val="0"/>
                  <w:marTop w:val="0"/>
                  <w:marBottom w:val="0"/>
                  <w:divBdr>
                    <w:top w:val="none" w:sz="0" w:space="0" w:color="auto"/>
                    <w:left w:val="none" w:sz="0" w:space="0" w:color="auto"/>
                    <w:bottom w:val="none" w:sz="0" w:space="0" w:color="auto"/>
                    <w:right w:val="none" w:sz="0" w:space="0" w:color="auto"/>
                  </w:divBdr>
                </w:div>
                <w:div w:id="1790663566">
                  <w:marLeft w:val="0"/>
                  <w:marRight w:val="0"/>
                  <w:marTop w:val="0"/>
                  <w:marBottom w:val="0"/>
                  <w:divBdr>
                    <w:top w:val="none" w:sz="0" w:space="0" w:color="auto"/>
                    <w:left w:val="none" w:sz="0" w:space="0" w:color="auto"/>
                    <w:bottom w:val="none" w:sz="0" w:space="0" w:color="auto"/>
                    <w:right w:val="none" w:sz="0" w:space="0" w:color="auto"/>
                  </w:divBdr>
                </w:div>
                <w:div w:id="192349641">
                  <w:marLeft w:val="0"/>
                  <w:marRight w:val="0"/>
                  <w:marTop w:val="0"/>
                  <w:marBottom w:val="0"/>
                  <w:divBdr>
                    <w:top w:val="none" w:sz="0" w:space="0" w:color="auto"/>
                    <w:left w:val="none" w:sz="0" w:space="0" w:color="auto"/>
                    <w:bottom w:val="none" w:sz="0" w:space="0" w:color="auto"/>
                    <w:right w:val="none" w:sz="0" w:space="0" w:color="auto"/>
                  </w:divBdr>
                </w:div>
                <w:div w:id="149912123">
                  <w:marLeft w:val="0"/>
                  <w:marRight w:val="0"/>
                  <w:marTop w:val="0"/>
                  <w:marBottom w:val="0"/>
                  <w:divBdr>
                    <w:top w:val="none" w:sz="0" w:space="0" w:color="auto"/>
                    <w:left w:val="none" w:sz="0" w:space="0" w:color="auto"/>
                    <w:bottom w:val="none" w:sz="0" w:space="0" w:color="auto"/>
                    <w:right w:val="none" w:sz="0" w:space="0" w:color="auto"/>
                  </w:divBdr>
                </w:div>
                <w:div w:id="1394543124">
                  <w:marLeft w:val="0"/>
                  <w:marRight w:val="0"/>
                  <w:marTop w:val="0"/>
                  <w:marBottom w:val="0"/>
                  <w:divBdr>
                    <w:top w:val="none" w:sz="0" w:space="0" w:color="auto"/>
                    <w:left w:val="none" w:sz="0" w:space="0" w:color="auto"/>
                    <w:bottom w:val="none" w:sz="0" w:space="0" w:color="auto"/>
                    <w:right w:val="none" w:sz="0" w:space="0" w:color="auto"/>
                  </w:divBdr>
                </w:div>
                <w:div w:id="928192662">
                  <w:marLeft w:val="0"/>
                  <w:marRight w:val="0"/>
                  <w:marTop w:val="0"/>
                  <w:marBottom w:val="0"/>
                  <w:divBdr>
                    <w:top w:val="none" w:sz="0" w:space="0" w:color="auto"/>
                    <w:left w:val="none" w:sz="0" w:space="0" w:color="auto"/>
                    <w:bottom w:val="none" w:sz="0" w:space="0" w:color="auto"/>
                    <w:right w:val="none" w:sz="0" w:space="0" w:color="auto"/>
                  </w:divBdr>
                </w:div>
                <w:div w:id="807210960">
                  <w:marLeft w:val="0"/>
                  <w:marRight w:val="0"/>
                  <w:marTop w:val="0"/>
                  <w:marBottom w:val="0"/>
                  <w:divBdr>
                    <w:top w:val="none" w:sz="0" w:space="0" w:color="auto"/>
                    <w:left w:val="none" w:sz="0" w:space="0" w:color="auto"/>
                    <w:bottom w:val="none" w:sz="0" w:space="0" w:color="auto"/>
                    <w:right w:val="none" w:sz="0" w:space="0" w:color="auto"/>
                  </w:divBdr>
                </w:div>
                <w:div w:id="739255132">
                  <w:marLeft w:val="0"/>
                  <w:marRight w:val="0"/>
                  <w:marTop w:val="0"/>
                  <w:marBottom w:val="0"/>
                  <w:divBdr>
                    <w:top w:val="none" w:sz="0" w:space="0" w:color="auto"/>
                    <w:left w:val="none" w:sz="0" w:space="0" w:color="auto"/>
                    <w:bottom w:val="none" w:sz="0" w:space="0" w:color="auto"/>
                    <w:right w:val="none" w:sz="0" w:space="0" w:color="auto"/>
                  </w:divBdr>
                </w:div>
                <w:div w:id="128665820">
                  <w:marLeft w:val="0"/>
                  <w:marRight w:val="0"/>
                  <w:marTop w:val="0"/>
                  <w:marBottom w:val="0"/>
                  <w:divBdr>
                    <w:top w:val="none" w:sz="0" w:space="0" w:color="auto"/>
                    <w:left w:val="none" w:sz="0" w:space="0" w:color="auto"/>
                    <w:bottom w:val="none" w:sz="0" w:space="0" w:color="auto"/>
                    <w:right w:val="none" w:sz="0" w:space="0" w:color="auto"/>
                  </w:divBdr>
                </w:div>
                <w:div w:id="1094397941">
                  <w:marLeft w:val="0"/>
                  <w:marRight w:val="0"/>
                  <w:marTop w:val="0"/>
                  <w:marBottom w:val="0"/>
                  <w:divBdr>
                    <w:top w:val="none" w:sz="0" w:space="0" w:color="auto"/>
                    <w:left w:val="none" w:sz="0" w:space="0" w:color="auto"/>
                    <w:bottom w:val="none" w:sz="0" w:space="0" w:color="auto"/>
                    <w:right w:val="none" w:sz="0" w:space="0" w:color="auto"/>
                  </w:divBdr>
                </w:div>
                <w:div w:id="1523133039">
                  <w:marLeft w:val="0"/>
                  <w:marRight w:val="0"/>
                  <w:marTop w:val="0"/>
                  <w:marBottom w:val="0"/>
                  <w:divBdr>
                    <w:top w:val="none" w:sz="0" w:space="0" w:color="auto"/>
                    <w:left w:val="none" w:sz="0" w:space="0" w:color="auto"/>
                    <w:bottom w:val="none" w:sz="0" w:space="0" w:color="auto"/>
                    <w:right w:val="none" w:sz="0" w:space="0" w:color="auto"/>
                  </w:divBdr>
                </w:div>
                <w:div w:id="2023513262">
                  <w:marLeft w:val="0"/>
                  <w:marRight w:val="0"/>
                  <w:marTop w:val="0"/>
                  <w:marBottom w:val="0"/>
                  <w:divBdr>
                    <w:top w:val="none" w:sz="0" w:space="0" w:color="auto"/>
                    <w:left w:val="none" w:sz="0" w:space="0" w:color="auto"/>
                    <w:bottom w:val="none" w:sz="0" w:space="0" w:color="auto"/>
                    <w:right w:val="none" w:sz="0" w:space="0" w:color="auto"/>
                  </w:divBdr>
                </w:div>
                <w:div w:id="362945562">
                  <w:marLeft w:val="0"/>
                  <w:marRight w:val="0"/>
                  <w:marTop w:val="0"/>
                  <w:marBottom w:val="0"/>
                  <w:divBdr>
                    <w:top w:val="none" w:sz="0" w:space="0" w:color="auto"/>
                    <w:left w:val="none" w:sz="0" w:space="0" w:color="auto"/>
                    <w:bottom w:val="none" w:sz="0" w:space="0" w:color="auto"/>
                    <w:right w:val="none" w:sz="0" w:space="0" w:color="auto"/>
                  </w:divBdr>
                </w:div>
                <w:div w:id="446387862">
                  <w:marLeft w:val="0"/>
                  <w:marRight w:val="0"/>
                  <w:marTop w:val="0"/>
                  <w:marBottom w:val="0"/>
                  <w:divBdr>
                    <w:top w:val="none" w:sz="0" w:space="0" w:color="auto"/>
                    <w:left w:val="none" w:sz="0" w:space="0" w:color="auto"/>
                    <w:bottom w:val="none" w:sz="0" w:space="0" w:color="auto"/>
                    <w:right w:val="none" w:sz="0" w:space="0" w:color="auto"/>
                  </w:divBdr>
                </w:div>
                <w:div w:id="1714572385">
                  <w:marLeft w:val="0"/>
                  <w:marRight w:val="0"/>
                  <w:marTop w:val="0"/>
                  <w:marBottom w:val="0"/>
                  <w:divBdr>
                    <w:top w:val="none" w:sz="0" w:space="0" w:color="auto"/>
                    <w:left w:val="none" w:sz="0" w:space="0" w:color="auto"/>
                    <w:bottom w:val="none" w:sz="0" w:space="0" w:color="auto"/>
                    <w:right w:val="none" w:sz="0" w:space="0" w:color="auto"/>
                  </w:divBdr>
                </w:div>
                <w:div w:id="1440953879">
                  <w:marLeft w:val="0"/>
                  <w:marRight w:val="0"/>
                  <w:marTop w:val="0"/>
                  <w:marBottom w:val="0"/>
                  <w:divBdr>
                    <w:top w:val="none" w:sz="0" w:space="0" w:color="auto"/>
                    <w:left w:val="none" w:sz="0" w:space="0" w:color="auto"/>
                    <w:bottom w:val="none" w:sz="0" w:space="0" w:color="auto"/>
                    <w:right w:val="none" w:sz="0" w:space="0" w:color="auto"/>
                  </w:divBdr>
                </w:div>
                <w:div w:id="840433849">
                  <w:marLeft w:val="0"/>
                  <w:marRight w:val="0"/>
                  <w:marTop w:val="0"/>
                  <w:marBottom w:val="0"/>
                  <w:divBdr>
                    <w:top w:val="none" w:sz="0" w:space="0" w:color="auto"/>
                    <w:left w:val="none" w:sz="0" w:space="0" w:color="auto"/>
                    <w:bottom w:val="none" w:sz="0" w:space="0" w:color="auto"/>
                    <w:right w:val="none" w:sz="0" w:space="0" w:color="auto"/>
                  </w:divBdr>
                </w:div>
                <w:div w:id="1340425410">
                  <w:marLeft w:val="0"/>
                  <w:marRight w:val="0"/>
                  <w:marTop w:val="0"/>
                  <w:marBottom w:val="0"/>
                  <w:divBdr>
                    <w:top w:val="none" w:sz="0" w:space="0" w:color="auto"/>
                    <w:left w:val="none" w:sz="0" w:space="0" w:color="auto"/>
                    <w:bottom w:val="none" w:sz="0" w:space="0" w:color="auto"/>
                    <w:right w:val="none" w:sz="0" w:space="0" w:color="auto"/>
                  </w:divBdr>
                </w:div>
                <w:div w:id="1868986443">
                  <w:marLeft w:val="0"/>
                  <w:marRight w:val="0"/>
                  <w:marTop w:val="0"/>
                  <w:marBottom w:val="0"/>
                  <w:divBdr>
                    <w:top w:val="none" w:sz="0" w:space="0" w:color="auto"/>
                    <w:left w:val="none" w:sz="0" w:space="0" w:color="auto"/>
                    <w:bottom w:val="none" w:sz="0" w:space="0" w:color="auto"/>
                    <w:right w:val="none" w:sz="0" w:space="0" w:color="auto"/>
                  </w:divBdr>
                </w:div>
                <w:div w:id="248514062">
                  <w:marLeft w:val="0"/>
                  <w:marRight w:val="0"/>
                  <w:marTop w:val="0"/>
                  <w:marBottom w:val="0"/>
                  <w:divBdr>
                    <w:top w:val="none" w:sz="0" w:space="0" w:color="auto"/>
                    <w:left w:val="none" w:sz="0" w:space="0" w:color="auto"/>
                    <w:bottom w:val="none" w:sz="0" w:space="0" w:color="auto"/>
                    <w:right w:val="none" w:sz="0" w:space="0" w:color="auto"/>
                  </w:divBdr>
                </w:div>
                <w:div w:id="1661352684">
                  <w:marLeft w:val="0"/>
                  <w:marRight w:val="0"/>
                  <w:marTop w:val="0"/>
                  <w:marBottom w:val="0"/>
                  <w:divBdr>
                    <w:top w:val="none" w:sz="0" w:space="0" w:color="auto"/>
                    <w:left w:val="none" w:sz="0" w:space="0" w:color="auto"/>
                    <w:bottom w:val="none" w:sz="0" w:space="0" w:color="auto"/>
                    <w:right w:val="none" w:sz="0" w:space="0" w:color="auto"/>
                  </w:divBdr>
                </w:div>
                <w:div w:id="2126609556">
                  <w:marLeft w:val="0"/>
                  <w:marRight w:val="0"/>
                  <w:marTop w:val="0"/>
                  <w:marBottom w:val="0"/>
                  <w:divBdr>
                    <w:top w:val="none" w:sz="0" w:space="0" w:color="auto"/>
                    <w:left w:val="none" w:sz="0" w:space="0" w:color="auto"/>
                    <w:bottom w:val="none" w:sz="0" w:space="0" w:color="auto"/>
                    <w:right w:val="none" w:sz="0" w:space="0" w:color="auto"/>
                  </w:divBdr>
                </w:div>
                <w:div w:id="1532526083">
                  <w:marLeft w:val="0"/>
                  <w:marRight w:val="0"/>
                  <w:marTop w:val="0"/>
                  <w:marBottom w:val="0"/>
                  <w:divBdr>
                    <w:top w:val="none" w:sz="0" w:space="0" w:color="auto"/>
                    <w:left w:val="none" w:sz="0" w:space="0" w:color="auto"/>
                    <w:bottom w:val="none" w:sz="0" w:space="0" w:color="auto"/>
                    <w:right w:val="none" w:sz="0" w:space="0" w:color="auto"/>
                  </w:divBdr>
                </w:div>
                <w:div w:id="1479609301">
                  <w:marLeft w:val="0"/>
                  <w:marRight w:val="0"/>
                  <w:marTop w:val="0"/>
                  <w:marBottom w:val="0"/>
                  <w:divBdr>
                    <w:top w:val="none" w:sz="0" w:space="0" w:color="auto"/>
                    <w:left w:val="none" w:sz="0" w:space="0" w:color="auto"/>
                    <w:bottom w:val="none" w:sz="0" w:space="0" w:color="auto"/>
                    <w:right w:val="none" w:sz="0" w:space="0" w:color="auto"/>
                  </w:divBdr>
                </w:div>
                <w:div w:id="2011324423">
                  <w:marLeft w:val="0"/>
                  <w:marRight w:val="0"/>
                  <w:marTop w:val="0"/>
                  <w:marBottom w:val="0"/>
                  <w:divBdr>
                    <w:top w:val="none" w:sz="0" w:space="0" w:color="auto"/>
                    <w:left w:val="none" w:sz="0" w:space="0" w:color="auto"/>
                    <w:bottom w:val="none" w:sz="0" w:space="0" w:color="auto"/>
                    <w:right w:val="none" w:sz="0" w:space="0" w:color="auto"/>
                  </w:divBdr>
                </w:div>
                <w:div w:id="459226457">
                  <w:marLeft w:val="0"/>
                  <w:marRight w:val="0"/>
                  <w:marTop w:val="0"/>
                  <w:marBottom w:val="0"/>
                  <w:divBdr>
                    <w:top w:val="none" w:sz="0" w:space="0" w:color="auto"/>
                    <w:left w:val="none" w:sz="0" w:space="0" w:color="auto"/>
                    <w:bottom w:val="none" w:sz="0" w:space="0" w:color="auto"/>
                    <w:right w:val="none" w:sz="0" w:space="0" w:color="auto"/>
                  </w:divBdr>
                </w:div>
                <w:div w:id="200291336">
                  <w:marLeft w:val="0"/>
                  <w:marRight w:val="0"/>
                  <w:marTop w:val="0"/>
                  <w:marBottom w:val="0"/>
                  <w:divBdr>
                    <w:top w:val="none" w:sz="0" w:space="0" w:color="auto"/>
                    <w:left w:val="none" w:sz="0" w:space="0" w:color="auto"/>
                    <w:bottom w:val="none" w:sz="0" w:space="0" w:color="auto"/>
                    <w:right w:val="none" w:sz="0" w:space="0" w:color="auto"/>
                  </w:divBdr>
                </w:div>
                <w:div w:id="1017118858">
                  <w:marLeft w:val="0"/>
                  <w:marRight w:val="0"/>
                  <w:marTop w:val="0"/>
                  <w:marBottom w:val="0"/>
                  <w:divBdr>
                    <w:top w:val="none" w:sz="0" w:space="0" w:color="auto"/>
                    <w:left w:val="none" w:sz="0" w:space="0" w:color="auto"/>
                    <w:bottom w:val="none" w:sz="0" w:space="0" w:color="auto"/>
                    <w:right w:val="none" w:sz="0" w:space="0" w:color="auto"/>
                  </w:divBdr>
                </w:div>
                <w:div w:id="1072463322">
                  <w:marLeft w:val="0"/>
                  <w:marRight w:val="0"/>
                  <w:marTop w:val="0"/>
                  <w:marBottom w:val="0"/>
                  <w:divBdr>
                    <w:top w:val="none" w:sz="0" w:space="0" w:color="auto"/>
                    <w:left w:val="none" w:sz="0" w:space="0" w:color="auto"/>
                    <w:bottom w:val="none" w:sz="0" w:space="0" w:color="auto"/>
                    <w:right w:val="none" w:sz="0" w:space="0" w:color="auto"/>
                  </w:divBdr>
                </w:div>
                <w:div w:id="1059747290">
                  <w:marLeft w:val="0"/>
                  <w:marRight w:val="0"/>
                  <w:marTop w:val="0"/>
                  <w:marBottom w:val="0"/>
                  <w:divBdr>
                    <w:top w:val="none" w:sz="0" w:space="0" w:color="auto"/>
                    <w:left w:val="none" w:sz="0" w:space="0" w:color="auto"/>
                    <w:bottom w:val="none" w:sz="0" w:space="0" w:color="auto"/>
                    <w:right w:val="none" w:sz="0" w:space="0" w:color="auto"/>
                  </w:divBdr>
                </w:div>
                <w:div w:id="1712340214">
                  <w:marLeft w:val="0"/>
                  <w:marRight w:val="0"/>
                  <w:marTop w:val="0"/>
                  <w:marBottom w:val="0"/>
                  <w:divBdr>
                    <w:top w:val="none" w:sz="0" w:space="0" w:color="auto"/>
                    <w:left w:val="none" w:sz="0" w:space="0" w:color="auto"/>
                    <w:bottom w:val="none" w:sz="0" w:space="0" w:color="auto"/>
                    <w:right w:val="none" w:sz="0" w:space="0" w:color="auto"/>
                  </w:divBdr>
                </w:div>
                <w:div w:id="1332827619">
                  <w:marLeft w:val="0"/>
                  <w:marRight w:val="0"/>
                  <w:marTop w:val="0"/>
                  <w:marBottom w:val="0"/>
                  <w:divBdr>
                    <w:top w:val="none" w:sz="0" w:space="0" w:color="auto"/>
                    <w:left w:val="none" w:sz="0" w:space="0" w:color="auto"/>
                    <w:bottom w:val="none" w:sz="0" w:space="0" w:color="auto"/>
                    <w:right w:val="none" w:sz="0" w:space="0" w:color="auto"/>
                  </w:divBdr>
                </w:div>
                <w:div w:id="242877611">
                  <w:marLeft w:val="0"/>
                  <w:marRight w:val="0"/>
                  <w:marTop w:val="0"/>
                  <w:marBottom w:val="0"/>
                  <w:divBdr>
                    <w:top w:val="none" w:sz="0" w:space="0" w:color="auto"/>
                    <w:left w:val="none" w:sz="0" w:space="0" w:color="auto"/>
                    <w:bottom w:val="none" w:sz="0" w:space="0" w:color="auto"/>
                    <w:right w:val="none" w:sz="0" w:space="0" w:color="auto"/>
                  </w:divBdr>
                </w:div>
                <w:div w:id="644896079">
                  <w:marLeft w:val="0"/>
                  <w:marRight w:val="0"/>
                  <w:marTop w:val="0"/>
                  <w:marBottom w:val="0"/>
                  <w:divBdr>
                    <w:top w:val="none" w:sz="0" w:space="0" w:color="auto"/>
                    <w:left w:val="none" w:sz="0" w:space="0" w:color="auto"/>
                    <w:bottom w:val="none" w:sz="0" w:space="0" w:color="auto"/>
                    <w:right w:val="none" w:sz="0" w:space="0" w:color="auto"/>
                  </w:divBdr>
                </w:div>
                <w:div w:id="1686247017">
                  <w:marLeft w:val="0"/>
                  <w:marRight w:val="0"/>
                  <w:marTop w:val="0"/>
                  <w:marBottom w:val="0"/>
                  <w:divBdr>
                    <w:top w:val="none" w:sz="0" w:space="0" w:color="auto"/>
                    <w:left w:val="none" w:sz="0" w:space="0" w:color="auto"/>
                    <w:bottom w:val="none" w:sz="0" w:space="0" w:color="auto"/>
                    <w:right w:val="none" w:sz="0" w:space="0" w:color="auto"/>
                  </w:divBdr>
                </w:div>
                <w:div w:id="1511408422">
                  <w:marLeft w:val="0"/>
                  <w:marRight w:val="0"/>
                  <w:marTop w:val="0"/>
                  <w:marBottom w:val="0"/>
                  <w:divBdr>
                    <w:top w:val="none" w:sz="0" w:space="0" w:color="auto"/>
                    <w:left w:val="none" w:sz="0" w:space="0" w:color="auto"/>
                    <w:bottom w:val="none" w:sz="0" w:space="0" w:color="auto"/>
                    <w:right w:val="none" w:sz="0" w:space="0" w:color="auto"/>
                  </w:divBdr>
                </w:div>
                <w:div w:id="857237451">
                  <w:marLeft w:val="0"/>
                  <w:marRight w:val="0"/>
                  <w:marTop w:val="0"/>
                  <w:marBottom w:val="0"/>
                  <w:divBdr>
                    <w:top w:val="none" w:sz="0" w:space="0" w:color="auto"/>
                    <w:left w:val="none" w:sz="0" w:space="0" w:color="auto"/>
                    <w:bottom w:val="none" w:sz="0" w:space="0" w:color="auto"/>
                    <w:right w:val="none" w:sz="0" w:space="0" w:color="auto"/>
                  </w:divBdr>
                </w:div>
                <w:div w:id="1815488978">
                  <w:marLeft w:val="0"/>
                  <w:marRight w:val="0"/>
                  <w:marTop w:val="0"/>
                  <w:marBottom w:val="0"/>
                  <w:divBdr>
                    <w:top w:val="none" w:sz="0" w:space="0" w:color="auto"/>
                    <w:left w:val="none" w:sz="0" w:space="0" w:color="auto"/>
                    <w:bottom w:val="none" w:sz="0" w:space="0" w:color="auto"/>
                    <w:right w:val="none" w:sz="0" w:space="0" w:color="auto"/>
                  </w:divBdr>
                </w:div>
                <w:div w:id="32272399">
                  <w:marLeft w:val="0"/>
                  <w:marRight w:val="0"/>
                  <w:marTop w:val="0"/>
                  <w:marBottom w:val="0"/>
                  <w:divBdr>
                    <w:top w:val="none" w:sz="0" w:space="0" w:color="auto"/>
                    <w:left w:val="none" w:sz="0" w:space="0" w:color="auto"/>
                    <w:bottom w:val="none" w:sz="0" w:space="0" w:color="auto"/>
                    <w:right w:val="none" w:sz="0" w:space="0" w:color="auto"/>
                  </w:divBdr>
                </w:div>
                <w:div w:id="378433541">
                  <w:marLeft w:val="0"/>
                  <w:marRight w:val="0"/>
                  <w:marTop w:val="0"/>
                  <w:marBottom w:val="0"/>
                  <w:divBdr>
                    <w:top w:val="none" w:sz="0" w:space="0" w:color="auto"/>
                    <w:left w:val="none" w:sz="0" w:space="0" w:color="auto"/>
                    <w:bottom w:val="none" w:sz="0" w:space="0" w:color="auto"/>
                    <w:right w:val="none" w:sz="0" w:space="0" w:color="auto"/>
                  </w:divBdr>
                </w:div>
                <w:div w:id="239676098">
                  <w:marLeft w:val="0"/>
                  <w:marRight w:val="0"/>
                  <w:marTop w:val="0"/>
                  <w:marBottom w:val="0"/>
                  <w:divBdr>
                    <w:top w:val="none" w:sz="0" w:space="0" w:color="auto"/>
                    <w:left w:val="none" w:sz="0" w:space="0" w:color="auto"/>
                    <w:bottom w:val="none" w:sz="0" w:space="0" w:color="auto"/>
                    <w:right w:val="none" w:sz="0" w:space="0" w:color="auto"/>
                  </w:divBdr>
                </w:div>
                <w:div w:id="2082553750">
                  <w:marLeft w:val="0"/>
                  <w:marRight w:val="0"/>
                  <w:marTop w:val="0"/>
                  <w:marBottom w:val="0"/>
                  <w:divBdr>
                    <w:top w:val="none" w:sz="0" w:space="0" w:color="auto"/>
                    <w:left w:val="none" w:sz="0" w:space="0" w:color="auto"/>
                    <w:bottom w:val="none" w:sz="0" w:space="0" w:color="auto"/>
                    <w:right w:val="none" w:sz="0" w:space="0" w:color="auto"/>
                  </w:divBdr>
                </w:div>
                <w:div w:id="1985431873">
                  <w:marLeft w:val="0"/>
                  <w:marRight w:val="0"/>
                  <w:marTop w:val="0"/>
                  <w:marBottom w:val="0"/>
                  <w:divBdr>
                    <w:top w:val="none" w:sz="0" w:space="0" w:color="auto"/>
                    <w:left w:val="none" w:sz="0" w:space="0" w:color="auto"/>
                    <w:bottom w:val="none" w:sz="0" w:space="0" w:color="auto"/>
                    <w:right w:val="none" w:sz="0" w:space="0" w:color="auto"/>
                  </w:divBdr>
                </w:div>
                <w:div w:id="1344891419">
                  <w:marLeft w:val="0"/>
                  <w:marRight w:val="0"/>
                  <w:marTop w:val="0"/>
                  <w:marBottom w:val="0"/>
                  <w:divBdr>
                    <w:top w:val="none" w:sz="0" w:space="0" w:color="auto"/>
                    <w:left w:val="none" w:sz="0" w:space="0" w:color="auto"/>
                    <w:bottom w:val="none" w:sz="0" w:space="0" w:color="auto"/>
                    <w:right w:val="none" w:sz="0" w:space="0" w:color="auto"/>
                  </w:divBdr>
                </w:div>
                <w:div w:id="1137062542">
                  <w:marLeft w:val="0"/>
                  <w:marRight w:val="0"/>
                  <w:marTop w:val="0"/>
                  <w:marBottom w:val="0"/>
                  <w:divBdr>
                    <w:top w:val="none" w:sz="0" w:space="0" w:color="auto"/>
                    <w:left w:val="none" w:sz="0" w:space="0" w:color="auto"/>
                    <w:bottom w:val="none" w:sz="0" w:space="0" w:color="auto"/>
                    <w:right w:val="none" w:sz="0" w:space="0" w:color="auto"/>
                  </w:divBdr>
                </w:div>
                <w:div w:id="102237896">
                  <w:marLeft w:val="0"/>
                  <w:marRight w:val="0"/>
                  <w:marTop w:val="0"/>
                  <w:marBottom w:val="0"/>
                  <w:divBdr>
                    <w:top w:val="none" w:sz="0" w:space="0" w:color="auto"/>
                    <w:left w:val="none" w:sz="0" w:space="0" w:color="auto"/>
                    <w:bottom w:val="none" w:sz="0" w:space="0" w:color="auto"/>
                    <w:right w:val="none" w:sz="0" w:space="0" w:color="auto"/>
                  </w:divBdr>
                </w:div>
                <w:div w:id="1095789755">
                  <w:marLeft w:val="0"/>
                  <w:marRight w:val="0"/>
                  <w:marTop w:val="0"/>
                  <w:marBottom w:val="0"/>
                  <w:divBdr>
                    <w:top w:val="none" w:sz="0" w:space="0" w:color="auto"/>
                    <w:left w:val="none" w:sz="0" w:space="0" w:color="auto"/>
                    <w:bottom w:val="none" w:sz="0" w:space="0" w:color="auto"/>
                    <w:right w:val="none" w:sz="0" w:space="0" w:color="auto"/>
                  </w:divBdr>
                </w:div>
                <w:div w:id="1679767700">
                  <w:marLeft w:val="0"/>
                  <w:marRight w:val="0"/>
                  <w:marTop w:val="0"/>
                  <w:marBottom w:val="0"/>
                  <w:divBdr>
                    <w:top w:val="none" w:sz="0" w:space="0" w:color="auto"/>
                    <w:left w:val="none" w:sz="0" w:space="0" w:color="auto"/>
                    <w:bottom w:val="none" w:sz="0" w:space="0" w:color="auto"/>
                    <w:right w:val="none" w:sz="0" w:space="0" w:color="auto"/>
                  </w:divBdr>
                </w:div>
                <w:div w:id="607271297">
                  <w:marLeft w:val="0"/>
                  <w:marRight w:val="0"/>
                  <w:marTop w:val="0"/>
                  <w:marBottom w:val="0"/>
                  <w:divBdr>
                    <w:top w:val="none" w:sz="0" w:space="0" w:color="auto"/>
                    <w:left w:val="none" w:sz="0" w:space="0" w:color="auto"/>
                    <w:bottom w:val="none" w:sz="0" w:space="0" w:color="auto"/>
                    <w:right w:val="none" w:sz="0" w:space="0" w:color="auto"/>
                  </w:divBdr>
                </w:div>
                <w:div w:id="425617603">
                  <w:marLeft w:val="0"/>
                  <w:marRight w:val="0"/>
                  <w:marTop w:val="0"/>
                  <w:marBottom w:val="0"/>
                  <w:divBdr>
                    <w:top w:val="none" w:sz="0" w:space="0" w:color="auto"/>
                    <w:left w:val="none" w:sz="0" w:space="0" w:color="auto"/>
                    <w:bottom w:val="none" w:sz="0" w:space="0" w:color="auto"/>
                    <w:right w:val="none" w:sz="0" w:space="0" w:color="auto"/>
                  </w:divBdr>
                </w:div>
                <w:div w:id="773594512">
                  <w:marLeft w:val="0"/>
                  <w:marRight w:val="0"/>
                  <w:marTop w:val="0"/>
                  <w:marBottom w:val="0"/>
                  <w:divBdr>
                    <w:top w:val="none" w:sz="0" w:space="0" w:color="auto"/>
                    <w:left w:val="none" w:sz="0" w:space="0" w:color="auto"/>
                    <w:bottom w:val="none" w:sz="0" w:space="0" w:color="auto"/>
                    <w:right w:val="none" w:sz="0" w:space="0" w:color="auto"/>
                  </w:divBdr>
                </w:div>
                <w:div w:id="630742932">
                  <w:marLeft w:val="0"/>
                  <w:marRight w:val="0"/>
                  <w:marTop w:val="0"/>
                  <w:marBottom w:val="0"/>
                  <w:divBdr>
                    <w:top w:val="none" w:sz="0" w:space="0" w:color="auto"/>
                    <w:left w:val="none" w:sz="0" w:space="0" w:color="auto"/>
                    <w:bottom w:val="none" w:sz="0" w:space="0" w:color="auto"/>
                    <w:right w:val="none" w:sz="0" w:space="0" w:color="auto"/>
                  </w:divBdr>
                </w:div>
                <w:div w:id="1491753531">
                  <w:marLeft w:val="0"/>
                  <w:marRight w:val="0"/>
                  <w:marTop w:val="0"/>
                  <w:marBottom w:val="0"/>
                  <w:divBdr>
                    <w:top w:val="none" w:sz="0" w:space="0" w:color="auto"/>
                    <w:left w:val="none" w:sz="0" w:space="0" w:color="auto"/>
                    <w:bottom w:val="none" w:sz="0" w:space="0" w:color="auto"/>
                    <w:right w:val="none" w:sz="0" w:space="0" w:color="auto"/>
                  </w:divBdr>
                </w:div>
                <w:div w:id="958493975">
                  <w:marLeft w:val="0"/>
                  <w:marRight w:val="0"/>
                  <w:marTop w:val="0"/>
                  <w:marBottom w:val="0"/>
                  <w:divBdr>
                    <w:top w:val="none" w:sz="0" w:space="0" w:color="auto"/>
                    <w:left w:val="none" w:sz="0" w:space="0" w:color="auto"/>
                    <w:bottom w:val="none" w:sz="0" w:space="0" w:color="auto"/>
                    <w:right w:val="none" w:sz="0" w:space="0" w:color="auto"/>
                  </w:divBdr>
                </w:div>
                <w:div w:id="760220561">
                  <w:marLeft w:val="0"/>
                  <w:marRight w:val="0"/>
                  <w:marTop w:val="0"/>
                  <w:marBottom w:val="0"/>
                  <w:divBdr>
                    <w:top w:val="none" w:sz="0" w:space="0" w:color="auto"/>
                    <w:left w:val="none" w:sz="0" w:space="0" w:color="auto"/>
                    <w:bottom w:val="none" w:sz="0" w:space="0" w:color="auto"/>
                    <w:right w:val="none" w:sz="0" w:space="0" w:color="auto"/>
                  </w:divBdr>
                </w:div>
                <w:div w:id="1082530104">
                  <w:marLeft w:val="0"/>
                  <w:marRight w:val="0"/>
                  <w:marTop w:val="0"/>
                  <w:marBottom w:val="0"/>
                  <w:divBdr>
                    <w:top w:val="none" w:sz="0" w:space="0" w:color="auto"/>
                    <w:left w:val="none" w:sz="0" w:space="0" w:color="auto"/>
                    <w:bottom w:val="none" w:sz="0" w:space="0" w:color="auto"/>
                    <w:right w:val="none" w:sz="0" w:space="0" w:color="auto"/>
                  </w:divBdr>
                </w:div>
                <w:div w:id="1987011792">
                  <w:marLeft w:val="0"/>
                  <w:marRight w:val="0"/>
                  <w:marTop w:val="0"/>
                  <w:marBottom w:val="0"/>
                  <w:divBdr>
                    <w:top w:val="none" w:sz="0" w:space="0" w:color="auto"/>
                    <w:left w:val="none" w:sz="0" w:space="0" w:color="auto"/>
                    <w:bottom w:val="none" w:sz="0" w:space="0" w:color="auto"/>
                    <w:right w:val="none" w:sz="0" w:space="0" w:color="auto"/>
                  </w:divBdr>
                </w:div>
                <w:div w:id="490214218">
                  <w:marLeft w:val="0"/>
                  <w:marRight w:val="0"/>
                  <w:marTop w:val="0"/>
                  <w:marBottom w:val="0"/>
                  <w:divBdr>
                    <w:top w:val="none" w:sz="0" w:space="0" w:color="auto"/>
                    <w:left w:val="none" w:sz="0" w:space="0" w:color="auto"/>
                    <w:bottom w:val="none" w:sz="0" w:space="0" w:color="auto"/>
                    <w:right w:val="none" w:sz="0" w:space="0" w:color="auto"/>
                  </w:divBdr>
                </w:div>
                <w:div w:id="343556051">
                  <w:marLeft w:val="0"/>
                  <w:marRight w:val="0"/>
                  <w:marTop w:val="0"/>
                  <w:marBottom w:val="0"/>
                  <w:divBdr>
                    <w:top w:val="none" w:sz="0" w:space="0" w:color="auto"/>
                    <w:left w:val="none" w:sz="0" w:space="0" w:color="auto"/>
                    <w:bottom w:val="none" w:sz="0" w:space="0" w:color="auto"/>
                    <w:right w:val="none" w:sz="0" w:space="0" w:color="auto"/>
                  </w:divBdr>
                </w:div>
                <w:div w:id="239145335">
                  <w:marLeft w:val="0"/>
                  <w:marRight w:val="0"/>
                  <w:marTop w:val="0"/>
                  <w:marBottom w:val="0"/>
                  <w:divBdr>
                    <w:top w:val="none" w:sz="0" w:space="0" w:color="auto"/>
                    <w:left w:val="none" w:sz="0" w:space="0" w:color="auto"/>
                    <w:bottom w:val="none" w:sz="0" w:space="0" w:color="auto"/>
                    <w:right w:val="none" w:sz="0" w:space="0" w:color="auto"/>
                  </w:divBdr>
                </w:div>
                <w:div w:id="493689302">
                  <w:marLeft w:val="0"/>
                  <w:marRight w:val="0"/>
                  <w:marTop w:val="0"/>
                  <w:marBottom w:val="0"/>
                  <w:divBdr>
                    <w:top w:val="none" w:sz="0" w:space="0" w:color="auto"/>
                    <w:left w:val="none" w:sz="0" w:space="0" w:color="auto"/>
                    <w:bottom w:val="none" w:sz="0" w:space="0" w:color="auto"/>
                    <w:right w:val="none" w:sz="0" w:space="0" w:color="auto"/>
                  </w:divBdr>
                </w:div>
                <w:div w:id="816072504">
                  <w:marLeft w:val="0"/>
                  <w:marRight w:val="0"/>
                  <w:marTop w:val="0"/>
                  <w:marBottom w:val="0"/>
                  <w:divBdr>
                    <w:top w:val="none" w:sz="0" w:space="0" w:color="auto"/>
                    <w:left w:val="none" w:sz="0" w:space="0" w:color="auto"/>
                    <w:bottom w:val="none" w:sz="0" w:space="0" w:color="auto"/>
                    <w:right w:val="none" w:sz="0" w:space="0" w:color="auto"/>
                  </w:divBdr>
                </w:div>
                <w:div w:id="1011374513">
                  <w:marLeft w:val="0"/>
                  <w:marRight w:val="0"/>
                  <w:marTop w:val="0"/>
                  <w:marBottom w:val="0"/>
                  <w:divBdr>
                    <w:top w:val="none" w:sz="0" w:space="0" w:color="auto"/>
                    <w:left w:val="none" w:sz="0" w:space="0" w:color="auto"/>
                    <w:bottom w:val="none" w:sz="0" w:space="0" w:color="auto"/>
                    <w:right w:val="none" w:sz="0" w:space="0" w:color="auto"/>
                  </w:divBdr>
                </w:div>
                <w:div w:id="200096999">
                  <w:marLeft w:val="0"/>
                  <w:marRight w:val="0"/>
                  <w:marTop w:val="0"/>
                  <w:marBottom w:val="0"/>
                  <w:divBdr>
                    <w:top w:val="none" w:sz="0" w:space="0" w:color="auto"/>
                    <w:left w:val="none" w:sz="0" w:space="0" w:color="auto"/>
                    <w:bottom w:val="none" w:sz="0" w:space="0" w:color="auto"/>
                    <w:right w:val="none" w:sz="0" w:space="0" w:color="auto"/>
                  </w:divBdr>
                </w:div>
                <w:div w:id="120079942">
                  <w:marLeft w:val="0"/>
                  <w:marRight w:val="0"/>
                  <w:marTop w:val="0"/>
                  <w:marBottom w:val="0"/>
                  <w:divBdr>
                    <w:top w:val="none" w:sz="0" w:space="0" w:color="auto"/>
                    <w:left w:val="none" w:sz="0" w:space="0" w:color="auto"/>
                    <w:bottom w:val="none" w:sz="0" w:space="0" w:color="auto"/>
                    <w:right w:val="none" w:sz="0" w:space="0" w:color="auto"/>
                  </w:divBdr>
                </w:div>
                <w:div w:id="2120829177">
                  <w:marLeft w:val="0"/>
                  <w:marRight w:val="0"/>
                  <w:marTop w:val="0"/>
                  <w:marBottom w:val="0"/>
                  <w:divBdr>
                    <w:top w:val="none" w:sz="0" w:space="0" w:color="auto"/>
                    <w:left w:val="none" w:sz="0" w:space="0" w:color="auto"/>
                    <w:bottom w:val="none" w:sz="0" w:space="0" w:color="auto"/>
                    <w:right w:val="none" w:sz="0" w:space="0" w:color="auto"/>
                  </w:divBdr>
                </w:div>
                <w:div w:id="680937018">
                  <w:marLeft w:val="0"/>
                  <w:marRight w:val="0"/>
                  <w:marTop w:val="0"/>
                  <w:marBottom w:val="0"/>
                  <w:divBdr>
                    <w:top w:val="none" w:sz="0" w:space="0" w:color="auto"/>
                    <w:left w:val="none" w:sz="0" w:space="0" w:color="auto"/>
                    <w:bottom w:val="none" w:sz="0" w:space="0" w:color="auto"/>
                    <w:right w:val="none" w:sz="0" w:space="0" w:color="auto"/>
                  </w:divBdr>
                </w:div>
                <w:div w:id="853957663">
                  <w:marLeft w:val="0"/>
                  <w:marRight w:val="0"/>
                  <w:marTop w:val="0"/>
                  <w:marBottom w:val="0"/>
                  <w:divBdr>
                    <w:top w:val="none" w:sz="0" w:space="0" w:color="auto"/>
                    <w:left w:val="none" w:sz="0" w:space="0" w:color="auto"/>
                    <w:bottom w:val="none" w:sz="0" w:space="0" w:color="auto"/>
                    <w:right w:val="none" w:sz="0" w:space="0" w:color="auto"/>
                  </w:divBdr>
                </w:div>
                <w:div w:id="621377517">
                  <w:marLeft w:val="0"/>
                  <w:marRight w:val="0"/>
                  <w:marTop w:val="0"/>
                  <w:marBottom w:val="0"/>
                  <w:divBdr>
                    <w:top w:val="none" w:sz="0" w:space="0" w:color="auto"/>
                    <w:left w:val="none" w:sz="0" w:space="0" w:color="auto"/>
                    <w:bottom w:val="none" w:sz="0" w:space="0" w:color="auto"/>
                    <w:right w:val="none" w:sz="0" w:space="0" w:color="auto"/>
                  </w:divBdr>
                </w:div>
                <w:div w:id="1708748648">
                  <w:marLeft w:val="0"/>
                  <w:marRight w:val="0"/>
                  <w:marTop w:val="0"/>
                  <w:marBottom w:val="0"/>
                  <w:divBdr>
                    <w:top w:val="none" w:sz="0" w:space="0" w:color="auto"/>
                    <w:left w:val="none" w:sz="0" w:space="0" w:color="auto"/>
                    <w:bottom w:val="none" w:sz="0" w:space="0" w:color="auto"/>
                    <w:right w:val="none" w:sz="0" w:space="0" w:color="auto"/>
                  </w:divBdr>
                </w:div>
                <w:div w:id="472216262">
                  <w:marLeft w:val="0"/>
                  <w:marRight w:val="0"/>
                  <w:marTop w:val="0"/>
                  <w:marBottom w:val="0"/>
                  <w:divBdr>
                    <w:top w:val="none" w:sz="0" w:space="0" w:color="auto"/>
                    <w:left w:val="none" w:sz="0" w:space="0" w:color="auto"/>
                    <w:bottom w:val="none" w:sz="0" w:space="0" w:color="auto"/>
                    <w:right w:val="none" w:sz="0" w:space="0" w:color="auto"/>
                  </w:divBdr>
                </w:div>
                <w:div w:id="1105272542">
                  <w:marLeft w:val="0"/>
                  <w:marRight w:val="0"/>
                  <w:marTop w:val="0"/>
                  <w:marBottom w:val="0"/>
                  <w:divBdr>
                    <w:top w:val="none" w:sz="0" w:space="0" w:color="auto"/>
                    <w:left w:val="none" w:sz="0" w:space="0" w:color="auto"/>
                    <w:bottom w:val="none" w:sz="0" w:space="0" w:color="auto"/>
                    <w:right w:val="none" w:sz="0" w:space="0" w:color="auto"/>
                  </w:divBdr>
                </w:div>
                <w:div w:id="824787046">
                  <w:marLeft w:val="0"/>
                  <w:marRight w:val="0"/>
                  <w:marTop w:val="0"/>
                  <w:marBottom w:val="0"/>
                  <w:divBdr>
                    <w:top w:val="none" w:sz="0" w:space="0" w:color="auto"/>
                    <w:left w:val="none" w:sz="0" w:space="0" w:color="auto"/>
                    <w:bottom w:val="none" w:sz="0" w:space="0" w:color="auto"/>
                    <w:right w:val="none" w:sz="0" w:space="0" w:color="auto"/>
                  </w:divBdr>
                </w:div>
                <w:div w:id="416751774">
                  <w:marLeft w:val="0"/>
                  <w:marRight w:val="0"/>
                  <w:marTop w:val="0"/>
                  <w:marBottom w:val="0"/>
                  <w:divBdr>
                    <w:top w:val="none" w:sz="0" w:space="0" w:color="auto"/>
                    <w:left w:val="none" w:sz="0" w:space="0" w:color="auto"/>
                    <w:bottom w:val="none" w:sz="0" w:space="0" w:color="auto"/>
                    <w:right w:val="none" w:sz="0" w:space="0" w:color="auto"/>
                  </w:divBdr>
                </w:div>
                <w:div w:id="1297222772">
                  <w:marLeft w:val="0"/>
                  <w:marRight w:val="0"/>
                  <w:marTop w:val="0"/>
                  <w:marBottom w:val="0"/>
                  <w:divBdr>
                    <w:top w:val="none" w:sz="0" w:space="0" w:color="auto"/>
                    <w:left w:val="none" w:sz="0" w:space="0" w:color="auto"/>
                    <w:bottom w:val="none" w:sz="0" w:space="0" w:color="auto"/>
                    <w:right w:val="none" w:sz="0" w:space="0" w:color="auto"/>
                  </w:divBdr>
                </w:div>
                <w:div w:id="967508620">
                  <w:marLeft w:val="0"/>
                  <w:marRight w:val="0"/>
                  <w:marTop w:val="0"/>
                  <w:marBottom w:val="0"/>
                  <w:divBdr>
                    <w:top w:val="none" w:sz="0" w:space="0" w:color="auto"/>
                    <w:left w:val="none" w:sz="0" w:space="0" w:color="auto"/>
                    <w:bottom w:val="none" w:sz="0" w:space="0" w:color="auto"/>
                    <w:right w:val="none" w:sz="0" w:space="0" w:color="auto"/>
                  </w:divBdr>
                </w:div>
                <w:div w:id="1304193957">
                  <w:marLeft w:val="0"/>
                  <w:marRight w:val="0"/>
                  <w:marTop w:val="0"/>
                  <w:marBottom w:val="0"/>
                  <w:divBdr>
                    <w:top w:val="none" w:sz="0" w:space="0" w:color="auto"/>
                    <w:left w:val="none" w:sz="0" w:space="0" w:color="auto"/>
                    <w:bottom w:val="none" w:sz="0" w:space="0" w:color="auto"/>
                    <w:right w:val="none" w:sz="0" w:space="0" w:color="auto"/>
                  </w:divBdr>
                </w:div>
                <w:div w:id="981229067">
                  <w:marLeft w:val="0"/>
                  <w:marRight w:val="0"/>
                  <w:marTop w:val="0"/>
                  <w:marBottom w:val="0"/>
                  <w:divBdr>
                    <w:top w:val="none" w:sz="0" w:space="0" w:color="auto"/>
                    <w:left w:val="none" w:sz="0" w:space="0" w:color="auto"/>
                    <w:bottom w:val="none" w:sz="0" w:space="0" w:color="auto"/>
                    <w:right w:val="none" w:sz="0" w:space="0" w:color="auto"/>
                  </w:divBdr>
                </w:div>
                <w:div w:id="1890725308">
                  <w:marLeft w:val="0"/>
                  <w:marRight w:val="0"/>
                  <w:marTop w:val="0"/>
                  <w:marBottom w:val="0"/>
                  <w:divBdr>
                    <w:top w:val="none" w:sz="0" w:space="0" w:color="auto"/>
                    <w:left w:val="none" w:sz="0" w:space="0" w:color="auto"/>
                    <w:bottom w:val="none" w:sz="0" w:space="0" w:color="auto"/>
                    <w:right w:val="none" w:sz="0" w:space="0" w:color="auto"/>
                  </w:divBdr>
                </w:div>
                <w:div w:id="284696408">
                  <w:marLeft w:val="0"/>
                  <w:marRight w:val="0"/>
                  <w:marTop w:val="0"/>
                  <w:marBottom w:val="0"/>
                  <w:divBdr>
                    <w:top w:val="none" w:sz="0" w:space="0" w:color="auto"/>
                    <w:left w:val="none" w:sz="0" w:space="0" w:color="auto"/>
                    <w:bottom w:val="none" w:sz="0" w:space="0" w:color="auto"/>
                    <w:right w:val="none" w:sz="0" w:space="0" w:color="auto"/>
                  </w:divBdr>
                </w:div>
                <w:div w:id="8412566">
                  <w:marLeft w:val="0"/>
                  <w:marRight w:val="0"/>
                  <w:marTop w:val="0"/>
                  <w:marBottom w:val="0"/>
                  <w:divBdr>
                    <w:top w:val="none" w:sz="0" w:space="0" w:color="auto"/>
                    <w:left w:val="none" w:sz="0" w:space="0" w:color="auto"/>
                    <w:bottom w:val="none" w:sz="0" w:space="0" w:color="auto"/>
                    <w:right w:val="none" w:sz="0" w:space="0" w:color="auto"/>
                  </w:divBdr>
                </w:div>
                <w:div w:id="1831478209">
                  <w:marLeft w:val="0"/>
                  <w:marRight w:val="0"/>
                  <w:marTop w:val="0"/>
                  <w:marBottom w:val="0"/>
                  <w:divBdr>
                    <w:top w:val="none" w:sz="0" w:space="0" w:color="auto"/>
                    <w:left w:val="none" w:sz="0" w:space="0" w:color="auto"/>
                    <w:bottom w:val="none" w:sz="0" w:space="0" w:color="auto"/>
                    <w:right w:val="none" w:sz="0" w:space="0" w:color="auto"/>
                  </w:divBdr>
                </w:div>
                <w:div w:id="635910661">
                  <w:marLeft w:val="0"/>
                  <w:marRight w:val="0"/>
                  <w:marTop w:val="0"/>
                  <w:marBottom w:val="0"/>
                  <w:divBdr>
                    <w:top w:val="none" w:sz="0" w:space="0" w:color="auto"/>
                    <w:left w:val="none" w:sz="0" w:space="0" w:color="auto"/>
                    <w:bottom w:val="none" w:sz="0" w:space="0" w:color="auto"/>
                    <w:right w:val="none" w:sz="0" w:space="0" w:color="auto"/>
                  </w:divBdr>
                </w:div>
                <w:div w:id="1696227427">
                  <w:marLeft w:val="0"/>
                  <w:marRight w:val="0"/>
                  <w:marTop w:val="0"/>
                  <w:marBottom w:val="0"/>
                  <w:divBdr>
                    <w:top w:val="none" w:sz="0" w:space="0" w:color="auto"/>
                    <w:left w:val="none" w:sz="0" w:space="0" w:color="auto"/>
                    <w:bottom w:val="none" w:sz="0" w:space="0" w:color="auto"/>
                    <w:right w:val="none" w:sz="0" w:space="0" w:color="auto"/>
                  </w:divBdr>
                </w:div>
                <w:div w:id="1540587148">
                  <w:marLeft w:val="0"/>
                  <w:marRight w:val="0"/>
                  <w:marTop w:val="0"/>
                  <w:marBottom w:val="0"/>
                  <w:divBdr>
                    <w:top w:val="none" w:sz="0" w:space="0" w:color="auto"/>
                    <w:left w:val="none" w:sz="0" w:space="0" w:color="auto"/>
                    <w:bottom w:val="none" w:sz="0" w:space="0" w:color="auto"/>
                    <w:right w:val="none" w:sz="0" w:space="0" w:color="auto"/>
                  </w:divBdr>
                </w:div>
                <w:div w:id="1935357823">
                  <w:marLeft w:val="0"/>
                  <w:marRight w:val="0"/>
                  <w:marTop w:val="0"/>
                  <w:marBottom w:val="0"/>
                  <w:divBdr>
                    <w:top w:val="none" w:sz="0" w:space="0" w:color="auto"/>
                    <w:left w:val="none" w:sz="0" w:space="0" w:color="auto"/>
                    <w:bottom w:val="none" w:sz="0" w:space="0" w:color="auto"/>
                    <w:right w:val="none" w:sz="0" w:space="0" w:color="auto"/>
                  </w:divBdr>
                </w:div>
                <w:div w:id="456487836">
                  <w:marLeft w:val="0"/>
                  <w:marRight w:val="0"/>
                  <w:marTop w:val="0"/>
                  <w:marBottom w:val="0"/>
                  <w:divBdr>
                    <w:top w:val="none" w:sz="0" w:space="0" w:color="auto"/>
                    <w:left w:val="none" w:sz="0" w:space="0" w:color="auto"/>
                    <w:bottom w:val="none" w:sz="0" w:space="0" w:color="auto"/>
                    <w:right w:val="none" w:sz="0" w:space="0" w:color="auto"/>
                  </w:divBdr>
                </w:div>
                <w:div w:id="1411390721">
                  <w:marLeft w:val="0"/>
                  <w:marRight w:val="0"/>
                  <w:marTop w:val="0"/>
                  <w:marBottom w:val="0"/>
                  <w:divBdr>
                    <w:top w:val="none" w:sz="0" w:space="0" w:color="auto"/>
                    <w:left w:val="none" w:sz="0" w:space="0" w:color="auto"/>
                    <w:bottom w:val="none" w:sz="0" w:space="0" w:color="auto"/>
                    <w:right w:val="none" w:sz="0" w:space="0" w:color="auto"/>
                  </w:divBdr>
                </w:div>
                <w:div w:id="1113095844">
                  <w:marLeft w:val="0"/>
                  <w:marRight w:val="0"/>
                  <w:marTop w:val="0"/>
                  <w:marBottom w:val="0"/>
                  <w:divBdr>
                    <w:top w:val="none" w:sz="0" w:space="0" w:color="auto"/>
                    <w:left w:val="none" w:sz="0" w:space="0" w:color="auto"/>
                    <w:bottom w:val="none" w:sz="0" w:space="0" w:color="auto"/>
                    <w:right w:val="none" w:sz="0" w:space="0" w:color="auto"/>
                  </w:divBdr>
                </w:div>
                <w:div w:id="325137517">
                  <w:marLeft w:val="0"/>
                  <w:marRight w:val="0"/>
                  <w:marTop w:val="0"/>
                  <w:marBottom w:val="0"/>
                  <w:divBdr>
                    <w:top w:val="none" w:sz="0" w:space="0" w:color="auto"/>
                    <w:left w:val="none" w:sz="0" w:space="0" w:color="auto"/>
                    <w:bottom w:val="none" w:sz="0" w:space="0" w:color="auto"/>
                    <w:right w:val="none" w:sz="0" w:space="0" w:color="auto"/>
                  </w:divBdr>
                </w:div>
                <w:div w:id="1647005406">
                  <w:marLeft w:val="0"/>
                  <w:marRight w:val="0"/>
                  <w:marTop w:val="0"/>
                  <w:marBottom w:val="0"/>
                  <w:divBdr>
                    <w:top w:val="none" w:sz="0" w:space="0" w:color="auto"/>
                    <w:left w:val="none" w:sz="0" w:space="0" w:color="auto"/>
                    <w:bottom w:val="none" w:sz="0" w:space="0" w:color="auto"/>
                    <w:right w:val="none" w:sz="0" w:space="0" w:color="auto"/>
                  </w:divBdr>
                </w:div>
                <w:div w:id="1067994749">
                  <w:marLeft w:val="0"/>
                  <w:marRight w:val="0"/>
                  <w:marTop w:val="0"/>
                  <w:marBottom w:val="0"/>
                  <w:divBdr>
                    <w:top w:val="none" w:sz="0" w:space="0" w:color="auto"/>
                    <w:left w:val="none" w:sz="0" w:space="0" w:color="auto"/>
                    <w:bottom w:val="none" w:sz="0" w:space="0" w:color="auto"/>
                    <w:right w:val="none" w:sz="0" w:space="0" w:color="auto"/>
                  </w:divBdr>
                </w:div>
                <w:div w:id="960108746">
                  <w:marLeft w:val="0"/>
                  <w:marRight w:val="0"/>
                  <w:marTop w:val="0"/>
                  <w:marBottom w:val="0"/>
                  <w:divBdr>
                    <w:top w:val="none" w:sz="0" w:space="0" w:color="auto"/>
                    <w:left w:val="none" w:sz="0" w:space="0" w:color="auto"/>
                    <w:bottom w:val="none" w:sz="0" w:space="0" w:color="auto"/>
                    <w:right w:val="none" w:sz="0" w:space="0" w:color="auto"/>
                  </w:divBdr>
                </w:div>
                <w:div w:id="165630774">
                  <w:marLeft w:val="0"/>
                  <w:marRight w:val="0"/>
                  <w:marTop w:val="0"/>
                  <w:marBottom w:val="0"/>
                  <w:divBdr>
                    <w:top w:val="none" w:sz="0" w:space="0" w:color="auto"/>
                    <w:left w:val="none" w:sz="0" w:space="0" w:color="auto"/>
                    <w:bottom w:val="none" w:sz="0" w:space="0" w:color="auto"/>
                    <w:right w:val="none" w:sz="0" w:space="0" w:color="auto"/>
                  </w:divBdr>
                </w:div>
                <w:div w:id="1589119968">
                  <w:marLeft w:val="0"/>
                  <w:marRight w:val="0"/>
                  <w:marTop w:val="0"/>
                  <w:marBottom w:val="0"/>
                  <w:divBdr>
                    <w:top w:val="none" w:sz="0" w:space="0" w:color="auto"/>
                    <w:left w:val="none" w:sz="0" w:space="0" w:color="auto"/>
                    <w:bottom w:val="none" w:sz="0" w:space="0" w:color="auto"/>
                    <w:right w:val="none" w:sz="0" w:space="0" w:color="auto"/>
                  </w:divBdr>
                </w:div>
                <w:div w:id="411508809">
                  <w:marLeft w:val="0"/>
                  <w:marRight w:val="0"/>
                  <w:marTop w:val="0"/>
                  <w:marBottom w:val="0"/>
                  <w:divBdr>
                    <w:top w:val="none" w:sz="0" w:space="0" w:color="auto"/>
                    <w:left w:val="none" w:sz="0" w:space="0" w:color="auto"/>
                    <w:bottom w:val="none" w:sz="0" w:space="0" w:color="auto"/>
                    <w:right w:val="none" w:sz="0" w:space="0" w:color="auto"/>
                  </w:divBdr>
                </w:div>
                <w:div w:id="753355701">
                  <w:marLeft w:val="0"/>
                  <w:marRight w:val="0"/>
                  <w:marTop w:val="0"/>
                  <w:marBottom w:val="0"/>
                  <w:divBdr>
                    <w:top w:val="none" w:sz="0" w:space="0" w:color="auto"/>
                    <w:left w:val="none" w:sz="0" w:space="0" w:color="auto"/>
                    <w:bottom w:val="none" w:sz="0" w:space="0" w:color="auto"/>
                    <w:right w:val="none" w:sz="0" w:space="0" w:color="auto"/>
                  </w:divBdr>
                </w:div>
                <w:div w:id="1818566166">
                  <w:marLeft w:val="0"/>
                  <w:marRight w:val="0"/>
                  <w:marTop w:val="0"/>
                  <w:marBottom w:val="0"/>
                  <w:divBdr>
                    <w:top w:val="none" w:sz="0" w:space="0" w:color="auto"/>
                    <w:left w:val="none" w:sz="0" w:space="0" w:color="auto"/>
                    <w:bottom w:val="none" w:sz="0" w:space="0" w:color="auto"/>
                    <w:right w:val="none" w:sz="0" w:space="0" w:color="auto"/>
                  </w:divBdr>
                </w:div>
                <w:div w:id="1096053798">
                  <w:marLeft w:val="0"/>
                  <w:marRight w:val="0"/>
                  <w:marTop w:val="0"/>
                  <w:marBottom w:val="0"/>
                  <w:divBdr>
                    <w:top w:val="none" w:sz="0" w:space="0" w:color="auto"/>
                    <w:left w:val="none" w:sz="0" w:space="0" w:color="auto"/>
                    <w:bottom w:val="none" w:sz="0" w:space="0" w:color="auto"/>
                    <w:right w:val="none" w:sz="0" w:space="0" w:color="auto"/>
                  </w:divBdr>
                </w:div>
                <w:div w:id="2010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2384">
          <w:marLeft w:val="0"/>
          <w:marRight w:val="0"/>
          <w:marTop w:val="0"/>
          <w:marBottom w:val="0"/>
          <w:divBdr>
            <w:top w:val="none" w:sz="0" w:space="0" w:color="auto"/>
            <w:left w:val="none" w:sz="0" w:space="0" w:color="auto"/>
            <w:bottom w:val="none" w:sz="0" w:space="0" w:color="auto"/>
            <w:right w:val="none" w:sz="0" w:space="0" w:color="auto"/>
          </w:divBdr>
          <w:divsChild>
            <w:div w:id="1435520899">
              <w:marLeft w:val="0"/>
              <w:marRight w:val="0"/>
              <w:marTop w:val="0"/>
              <w:marBottom w:val="0"/>
              <w:divBdr>
                <w:top w:val="none" w:sz="0" w:space="0" w:color="auto"/>
                <w:left w:val="none" w:sz="0" w:space="0" w:color="auto"/>
                <w:bottom w:val="none" w:sz="0" w:space="0" w:color="auto"/>
                <w:right w:val="none" w:sz="0" w:space="0" w:color="auto"/>
              </w:divBdr>
              <w:divsChild>
                <w:div w:id="1232501903">
                  <w:marLeft w:val="0"/>
                  <w:marRight w:val="0"/>
                  <w:marTop w:val="0"/>
                  <w:marBottom w:val="0"/>
                  <w:divBdr>
                    <w:top w:val="none" w:sz="0" w:space="0" w:color="auto"/>
                    <w:left w:val="none" w:sz="0" w:space="0" w:color="auto"/>
                    <w:bottom w:val="none" w:sz="0" w:space="0" w:color="auto"/>
                    <w:right w:val="none" w:sz="0" w:space="0" w:color="auto"/>
                  </w:divBdr>
                </w:div>
                <w:div w:id="734741707">
                  <w:marLeft w:val="0"/>
                  <w:marRight w:val="0"/>
                  <w:marTop w:val="0"/>
                  <w:marBottom w:val="0"/>
                  <w:divBdr>
                    <w:top w:val="none" w:sz="0" w:space="0" w:color="auto"/>
                    <w:left w:val="none" w:sz="0" w:space="0" w:color="auto"/>
                    <w:bottom w:val="none" w:sz="0" w:space="0" w:color="auto"/>
                    <w:right w:val="none" w:sz="0" w:space="0" w:color="auto"/>
                  </w:divBdr>
                </w:div>
                <w:div w:id="1250693154">
                  <w:marLeft w:val="0"/>
                  <w:marRight w:val="0"/>
                  <w:marTop w:val="0"/>
                  <w:marBottom w:val="0"/>
                  <w:divBdr>
                    <w:top w:val="none" w:sz="0" w:space="0" w:color="auto"/>
                    <w:left w:val="none" w:sz="0" w:space="0" w:color="auto"/>
                    <w:bottom w:val="none" w:sz="0" w:space="0" w:color="auto"/>
                    <w:right w:val="none" w:sz="0" w:space="0" w:color="auto"/>
                  </w:divBdr>
                </w:div>
                <w:div w:id="1840920504">
                  <w:marLeft w:val="0"/>
                  <w:marRight w:val="0"/>
                  <w:marTop w:val="0"/>
                  <w:marBottom w:val="0"/>
                  <w:divBdr>
                    <w:top w:val="none" w:sz="0" w:space="0" w:color="auto"/>
                    <w:left w:val="none" w:sz="0" w:space="0" w:color="auto"/>
                    <w:bottom w:val="none" w:sz="0" w:space="0" w:color="auto"/>
                    <w:right w:val="none" w:sz="0" w:space="0" w:color="auto"/>
                  </w:divBdr>
                </w:div>
                <w:div w:id="951089299">
                  <w:marLeft w:val="0"/>
                  <w:marRight w:val="0"/>
                  <w:marTop w:val="0"/>
                  <w:marBottom w:val="0"/>
                  <w:divBdr>
                    <w:top w:val="none" w:sz="0" w:space="0" w:color="auto"/>
                    <w:left w:val="none" w:sz="0" w:space="0" w:color="auto"/>
                    <w:bottom w:val="none" w:sz="0" w:space="0" w:color="auto"/>
                    <w:right w:val="none" w:sz="0" w:space="0" w:color="auto"/>
                  </w:divBdr>
                </w:div>
                <w:div w:id="1124035428">
                  <w:marLeft w:val="0"/>
                  <w:marRight w:val="0"/>
                  <w:marTop w:val="0"/>
                  <w:marBottom w:val="0"/>
                  <w:divBdr>
                    <w:top w:val="none" w:sz="0" w:space="0" w:color="auto"/>
                    <w:left w:val="none" w:sz="0" w:space="0" w:color="auto"/>
                    <w:bottom w:val="none" w:sz="0" w:space="0" w:color="auto"/>
                    <w:right w:val="none" w:sz="0" w:space="0" w:color="auto"/>
                  </w:divBdr>
                </w:div>
                <w:div w:id="279386160">
                  <w:marLeft w:val="0"/>
                  <w:marRight w:val="0"/>
                  <w:marTop w:val="0"/>
                  <w:marBottom w:val="0"/>
                  <w:divBdr>
                    <w:top w:val="none" w:sz="0" w:space="0" w:color="auto"/>
                    <w:left w:val="none" w:sz="0" w:space="0" w:color="auto"/>
                    <w:bottom w:val="none" w:sz="0" w:space="0" w:color="auto"/>
                    <w:right w:val="none" w:sz="0" w:space="0" w:color="auto"/>
                  </w:divBdr>
                </w:div>
                <w:div w:id="1716075248">
                  <w:marLeft w:val="0"/>
                  <w:marRight w:val="0"/>
                  <w:marTop w:val="0"/>
                  <w:marBottom w:val="0"/>
                  <w:divBdr>
                    <w:top w:val="none" w:sz="0" w:space="0" w:color="auto"/>
                    <w:left w:val="none" w:sz="0" w:space="0" w:color="auto"/>
                    <w:bottom w:val="none" w:sz="0" w:space="0" w:color="auto"/>
                    <w:right w:val="none" w:sz="0" w:space="0" w:color="auto"/>
                  </w:divBdr>
                </w:div>
                <w:div w:id="371425244">
                  <w:marLeft w:val="0"/>
                  <w:marRight w:val="0"/>
                  <w:marTop w:val="0"/>
                  <w:marBottom w:val="0"/>
                  <w:divBdr>
                    <w:top w:val="none" w:sz="0" w:space="0" w:color="auto"/>
                    <w:left w:val="none" w:sz="0" w:space="0" w:color="auto"/>
                    <w:bottom w:val="none" w:sz="0" w:space="0" w:color="auto"/>
                    <w:right w:val="none" w:sz="0" w:space="0" w:color="auto"/>
                  </w:divBdr>
                </w:div>
                <w:div w:id="1244682291">
                  <w:marLeft w:val="0"/>
                  <w:marRight w:val="0"/>
                  <w:marTop w:val="0"/>
                  <w:marBottom w:val="0"/>
                  <w:divBdr>
                    <w:top w:val="none" w:sz="0" w:space="0" w:color="auto"/>
                    <w:left w:val="none" w:sz="0" w:space="0" w:color="auto"/>
                    <w:bottom w:val="none" w:sz="0" w:space="0" w:color="auto"/>
                    <w:right w:val="none" w:sz="0" w:space="0" w:color="auto"/>
                  </w:divBdr>
                </w:div>
                <w:div w:id="1148672066">
                  <w:marLeft w:val="0"/>
                  <w:marRight w:val="0"/>
                  <w:marTop w:val="0"/>
                  <w:marBottom w:val="0"/>
                  <w:divBdr>
                    <w:top w:val="none" w:sz="0" w:space="0" w:color="auto"/>
                    <w:left w:val="none" w:sz="0" w:space="0" w:color="auto"/>
                    <w:bottom w:val="none" w:sz="0" w:space="0" w:color="auto"/>
                    <w:right w:val="none" w:sz="0" w:space="0" w:color="auto"/>
                  </w:divBdr>
                </w:div>
                <w:div w:id="68844400">
                  <w:marLeft w:val="0"/>
                  <w:marRight w:val="0"/>
                  <w:marTop w:val="0"/>
                  <w:marBottom w:val="0"/>
                  <w:divBdr>
                    <w:top w:val="none" w:sz="0" w:space="0" w:color="auto"/>
                    <w:left w:val="none" w:sz="0" w:space="0" w:color="auto"/>
                    <w:bottom w:val="none" w:sz="0" w:space="0" w:color="auto"/>
                    <w:right w:val="none" w:sz="0" w:space="0" w:color="auto"/>
                  </w:divBdr>
                </w:div>
                <w:div w:id="487600722">
                  <w:marLeft w:val="0"/>
                  <w:marRight w:val="0"/>
                  <w:marTop w:val="0"/>
                  <w:marBottom w:val="0"/>
                  <w:divBdr>
                    <w:top w:val="none" w:sz="0" w:space="0" w:color="auto"/>
                    <w:left w:val="none" w:sz="0" w:space="0" w:color="auto"/>
                    <w:bottom w:val="none" w:sz="0" w:space="0" w:color="auto"/>
                    <w:right w:val="none" w:sz="0" w:space="0" w:color="auto"/>
                  </w:divBdr>
                </w:div>
                <w:div w:id="2147120150">
                  <w:marLeft w:val="0"/>
                  <w:marRight w:val="0"/>
                  <w:marTop w:val="0"/>
                  <w:marBottom w:val="0"/>
                  <w:divBdr>
                    <w:top w:val="none" w:sz="0" w:space="0" w:color="auto"/>
                    <w:left w:val="none" w:sz="0" w:space="0" w:color="auto"/>
                    <w:bottom w:val="none" w:sz="0" w:space="0" w:color="auto"/>
                    <w:right w:val="none" w:sz="0" w:space="0" w:color="auto"/>
                  </w:divBdr>
                </w:div>
                <w:div w:id="382140559">
                  <w:marLeft w:val="0"/>
                  <w:marRight w:val="0"/>
                  <w:marTop w:val="0"/>
                  <w:marBottom w:val="0"/>
                  <w:divBdr>
                    <w:top w:val="none" w:sz="0" w:space="0" w:color="auto"/>
                    <w:left w:val="none" w:sz="0" w:space="0" w:color="auto"/>
                    <w:bottom w:val="none" w:sz="0" w:space="0" w:color="auto"/>
                    <w:right w:val="none" w:sz="0" w:space="0" w:color="auto"/>
                  </w:divBdr>
                </w:div>
                <w:div w:id="1988707933">
                  <w:marLeft w:val="0"/>
                  <w:marRight w:val="0"/>
                  <w:marTop w:val="0"/>
                  <w:marBottom w:val="0"/>
                  <w:divBdr>
                    <w:top w:val="none" w:sz="0" w:space="0" w:color="auto"/>
                    <w:left w:val="none" w:sz="0" w:space="0" w:color="auto"/>
                    <w:bottom w:val="none" w:sz="0" w:space="0" w:color="auto"/>
                    <w:right w:val="none" w:sz="0" w:space="0" w:color="auto"/>
                  </w:divBdr>
                </w:div>
                <w:div w:id="2116632680">
                  <w:marLeft w:val="0"/>
                  <w:marRight w:val="0"/>
                  <w:marTop w:val="0"/>
                  <w:marBottom w:val="0"/>
                  <w:divBdr>
                    <w:top w:val="none" w:sz="0" w:space="0" w:color="auto"/>
                    <w:left w:val="none" w:sz="0" w:space="0" w:color="auto"/>
                    <w:bottom w:val="none" w:sz="0" w:space="0" w:color="auto"/>
                    <w:right w:val="none" w:sz="0" w:space="0" w:color="auto"/>
                  </w:divBdr>
                </w:div>
                <w:div w:id="1700550889">
                  <w:marLeft w:val="0"/>
                  <w:marRight w:val="0"/>
                  <w:marTop w:val="0"/>
                  <w:marBottom w:val="0"/>
                  <w:divBdr>
                    <w:top w:val="none" w:sz="0" w:space="0" w:color="auto"/>
                    <w:left w:val="none" w:sz="0" w:space="0" w:color="auto"/>
                    <w:bottom w:val="none" w:sz="0" w:space="0" w:color="auto"/>
                    <w:right w:val="none" w:sz="0" w:space="0" w:color="auto"/>
                  </w:divBdr>
                </w:div>
                <w:div w:id="1997486609">
                  <w:marLeft w:val="0"/>
                  <w:marRight w:val="0"/>
                  <w:marTop w:val="0"/>
                  <w:marBottom w:val="0"/>
                  <w:divBdr>
                    <w:top w:val="none" w:sz="0" w:space="0" w:color="auto"/>
                    <w:left w:val="none" w:sz="0" w:space="0" w:color="auto"/>
                    <w:bottom w:val="none" w:sz="0" w:space="0" w:color="auto"/>
                    <w:right w:val="none" w:sz="0" w:space="0" w:color="auto"/>
                  </w:divBdr>
                </w:div>
                <w:div w:id="1078358168">
                  <w:marLeft w:val="0"/>
                  <w:marRight w:val="0"/>
                  <w:marTop w:val="0"/>
                  <w:marBottom w:val="0"/>
                  <w:divBdr>
                    <w:top w:val="none" w:sz="0" w:space="0" w:color="auto"/>
                    <w:left w:val="none" w:sz="0" w:space="0" w:color="auto"/>
                    <w:bottom w:val="none" w:sz="0" w:space="0" w:color="auto"/>
                    <w:right w:val="none" w:sz="0" w:space="0" w:color="auto"/>
                  </w:divBdr>
                </w:div>
                <w:div w:id="520434866">
                  <w:marLeft w:val="0"/>
                  <w:marRight w:val="0"/>
                  <w:marTop w:val="0"/>
                  <w:marBottom w:val="0"/>
                  <w:divBdr>
                    <w:top w:val="none" w:sz="0" w:space="0" w:color="auto"/>
                    <w:left w:val="none" w:sz="0" w:space="0" w:color="auto"/>
                    <w:bottom w:val="none" w:sz="0" w:space="0" w:color="auto"/>
                    <w:right w:val="none" w:sz="0" w:space="0" w:color="auto"/>
                  </w:divBdr>
                </w:div>
                <w:div w:id="853962586">
                  <w:marLeft w:val="0"/>
                  <w:marRight w:val="0"/>
                  <w:marTop w:val="0"/>
                  <w:marBottom w:val="0"/>
                  <w:divBdr>
                    <w:top w:val="none" w:sz="0" w:space="0" w:color="auto"/>
                    <w:left w:val="none" w:sz="0" w:space="0" w:color="auto"/>
                    <w:bottom w:val="none" w:sz="0" w:space="0" w:color="auto"/>
                    <w:right w:val="none" w:sz="0" w:space="0" w:color="auto"/>
                  </w:divBdr>
                </w:div>
                <w:div w:id="29113902">
                  <w:marLeft w:val="0"/>
                  <w:marRight w:val="0"/>
                  <w:marTop w:val="0"/>
                  <w:marBottom w:val="0"/>
                  <w:divBdr>
                    <w:top w:val="none" w:sz="0" w:space="0" w:color="auto"/>
                    <w:left w:val="none" w:sz="0" w:space="0" w:color="auto"/>
                    <w:bottom w:val="none" w:sz="0" w:space="0" w:color="auto"/>
                    <w:right w:val="none" w:sz="0" w:space="0" w:color="auto"/>
                  </w:divBdr>
                </w:div>
                <w:div w:id="157039233">
                  <w:marLeft w:val="0"/>
                  <w:marRight w:val="0"/>
                  <w:marTop w:val="0"/>
                  <w:marBottom w:val="0"/>
                  <w:divBdr>
                    <w:top w:val="none" w:sz="0" w:space="0" w:color="auto"/>
                    <w:left w:val="none" w:sz="0" w:space="0" w:color="auto"/>
                    <w:bottom w:val="none" w:sz="0" w:space="0" w:color="auto"/>
                    <w:right w:val="none" w:sz="0" w:space="0" w:color="auto"/>
                  </w:divBdr>
                </w:div>
                <w:div w:id="2127892729">
                  <w:marLeft w:val="0"/>
                  <w:marRight w:val="0"/>
                  <w:marTop w:val="0"/>
                  <w:marBottom w:val="0"/>
                  <w:divBdr>
                    <w:top w:val="none" w:sz="0" w:space="0" w:color="auto"/>
                    <w:left w:val="none" w:sz="0" w:space="0" w:color="auto"/>
                    <w:bottom w:val="none" w:sz="0" w:space="0" w:color="auto"/>
                    <w:right w:val="none" w:sz="0" w:space="0" w:color="auto"/>
                  </w:divBdr>
                </w:div>
                <w:div w:id="894972277">
                  <w:marLeft w:val="0"/>
                  <w:marRight w:val="0"/>
                  <w:marTop w:val="0"/>
                  <w:marBottom w:val="0"/>
                  <w:divBdr>
                    <w:top w:val="none" w:sz="0" w:space="0" w:color="auto"/>
                    <w:left w:val="none" w:sz="0" w:space="0" w:color="auto"/>
                    <w:bottom w:val="none" w:sz="0" w:space="0" w:color="auto"/>
                    <w:right w:val="none" w:sz="0" w:space="0" w:color="auto"/>
                  </w:divBdr>
                </w:div>
                <w:div w:id="1598171990">
                  <w:marLeft w:val="0"/>
                  <w:marRight w:val="0"/>
                  <w:marTop w:val="0"/>
                  <w:marBottom w:val="0"/>
                  <w:divBdr>
                    <w:top w:val="none" w:sz="0" w:space="0" w:color="auto"/>
                    <w:left w:val="none" w:sz="0" w:space="0" w:color="auto"/>
                    <w:bottom w:val="none" w:sz="0" w:space="0" w:color="auto"/>
                    <w:right w:val="none" w:sz="0" w:space="0" w:color="auto"/>
                  </w:divBdr>
                </w:div>
                <w:div w:id="627593400">
                  <w:marLeft w:val="0"/>
                  <w:marRight w:val="0"/>
                  <w:marTop w:val="0"/>
                  <w:marBottom w:val="0"/>
                  <w:divBdr>
                    <w:top w:val="none" w:sz="0" w:space="0" w:color="auto"/>
                    <w:left w:val="none" w:sz="0" w:space="0" w:color="auto"/>
                    <w:bottom w:val="none" w:sz="0" w:space="0" w:color="auto"/>
                    <w:right w:val="none" w:sz="0" w:space="0" w:color="auto"/>
                  </w:divBdr>
                </w:div>
                <w:div w:id="1109861340">
                  <w:marLeft w:val="0"/>
                  <w:marRight w:val="0"/>
                  <w:marTop w:val="0"/>
                  <w:marBottom w:val="0"/>
                  <w:divBdr>
                    <w:top w:val="none" w:sz="0" w:space="0" w:color="auto"/>
                    <w:left w:val="none" w:sz="0" w:space="0" w:color="auto"/>
                    <w:bottom w:val="none" w:sz="0" w:space="0" w:color="auto"/>
                    <w:right w:val="none" w:sz="0" w:space="0" w:color="auto"/>
                  </w:divBdr>
                </w:div>
                <w:div w:id="1285846671">
                  <w:marLeft w:val="0"/>
                  <w:marRight w:val="0"/>
                  <w:marTop w:val="0"/>
                  <w:marBottom w:val="0"/>
                  <w:divBdr>
                    <w:top w:val="none" w:sz="0" w:space="0" w:color="auto"/>
                    <w:left w:val="none" w:sz="0" w:space="0" w:color="auto"/>
                    <w:bottom w:val="none" w:sz="0" w:space="0" w:color="auto"/>
                    <w:right w:val="none" w:sz="0" w:space="0" w:color="auto"/>
                  </w:divBdr>
                </w:div>
                <w:div w:id="83573119">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373163644">
                  <w:marLeft w:val="0"/>
                  <w:marRight w:val="0"/>
                  <w:marTop w:val="0"/>
                  <w:marBottom w:val="0"/>
                  <w:divBdr>
                    <w:top w:val="none" w:sz="0" w:space="0" w:color="auto"/>
                    <w:left w:val="none" w:sz="0" w:space="0" w:color="auto"/>
                    <w:bottom w:val="none" w:sz="0" w:space="0" w:color="auto"/>
                    <w:right w:val="none" w:sz="0" w:space="0" w:color="auto"/>
                  </w:divBdr>
                </w:div>
                <w:div w:id="1254510542">
                  <w:marLeft w:val="0"/>
                  <w:marRight w:val="0"/>
                  <w:marTop w:val="0"/>
                  <w:marBottom w:val="0"/>
                  <w:divBdr>
                    <w:top w:val="none" w:sz="0" w:space="0" w:color="auto"/>
                    <w:left w:val="none" w:sz="0" w:space="0" w:color="auto"/>
                    <w:bottom w:val="none" w:sz="0" w:space="0" w:color="auto"/>
                    <w:right w:val="none" w:sz="0" w:space="0" w:color="auto"/>
                  </w:divBdr>
                </w:div>
                <w:div w:id="585695744">
                  <w:marLeft w:val="0"/>
                  <w:marRight w:val="0"/>
                  <w:marTop w:val="0"/>
                  <w:marBottom w:val="0"/>
                  <w:divBdr>
                    <w:top w:val="none" w:sz="0" w:space="0" w:color="auto"/>
                    <w:left w:val="none" w:sz="0" w:space="0" w:color="auto"/>
                    <w:bottom w:val="none" w:sz="0" w:space="0" w:color="auto"/>
                    <w:right w:val="none" w:sz="0" w:space="0" w:color="auto"/>
                  </w:divBdr>
                </w:div>
                <w:div w:id="1032076088">
                  <w:marLeft w:val="0"/>
                  <w:marRight w:val="0"/>
                  <w:marTop w:val="0"/>
                  <w:marBottom w:val="0"/>
                  <w:divBdr>
                    <w:top w:val="none" w:sz="0" w:space="0" w:color="auto"/>
                    <w:left w:val="none" w:sz="0" w:space="0" w:color="auto"/>
                    <w:bottom w:val="none" w:sz="0" w:space="0" w:color="auto"/>
                    <w:right w:val="none" w:sz="0" w:space="0" w:color="auto"/>
                  </w:divBdr>
                </w:div>
                <w:div w:id="1520897204">
                  <w:marLeft w:val="0"/>
                  <w:marRight w:val="0"/>
                  <w:marTop w:val="0"/>
                  <w:marBottom w:val="0"/>
                  <w:divBdr>
                    <w:top w:val="none" w:sz="0" w:space="0" w:color="auto"/>
                    <w:left w:val="none" w:sz="0" w:space="0" w:color="auto"/>
                    <w:bottom w:val="none" w:sz="0" w:space="0" w:color="auto"/>
                    <w:right w:val="none" w:sz="0" w:space="0" w:color="auto"/>
                  </w:divBdr>
                </w:div>
                <w:div w:id="1551384254">
                  <w:marLeft w:val="0"/>
                  <w:marRight w:val="0"/>
                  <w:marTop w:val="0"/>
                  <w:marBottom w:val="0"/>
                  <w:divBdr>
                    <w:top w:val="none" w:sz="0" w:space="0" w:color="auto"/>
                    <w:left w:val="none" w:sz="0" w:space="0" w:color="auto"/>
                    <w:bottom w:val="none" w:sz="0" w:space="0" w:color="auto"/>
                    <w:right w:val="none" w:sz="0" w:space="0" w:color="auto"/>
                  </w:divBdr>
                </w:div>
                <w:div w:id="387923736">
                  <w:marLeft w:val="0"/>
                  <w:marRight w:val="0"/>
                  <w:marTop w:val="0"/>
                  <w:marBottom w:val="0"/>
                  <w:divBdr>
                    <w:top w:val="none" w:sz="0" w:space="0" w:color="auto"/>
                    <w:left w:val="none" w:sz="0" w:space="0" w:color="auto"/>
                    <w:bottom w:val="none" w:sz="0" w:space="0" w:color="auto"/>
                    <w:right w:val="none" w:sz="0" w:space="0" w:color="auto"/>
                  </w:divBdr>
                </w:div>
                <w:div w:id="128133229">
                  <w:marLeft w:val="0"/>
                  <w:marRight w:val="0"/>
                  <w:marTop w:val="0"/>
                  <w:marBottom w:val="0"/>
                  <w:divBdr>
                    <w:top w:val="none" w:sz="0" w:space="0" w:color="auto"/>
                    <w:left w:val="none" w:sz="0" w:space="0" w:color="auto"/>
                    <w:bottom w:val="none" w:sz="0" w:space="0" w:color="auto"/>
                    <w:right w:val="none" w:sz="0" w:space="0" w:color="auto"/>
                  </w:divBdr>
                </w:div>
                <w:div w:id="1809592119">
                  <w:marLeft w:val="0"/>
                  <w:marRight w:val="0"/>
                  <w:marTop w:val="0"/>
                  <w:marBottom w:val="0"/>
                  <w:divBdr>
                    <w:top w:val="none" w:sz="0" w:space="0" w:color="auto"/>
                    <w:left w:val="none" w:sz="0" w:space="0" w:color="auto"/>
                    <w:bottom w:val="none" w:sz="0" w:space="0" w:color="auto"/>
                    <w:right w:val="none" w:sz="0" w:space="0" w:color="auto"/>
                  </w:divBdr>
                </w:div>
                <w:div w:id="1822845294">
                  <w:marLeft w:val="0"/>
                  <w:marRight w:val="0"/>
                  <w:marTop w:val="0"/>
                  <w:marBottom w:val="0"/>
                  <w:divBdr>
                    <w:top w:val="none" w:sz="0" w:space="0" w:color="auto"/>
                    <w:left w:val="none" w:sz="0" w:space="0" w:color="auto"/>
                    <w:bottom w:val="none" w:sz="0" w:space="0" w:color="auto"/>
                    <w:right w:val="none" w:sz="0" w:space="0" w:color="auto"/>
                  </w:divBdr>
                </w:div>
                <w:div w:id="1426808470">
                  <w:marLeft w:val="0"/>
                  <w:marRight w:val="0"/>
                  <w:marTop w:val="0"/>
                  <w:marBottom w:val="0"/>
                  <w:divBdr>
                    <w:top w:val="none" w:sz="0" w:space="0" w:color="auto"/>
                    <w:left w:val="none" w:sz="0" w:space="0" w:color="auto"/>
                    <w:bottom w:val="none" w:sz="0" w:space="0" w:color="auto"/>
                    <w:right w:val="none" w:sz="0" w:space="0" w:color="auto"/>
                  </w:divBdr>
                </w:div>
                <w:div w:id="1134831637">
                  <w:marLeft w:val="0"/>
                  <w:marRight w:val="0"/>
                  <w:marTop w:val="0"/>
                  <w:marBottom w:val="0"/>
                  <w:divBdr>
                    <w:top w:val="none" w:sz="0" w:space="0" w:color="auto"/>
                    <w:left w:val="none" w:sz="0" w:space="0" w:color="auto"/>
                    <w:bottom w:val="none" w:sz="0" w:space="0" w:color="auto"/>
                    <w:right w:val="none" w:sz="0" w:space="0" w:color="auto"/>
                  </w:divBdr>
                </w:div>
                <w:div w:id="784688383">
                  <w:marLeft w:val="0"/>
                  <w:marRight w:val="0"/>
                  <w:marTop w:val="0"/>
                  <w:marBottom w:val="0"/>
                  <w:divBdr>
                    <w:top w:val="none" w:sz="0" w:space="0" w:color="auto"/>
                    <w:left w:val="none" w:sz="0" w:space="0" w:color="auto"/>
                    <w:bottom w:val="none" w:sz="0" w:space="0" w:color="auto"/>
                    <w:right w:val="none" w:sz="0" w:space="0" w:color="auto"/>
                  </w:divBdr>
                </w:div>
                <w:div w:id="949434935">
                  <w:marLeft w:val="0"/>
                  <w:marRight w:val="0"/>
                  <w:marTop w:val="0"/>
                  <w:marBottom w:val="0"/>
                  <w:divBdr>
                    <w:top w:val="none" w:sz="0" w:space="0" w:color="auto"/>
                    <w:left w:val="none" w:sz="0" w:space="0" w:color="auto"/>
                    <w:bottom w:val="none" w:sz="0" w:space="0" w:color="auto"/>
                    <w:right w:val="none" w:sz="0" w:space="0" w:color="auto"/>
                  </w:divBdr>
                </w:div>
                <w:div w:id="1504778777">
                  <w:marLeft w:val="0"/>
                  <w:marRight w:val="0"/>
                  <w:marTop w:val="0"/>
                  <w:marBottom w:val="0"/>
                  <w:divBdr>
                    <w:top w:val="none" w:sz="0" w:space="0" w:color="auto"/>
                    <w:left w:val="none" w:sz="0" w:space="0" w:color="auto"/>
                    <w:bottom w:val="none" w:sz="0" w:space="0" w:color="auto"/>
                    <w:right w:val="none" w:sz="0" w:space="0" w:color="auto"/>
                  </w:divBdr>
                </w:div>
                <w:div w:id="1404597272">
                  <w:marLeft w:val="0"/>
                  <w:marRight w:val="0"/>
                  <w:marTop w:val="0"/>
                  <w:marBottom w:val="0"/>
                  <w:divBdr>
                    <w:top w:val="none" w:sz="0" w:space="0" w:color="auto"/>
                    <w:left w:val="none" w:sz="0" w:space="0" w:color="auto"/>
                    <w:bottom w:val="none" w:sz="0" w:space="0" w:color="auto"/>
                    <w:right w:val="none" w:sz="0" w:space="0" w:color="auto"/>
                  </w:divBdr>
                </w:div>
                <w:div w:id="1843348538">
                  <w:marLeft w:val="0"/>
                  <w:marRight w:val="0"/>
                  <w:marTop w:val="0"/>
                  <w:marBottom w:val="0"/>
                  <w:divBdr>
                    <w:top w:val="none" w:sz="0" w:space="0" w:color="auto"/>
                    <w:left w:val="none" w:sz="0" w:space="0" w:color="auto"/>
                    <w:bottom w:val="none" w:sz="0" w:space="0" w:color="auto"/>
                    <w:right w:val="none" w:sz="0" w:space="0" w:color="auto"/>
                  </w:divBdr>
                </w:div>
                <w:div w:id="169103680">
                  <w:marLeft w:val="0"/>
                  <w:marRight w:val="0"/>
                  <w:marTop w:val="0"/>
                  <w:marBottom w:val="0"/>
                  <w:divBdr>
                    <w:top w:val="none" w:sz="0" w:space="0" w:color="auto"/>
                    <w:left w:val="none" w:sz="0" w:space="0" w:color="auto"/>
                    <w:bottom w:val="none" w:sz="0" w:space="0" w:color="auto"/>
                    <w:right w:val="none" w:sz="0" w:space="0" w:color="auto"/>
                  </w:divBdr>
                </w:div>
                <w:div w:id="595284390">
                  <w:marLeft w:val="0"/>
                  <w:marRight w:val="0"/>
                  <w:marTop w:val="0"/>
                  <w:marBottom w:val="0"/>
                  <w:divBdr>
                    <w:top w:val="none" w:sz="0" w:space="0" w:color="auto"/>
                    <w:left w:val="none" w:sz="0" w:space="0" w:color="auto"/>
                    <w:bottom w:val="none" w:sz="0" w:space="0" w:color="auto"/>
                    <w:right w:val="none" w:sz="0" w:space="0" w:color="auto"/>
                  </w:divBdr>
                </w:div>
                <w:div w:id="1613659723">
                  <w:marLeft w:val="0"/>
                  <w:marRight w:val="0"/>
                  <w:marTop w:val="0"/>
                  <w:marBottom w:val="0"/>
                  <w:divBdr>
                    <w:top w:val="none" w:sz="0" w:space="0" w:color="auto"/>
                    <w:left w:val="none" w:sz="0" w:space="0" w:color="auto"/>
                    <w:bottom w:val="none" w:sz="0" w:space="0" w:color="auto"/>
                    <w:right w:val="none" w:sz="0" w:space="0" w:color="auto"/>
                  </w:divBdr>
                </w:div>
                <w:div w:id="667486414">
                  <w:marLeft w:val="0"/>
                  <w:marRight w:val="0"/>
                  <w:marTop w:val="0"/>
                  <w:marBottom w:val="0"/>
                  <w:divBdr>
                    <w:top w:val="none" w:sz="0" w:space="0" w:color="auto"/>
                    <w:left w:val="none" w:sz="0" w:space="0" w:color="auto"/>
                    <w:bottom w:val="none" w:sz="0" w:space="0" w:color="auto"/>
                    <w:right w:val="none" w:sz="0" w:space="0" w:color="auto"/>
                  </w:divBdr>
                </w:div>
                <w:div w:id="1521776530">
                  <w:marLeft w:val="0"/>
                  <w:marRight w:val="0"/>
                  <w:marTop w:val="0"/>
                  <w:marBottom w:val="0"/>
                  <w:divBdr>
                    <w:top w:val="none" w:sz="0" w:space="0" w:color="auto"/>
                    <w:left w:val="none" w:sz="0" w:space="0" w:color="auto"/>
                    <w:bottom w:val="none" w:sz="0" w:space="0" w:color="auto"/>
                    <w:right w:val="none" w:sz="0" w:space="0" w:color="auto"/>
                  </w:divBdr>
                </w:div>
                <w:div w:id="1492402257">
                  <w:marLeft w:val="0"/>
                  <w:marRight w:val="0"/>
                  <w:marTop w:val="0"/>
                  <w:marBottom w:val="0"/>
                  <w:divBdr>
                    <w:top w:val="none" w:sz="0" w:space="0" w:color="auto"/>
                    <w:left w:val="none" w:sz="0" w:space="0" w:color="auto"/>
                    <w:bottom w:val="none" w:sz="0" w:space="0" w:color="auto"/>
                    <w:right w:val="none" w:sz="0" w:space="0" w:color="auto"/>
                  </w:divBdr>
                </w:div>
                <w:div w:id="1991329551">
                  <w:marLeft w:val="0"/>
                  <w:marRight w:val="0"/>
                  <w:marTop w:val="0"/>
                  <w:marBottom w:val="0"/>
                  <w:divBdr>
                    <w:top w:val="none" w:sz="0" w:space="0" w:color="auto"/>
                    <w:left w:val="none" w:sz="0" w:space="0" w:color="auto"/>
                    <w:bottom w:val="none" w:sz="0" w:space="0" w:color="auto"/>
                    <w:right w:val="none" w:sz="0" w:space="0" w:color="auto"/>
                  </w:divBdr>
                </w:div>
                <w:div w:id="577903100">
                  <w:marLeft w:val="0"/>
                  <w:marRight w:val="0"/>
                  <w:marTop w:val="0"/>
                  <w:marBottom w:val="0"/>
                  <w:divBdr>
                    <w:top w:val="none" w:sz="0" w:space="0" w:color="auto"/>
                    <w:left w:val="none" w:sz="0" w:space="0" w:color="auto"/>
                    <w:bottom w:val="none" w:sz="0" w:space="0" w:color="auto"/>
                    <w:right w:val="none" w:sz="0" w:space="0" w:color="auto"/>
                  </w:divBdr>
                </w:div>
                <w:div w:id="1870486290">
                  <w:marLeft w:val="0"/>
                  <w:marRight w:val="0"/>
                  <w:marTop w:val="0"/>
                  <w:marBottom w:val="0"/>
                  <w:divBdr>
                    <w:top w:val="none" w:sz="0" w:space="0" w:color="auto"/>
                    <w:left w:val="none" w:sz="0" w:space="0" w:color="auto"/>
                    <w:bottom w:val="none" w:sz="0" w:space="0" w:color="auto"/>
                    <w:right w:val="none" w:sz="0" w:space="0" w:color="auto"/>
                  </w:divBdr>
                </w:div>
                <w:div w:id="1635713494">
                  <w:marLeft w:val="0"/>
                  <w:marRight w:val="0"/>
                  <w:marTop w:val="0"/>
                  <w:marBottom w:val="0"/>
                  <w:divBdr>
                    <w:top w:val="none" w:sz="0" w:space="0" w:color="auto"/>
                    <w:left w:val="none" w:sz="0" w:space="0" w:color="auto"/>
                    <w:bottom w:val="none" w:sz="0" w:space="0" w:color="auto"/>
                    <w:right w:val="none" w:sz="0" w:space="0" w:color="auto"/>
                  </w:divBdr>
                </w:div>
                <w:div w:id="2707741">
                  <w:marLeft w:val="0"/>
                  <w:marRight w:val="0"/>
                  <w:marTop w:val="0"/>
                  <w:marBottom w:val="0"/>
                  <w:divBdr>
                    <w:top w:val="none" w:sz="0" w:space="0" w:color="auto"/>
                    <w:left w:val="none" w:sz="0" w:space="0" w:color="auto"/>
                    <w:bottom w:val="none" w:sz="0" w:space="0" w:color="auto"/>
                    <w:right w:val="none" w:sz="0" w:space="0" w:color="auto"/>
                  </w:divBdr>
                </w:div>
                <w:div w:id="1874534395">
                  <w:marLeft w:val="0"/>
                  <w:marRight w:val="0"/>
                  <w:marTop w:val="0"/>
                  <w:marBottom w:val="0"/>
                  <w:divBdr>
                    <w:top w:val="none" w:sz="0" w:space="0" w:color="auto"/>
                    <w:left w:val="none" w:sz="0" w:space="0" w:color="auto"/>
                    <w:bottom w:val="none" w:sz="0" w:space="0" w:color="auto"/>
                    <w:right w:val="none" w:sz="0" w:space="0" w:color="auto"/>
                  </w:divBdr>
                </w:div>
                <w:div w:id="1656378887">
                  <w:marLeft w:val="0"/>
                  <w:marRight w:val="0"/>
                  <w:marTop w:val="0"/>
                  <w:marBottom w:val="0"/>
                  <w:divBdr>
                    <w:top w:val="none" w:sz="0" w:space="0" w:color="auto"/>
                    <w:left w:val="none" w:sz="0" w:space="0" w:color="auto"/>
                    <w:bottom w:val="none" w:sz="0" w:space="0" w:color="auto"/>
                    <w:right w:val="none" w:sz="0" w:space="0" w:color="auto"/>
                  </w:divBdr>
                </w:div>
                <w:div w:id="2067871132">
                  <w:marLeft w:val="0"/>
                  <w:marRight w:val="0"/>
                  <w:marTop w:val="0"/>
                  <w:marBottom w:val="0"/>
                  <w:divBdr>
                    <w:top w:val="none" w:sz="0" w:space="0" w:color="auto"/>
                    <w:left w:val="none" w:sz="0" w:space="0" w:color="auto"/>
                    <w:bottom w:val="none" w:sz="0" w:space="0" w:color="auto"/>
                    <w:right w:val="none" w:sz="0" w:space="0" w:color="auto"/>
                  </w:divBdr>
                </w:div>
                <w:div w:id="794635880">
                  <w:marLeft w:val="0"/>
                  <w:marRight w:val="0"/>
                  <w:marTop w:val="0"/>
                  <w:marBottom w:val="0"/>
                  <w:divBdr>
                    <w:top w:val="none" w:sz="0" w:space="0" w:color="auto"/>
                    <w:left w:val="none" w:sz="0" w:space="0" w:color="auto"/>
                    <w:bottom w:val="none" w:sz="0" w:space="0" w:color="auto"/>
                    <w:right w:val="none" w:sz="0" w:space="0" w:color="auto"/>
                  </w:divBdr>
                </w:div>
                <w:div w:id="1899782946">
                  <w:marLeft w:val="0"/>
                  <w:marRight w:val="0"/>
                  <w:marTop w:val="0"/>
                  <w:marBottom w:val="0"/>
                  <w:divBdr>
                    <w:top w:val="none" w:sz="0" w:space="0" w:color="auto"/>
                    <w:left w:val="none" w:sz="0" w:space="0" w:color="auto"/>
                    <w:bottom w:val="none" w:sz="0" w:space="0" w:color="auto"/>
                    <w:right w:val="none" w:sz="0" w:space="0" w:color="auto"/>
                  </w:divBdr>
                </w:div>
                <w:div w:id="569849771">
                  <w:marLeft w:val="0"/>
                  <w:marRight w:val="0"/>
                  <w:marTop w:val="0"/>
                  <w:marBottom w:val="0"/>
                  <w:divBdr>
                    <w:top w:val="none" w:sz="0" w:space="0" w:color="auto"/>
                    <w:left w:val="none" w:sz="0" w:space="0" w:color="auto"/>
                    <w:bottom w:val="none" w:sz="0" w:space="0" w:color="auto"/>
                    <w:right w:val="none" w:sz="0" w:space="0" w:color="auto"/>
                  </w:divBdr>
                </w:div>
                <w:div w:id="592251468">
                  <w:marLeft w:val="0"/>
                  <w:marRight w:val="0"/>
                  <w:marTop w:val="0"/>
                  <w:marBottom w:val="0"/>
                  <w:divBdr>
                    <w:top w:val="none" w:sz="0" w:space="0" w:color="auto"/>
                    <w:left w:val="none" w:sz="0" w:space="0" w:color="auto"/>
                    <w:bottom w:val="none" w:sz="0" w:space="0" w:color="auto"/>
                    <w:right w:val="none" w:sz="0" w:space="0" w:color="auto"/>
                  </w:divBdr>
                </w:div>
                <w:div w:id="267587408">
                  <w:marLeft w:val="0"/>
                  <w:marRight w:val="0"/>
                  <w:marTop w:val="0"/>
                  <w:marBottom w:val="0"/>
                  <w:divBdr>
                    <w:top w:val="none" w:sz="0" w:space="0" w:color="auto"/>
                    <w:left w:val="none" w:sz="0" w:space="0" w:color="auto"/>
                    <w:bottom w:val="none" w:sz="0" w:space="0" w:color="auto"/>
                    <w:right w:val="none" w:sz="0" w:space="0" w:color="auto"/>
                  </w:divBdr>
                </w:div>
                <w:div w:id="113595751">
                  <w:marLeft w:val="0"/>
                  <w:marRight w:val="0"/>
                  <w:marTop w:val="0"/>
                  <w:marBottom w:val="0"/>
                  <w:divBdr>
                    <w:top w:val="none" w:sz="0" w:space="0" w:color="auto"/>
                    <w:left w:val="none" w:sz="0" w:space="0" w:color="auto"/>
                    <w:bottom w:val="none" w:sz="0" w:space="0" w:color="auto"/>
                    <w:right w:val="none" w:sz="0" w:space="0" w:color="auto"/>
                  </w:divBdr>
                </w:div>
                <w:div w:id="1715696481">
                  <w:marLeft w:val="0"/>
                  <w:marRight w:val="0"/>
                  <w:marTop w:val="0"/>
                  <w:marBottom w:val="0"/>
                  <w:divBdr>
                    <w:top w:val="none" w:sz="0" w:space="0" w:color="auto"/>
                    <w:left w:val="none" w:sz="0" w:space="0" w:color="auto"/>
                    <w:bottom w:val="none" w:sz="0" w:space="0" w:color="auto"/>
                    <w:right w:val="none" w:sz="0" w:space="0" w:color="auto"/>
                  </w:divBdr>
                </w:div>
                <w:div w:id="2112511183">
                  <w:marLeft w:val="0"/>
                  <w:marRight w:val="0"/>
                  <w:marTop w:val="0"/>
                  <w:marBottom w:val="0"/>
                  <w:divBdr>
                    <w:top w:val="none" w:sz="0" w:space="0" w:color="auto"/>
                    <w:left w:val="none" w:sz="0" w:space="0" w:color="auto"/>
                    <w:bottom w:val="none" w:sz="0" w:space="0" w:color="auto"/>
                    <w:right w:val="none" w:sz="0" w:space="0" w:color="auto"/>
                  </w:divBdr>
                </w:div>
                <w:div w:id="584803307">
                  <w:marLeft w:val="0"/>
                  <w:marRight w:val="0"/>
                  <w:marTop w:val="0"/>
                  <w:marBottom w:val="0"/>
                  <w:divBdr>
                    <w:top w:val="none" w:sz="0" w:space="0" w:color="auto"/>
                    <w:left w:val="none" w:sz="0" w:space="0" w:color="auto"/>
                    <w:bottom w:val="none" w:sz="0" w:space="0" w:color="auto"/>
                    <w:right w:val="none" w:sz="0" w:space="0" w:color="auto"/>
                  </w:divBdr>
                </w:div>
                <w:div w:id="1688217436">
                  <w:marLeft w:val="0"/>
                  <w:marRight w:val="0"/>
                  <w:marTop w:val="0"/>
                  <w:marBottom w:val="0"/>
                  <w:divBdr>
                    <w:top w:val="none" w:sz="0" w:space="0" w:color="auto"/>
                    <w:left w:val="none" w:sz="0" w:space="0" w:color="auto"/>
                    <w:bottom w:val="none" w:sz="0" w:space="0" w:color="auto"/>
                    <w:right w:val="none" w:sz="0" w:space="0" w:color="auto"/>
                  </w:divBdr>
                </w:div>
                <w:div w:id="2074813458">
                  <w:marLeft w:val="0"/>
                  <w:marRight w:val="0"/>
                  <w:marTop w:val="0"/>
                  <w:marBottom w:val="0"/>
                  <w:divBdr>
                    <w:top w:val="none" w:sz="0" w:space="0" w:color="auto"/>
                    <w:left w:val="none" w:sz="0" w:space="0" w:color="auto"/>
                    <w:bottom w:val="none" w:sz="0" w:space="0" w:color="auto"/>
                    <w:right w:val="none" w:sz="0" w:space="0" w:color="auto"/>
                  </w:divBdr>
                </w:div>
                <w:div w:id="1672105141">
                  <w:marLeft w:val="0"/>
                  <w:marRight w:val="0"/>
                  <w:marTop w:val="0"/>
                  <w:marBottom w:val="0"/>
                  <w:divBdr>
                    <w:top w:val="none" w:sz="0" w:space="0" w:color="auto"/>
                    <w:left w:val="none" w:sz="0" w:space="0" w:color="auto"/>
                    <w:bottom w:val="none" w:sz="0" w:space="0" w:color="auto"/>
                    <w:right w:val="none" w:sz="0" w:space="0" w:color="auto"/>
                  </w:divBdr>
                </w:div>
                <w:div w:id="1578246802">
                  <w:marLeft w:val="0"/>
                  <w:marRight w:val="0"/>
                  <w:marTop w:val="0"/>
                  <w:marBottom w:val="0"/>
                  <w:divBdr>
                    <w:top w:val="none" w:sz="0" w:space="0" w:color="auto"/>
                    <w:left w:val="none" w:sz="0" w:space="0" w:color="auto"/>
                    <w:bottom w:val="none" w:sz="0" w:space="0" w:color="auto"/>
                    <w:right w:val="none" w:sz="0" w:space="0" w:color="auto"/>
                  </w:divBdr>
                </w:div>
                <w:div w:id="1378555075">
                  <w:marLeft w:val="0"/>
                  <w:marRight w:val="0"/>
                  <w:marTop w:val="0"/>
                  <w:marBottom w:val="0"/>
                  <w:divBdr>
                    <w:top w:val="none" w:sz="0" w:space="0" w:color="auto"/>
                    <w:left w:val="none" w:sz="0" w:space="0" w:color="auto"/>
                    <w:bottom w:val="none" w:sz="0" w:space="0" w:color="auto"/>
                    <w:right w:val="none" w:sz="0" w:space="0" w:color="auto"/>
                  </w:divBdr>
                </w:div>
                <w:div w:id="2045476037">
                  <w:marLeft w:val="0"/>
                  <w:marRight w:val="0"/>
                  <w:marTop w:val="0"/>
                  <w:marBottom w:val="0"/>
                  <w:divBdr>
                    <w:top w:val="none" w:sz="0" w:space="0" w:color="auto"/>
                    <w:left w:val="none" w:sz="0" w:space="0" w:color="auto"/>
                    <w:bottom w:val="none" w:sz="0" w:space="0" w:color="auto"/>
                    <w:right w:val="none" w:sz="0" w:space="0" w:color="auto"/>
                  </w:divBdr>
                </w:div>
                <w:div w:id="764494578">
                  <w:marLeft w:val="0"/>
                  <w:marRight w:val="0"/>
                  <w:marTop w:val="0"/>
                  <w:marBottom w:val="0"/>
                  <w:divBdr>
                    <w:top w:val="none" w:sz="0" w:space="0" w:color="auto"/>
                    <w:left w:val="none" w:sz="0" w:space="0" w:color="auto"/>
                    <w:bottom w:val="none" w:sz="0" w:space="0" w:color="auto"/>
                    <w:right w:val="none" w:sz="0" w:space="0" w:color="auto"/>
                  </w:divBdr>
                </w:div>
                <w:div w:id="1677027915">
                  <w:marLeft w:val="0"/>
                  <w:marRight w:val="0"/>
                  <w:marTop w:val="0"/>
                  <w:marBottom w:val="0"/>
                  <w:divBdr>
                    <w:top w:val="none" w:sz="0" w:space="0" w:color="auto"/>
                    <w:left w:val="none" w:sz="0" w:space="0" w:color="auto"/>
                    <w:bottom w:val="none" w:sz="0" w:space="0" w:color="auto"/>
                    <w:right w:val="none" w:sz="0" w:space="0" w:color="auto"/>
                  </w:divBdr>
                </w:div>
                <w:div w:id="1702583279">
                  <w:marLeft w:val="0"/>
                  <w:marRight w:val="0"/>
                  <w:marTop w:val="0"/>
                  <w:marBottom w:val="0"/>
                  <w:divBdr>
                    <w:top w:val="none" w:sz="0" w:space="0" w:color="auto"/>
                    <w:left w:val="none" w:sz="0" w:space="0" w:color="auto"/>
                    <w:bottom w:val="none" w:sz="0" w:space="0" w:color="auto"/>
                    <w:right w:val="none" w:sz="0" w:space="0" w:color="auto"/>
                  </w:divBdr>
                </w:div>
                <w:div w:id="216207697">
                  <w:marLeft w:val="0"/>
                  <w:marRight w:val="0"/>
                  <w:marTop w:val="0"/>
                  <w:marBottom w:val="0"/>
                  <w:divBdr>
                    <w:top w:val="none" w:sz="0" w:space="0" w:color="auto"/>
                    <w:left w:val="none" w:sz="0" w:space="0" w:color="auto"/>
                    <w:bottom w:val="none" w:sz="0" w:space="0" w:color="auto"/>
                    <w:right w:val="none" w:sz="0" w:space="0" w:color="auto"/>
                  </w:divBdr>
                </w:div>
                <w:div w:id="1605304919">
                  <w:marLeft w:val="0"/>
                  <w:marRight w:val="0"/>
                  <w:marTop w:val="0"/>
                  <w:marBottom w:val="0"/>
                  <w:divBdr>
                    <w:top w:val="none" w:sz="0" w:space="0" w:color="auto"/>
                    <w:left w:val="none" w:sz="0" w:space="0" w:color="auto"/>
                    <w:bottom w:val="none" w:sz="0" w:space="0" w:color="auto"/>
                    <w:right w:val="none" w:sz="0" w:space="0" w:color="auto"/>
                  </w:divBdr>
                </w:div>
                <w:div w:id="1488865848">
                  <w:marLeft w:val="0"/>
                  <w:marRight w:val="0"/>
                  <w:marTop w:val="0"/>
                  <w:marBottom w:val="0"/>
                  <w:divBdr>
                    <w:top w:val="none" w:sz="0" w:space="0" w:color="auto"/>
                    <w:left w:val="none" w:sz="0" w:space="0" w:color="auto"/>
                    <w:bottom w:val="none" w:sz="0" w:space="0" w:color="auto"/>
                    <w:right w:val="none" w:sz="0" w:space="0" w:color="auto"/>
                  </w:divBdr>
                </w:div>
                <w:div w:id="1697610373">
                  <w:marLeft w:val="0"/>
                  <w:marRight w:val="0"/>
                  <w:marTop w:val="0"/>
                  <w:marBottom w:val="0"/>
                  <w:divBdr>
                    <w:top w:val="none" w:sz="0" w:space="0" w:color="auto"/>
                    <w:left w:val="none" w:sz="0" w:space="0" w:color="auto"/>
                    <w:bottom w:val="none" w:sz="0" w:space="0" w:color="auto"/>
                    <w:right w:val="none" w:sz="0" w:space="0" w:color="auto"/>
                  </w:divBdr>
                </w:div>
                <w:div w:id="1729106176">
                  <w:marLeft w:val="0"/>
                  <w:marRight w:val="0"/>
                  <w:marTop w:val="0"/>
                  <w:marBottom w:val="0"/>
                  <w:divBdr>
                    <w:top w:val="none" w:sz="0" w:space="0" w:color="auto"/>
                    <w:left w:val="none" w:sz="0" w:space="0" w:color="auto"/>
                    <w:bottom w:val="none" w:sz="0" w:space="0" w:color="auto"/>
                    <w:right w:val="none" w:sz="0" w:space="0" w:color="auto"/>
                  </w:divBdr>
                </w:div>
                <w:div w:id="927156696">
                  <w:marLeft w:val="0"/>
                  <w:marRight w:val="0"/>
                  <w:marTop w:val="0"/>
                  <w:marBottom w:val="0"/>
                  <w:divBdr>
                    <w:top w:val="none" w:sz="0" w:space="0" w:color="auto"/>
                    <w:left w:val="none" w:sz="0" w:space="0" w:color="auto"/>
                    <w:bottom w:val="none" w:sz="0" w:space="0" w:color="auto"/>
                    <w:right w:val="none" w:sz="0" w:space="0" w:color="auto"/>
                  </w:divBdr>
                </w:div>
                <w:div w:id="265164299">
                  <w:marLeft w:val="0"/>
                  <w:marRight w:val="0"/>
                  <w:marTop w:val="0"/>
                  <w:marBottom w:val="0"/>
                  <w:divBdr>
                    <w:top w:val="none" w:sz="0" w:space="0" w:color="auto"/>
                    <w:left w:val="none" w:sz="0" w:space="0" w:color="auto"/>
                    <w:bottom w:val="none" w:sz="0" w:space="0" w:color="auto"/>
                    <w:right w:val="none" w:sz="0" w:space="0" w:color="auto"/>
                  </w:divBdr>
                </w:div>
                <w:div w:id="643896391">
                  <w:marLeft w:val="0"/>
                  <w:marRight w:val="0"/>
                  <w:marTop w:val="0"/>
                  <w:marBottom w:val="0"/>
                  <w:divBdr>
                    <w:top w:val="none" w:sz="0" w:space="0" w:color="auto"/>
                    <w:left w:val="none" w:sz="0" w:space="0" w:color="auto"/>
                    <w:bottom w:val="none" w:sz="0" w:space="0" w:color="auto"/>
                    <w:right w:val="none" w:sz="0" w:space="0" w:color="auto"/>
                  </w:divBdr>
                </w:div>
                <w:div w:id="1950043037">
                  <w:marLeft w:val="0"/>
                  <w:marRight w:val="0"/>
                  <w:marTop w:val="0"/>
                  <w:marBottom w:val="0"/>
                  <w:divBdr>
                    <w:top w:val="none" w:sz="0" w:space="0" w:color="auto"/>
                    <w:left w:val="none" w:sz="0" w:space="0" w:color="auto"/>
                    <w:bottom w:val="none" w:sz="0" w:space="0" w:color="auto"/>
                    <w:right w:val="none" w:sz="0" w:space="0" w:color="auto"/>
                  </w:divBdr>
                </w:div>
                <w:div w:id="1497500612">
                  <w:marLeft w:val="0"/>
                  <w:marRight w:val="0"/>
                  <w:marTop w:val="0"/>
                  <w:marBottom w:val="0"/>
                  <w:divBdr>
                    <w:top w:val="none" w:sz="0" w:space="0" w:color="auto"/>
                    <w:left w:val="none" w:sz="0" w:space="0" w:color="auto"/>
                    <w:bottom w:val="none" w:sz="0" w:space="0" w:color="auto"/>
                    <w:right w:val="none" w:sz="0" w:space="0" w:color="auto"/>
                  </w:divBdr>
                </w:div>
                <w:div w:id="1551459501">
                  <w:marLeft w:val="0"/>
                  <w:marRight w:val="0"/>
                  <w:marTop w:val="0"/>
                  <w:marBottom w:val="0"/>
                  <w:divBdr>
                    <w:top w:val="none" w:sz="0" w:space="0" w:color="auto"/>
                    <w:left w:val="none" w:sz="0" w:space="0" w:color="auto"/>
                    <w:bottom w:val="none" w:sz="0" w:space="0" w:color="auto"/>
                    <w:right w:val="none" w:sz="0" w:space="0" w:color="auto"/>
                  </w:divBdr>
                </w:div>
                <w:div w:id="1581526354">
                  <w:marLeft w:val="0"/>
                  <w:marRight w:val="0"/>
                  <w:marTop w:val="0"/>
                  <w:marBottom w:val="0"/>
                  <w:divBdr>
                    <w:top w:val="none" w:sz="0" w:space="0" w:color="auto"/>
                    <w:left w:val="none" w:sz="0" w:space="0" w:color="auto"/>
                    <w:bottom w:val="none" w:sz="0" w:space="0" w:color="auto"/>
                    <w:right w:val="none" w:sz="0" w:space="0" w:color="auto"/>
                  </w:divBdr>
                </w:div>
                <w:div w:id="863592663">
                  <w:marLeft w:val="0"/>
                  <w:marRight w:val="0"/>
                  <w:marTop w:val="0"/>
                  <w:marBottom w:val="0"/>
                  <w:divBdr>
                    <w:top w:val="none" w:sz="0" w:space="0" w:color="auto"/>
                    <w:left w:val="none" w:sz="0" w:space="0" w:color="auto"/>
                    <w:bottom w:val="none" w:sz="0" w:space="0" w:color="auto"/>
                    <w:right w:val="none" w:sz="0" w:space="0" w:color="auto"/>
                  </w:divBdr>
                </w:div>
                <w:div w:id="1249000800">
                  <w:marLeft w:val="0"/>
                  <w:marRight w:val="0"/>
                  <w:marTop w:val="0"/>
                  <w:marBottom w:val="0"/>
                  <w:divBdr>
                    <w:top w:val="none" w:sz="0" w:space="0" w:color="auto"/>
                    <w:left w:val="none" w:sz="0" w:space="0" w:color="auto"/>
                    <w:bottom w:val="none" w:sz="0" w:space="0" w:color="auto"/>
                    <w:right w:val="none" w:sz="0" w:space="0" w:color="auto"/>
                  </w:divBdr>
                </w:div>
                <w:div w:id="36236125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726293765">
                  <w:marLeft w:val="0"/>
                  <w:marRight w:val="0"/>
                  <w:marTop w:val="0"/>
                  <w:marBottom w:val="0"/>
                  <w:divBdr>
                    <w:top w:val="none" w:sz="0" w:space="0" w:color="auto"/>
                    <w:left w:val="none" w:sz="0" w:space="0" w:color="auto"/>
                    <w:bottom w:val="none" w:sz="0" w:space="0" w:color="auto"/>
                    <w:right w:val="none" w:sz="0" w:space="0" w:color="auto"/>
                  </w:divBdr>
                </w:div>
                <w:div w:id="1980571683">
                  <w:marLeft w:val="0"/>
                  <w:marRight w:val="0"/>
                  <w:marTop w:val="0"/>
                  <w:marBottom w:val="0"/>
                  <w:divBdr>
                    <w:top w:val="none" w:sz="0" w:space="0" w:color="auto"/>
                    <w:left w:val="none" w:sz="0" w:space="0" w:color="auto"/>
                    <w:bottom w:val="none" w:sz="0" w:space="0" w:color="auto"/>
                    <w:right w:val="none" w:sz="0" w:space="0" w:color="auto"/>
                  </w:divBdr>
                </w:div>
                <w:div w:id="20827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912">
          <w:marLeft w:val="0"/>
          <w:marRight w:val="0"/>
          <w:marTop w:val="0"/>
          <w:marBottom w:val="0"/>
          <w:divBdr>
            <w:top w:val="none" w:sz="0" w:space="0" w:color="auto"/>
            <w:left w:val="none" w:sz="0" w:space="0" w:color="auto"/>
            <w:bottom w:val="none" w:sz="0" w:space="0" w:color="auto"/>
            <w:right w:val="none" w:sz="0" w:space="0" w:color="auto"/>
          </w:divBdr>
          <w:divsChild>
            <w:div w:id="383064129">
              <w:marLeft w:val="0"/>
              <w:marRight w:val="0"/>
              <w:marTop w:val="0"/>
              <w:marBottom w:val="0"/>
              <w:divBdr>
                <w:top w:val="none" w:sz="0" w:space="0" w:color="auto"/>
                <w:left w:val="none" w:sz="0" w:space="0" w:color="auto"/>
                <w:bottom w:val="none" w:sz="0" w:space="0" w:color="auto"/>
                <w:right w:val="none" w:sz="0" w:space="0" w:color="auto"/>
              </w:divBdr>
              <w:divsChild>
                <w:div w:id="1122266873">
                  <w:marLeft w:val="0"/>
                  <w:marRight w:val="0"/>
                  <w:marTop w:val="0"/>
                  <w:marBottom w:val="0"/>
                  <w:divBdr>
                    <w:top w:val="none" w:sz="0" w:space="0" w:color="auto"/>
                    <w:left w:val="none" w:sz="0" w:space="0" w:color="auto"/>
                    <w:bottom w:val="none" w:sz="0" w:space="0" w:color="auto"/>
                    <w:right w:val="none" w:sz="0" w:space="0" w:color="auto"/>
                  </w:divBdr>
                </w:div>
                <w:div w:id="1634292533">
                  <w:marLeft w:val="0"/>
                  <w:marRight w:val="0"/>
                  <w:marTop w:val="0"/>
                  <w:marBottom w:val="0"/>
                  <w:divBdr>
                    <w:top w:val="none" w:sz="0" w:space="0" w:color="auto"/>
                    <w:left w:val="none" w:sz="0" w:space="0" w:color="auto"/>
                    <w:bottom w:val="none" w:sz="0" w:space="0" w:color="auto"/>
                    <w:right w:val="none" w:sz="0" w:space="0" w:color="auto"/>
                  </w:divBdr>
                </w:div>
                <w:div w:id="653602544">
                  <w:marLeft w:val="0"/>
                  <w:marRight w:val="0"/>
                  <w:marTop w:val="0"/>
                  <w:marBottom w:val="0"/>
                  <w:divBdr>
                    <w:top w:val="none" w:sz="0" w:space="0" w:color="auto"/>
                    <w:left w:val="none" w:sz="0" w:space="0" w:color="auto"/>
                    <w:bottom w:val="none" w:sz="0" w:space="0" w:color="auto"/>
                    <w:right w:val="none" w:sz="0" w:space="0" w:color="auto"/>
                  </w:divBdr>
                </w:div>
                <w:div w:id="1012072872">
                  <w:marLeft w:val="0"/>
                  <w:marRight w:val="0"/>
                  <w:marTop w:val="0"/>
                  <w:marBottom w:val="0"/>
                  <w:divBdr>
                    <w:top w:val="none" w:sz="0" w:space="0" w:color="auto"/>
                    <w:left w:val="none" w:sz="0" w:space="0" w:color="auto"/>
                    <w:bottom w:val="none" w:sz="0" w:space="0" w:color="auto"/>
                    <w:right w:val="none" w:sz="0" w:space="0" w:color="auto"/>
                  </w:divBdr>
                </w:div>
                <w:div w:id="373432330">
                  <w:marLeft w:val="0"/>
                  <w:marRight w:val="0"/>
                  <w:marTop w:val="0"/>
                  <w:marBottom w:val="0"/>
                  <w:divBdr>
                    <w:top w:val="none" w:sz="0" w:space="0" w:color="auto"/>
                    <w:left w:val="none" w:sz="0" w:space="0" w:color="auto"/>
                    <w:bottom w:val="none" w:sz="0" w:space="0" w:color="auto"/>
                    <w:right w:val="none" w:sz="0" w:space="0" w:color="auto"/>
                  </w:divBdr>
                </w:div>
                <w:div w:id="704524160">
                  <w:marLeft w:val="0"/>
                  <w:marRight w:val="0"/>
                  <w:marTop w:val="0"/>
                  <w:marBottom w:val="0"/>
                  <w:divBdr>
                    <w:top w:val="none" w:sz="0" w:space="0" w:color="auto"/>
                    <w:left w:val="none" w:sz="0" w:space="0" w:color="auto"/>
                    <w:bottom w:val="none" w:sz="0" w:space="0" w:color="auto"/>
                    <w:right w:val="none" w:sz="0" w:space="0" w:color="auto"/>
                  </w:divBdr>
                </w:div>
                <w:div w:id="1440563943">
                  <w:marLeft w:val="0"/>
                  <w:marRight w:val="0"/>
                  <w:marTop w:val="0"/>
                  <w:marBottom w:val="0"/>
                  <w:divBdr>
                    <w:top w:val="none" w:sz="0" w:space="0" w:color="auto"/>
                    <w:left w:val="none" w:sz="0" w:space="0" w:color="auto"/>
                    <w:bottom w:val="none" w:sz="0" w:space="0" w:color="auto"/>
                    <w:right w:val="none" w:sz="0" w:space="0" w:color="auto"/>
                  </w:divBdr>
                </w:div>
                <w:div w:id="1099104844">
                  <w:marLeft w:val="0"/>
                  <w:marRight w:val="0"/>
                  <w:marTop w:val="0"/>
                  <w:marBottom w:val="0"/>
                  <w:divBdr>
                    <w:top w:val="none" w:sz="0" w:space="0" w:color="auto"/>
                    <w:left w:val="none" w:sz="0" w:space="0" w:color="auto"/>
                    <w:bottom w:val="none" w:sz="0" w:space="0" w:color="auto"/>
                    <w:right w:val="none" w:sz="0" w:space="0" w:color="auto"/>
                  </w:divBdr>
                </w:div>
                <w:div w:id="486022952">
                  <w:marLeft w:val="0"/>
                  <w:marRight w:val="0"/>
                  <w:marTop w:val="0"/>
                  <w:marBottom w:val="0"/>
                  <w:divBdr>
                    <w:top w:val="none" w:sz="0" w:space="0" w:color="auto"/>
                    <w:left w:val="none" w:sz="0" w:space="0" w:color="auto"/>
                    <w:bottom w:val="none" w:sz="0" w:space="0" w:color="auto"/>
                    <w:right w:val="none" w:sz="0" w:space="0" w:color="auto"/>
                  </w:divBdr>
                </w:div>
                <w:div w:id="1069690195">
                  <w:marLeft w:val="0"/>
                  <w:marRight w:val="0"/>
                  <w:marTop w:val="0"/>
                  <w:marBottom w:val="0"/>
                  <w:divBdr>
                    <w:top w:val="none" w:sz="0" w:space="0" w:color="auto"/>
                    <w:left w:val="none" w:sz="0" w:space="0" w:color="auto"/>
                    <w:bottom w:val="none" w:sz="0" w:space="0" w:color="auto"/>
                    <w:right w:val="none" w:sz="0" w:space="0" w:color="auto"/>
                  </w:divBdr>
                </w:div>
                <w:div w:id="1640375050">
                  <w:marLeft w:val="0"/>
                  <w:marRight w:val="0"/>
                  <w:marTop w:val="0"/>
                  <w:marBottom w:val="0"/>
                  <w:divBdr>
                    <w:top w:val="none" w:sz="0" w:space="0" w:color="auto"/>
                    <w:left w:val="none" w:sz="0" w:space="0" w:color="auto"/>
                    <w:bottom w:val="none" w:sz="0" w:space="0" w:color="auto"/>
                    <w:right w:val="none" w:sz="0" w:space="0" w:color="auto"/>
                  </w:divBdr>
                </w:div>
                <w:div w:id="1392653991">
                  <w:marLeft w:val="0"/>
                  <w:marRight w:val="0"/>
                  <w:marTop w:val="0"/>
                  <w:marBottom w:val="0"/>
                  <w:divBdr>
                    <w:top w:val="none" w:sz="0" w:space="0" w:color="auto"/>
                    <w:left w:val="none" w:sz="0" w:space="0" w:color="auto"/>
                    <w:bottom w:val="none" w:sz="0" w:space="0" w:color="auto"/>
                    <w:right w:val="none" w:sz="0" w:space="0" w:color="auto"/>
                  </w:divBdr>
                </w:div>
                <w:div w:id="880092580">
                  <w:marLeft w:val="0"/>
                  <w:marRight w:val="0"/>
                  <w:marTop w:val="0"/>
                  <w:marBottom w:val="0"/>
                  <w:divBdr>
                    <w:top w:val="none" w:sz="0" w:space="0" w:color="auto"/>
                    <w:left w:val="none" w:sz="0" w:space="0" w:color="auto"/>
                    <w:bottom w:val="none" w:sz="0" w:space="0" w:color="auto"/>
                    <w:right w:val="none" w:sz="0" w:space="0" w:color="auto"/>
                  </w:divBdr>
                </w:div>
                <w:div w:id="565258511">
                  <w:marLeft w:val="0"/>
                  <w:marRight w:val="0"/>
                  <w:marTop w:val="0"/>
                  <w:marBottom w:val="0"/>
                  <w:divBdr>
                    <w:top w:val="none" w:sz="0" w:space="0" w:color="auto"/>
                    <w:left w:val="none" w:sz="0" w:space="0" w:color="auto"/>
                    <w:bottom w:val="none" w:sz="0" w:space="0" w:color="auto"/>
                    <w:right w:val="none" w:sz="0" w:space="0" w:color="auto"/>
                  </w:divBdr>
                </w:div>
                <w:div w:id="1261989536">
                  <w:marLeft w:val="0"/>
                  <w:marRight w:val="0"/>
                  <w:marTop w:val="0"/>
                  <w:marBottom w:val="0"/>
                  <w:divBdr>
                    <w:top w:val="none" w:sz="0" w:space="0" w:color="auto"/>
                    <w:left w:val="none" w:sz="0" w:space="0" w:color="auto"/>
                    <w:bottom w:val="none" w:sz="0" w:space="0" w:color="auto"/>
                    <w:right w:val="none" w:sz="0" w:space="0" w:color="auto"/>
                  </w:divBdr>
                </w:div>
                <w:div w:id="642463176">
                  <w:marLeft w:val="0"/>
                  <w:marRight w:val="0"/>
                  <w:marTop w:val="0"/>
                  <w:marBottom w:val="0"/>
                  <w:divBdr>
                    <w:top w:val="none" w:sz="0" w:space="0" w:color="auto"/>
                    <w:left w:val="none" w:sz="0" w:space="0" w:color="auto"/>
                    <w:bottom w:val="none" w:sz="0" w:space="0" w:color="auto"/>
                    <w:right w:val="none" w:sz="0" w:space="0" w:color="auto"/>
                  </w:divBdr>
                </w:div>
                <w:div w:id="1457795258">
                  <w:marLeft w:val="0"/>
                  <w:marRight w:val="0"/>
                  <w:marTop w:val="0"/>
                  <w:marBottom w:val="0"/>
                  <w:divBdr>
                    <w:top w:val="none" w:sz="0" w:space="0" w:color="auto"/>
                    <w:left w:val="none" w:sz="0" w:space="0" w:color="auto"/>
                    <w:bottom w:val="none" w:sz="0" w:space="0" w:color="auto"/>
                    <w:right w:val="none" w:sz="0" w:space="0" w:color="auto"/>
                  </w:divBdr>
                </w:div>
                <w:div w:id="1717192799">
                  <w:marLeft w:val="0"/>
                  <w:marRight w:val="0"/>
                  <w:marTop w:val="0"/>
                  <w:marBottom w:val="0"/>
                  <w:divBdr>
                    <w:top w:val="none" w:sz="0" w:space="0" w:color="auto"/>
                    <w:left w:val="none" w:sz="0" w:space="0" w:color="auto"/>
                    <w:bottom w:val="none" w:sz="0" w:space="0" w:color="auto"/>
                    <w:right w:val="none" w:sz="0" w:space="0" w:color="auto"/>
                  </w:divBdr>
                </w:div>
                <w:div w:id="277685322">
                  <w:marLeft w:val="0"/>
                  <w:marRight w:val="0"/>
                  <w:marTop w:val="0"/>
                  <w:marBottom w:val="0"/>
                  <w:divBdr>
                    <w:top w:val="none" w:sz="0" w:space="0" w:color="auto"/>
                    <w:left w:val="none" w:sz="0" w:space="0" w:color="auto"/>
                    <w:bottom w:val="none" w:sz="0" w:space="0" w:color="auto"/>
                    <w:right w:val="none" w:sz="0" w:space="0" w:color="auto"/>
                  </w:divBdr>
                </w:div>
                <w:div w:id="1046954409">
                  <w:marLeft w:val="0"/>
                  <w:marRight w:val="0"/>
                  <w:marTop w:val="0"/>
                  <w:marBottom w:val="0"/>
                  <w:divBdr>
                    <w:top w:val="none" w:sz="0" w:space="0" w:color="auto"/>
                    <w:left w:val="none" w:sz="0" w:space="0" w:color="auto"/>
                    <w:bottom w:val="none" w:sz="0" w:space="0" w:color="auto"/>
                    <w:right w:val="none" w:sz="0" w:space="0" w:color="auto"/>
                  </w:divBdr>
                </w:div>
                <w:div w:id="509683982">
                  <w:marLeft w:val="0"/>
                  <w:marRight w:val="0"/>
                  <w:marTop w:val="0"/>
                  <w:marBottom w:val="0"/>
                  <w:divBdr>
                    <w:top w:val="none" w:sz="0" w:space="0" w:color="auto"/>
                    <w:left w:val="none" w:sz="0" w:space="0" w:color="auto"/>
                    <w:bottom w:val="none" w:sz="0" w:space="0" w:color="auto"/>
                    <w:right w:val="none" w:sz="0" w:space="0" w:color="auto"/>
                  </w:divBdr>
                </w:div>
                <w:div w:id="70590848">
                  <w:marLeft w:val="0"/>
                  <w:marRight w:val="0"/>
                  <w:marTop w:val="0"/>
                  <w:marBottom w:val="0"/>
                  <w:divBdr>
                    <w:top w:val="none" w:sz="0" w:space="0" w:color="auto"/>
                    <w:left w:val="none" w:sz="0" w:space="0" w:color="auto"/>
                    <w:bottom w:val="none" w:sz="0" w:space="0" w:color="auto"/>
                    <w:right w:val="none" w:sz="0" w:space="0" w:color="auto"/>
                  </w:divBdr>
                </w:div>
                <w:div w:id="1104618153">
                  <w:marLeft w:val="0"/>
                  <w:marRight w:val="0"/>
                  <w:marTop w:val="0"/>
                  <w:marBottom w:val="0"/>
                  <w:divBdr>
                    <w:top w:val="none" w:sz="0" w:space="0" w:color="auto"/>
                    <w:left w:val="none" w:sz="0" w:space="0" w:color="auto"/>
                    <w:bottom w:val="none" w:sz="0" w:space="0" w:color="auto"/>
                    <w:right w:val="none" w:sz="0" w:space="0" w:color="auto"/>
                  </w:divBdr>
                </w:div>
                <w:div w:id="903951016">
                  <w:marLeft w:val="0"/>
                  <w:marRight w:val="0"/>
                  <w:marTop w:val="0"/>
                  <w:marBottom w:val="0"/>
                  <w:divBdr>
                    <w:top w:val="none" w:sz="0" w:space="0" w:color="auto"/>
                    <w:left w:val="none" w:sz="0" w:space="0" w:color="auto"/>
                    <w:bottom w:val="none" w:sz="0" w:space="0" w:color="auto"/>
                    <w:right w:val="none" w:sz="0" w:space="0" w:color="auto"/>
                  </w:divBdr>
                </w:div>
                <w:div w:id="2077899911">
                  <w:marLeft w:val="0"/>
                  <w:marRight w:val="0"/>
                  <w:marTop w:val="0"/>
                  <w:marBottom w:val="0"/>
                  <w:divBdr>
                    <w:top w:val="none" w:sz="0" w:space="0" w:color="auto"/>
                    <w:left w:val="none" w:sz="0" w:space="0" w:color="auto"/>
                    <w:bottom w:val="none" w:sz="0" w:space="0" w:color="auto"/>
                    <w:right w:val="none" w:sz="0" w:space="0" w:color="auto"/>
                  </w:divBdr>
                </w:div>
                <w:div w:id="453980629">
                  <w:marLeft w:val="0"/>
                  <w:marRight w:val="0"/>
                  <w:marTop w:val="0"/>
                  <w:marBottom w:val="0"/>
                  <w:divBdr>
                    <w:top w:val="none" w:sz="0" w:space="0" w:color="auto"/>
                    <w:left w:val="none" w:sz="0" w:space="0" w:color="auto"/>
                    <w:bottom w:val="none" w:sz="0" w:space="0" w:color="auto"/>
                    <w:right w:val="none" w:sz="0" w:space="0" w:color="auto"/>
                  </w:divBdr>
                </w:div>
                <w:div w:id="1081490310">
                  <w:marLeft w:val="0"/>
                  <w:marRight w:val="0"/>
                  <w:marTop w:val="0"/>
                  <w:marBottom w:val="0"/>
                  <w:divBdr>
                    <w:top w:val="none" w:sz="0" w:space="0" w:color="auto"/>
                    <w:left w:val="none" w:sz="0" w:space="0" w:color="auto"/>
                    <w:bottom w:val="none" w:sz="0" w:space="0" w:color="auto"/>
                    <w:right w:val="none" w:sz="0" w:space="0" w:color="auto"/>
                  </w:divBdr>
                </w:div>
                <w:div w:id="717822471">
                  <w:marLeft w:val="0"/>
                  <w:marRight w:val="0"/>
                  <w:marTop w:val="0"/>
                  <w:marBottom w:val="0"/>
                  <w:divBdr>
                    <w:top w:val="none" w:sz="0" w:space="0" w:color="auto"/>
                    <w:left w:val="none" w:sz="0" w:space="0" w:color="auto"/>
                    <w:bottom w:val="none" w:sz="0" w:space="0" w:color="auto"/>
                    <w:right w:val="none" w:sz="0" w:space="0" w:color="auto"/>
                  </w:divBdr>
                </w:div>
                <w:div w:id="489562727">
                  <w:marLeft w:val="0"/>
                  <w:marRight w:val="0"/>
                  <w:marTop w:val="0"/>
                  <w:marBottom w:val="0"/>
                  <w:divBdr>
                    <w:top w:val="none" w:sz="0" w:space="0" w:color="auto"/>
                    <w:left w:val="none" w:sz="0" w:space="0" w:color="auto"/>
                    <w:bottom w:val="none" w:sz="0" w:space="0" w:color="auto"/>
                    <w:right w:val="none" w:sz="0" w:space="0" w:color="auto"/>
                  </w:divBdr>
                </w:div>
                <w:div w:id="1682731474">
                  <w:marLeft w:val="0"/>
                  <w:marRight w:val="0"/>
                  <w:marTop w:val="0"/>
                  <w:marBottom w:val="0"/>
                  <w:divBdr>
                    <w:top w:val="none" w:sz="0" w:space="0" w:color="auto"/>
                    <w:left w:val="none" w:sz="0" w:space="0" w:color="auto"/>
                    <w:bottom w:val="none" w:sz="0" w:space="0" w:color="auto"/>
                    <w:right w:val="none" w:sz="0" w:space="0" w:color="auto"/>
                  </w:divBdr>
                </w:div>
                <w:div w:id="481239725">
                  <w:marLeft w:val="0"/>
                  <w:marRight w:val="0"/>
                  <w:marTop w:val="0"/>
                  <w:marBottom w:val="0"/>
                  <w:divBdr>
                    <w:top w:val="none" w:sz="0" w:space="0" w:color="auto"/>
                    <w:left w:val="none" w:sz="0" w:space="0" w:color="auto"/>
                    <w:bottom w:val="none" w:sz="0" w:space="0" w:color="auto"/>
                    <w:right w:val="none" w:sz="0" w:space="0" w:color="auto"/>
                  </w:divBdr>
                </w:div>
                <w:div w:id="1715033840">
                  <w:marLeft w:val="0"/>
                  <w:marRight w:val="0"/>
                  <w:marTop w:val="0"/>
                  <w:marBottom w:val="0"/>
                  <w:divBdr>
                    <w:top w:val="none" w:sz="0" w:space="0" w:color="auto"/>
                    <w:left w:val="none" w:sz="0" w:space="0" w:color="auto"/>
                    <w:bottom w:val="none" w:sz="0" w:space="0" w:color="auto"/>
                    <w:right w:val="none" w:sz="0" w:space="0" w:color="auto"/>
                  </w:divBdr>
                </w:div>
                <w:div w:id="1332176678">
                  <w:marLeft w:val="0"/>
                  <w:marRight w:val="0"/>
                  <w:marTop w:val="0"/>
                  <w:marBottom w:val="0"/>
                  <w:divBdr>
                    <w:top w:val="none" w:sz="0" w:space="0" w:color="auto"/>
                    <w:left w:val="none" w:sz="0" w:space="0" w:color="auto"/>
                    <w:bottom w:val="none" w:sz="0" w:space="0" w:color="auto"/>
                    <w:right w:val="none" w:sz="0" w:space="0" w:color="auto"/>
                  </w:divBdr>
                </w:div>
                <w:div w:id="1243176833">
                  <w:marLeft w:val="0"/>
                  <w:marRight w:val="0"/>
                  <w:marTop w:val="0"/>
                  <w:marBottom w:val="0"/>
                  <w:divBdr>
                    <w:top w:val="none" w:sz="0" w:space="0" w:color="auto"/>
                    <w:left w:val="none" w:sz="0" w:space="0" w:color="auto"/>
                    <w:bottom w:val="none" w:sz="0" w:space="0" w:color="auto"/>
                    <w:right w:val="none" w:sz="0" w:space="0" w:color="auto"/>
                  </w:divBdr>
                </w:div>
                <w:div w:id="1765956122">
                  <w:marLeft w:val="0"/>
                  <w:marRight w:val="0"/>
                  <w:marTop w:val="0"/>
                  <w:marBottom w:val="0"/>
                  <w:divBdr>
                    <w:top w:val="none" w:sz="0" w:space="0" w:color="auto"/>
                    <w:left w:val="none" w:sz="0" w:space="0" w:color="auto"/>
                    <w:bottom w:val="none" w:sz="0" w:space="0" w:color="auto"/>
                    <w:right w:val="none" w:sz="0" w:space="0" w:color="auto"/>
                  </w:divBdr>
                </w:div>
                <w:div w:id="664018935">
                  <w:marLeft w:val="0"/>
                  <w:marRight w:val="0"/>
                  <w:marTop w:val="0"/>
                  <w:marBottom w:val="0"/>
                  <w:divBdr>
                    <w:top w:val="none" w:sz="0" w:space="0" w:color="auto"/>
                    <w:left w:val="none" w:sz="0" w:space="0" w:color="auto"/>
                    <w:bottom w:val="none" w:sz="0" w:space="0" w:color="auto"/>
                    <w:right w:val="none" w:sz="0" w:space="0" w:color="auto"/>
                  </w:divBdr>
                </w:div>
                <w:div w:id="1259829721">
                  <w:marLeft w:val="0"/>
                  <w:marRight w:val="0"/>
                  <w:marTop w:val="0"/>
                  <w:marBottom w:val="0"/>
                  <w:divBdr>
                    <w:top w:val="none" w:sz="0" w:space="0" w:color="auto"/>
                    <w:left w:val="none" w:sz="0" w:space="0" w:color="auto"/>
                    <w:bottom w:val="none" w:sz="0" w:space="0" w:color="auto"/>
                    <w:right w:val="none" w:sz="0" w:space="0" w:color="auto"/>
                  </w:divBdr>
                </w:div>
                <w:div w:id="511342219">
                  <w:marLeft w:val="0"/>
                  <w:marRight w:val="0"/>
                  <w:marTop w:val="0"/>
                  <w:marBottom w:val="0"/>
                  <w:divBdr>
                    <w:top w:val="none" w:sz="0" w:space="0" w:color="auto"/>
                    <w:left w:val="none" w:sz="0" w:space="0" w:color="auto"/>
                    <w:bottom w:val="none" w:sz="0" w:space="0" w:color="auto"/>
                    <w:right w:val="none" w:sz="0" w:space="0" w:color="auto"/>
                  </w:divBdr>
                </w:div>
                <w:div w:id="1726754687">
                  <w:marLeft w:val="0"/>
                  <w:marRight w:val="0"/>
                  <w:marTop w:val="0"/>
                  <w:marBottom w:val="0"/>
                  <w:divBdr>
                    <w:top w:val="none" w:sz="0" w:space="0" w:color="auto"/>
                    <w:left w:val="none" w:sz="0" w:space="0" w:color="auto"/>
                    <w:bottom w:val="none" w:sz="0" w:space="0" w:color="auto"/>
                    <w:right w:val="none" w:sz="0" w:space="0" w:color="auto"/>
                  </w:divBdr>
                </w:div>
                <w:div w:id="1128668556">
                  <w:marLeft w:val="0"/>
                  <w:marRight w:val="0"/>
                  <w:marTop w:val="0"/>
                  <w:marBottom w:val="0"/>
                  <w:divBdr>
                    <w:top w:val="none" w:sz="0" w:space="0" w:color="auto"/>
                    <w:left w:val="none" w:sz="0" w:space="0" w:color="auto"/>
                    <w:bottom w:val="none" w:sz="0" w:space="0" w:color="auto"/>
                    <w:right w:val="none" w:sz="0" w:space="0" w:color="auto"/>
                  </w:divBdr>
                </w:div>
                <w:div w:id="248931893">
                  <w:marLeft w:val="0"/>
                  <w:marRight w:val="0"/>
                  <w:marTop w:val="0"/>
                  <w:marBottom w:val="0"/>
                  <w:divBdr>
                    <w:top w:val="none" w:sz="0" w:space="0" w:color="auto"/>
                    <w:left w:val="none" w:sz="0" w:space="0" w:color="auto"/>
                    <w:bottom w:val="none" w:sz="0" w:space="0" w:color="auto"/>
                    <w:right w:val="none" w:sz="0" w:space="0" w:color="auto"/>
                  </w:divBdr>
                </w:div>
                <w:div w:id="676350632">
                  <w:marLeft w:val="0"/>
                  <w:marRight w:val="0"/>
                  <w:marTop w:val="0"/>
                  <w:marBottom w:val="0"/>
                  <w:divBdr>
                    <w:top w:val="none" w:sz="0" w:space="0" w:color="auto"/>
                    <w:left w:val="none" w:sz="0" w:space="0" w:color="auto"/>
                    <w:bottom w:val="none" w:sz="0" w:space="0" w:color="auto"/>
                    <w:right w:val="none" w:sz="0" w:space="0" w:color="auto"/>
                  </w:divBdr>
                </w:div>
                <w:div w:id="644625310">
                  <w:marLeft w:val="0"/>
                  <w:marRight w:val="0"/>
                  <w:marTop w:val="0"/>
                  <w:marBottom w:val="0"/>
                  <w:divBdr>
                    <w:top w:val="none" w:sz="0" w:space="0" w:color="auto"/>
                    <w:left w:val="none" w:sz="0" w:space="0" w:color="auto"/>
                    <w:bottom w:val="none" w:sz="0" w:space="0" w:color="auto"/>
                    <w:right w:val="none" w:sz="0" w:space="0" w:color="auto"/>
                  </w:divBdr>
                </w:div>
                <w:div w:id="1343049602">
                  <w:marLeft w:val="0"/>
                  <w:marRight w:val="0"/>
                  <w:marTop w:val="0"/>
                  <w:marBottom w:val="0"/>
                  <w:divBdr>
                    <w:top w:val="none" w:sz="0" w:space="0" w:color="auto"/>
                    <w:left w:val="none" w:sz="0" w:space="0" w:color="auto"/>
                    <w:bottom w:val="none" w:sz="0" w:space="0" w:color="auto"/>
                    <w:right w:val="none" w:sz="0" w:space="0" w:color="auto"/>
                  </w:divBdr>
                </w:div>
                <w:div w:id="1034383768">
                  <w:marLeft w:val="0"/>
                  <w:marRight w:val="0"/>
                  <w:marTop w:val="0"/>
                  <w:marBottom w:val="0"/>
                  <w:divBdr>
                    <w:top w:val="none" w:sz="0" w:space="0" w:color="auto"/>
                    <w:left w:val="none" w:sz="0" w:space="0" w:color="auto"/>
                    <w:bottom w:val="none" w:sz="0" w:space="0" w:color="auto"/>
                    <w:right w:val="none" w:sz="0" w:space="0" w:color="auto"/>
                  </w:divBdr>
                </w:div>
                <w:div w:id="2060392489">
                  <w:marLeft w:val="0"/>
                  <w:marRight w:val="0"/>
                  <w:marTop w:val="0"/>
                  <w:marBottom w:val="0"/>
                  <w:divBdr>
                    <w:top w:val="none" w:sz="0" w:space="0" w:color="auto"/>
                    <w:left w:val="none" w:sz="0" w:space="0" w:color="auto"/>
                    <w:bottom w:val="none" w:sz="0" w:space="0" w:color="auto"/>
                    <w:right w:val="none" w:sz="0" w:space="0" w:color="auto"/>
                  </w:divBdr>
                </w:div>
                <w:div w:id="1975405527">
                  <w:marLeft w:val="0"/>
                  <w:marRight w:val="0"/>
                  <w:marTop w:val="0"/>
                  <w:marBottom w:val="0"/>
                  <w:divBdr>
                    <w:top w:val="none" w:sz="0" w:space="0" w:color="auto"/>
                    <w:left w:val="none" w:sz="0" w:space="0" w:color="auto"/>
                    <w:bottom w:val="none" w:sz="0" w:space="0" w:color="auto"/>
                    <w:right w:val="none" w:sz="0" w:space="0" w:color="auto"/>
                  </w:divBdr>
                </w:div>
                <w:div w:id="53818579">
                  <w:marLeft w:val="0"/>
                  <w:marRight w:val="0"/>
                  <w:marTop w:val="0"/>
                  <w:marBottom w:val="0"/>
                  <w:divBdr>
                    <w:top w:val="none" w:sz="0" w:space="0" w:color="auto"/>
                    <w:left w:val="none" w:sz="0" w:space="0" w:color="auto"/>
                    <w:bottom w:val="none" w:sz="0" w:space="0" w:color="auto"/>
                    <w:right w:val="none" w:sz="0" w:space="0" w:color="auto"/>
                  </w:divBdr>
                </w:div>
                <w:div w:id="310905925">
                  <w:marLeft w:val="0"/>
                  <w:marRight w:val="0"/>
                  <w:marTop w:val="0"/>
                  <w:marBottom w:val="0"/>
                  <w:divBdr>
                    <w:top w:val="none" w:sz="0" w:space="0" w:color="auto"/>
                    <w:left w:val="none" w:sz="0" w:space="0" w:color="auto"/>
                    <w:bottom w:val="none" w:sz="0" w:space="0" w:color="auto"/>
                    <w:right w:val="none" w:sz="0" w:space="0" w:color="auto"/>
                  </w:divBdr>
                </w:div>
                <w:div w:id="1334912546">
                  <w:marLeft w:val="0"/>
                  <w:marRight w:val="0"/>
                  <w:marTop w:val="0"/>
                  <w:marBottom w:val="0"/>
                  <w:divBdr>
                    <w:top w:val="none" w:sz="0" w:space="0" w:color="auto"/>
                    <w:left w:val="none" w:sz="0" w:space="0" w:color="auto"/>
                    <w:bottom w:val="none" w:sz="0" w:space="0" w:color="auto"/>
                    <w:right w:val="none" w:sz="0" w:space="0" w:color="auto"/>
                  </w:divBdr>
                </w:div>
                <w:div w:id="68964971">
                  <w:marLeft w:val="0"/>
                  <w:marRight w:val="0"/>
                  <w:marTop w:val="0"/>
                  <w:marBottom w:val="0"/>
                  <w:divBdr>
                    <w:top w:val="none" w:sz="0" w:space="0" w:color="auto"/>
                    <w:left w:val="none" w:sz="0" w:space="0" w:color="auto"/>
                    <w:bottom w:val="none" w:sz="0" w:space="0" w:color="auto"/>
                    <w:right w:val="none" w:sz="0" w:space="0" w:color="auto"/>
                  </w:divBdr>
                </w:div>
                <w:div w:id="82459831">
                  <w:marLeft w:val="0"/>
                  <w:marRight w:val="0"/>
                  <w:marTop w:val="0"/>
                  <w:marBottom w:val="0"/>
                  <w:divBdr>
                    <w:top w:val="none" w:sz="0" w:space="0" w:color="auto"/>
                    <w:left w:val="none" w:sz="0" w:space="0" w:color="auto"/>
                    <w:bottom w:val="none" w:sz="0" w:space="0" w:color="auto"/>
                    <w:right w:val="none" w:sz="0" w:space="0" w:color="auto"/>
                  </w:divBdr>
                </w:div>
                <w:div w:id="1234196290">
                  <w:marLeft w:val="0"/>
                  <w:marRight w:val="0"/>
                  <w:marTop w:val="0"/>
                  <w:marBottom w:val="0"/>
                  <w:divBdr>
                    <w:top w:val="none" w:sz="0" w:space="0" w:color="auto"/>
                    <w:left w:val="none" w:sz="0" w:space="0" w:color="auto"/>
                    <w:bottom w:val="none" w:sz="0" w:space="0" w:color="auto"/>
                    <w:right w:val="none" w:sz="0" w:space="0" w:color="auto"/>
                  </w:divBdr>
                </w:div>
                <w:div w:id="538319654">
                  <w:marLeft w:val="0"/>
                  <w:marRight w:val="0"/>
                  <w:marTop w:val="0"/>
                  <w:marBottom w:val="0"/>
                  <w:divBdr>
                    <w:top w:val="none" w:sz="0" w:space="0" w:color="auto"/>
                    <w:left w:val="none" w:sz="0" w:space="0" w:color="auto"/>
                    <w:bottom w:val="none" w:sz="0" w:space="0" w:color="auto"/>
                    <w:right w:val="none" w:sz="0" w:space="0" w:color="auto"/>
                  </w:divBdr>
                </w:div>
                <w:div w:id="348023469">
                  <w:marLeft w:val="0"/>
                  <w:marRight w:val="0"/>
                  <w:marTop w:val="0"/>
                  <w:marBottom w:val="0"/>
                  <w:divBdr>
                    <w:top w:val="none" w:sz="0" w:space="0" w:color="auto"/>
                    <w:left w:val="none" w:sz="0" w:space="0" w:color="auto"/>
                    <w:bottom w:val="none" w:sz="0" w:space="0" w:color="auto"/>
                    <w:right w:val="none" w:sz="0" w:space="0" w:color="auto"/>
                  </w:divBdr>
                </w:div>
                <w:div w:id="609052776">
                  <w:marLeft w:val="0"/>
                  <w:marRight w:val="0"/>
                  <w:marTop w:val="0"/>
                  <w:marBottom w:val="0"/>
                  <w:divBdr>
                    <w:top w:val="none" w:sz="0" w:space="0" w:color="auto"/>
                    <w:left w:val="none" w:sz="0" w:space="0" w:color="auto"/>
                    <w:bottom w:val="none" w:sz="0" w:space="0" w:color="auto"/>
                    <w:right w:val="none" w:sz="0" w:space="0" w:color="auto"/>
                  </w:divBdr>
                </w:div>
                <w:div w:id="2093894980">
                  <w:marLeft w:val="0"/>
                  <w:marRight w:val="0"/>
                  <w:marTop w:val="0"/>
                  <w:marBottom w:val="0"/>
                  <w:divBdr>
                    <w:top w:val="none" w:sz="0" w:space="0" w:color="auto"/>
                    <w:left w:val="none" w:sz="0" w:space="0" w:color="auto"/>
                    <w:bottom w:val="none" w:sz="0" w:space="0" w:color="auto"/>
                    <w:right w:val="none" w:sz="0" w:space="0" w:color="auto"/>
                  </w:divBdr>
                </w:div>
                <w:div w:id="1436096847">
                  <w:marLeft w:val="0"/>
                  <w:marRight w:val="0"/>
                  <w:marTop w:val="0"/>
                  <w:marBottom w:val="0"/>
                  <w:divBdr>
                    <w:top w:val="none" w:sz="0" w:space="0" w:color="auto"/>
                    <w:left w:val="none" w:sz="0" w:space="0" w:color="auto"/>
                    <w:bottom w:val="none" w:sz="0" w:space="0" w:color="auto"/>
                    <w:right w:val="none" w:sz="0" w:space="0" w:color="auto"/>
                  </w:divBdr>
                </w:div>
                <w:div w:id="97872602">
                  <w:marLeft w:val="0"/>
                  <w:marRight w:val="0"/>
                  <w:marTop w:val="0"/>
                  <w:marBottom w:val="0"/>
                  <w:divBdr>
                    <w:top w:val="none" w:sz="0" w:space="0" w:color="auto"/>
                    <w:left w:val="none" w:sz="0" w:space="0" w:color="auto"/>
                    <w:bottom w:val="none" w:sz="0" w:space="0" w:color="auto"/>
                    <w:right w:val="none" w:sz="0" w:space="0" w:color="auto"/>
                  </w:divBdr>
                </w:div>
                <w:div w:id="1275094000">
                  <w:marLeft w:val="0"/>
                  <w:marRight w:val="0"/>
                  <w:marTop w:val="0"/>
                  <w:marBottom w:val="0"/>
                  <w:divBdr>
                    <w:top w:val="none" w:sz="0" w:space="0" w:color="auto"/>
                    <w:left w:val="none" w:sz="0" w:space="0" w:color="auto"/>
                    <w:bottom w:val="none" w:sz="0" w:space="0" w:color="auto"/>
                    <w:right w:val="none" w:sz="0" w:space="0" w:color="auto"/>
                  </w:divBdr>
                </w:div>
                <w:div w:id="420220720">
                  <w:marLeft w:val="0"/>
                  <w:marRight w:val="0"/>
                  <w:marTop w:val="0"/>
                  <w:marBottom w:val="0"/>
                  <w:divBdr>
                    <w:top w:val="none" w:sz="0" w:space="0" w:color="auto"/>
                    <w:left w:val="none" w:sz="0" w:space="0" w:color="auto"/>
                    <w:bottom w:val="none" w:sz="0" w:space="0" w:color="auto"/>
                    <w:right w:val="none" w:sz="0" w:space="0" w:color="auto"/>
                  </w:divBdr>
                </w:div>
                <w:div w:id="608241822">
                  <w:marLeft w:val="0"/>
                  <w:marRight w:val="0"/>
                  <w:marTop w:val="0"/>
                  <w:marBottom w:val="0"/>
                  <w:divBdr>
                    <w:top w:val="none" w:sz="0" w:space="0" w:color="auto"/>
                    <w:left w:val="none" w:sz="0" w:space="0" w:color="auto"/>
                    <w:bottom w:val="none" w:sz="0" w:space="0" w:color="auto"/>
                    <w:right w:val="none" w:sz="0" w:space="0" w:color="auto"/>
                  </w:divBdr>
                </w:div>
                <w:div w:id="407120201">
                  <w:marLeft w:val="0"/>
                  <w:marRight w:val="0"/>
                  <w:marTop w:val="0"/>
                  <w:marBottom w:val="0"/>
                  <w:divBdr>
                    <w:top w:val="none" w:sz="0" w:space="0" w:color="auto"/>
                    <w:left w:val="none" w:sz="0" w:space="0" w:color="auto"/>
                    <w:bottom w:val="none" w:sz="0" w:space="0" w:color="auto"/>
                    <w:right w:val="none" w:sz="0" w:space="0" w:color="auto"/>
                  </w:divBdr>
                </w:div>
                <w:div w:id="1686707908">
                  <w:marLeft w:val="0"/>
                  <w:marRight w:val="0"/>
                  <w:marTop w:val="0"/>
                  <w:marBottom w:val="0"/>
                  <w:divBdr>
                    <w:top w:val="none" w:sz="0" w:space="0" w:color="auto"/>
                    <w:left w:val="none" w:sz="0" w:space="0" w:color="auto"/>
                    <w:bottom w:val="none" w:sz="0" w:space="0" w:color="auto"/>
                    <w:right w:val="none" w:sz="0" w:space="0" w:color="auto"/>
                  </w:divBdr>
                </w:div>
                <w:div w:id="1281649686">
                  <w:marLeft w:val="0"/>
                  <w:marRight w:val="0"/>
                  <w:marTop w:val="0"/>
                  <w:marBottom w:val="0"/>
                  <w:divBdr>
                    <w:top w:val="none" w:sz="0" w:space="0" w:color="auto"/>
                    <w:left w:val="none" w:sz="0" w:space="0" w:color="auto"/>
                    <w:bottom w:val="none" w:sz="0" w:space="0" w:color="auto"/>
                    <w:right w:val="none" w:sz="0" w:space="0" w:color="auto"/>
                  </w:divBdr>
                </w:div>
                <w:div w:id="827785921">
                  <w:marLeft w:val="0"/>
                  <w:marRight w:val="0"/>
                  <w:marTop w:val="0"/>
                  <w:marBottom w:val="0"/>
                  <w:divBdr>
                    <w:top w:val="none" w:sz="0" w:space="0" w:color="auto"/>
                    <w:left w:val="none" w:sz="0" w:space="0" w:color="auto"/>
                    <w:bottom w:val="none" w:sz="0" w:space="0" w:color="auto"/>
                    <w:right w:val="none" w:sz="0" w:space="0" w:color="auto"/>
                  </w:divBdr>
                </w:div>
                <w:div w:id="498471306">
                  <w:marLeft w:val="0"/>
                  <w:marRight w:val="0"/>
                  <w:marTop w:val="0"/>
                  <w:marBottom w:val="0"/>
                  <w:divBdr>
                    <w:top w:val="none" w:sz="0" w:space="0" w:color="auto"/>
                    <w:left w:val="none" w:sz="0" w:space="0" w:color="auto"/>
                    <w:bottom w:val="none" w:sz="0" w:space="0" w:color="auto"/>
                    <w:right w:val="none" w:sz="0" w:space="0" w:color="auto"/>
                  </w:divBdr>
                </w:div>
                <w:div w:id="2047098630">
                  <w:marLeft w:val="0"/>
                  <w:marRight w:val="0"/>
                  <w:marTop w:val="0"/>
                  <w:marBottom w:val="0"/>
                  <w:divBdr>
                    <w:top w:val="none" w:sz="0" w:space="0" w:color="auto"/>
                    <w:left w:val="none" w:sz="0" w:space="0" w:color="auto"/>
                    <w:bottom w:val="none" w:sz="0" w:space="0" w:color="auto"/>
                    <w:right w:val="none" w:sz="0" w:space="0" w:color="auto"/>
                  </w:divBdr>
                </w:div>
                <w:div w:id="1918711075">
                  <w:marLeft w:val="0"/>
                  <w:marRight w:val="0"/>
                  <w:marTop w:val="0"/>
                  <w:marBottom w:val="0"/>
                  <w:divBdr>
                    <w:top w:val="none" w:sz="0" w:space="0" w:color="auto"/>
                    <w:left w:val="none" w:sz="0" w:space="0" w:color="auto"/>
                    <w:bottom w:val="none" w:sz="0" w:space="0" w:color="auto"/>
                    <w:right w:val="none" w:sz="0" w:space="0" w:color="auto"/>
                  </w:divBdr>
                </w:div>
                <w:div w:id="493374828">
                  <w:marLeft w:val="0"/>
                  <w:marRight w:val="0"/>
                  <w:marTop w:val="0"/>
                  <w:marBottom w:val="0"/>
                  <w:divBdr>
                    <w:top w:val="none" w:sz="0" w:space="0" w:color="auto"/>
                    <w:left w:val="none" w:sz="0" w:space="0" w:color="auto"/>
                    <w:bottom w:val="none" w:sz="0" w:space="0" w:color="auto"/>
                    <w:right w:val="none" w:sz="0" w:space="0" w:color="auto"/>
                  </w:divBdr>
                </w:div>
                <w:div w:id="1423989210">
                  <w:marLeft w:val="0"/>
                  <w:marRight w:val="0"/>
                  <w:marTop w:val="0"/>
                  <w:marBottom w:val="0"/>
                  <w:divBdr>
                    <w:top w:val="none" w:sz="0" w:space="0" w:color="auto"/>
                    <w:left w:val="none" w:sz="0" w:space="0" w:color="auto"/>
                    <w:bottom w:val="none" w:sz="0" w:space="0" w:color="auto"/>
                    <w:right w:val="none" w:sz="0" w:space="0" w:color="auto"/>
                  </w:divBdr>
                </w:div>
                <w:div w:id="355543577">
                  <w:marLeft w:val="0"/>
                  <w:marRight w:val="0"/>
                  <w:marTop w:val="0"/>
                  <w:marBottom w:val="0"/>
                  <w:divBdr>
                    <w:top w:val="none" w:sz="0" w:space="0" w:color="auto"/>
                    <w:left w:val="none" w:sz="0" w:space="0" w:color="auto"/>
                    <w:bottom w:val="none" w:sz="0" w:space="0" w:color="auto"/>
                    <w:right w:val="none" w:sz="0" w:space="0" w:color="auto"/>
                  </w:divBdr>
                </w:div>
                <w:div w:id="410664018">
                  <w:marLeft w:val="0"/>
                  <w:marRight w:val="0"/>
                  <w:marTop w:val="0"/>
                  <w:marBottom w:val="0"/>
                  <w:divBdr>
                    <w:top w:val="none" w:sz="0" w:space="0" w:color="auto"/>
                    <w:left w:val="none" w:sz="0" w:space="0" w:color="auto"/>
                    <w:bottom w:val="none" w:sz="0" w:space="0" w:color="auto"/>
                    <w:right w:val="none" w:sz="0" w:space="0" w:color="auto"/>
                  </w:divBdr>
                </w:div>
                <w:div w:id="1084565610">
                  <w:marLeft w:val="0"/>
                  <w:marRight w:val="0"/>
                  <w:marTop w:val="0"/>
                  <w:marBottom w:val="0"/>
                  <w:divBdr>
                    <w:top w:val="none" w:sz="0" w:space="0" w:color="auto"/>
                    <w:left w:val="none" w:sz="0" w:space="0" w:color="auto"/>
                    <w:bottom w:val="none" w:sz="0" w:space="0" w:color="auto"/>
                    <w:right w:val="none" w:sz="0" w:space="0" w:color="auto"/>
                  </w:divBdr>
                </w:div>
                <w:div w:id="4479055">
                  <w:marLeft w:val="0"/>
                  <w:marRight w:val="0"/>
                  <w:marTop w:val="0"/>
                  <w:marBottom w:val="0"/>
                  <w:divBdr>
                    <w:top w:val="none" w:sz="0" w:space="0" w:color="auto"/>
                    <w:left w:val="none" w:sz="0" w:space="0" w:color="auto"/>
                    <w:bottom w:val="none" w:sz="0" w:space="0" w:color="auto"/>
                    <w:right w:val="none" w:sz="0" w:space="0" w:color="auto"/>
                  </w:divBdr>
                </w:div>
                <w:div w:id="1788114194">
                  <w:marLeft w:val="0"/>
                  <w:marRight w:val="0"/>
                  <w:marTop w:val="0"/>
                  <w:marBottom w:val="0"/>
                  <w:divBdr>
                    <w:top w:val="none" w:sz="0" w:space="0" w:color="auto"/>
                    <w:left w:val="none" w:sz="0" w:space="0" w:color="auto"/>
                    <w:bottom w:val="none" w:sz="0" w:space="0" w:color="auto"/>
                    <w:right w:val="none" w:sz="0" w:space="0" w:color="auto"/>
                  </w:divBdr>
                </w:div>
                <w:div w:id="1869952647">
                  <w:marLeft w:val="0"/>
                  <w:marRight w:val="0"/>
                  <w:marTop w:val="0"/>
                  <w:marBottom w:val="0"/>
                  <w:divBdr>
                    <w:top w:val="none" w:sz="0" w:space="0" w:color="auto"/>
                    <w:left w:val="none" w:sz="0" w:space="0" w:color="auto"/>
                    <w:bottom w:val="none" w:sz="0" w:space="0" w:color="auto"/>
                    <w:right w:val="none" w:sz="0" w:space="0" w:color="auto"/>
                  </w:divBdr>
                </w:div>
                <w:div w:id="1922177076">
                  <w:marLeft w:val="0"/>
                  <w:marRight w:val="0"/>
                  <w:marTop w:val="0"/>
                  <w:marBottom w:val="0"/>
                  <w:divBdr>
                    <w:top w:val="none" w:sz="0" w:space="0" w:color="auto"/>
                    <w:left w:val="none" w:sz="0" w:space="0" w:color="auto"/>
                    <w:bottom w:val="none" w:sz="0" w:space="0" w:color="auto"/>
                    <w:right w:val="none" w:sz="0" w:space="0" w:color="auto"/>
                  </w:divBdr>
                </w:div>
                <w:div w:id="17392713">
                  <w:marLeft w:val="0"/>
                  <w:marRight w:val="0"/>
                  <w:marTop w:val="0"/>
                  <w:marBottom w:val="0"/>
                  <w:divBdr>
                    <w:top w:val="none" w:sz="0" w:space="0" w:color="auto"/>
                    <w:left w:val="none" w:sz="0" w:space="0" w:color="auto"/>
                    <w:bottom w:val="none" w:sz="0" w:space="0" w:color="auto"/>
                    <w:right w:val="none" w:sz="0" w:space="0" w:color="auto"/>
                  </w:divBdr>
                </w:div>
                <w:div w:id="2005543094">
                  <w:marLeft w:val="0"/>
                  <w:marRight w:val="0"/>
                  <w:marTop w:val="0"/>
                  <w:marBottom w:val="0"/>
                  <w:divBdr>
                    <w:top w:val="none" w:sz="0" w:space="0" w:color="auto"/>
                    <w:left w:val="none" w:sz="0" w:space="0" w:color="auto"/>
                    <w:bottom w:val="none" w:sz="0" w:space="0" w:color="auto"/>
                    <w:right w:val="none" w:sz="0" w:space="0" w:color="auto"/>
                  </w:divBdr>
                </w:div>
                <w:div w:id="1479302822">
                  <w:marLeft w:val="0"/>
                  <w:marRight w:val="0"/>
                  <w:marTop w:val="0"/>
                  <w:marBottom w:val="0"/>
                  <w:divBdr>
                    <w:top w:val="none" w:sz="0" w:space="0" w:color="auto"/>
                    <w:left w:val="none" w:sz="0" w:space="0" w:color="auto"/>
                    <w:bottom w:val="none" w:sz="0" w:space="0" w:color="auto"/>
                    <w:right w:val="none" w:sz="0" w:space="0" w:color="auto"/>
                  </w:divBdr>
                </w:div>
                <w:div w:id="782463149">
                  <w:marLeft w:val="0"/>
                  <w:marRight w:val="0"/>
                  <w:marTop w:val="0"/>
                  <w:marBottom w:val="0"/>
                  <w:divBdr>
                    <w:top w:val="none" w:sz="0" w:space="0" w:color="auto"/>
                    <w:left w:val="none" w:sz="0" w:space="0" w:color="auto"/>
                    <w:bottom w:val="none" w:sz="0" w:space="0" w:color="auto"/>
                    <w:right w:val="none" w:sz="0" w:space="0" w:color="auto"/>
                  </w:divBdr>
                </w:div>
                <w:div w:id="912550049">
                  <w:marLeft w:val="0"/>
                  <w:marRight w:val="0"/>
                  <w:marTop w:val="0"/>
                  <w:marBottom w:val="0"/>
                  <w:divBdr>
                    <w:top w:val="none" w:sz="0" w:space="0" w:color="auto"/>
                    <w:left w:val="none" w:sz="0" w:space="0" w:color="auto"/>
                    <w:bottom w:val="none" w:sz="0" w:space="0" w:color="auto"/>
                    <w:right w:val="none" w:sz="0" w:space="0" w:color="auto"/>
                  </w:divBdr>
                </w:div>
                <w:div w:id="247035343">
                  <w:marLeft w:val="0"/>
                  <w:marRight w:val="0"/>
                  <w:marTop w:val="0"/>
                  <w:marBottom w:val="0"/>
                  <w:divBdr>
                    <w:top w:val="none" w:sz="0" w:space="0" w:color="auto"/>
                    <w:left w:val="none" w:sz="0" w:space="0" w:color="auto"/>
                    <w:bottom w:val="none" w:sz="0" w:space="0" w:color="auto"/>
                    <w:right w:val="none" w:sz="0" w:space="0" w:color="auto"/>
                  </w:divBdr>
                </w:div>
                <w:div w:id="843282634">
                  <w:marLeft w:val="0"/>
                  <w:marRight w:val="0"/>
                  <w:marTop w:val="0"/>
                  <w:marBottom w:val="0"/>
                  <w:divBdr>
                    <w:top w:val="none" w:sz="0" w:space="0" w:color="auto"/>
                    <w:left w:val="none" w:sz="0" w:space="0" w:color="auto"/>
                    <w:bottom w:val="none" w:sz="0" w:space="0" w:color="auto"/>
                    <w:right w:val="none" w:sz="0" w:space="0" w:color="auto"/>
                  </w:divBdr>
                </w:div>
                <w:div w:id="301814562">
                  <w:marLeft w:val="0"/>
                  <w:marRight w:val="0"/>
                  <w:marTop w:val="0"/>
                  <w:marBottom w:val="0"/>
                  <w:divBdr>
                    <w:top w:val="none" w:sz="0" w:space="0" w:color="auto"/>
                    <w:left w:val="none" w:sz="0" w:space="0" w:color="auto"/>
                    <w:bottom w:val="none" w:sz="0" w:space="0" w:color="auto"/>
                    <w:right w:val="none" w:sz="0" w:space="0" w:color="auto"/>
                  </w:divBdr>
                </w:div>
                <w:div w:id="1378118158">
                  <w:marLeft w:val="0"/>
                  <w:marRight w:val="0"/>
                  <w:marTop w:val="0"/>
                  <w:marBottom w:val="0"/>
                  <w:divBdr>
                    <w:top w:val="none" w:sz="0" w:space="0" w:color="auto"/>
                    <w:left w:val="none" w:sz="0" w:space="0" w:color="auto"/>
                    <w:bottom w:val="none" w:sz="0" w:space="0" w:color="auto"/>
                    <w:right w:val="none" w:sz="0" w:space="0" w:color="auto"/>
                  </w:divBdr>
                </w:div>
                <w:div w:id="1089429096">
                  <w:marLeft w:val="0"/>
                  <w:marRight w:val="0"/>
                  <w:marTop w:val="0"/>
                  <w:marBottom w:val="0"/>
                  <w:divBdr>
                    <w:top w:val="none" w:sz="0" w:space="0" w:color="auto"/>
                    <w:left w:val="none" w:sz="0" w:space="0" w:color="auto"/>
                    <w:bottom w:val="none" w:sz="0" w:space="0" w:color="auto"/>
                    <w:right w:val="none" w:sz="0" w:space="0" w:color="auto"/>
                  </w:divBdr>
                </w:div>
                <w:div w:id="1497501351">
                  <w:marLeft w:val="0"/>
                  <w:marRight w:val="0"/>
                  <w:marTop w:val="0"/>
                  <w:marBottom w:val="0"/>
                  <w:divBdr>
                    <w:top w:val="none" w:sz="0" w:space="0" w:color="auto"/>
                    <w:left w:val="none" w:sz="0" w:space="0" w:color="auto"/>
                    <w:bottom w:val="none" w:sz="0" w:space="0" w:color="auto"/>
                    <w:right w:val="none" w:sz="0" w:space="0" w:color="auto"/>
                  </w:divBdr>
                </w:div>
                <w:div w:id="456796860">
                  <w:marLeft w:val="0"/>
                  <w:marRight w:val="0"/>
                  <w:marTop w:val="0"/>
                  <w:marBottom w:val="0"/>
                  <w:divBdr>
                    <w:top w:val="none" w:sz="0" w:space="0" w:color="auto"/>
                    <w:left w:val="none" w:sz="0" w:space="0" w:color="auto"/>
                    <w:bottom w:val="none" w:sz="0" w:space="0" w:color="auto"/>
                    <w:right w:val="none" w:sz="0" w:space="0" w:color="auto"/>
                  </w:divBdr>
                </w:div>
                <w:div w:id="282463981">
                  <w:marLeft w:val="0"/>
                  <w:marRight w:val="0"/>
                  <w:marTop w:val="0"/>
                  <w:marBottom w:val="0"/>
                  <w:divBdr>
                    <w:top w:val="none" w:sz="0" w:space="0" w:color="auto"/>
                    <w:left w:val="none" w:sz="0" w:space="0" w:color="auto"/>
                    <w:bottom w:val="none" w:sz="0" w:space="0" w:color="auto"/>
                    <w:right w:val="none" w:sz="0" w:space="0" w:color="auto"/>
                  </w:divBdr>
                </w:div>
                <w:div w:id="691536949">
                  <w:marLeft w:val="0"/>
                  <w:marRight w:val="0"/>
                  <w:marTop w:val="0"/>
                  <w:marBottom w:val="0"/>
                  <w:divBdr>
                    <w:top w:val="none" w:sz="0" w:space="0" w:color="auto"/>
                    <w:left w:val="none" w:sz="0" w:space="0" w:color="auto"/>
                    <w:bottom w:val="none" w:sz="0" w:space="0" w:color="auto"/>
                    <w:right w:val="none" w:sz="0" w:space="0" w:color="auto"/>
                  </w:divBdr>
                </w:div>
                <w:div w:id="1989280301">
                  <w:marLeft w:val="0"/>
                  <w:marRight w:val="0"/>
                  <w:marTop w:val="0"/>
                  <w:marBottom w:val="0"/>
                  <w:divBdr>
                    <w:top w:val="none" w:sz="0" w:space="0" w:color="auto"/>
                    <w:left w:val="none" w:sz="0" w:space="0" w:color="auto"/>
                    <w:bottom w:val="none" w:sz="0" w:space="0" w:color="auto"/>
                    <w:right w:val="none" w:sz="0" w:space="0" w:color="auto"/>
                  </w:divBdr>
                </w:div>
                <w:div w:id="1903173583">
                  <w:marLeft w:val="0"/>
                  <w:marRight w:val="0"/>
                  <w:marTop w:val="0"/>
                  <w:marBottom w:val="0"/>
                  <w:divBdr>
                    <w:top w:val="none" w:sz="0" w:space="0" w:color="auto"/>
                    <w:left w:val="none" w:sz="0" w:space="0" w:color="auto"/>
                    <w:bottom w:val="none" w:sz="0" w:space="0" w:color="auto"/>
                    <w:right w:val="none" w:sz="0" w:space="0" w:color="auto"/>
                  </w:divBdr>
                </w:div>
                <w:div w:id="1696232618">
                  <w:marLeft w:val="0"/>
                  <w:marRight w:val="0"/>
                  <w:marTop w:val="0"/>
                  <w:marBottom w:val="0"/>
                  <w:divBdr>
                    <w:top w:val="none" w:sz="0" w:space="0" w:color="auto"/>
                    <w:left w:val="none" w:sz="0" w:space="0" w:color="auto"/>
                    <w:bottom w:val="none" w:sz="0" w:space="0" w:color="auto"/>
                    <w:right w:val="none" w:sz="0" w:space="0" w:color="auto"/>
                  </w:divBdr>
                </w:div>
                <w:div w:id="12549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6382">
          <w:marLeft w:val="0"/>
          <w:marRight w:val="0"/>
          <w:marTop w:val="0"/>
          <w:marBottom w:val="0"/>
          <w:divBdr>
            <w:top w:val="none" w:sz="0" w:space="0" w:color="auto"/>
            <w:left w:val="none" w:sz="0" w:space="0" w:color="auto"/>
            <w:bottom w:val="none" w:sz="0" w:space="0" w:color="auto"/>
            <w:right w:val="none" w:sz="0" w:space="0" w:color="auto"/>
          </w:divBdr>
          <w:divsChild>
            <w:div w:id="99103592">
              <w:marLeft w:val="0"/>
              <w:marRight w:val="0"/>
              <w:marTop w:val="0"/>
              <w:marBottom w:val="0"/>
              <w:divBdr>
                <w:top w:val="none" w:sz="0" w:space="0" w:color="auto"/>
                <w:left w:val="none" w:sz="0" w:space="0" w:color="auto"/>
                <w:bottom w:val="none" w:sz="0" w:space="0" w:color="auto"/>
                <w:right w:val="none" w:sz="0" w:space="0" w:color="auto"/>
              </w:divBdr>
              <w:divsChild>
                <w:div w:id="1423449152">
                  <w:marLeft w:val="0"/>
                  <w:marRight w:val="0"/>
                  <w:marTop w:val="0"/>
                  <w:marBottom w:val="0"/>
                  <w:divBdr>
                    <w:top w:val="none" w:sz="0" w:space="0" w:color="auto"/>
                    <w:left w:val="none" w:sz="0" w:space="0" w:color="auto"/>
                    <w:bottom w:val="none" w:sz="0" w:space="0" w:color="auto"/>
                    <w:right w:val="none" w:sz="0" w:space="0" w:color="auto"/>
                  </w:divBdr>
                </w:div>
                <w:div w:id="1263227711">
                  <w:marLeft w:val="0"/>
                  <w:marRight w:val="0"/>
                  <w:marTop w:val="0"/>
                  <w:marBottom w:val="0"/>
                  <w:divBdr>
                    <w:top w:val="none" w:sz="0" w:space="0" w:color="auto"/>
                    <w:left w:val="none" w:sz="0" w:space="0" w:color="auto"/>
                    <w:bottom w:val="none" w:sz="0" w:space="0" w:color="auto"/>
                    <w:right w:val="none" w:sz="0" w:space="0" w:color="auto"/>
                  </w:divBdr>
                </w:div>
                <w:div w:id="683358999">
                  <w:marLeft w:val="0"/>
                  <w:marRight w:val="0"/>
                  <w:marTop w:val="0"/>
                  <w:marBottom w:val="0"/>
                  <w:divBdr>
                    <w:top w:val="none" w:sz="0" w:space="0" w:color="auto"/>
                    <w:left w:val="none" w:sz="0" w:space="0" w:color="auto"/>
                    <w:bottom w:val="none" w:sz="0" w:space="0" w:color="auto"/>
                    <w:right w:val="none" w:sz="0" w:space="0" w:color="auto"/>
                  </w:divBdr>
                </w:div>
                <w:div w:id="1893494491">
                  <w:marLeft w:val="0"/>
                  <w:marRight w:val="0"/>
                  <w:marTop w:val="0"/>
                  <w:marBottom w:val="0"/>
                  <w:divBdr>
                    <w:top w:val="none" w:sz="0" w:space="0" w:color="auto"/>
                    <w:left w:val="none" w:sz="0" w:space="0" w:color="auto"/>
                    <w:bottom w:val="none" w:sz="0" w:space="0" w:color="auto"/>
                    <w:right w:val="none" w:sz="0" w:space="0" w:color="auto"/>
                  </w:divBdr>
                </w:div>
                <w:div w:id="1851094132">
                  <w:marLeft w:val="0"/>
                  <w:marRight w:val="0"/>
                  <w:marTop w:val="0"/>
                  <w:marBottom w:val="0"/>
                  <w:divBdr>
                    <w:top w:val="none" w:sz="0" w:space="0" w:color="auto"/>
                    <w:left w:val="none" w:sz="0" w:space="0" w:color="auto"/>
                    <w:bottom w:val="none" w:sz="0" w:space="0" w:color="auto"/>
                    <w:right w:val="none" w:sz="0" w:space="0" w:color="auto"/>
                  </w:divBdr>
                </w:div>
                <w:div w:id="825824349">
                  <w:marLeft w:val="0"/>
                  <w:marRight w:val="0"/>
                  <w:marTop w:val="0"/>
                  <w:marBottom w:val="0"/>
                  <w:divBdr>
                    <w:top w:val="none" w:sz="0" w:space="0" w:color="auto"/>
                    <w:left w:val="none" w:sz="0" w:space="0" w:color="auto"/>
                    <w:bottom w:val="none" w:sz="0" w:space="0" w:color="auto"/>
                    <w:right w:val="none" w:sz="0" w:space="0" w:color="auto"/>
                  </w:divBdr>
                </w:div>
                <w:div w:id="1236666110">
                  <w:marLeft w:val="0"/>
                  <w:marRight w:val="0"/>
                  <w:marTop w:val="0"/>
                  <w:marBottom w:val="0"/>
                  <w:divBdr>
                    <w:top w:val="none" w:sz="0" w:space="0" w:color="auto"/>
                    <w:left w:val="none" w:sz="0" w:space="0" w:color="auto"/>
                    <w:bottom w:val="none" w:sz="0" w:space="0" w:color="auto"/>
                    <w:right w:val="none" w:sz="0" w:space="0" w:color="auto"/>
                  </w:divBdr>
                </w:div>
                <w:div w:id="1509447018">
                  <w:marLeft w:val="0"/>
                  <w:marRight w:val="0"/>
                  <w:marTop w:val="0"/>
                  <w:marBottom w:val="0"/>
                  <w:divBdr>
                    <w:top w:val="none" w:sz="0" w:space="0" w:color="auto"/>
                    <w:left w:val="none" w:sz="0" w:space="0" w:color="auto"/>
                    <w:bottom w:val="none" w:sz="0" w:space="0" w:color="auto"/>
                    <w:right w:val="none" w:sz="0" w:space="0" w:color="auto"/>
                  </w:divBdr>
                </w:div>
                <w:div w:id="1767916417">
                  <w:marLeft w:val="0"/>
                  <w:marRight w:val="0"/>
                  <w:marTop w:val="0"/>
                  <w:marBottom w:val="0"/>
                  <w:divBdr>
                    <w:top w:val="none" w:sz="0" w:space="0" w:color="auto"/>
                    <w:left w:val="none" w:sz="0" w:space="0" w:color="auto"/>
                    <w:bottom w:val="none" w:sz="0" w:space="0" w:color="auto"/>
                    <w:right w:val="none" w:sz="0" w:space="0" w:color="auto"/>
                  </w:divBdr>
                </w:div>
                <w:div w:id="1023095941">
                  <w:marLeft w:val="0"/>
                  <w:marRight w:val="0"/>
                  <w:marTop w:val="0"/>
                  <w:marBottom w:val="0"/>
                  <w:divBdr>
                    <w:top w:val="none" w:sz="0" w:space="0" w:color="auto"/>
                    <w:left w:val="none" w:sz="0" w:space="0" w:color="auto"/>
                    <w:bottom w:val="none" w:sz="0" w:space="0" w:color="auto"/>
                    <w:right w:val="none" w:sz="0" w:space="0" w:color="auto"/>
                  </w:divBdr>
                </w:div>
                <w:div w:id="2009559023">
                  <w:marLeft w:val="0"/>
                  <w:marRight w:val="0"/>
                  <w:marTop w:val="0"/>
                  <w:marBottom w:val="0"/>
                  <w:divBdr>
                    <w:top w:val="none" w:sz="0" w:space="0" w:color="auto"/>
                    <w:left w:val="none" w:sz="0" w:space="0" w:color="auto"/>
                    <w:bottom w:val="none" w:sz="0" w:space="0" w:color="auto"/>
                    <w:right w:val="none" w:sz="0" w:space="0" w:color="auto"/>
                  </w:divBdr>
                </w:div>
                <w:div w:id="1048067051">
                  <w:marLeft w:val="0"/>
                  <w:marRight w:val="0"/>
                  <w:marTop w:val="0"/>
                  <w:marBottom w:val="0"/>
                  <w:divBdr>
                    <w:top w:val="none" w:sz="0" w:space="0" w:color="auto"/>
                    <w:left w:val="none" w:sz="0" w:space="0" w:color="auto"/>
                    <w:bottom w:val="none" w:sz="0" w:space="0" w:color="auto"/>
                    <w:right w:val="none" w:sz="0" w:space="0" w:color="auto"/>
                  </w:divBdr>
                </w:div>
                <w:div w:id="910701799">
                  <w:marLeft w:val="0"/>
                  <w:marRight w:val="0"/>
                  <w:marTop w:val="0"/>
                  <w:marBottom w:val="0"/>
                  <w:divBdr>
                    <w:top w:val="none" w:sz="0" w:space="0" w:color="auto"/>
                    <w:left w:val="none" w:sz="0" w:space="0" w:color="auto"/>
                    <w:bottom w:val="none" w:sz="0" w:space="0" w:color="auto"/>
                    <w:right w:val="none" w:sz="0" w:space="0" w:color="auto"/>
                  </w:divBdr>
                </w:div>
                <w:div w:id="512185904">
                  <w:marLeft w:val="0"/>
                  <w:marRight w:val="0"/>
                  <w:marTop w:val="0"/>
                  <w:marBottom w:val="0"/>
                  <w:divBdr>
                    <w:top w:val="none" w:sz="0" w:space="0" w:color="auto"/>
                    <w:left w:val="none" w:sz="0" w:space="0" w:color="auto"/>
                    <w:bottom w:val="none" w:sz="0" w:space="0" w:color="auto"/>
                    <w:right w:val="none" w:sz="0" w:space="0" w:color="auto"/>
                  </w:divBdr>
                </w:div>
                <w:div w:id="588929116">
                  <w:marLeft w:val="0"/>
                  <w:marRight w:val="0"/>
                  <w:marTop w:val="0"/>
                  <w:marBottom w:val="0"/>
                  <w:divBdr>
                    <w:top w:val="none" w:sz="0" w:space="0" w:color="auto"/>
                    <w:left w:val="none" w:sz="0" w:space="0" w:color="auto"/>
                    <w:bottom w:val="none" w:sz="0" w:space="0" w:color="auto"/>
                    <w:right w:val="none" w:sz="0" w:space="0" w:color="auto"/>
                  </w:divBdr>
                </w:div>
                <w:div w:id="1720546530">
                  <w:marLeft w:val="0"/>
                  <w:marRight w:val="0"/>
                  <w:marTop w:val="0"/>
                  <w:marBottom w:val="0"/>
                  <w:divBdr>
                    <w:top w:val="none" w:sz="0" w:space="0" w:color="auto"/>
                    <w:left w:val="none" w:sz="0" w:space="0" w:color="auto"/>
                    <w:bottom w:val="none" w:sz="0" w:space="0" w:color="auto"/>
                    <w:right w:val="none" w:sz="0" w:space="0" w:color="auto"/>
                  </w:divBdr>
                </w:div>
                <w:div w:id="490951391">
                  <w:marLeft w:val="0"/>
                  <w:marRight w:val="0"/>
                  <w:marTop w:val="0"/>
                  <w:marBottom w:val="0"/>
                  <w:divBdr>
                    <w:top w:val="none" w:sz="0" w:space="0" w:color="auto"/>
                    <w:left w:val="none" w:sz="0" w:space="0" w:color="auto"/>
                    <w:bottom w:val="none" w:sz="0" w:space="0" w:color="auto"/>
                    <w:right w:val="none" w:sz="0" w:space="0" w:color="auto"/>
                  </w:divBdr>
                </w:div>
                <w:div w:id="1194729922">
                  <w:marLeft w:val="0"/>
                  <w:marRight w:val="0"/>
                  <w:marTop w:val="0"/>
                  <w:marBottom w:val="0"/>
                  <w:divBdr>
                    <w:top w:val="none" w:sz="0" w:space="0" w:color="auto"/>
                    <w:left w:val="none" w:sz="0" w:space="0" w:color="auto"/>
                    <w:bottom w:val="none" w:sz="0" w:space="0" w:color="auto"/>
                    <w:right w:val="none" w:sz="0" w:space="0" w:color="auto"/>
                  </w:divBdr>
                </w:div>
                <w:div w:id="533033483">
                  <w:marLeft w:val="0"/>
                  <w:marRight w:val="0"/>
                  <w:marTop w:val="0"/>
                  <w:marBottom w:val="0"/>
                  <w:divBdr>
                    <w:top w:val="none" w:sz="0" w:space="0" w:color="auto"/>
                    <w:left w:val="none" w:sz="0" w:space="0" w:color="auto"/>
                    <w:bottom w:val="none" w:sz="0" w:space="0" w:color="auto"/>
                    <w:right w:val="none" w:sz="0" w:space="0" w:color="auto"/>
                  </w:divBdr>
                </w:div>
                <w:div w:id="1191913706">
                  <w:marLeft w:val="0"/>
                  <w:marRight w:val="0"/>
                  <w:marTop w:val="0"/>
                  <w:marBottom w:val="0"/>
                  <w:divBdr>
                    <w:top w:val="none" w:sz="0" w:space="0" w:color="auto"/>
                    <w:left w:val="none" w:sz="0" w:space="0" w:color="auto"/>
                    <w:bottom w:val="none" w:sz="0" w:space="0" w:color="auto"/>
                    <w:right w:val="none" w:sz="0" w:space="0" w:color="auto"/>
                  </w:divBdr>
                </w:div>
                <w:div w:id="1022170540">
                  <w:marLeft w:val="0"/>
                  <w:marRight w:val="0"/>
                  <w:marTop w:val="0"/>
                  <w:marBottom w:val="0"/>
                  <w:divBdr>
                    <w:top w:val="none" w:sz="0" w:space="0" w:color="auto"/>
                    <w:left w:val="none" w:sz="0" w:space="0" w:color="auto"/>
                    <w:bottom w:val="none" w:sz="0" w:space="0" w:color="auto"/>
                    <w:right w:val="none" w:sz="0" w:space="0" w:color="auto"/>
                  </w:divBdr>
                </w:div>
                <w:div w:id="1749380676">
                  <w:marLeft w:val="0"/>
                  <w:marRight w:val="0"/>
                  <w:marTop w:val="0"/>
                  <w:marBottom w:val="0"/>
                  <w:divBdr>
                    <w:top w:val="none" w:sz="0" w:space="0" w:color="auto"/>
                    <w:left w:val="none" w:sz="0" w:space="0" w:color="auto"/>
                    <w:bottom w:val="none" w:sz="0" w:space="0" w:color="auto"/>
                    <w:right w:val="none" w:sz="0" w:space="0" w:color="auto"/>
                  </w:divBdr>
                </w:div>
                <w:div w:id="1253851929">
                  <w:marLeft w:val="0"/>
                  <w:marRight w:val="0"/>
                  <w:marTop w:val="0"/>
                  <w:marBottom w:val="0"/>
                  <w:divBdr>
                    <w:top w:val="none" w:sz="0" w:space="0" w:color="auto"/>
                    <w:left w:val="none" w:sz="0" w:space="0" w:color="auto"/>
                    <w:bottom w:val="none" w:sz="0" w:space="0" w:color="auto"/>
                    <w:right w:val="none" w:sz="0" w:space="0" w:color="auto"/>
                  </w:divBdr>
                </w:div>
                <w:div w:id="1156800040">
                  <w:marLeft w:val="0"/>
                  <w:marRight w:val="0"/>
                  <w:marTop w:val="0"/>
                  <w:marBottom w:val="0"/>
                  <w:divBdr>
                    <w:top w:val="none" w:sz="0" w:space="0" w:color="auto"/>
                    <w:left w:val="none" w:sz="0" w:space="0" w:color="auto"/>
                    <w:bottom w:val="none" w:sz="0" w:space="0" w:color="auto"/>
                    <w:right w:val="none" w:sz="0" w:space="0" w:color="auto"/>
                  </w:divBdr>
                </w:div>
                <w:div w:id="1457069182">
                  <w:marLeft w:val="0"/>
                  <w:marRight w:val="0"/>
                  <w:marTop w:val="0"/>
                  <w:marBottom w:val="0"/>
                  <w:divBdr>
                    <w:top w:val="none" w:sz="0" w:space="0" w:color="auto"/>
                    <w:left w:val="none" w:sz="0" w:space="0" w:color="auto"/>
                    <w:bottom w:val="none" w:sz="0" w:space="0" w:color="auto"/>
                    <w:right w:val="none" w:sz="0" w:space="0" w:color="auto"/>
                  </w:divBdr>
                </w:div>
                <w:div w:id="776870122">
                  <w:marLeft w:val="0"/>
                  <w:marRight w:val="0"/>
                  <w:marTop w:val="0"/>
                  <w:marBottom w:val="0"/>
                  <w:divBdr>
                    <w:top w:val="none" w:sz="0" w:space="0" w:color="auto"/>
                    <w:left w:val="none" w:sz="0" w:space="0" w:color="auto"/>
                    <w:bottom w:val="none" w:sz="0" w:space="0" w:color="auto"/>
                    <w:right w:val="none" w:sz="0" w:space="0" w:color="auto"/>
                  </w:divBdr>
                </w:div>
                <w:div w:id="1748109271">
                  <w:marLeft w:val="0"/>
                  <w:marRight w:val="0"/>
                  <w:marTop w:val="0"/>
                  <w:marBottom w:val="0"/>
                  <w:divBdr>
                    <w:top w:val="none" w:sz="0" w:space="0" w:color="auto"/>
                    <w:left w:val="none" w:sz="0" w:space="0" w:color="auto"/>
                    <w:bottom w:val="none" w:sz="0" w:space="0" w:color="auto"/>
                    <w:right w:val="none" w:sz="0" w:space="0" w:color="auto"/>
                  </w:divBdr>
                </w:div>
                <w:div w:id="1528832041">
                  <w:marLeft w:val="0"/>
                  <w:marRight w:val="0"/>
                  <w:marTop w:val="0"/>
                  <w:marBottom w:val="0"/>
                  <w:divBdr>
                    <w:top w:val="none" w:sz="0" w:space="0" w:color="auto"/>
                    <w:left w:val="none" w:sz="0" w:space="0" w:color="auto"/>
                    <w:bottom w:val="none" w:sz="0" w:space="0" w:color="auto"/>
                    <w:right w:val="none" w:sz="0" w:space="0" w:color="auto"/>
                  </w:divBdr>
                </w:div>
                <w:div w:id="1415856157">
                  <w:marLeft w:val="0"/>
                  <w:marRight w:val="0"/>
                  <w:marTop w:val="0"/>
                  <w:marBottom w:val="0"/>
                  <w:divBdr>
                    <w:top w:val="none" w:sz="0" w:space="0" w:color="auto"/>
                    <w:left w:val="none" w:sz="0" w:space="0" w:color="auto"/>
                    <w:bottom w:val="none" w:sz="0" w:space="0" w:color="auto"/>
                    <w:right w:val="none" w:sz="0" w:space="0" w:color="auto"/>
                  </w:divBdr>
                </w:div>
                <w:div w:id="755595607">
                  <w:marLeft w:val="0"/>
                  <w:marRight w:val="0"/>
                  <w:marTop w:val="0"/>
                  <w:marBottom w:val="0"/>
                  <w:divBdr>
                    <w:top w:val="none" w:sz="0" w:space="0" w:color="auto"/>
                    <w:left w:val="none" w:sz="0" w:space="0" w:color="auto"/>
                    <w:bottom w:val="none" w:sz="0" w:space="0" w:color="auto"/>
                    <w:right w:val="none" w:sz="0" w:space="0" w:color="auto"/>
                  </w:divBdr>
                </w:div>
                <w:div w:id="592251285">
                  <w:marLeft w:val="0"/>
                  <w:marRight w:val="0"/>
                  <w:marTop w:val="0"/>
                  <w:marBottom w:val="0"/>
                  <w:divBdr>
                    <w:top w:val="none" w:sz="0" w:space="0" w:color="auto"/>
                    <w:left w:val="none" w:sz="0" w:space="0" w:color="auto"/>
                    <w:bottom w:val="none" w:sz="0" w:space="0" w:color="auto"/>
                    <w:right w:val="none" w:sz="0" w:space="0" w:color="auto"/>
                  </w:divBdr>
                </w:div>
                <w:div w:id="846938958">
                  <w:marLeft w:val="0"/>
                  <w:marRight w:val="0"/>
                  <w:marTop w:val="0"/>
                  <w:marBottom w:val="0"/>
                  <w:divBdr>
                    <w:top w:val="none" w:sz="0" w:space="0" w:color="auto"/>
                    <w:left w:val="none" w:sz="0" w:space="0" w:color="auto"/>
                    <w:bottom w:val="none" w:sz="0" w:space="0" w:color="auto"/>
                    <w:right w:val="none" w:sz="0" w:space="0" w:color="auto"/>
                  </w:divBdr>
                </w:div>
                <w:div w:id="799109880">
                  <w:marLeft w:val="0"/>
                  <w:marRight w:val="0"/>
                  <w:marTop w:val="0"/>
                  <w:marBottom w:val="0"/>
                  <w:divBdr>
                    <w:top w:val="none" w:sz="0" w:space="0" w:color="auto"/>
                    <w:left w:val="none" w:sz="0" w:space="0" w:color="auto"/>
                    <w:bottom w:val="none" w:sz="0" w:space="0" w:color="auto"/>
                    <w:right w:val="none" w:sz="0" w:space="0" w:color="auto"/>
                  </w:divBdr>
                </w:div>
                <w:div w:id="935557327">
                  <w:marLeft w:val="0"/>
                  <w:marRight w:val="0"/>
                  <w:marTop w:val="0"/>
                  <w:marBottom w:val="0"/>
                  <w:divBdr>
                    <w:top w:val="none" w:sz="0" w:space="0" w:color="auto"/>
                    <w:left w:val="none" w:sz="0" w:space="0" w:color="auto"/>
                    <w:bottom w:val="none" w:sz="0" w:space="0" w:color="auto"/>
                    <w:right w:val="none" w:sz="0" w:space="0" w:color="auto"/>
                  </w:divBdr>
                </w:div>
                <w:div w:id="1141120837">
                  <w:marLeft w:val="0"/>
                  <w:marRight w:val="0"/>
                  <w:marTop w:val="0"/>
                  <w:marBottom w:val="0"/>
                  <w:divBdr>
                    <w:top w:val="none" w:sz="0" w:space="0" w:color="auto"/>
                    <w:left w:val="none" w:sz="0" w:space="0" w:color="auto"/>
                    <w:bottom w:val="none" w:sz="0" w:space="0" w:color="auto"/>
                    <w:right w:val="none" w:sz="0" w:space="0" w:color="auto"/>
                  </w:divBdr>
                </w:div>
                <w:div w:id="940449876">
                  <w:marLeft w:val="0"/>
                  <w:marRight w:val="0"/>
                  <w:marTop w:val="0"/>
                  <w:marBottom w:val="0"/>
                  <w:divBdr>
                    <w:top w:val="none" w:sz="0" w:space="0" w:color="auto"/>
                    <w:left w:val="none" w:sz="0" w:space="0" w:color="auto"/>
                    <w:bottom w:val="none" w:sz="0" w:space="0" w:color="auto"/>
                    <w:right w:val="none" w:sz="0" w:space="0" w:color="auto"/>
                  </w:divBdr>
                </w:div>
                <w:div w:id="1291789143">
                  <w:marLeft w:val="0"/>
                  <w:marRight w:val="0"/>
                  <w:marTop w:val="0"/>
                  <w:marBottom w:val="0"/>
                  <w:divBdr>
                    <w:top w:val="none" w:sz="0" w:space="0" w:color="auto"/>
                    <w:left w:val="none" w:sz="0" w:space="0" w:color="auto"/>
                    <w:bottom w:val="none" w:sz="0" w:space="0" w:color="auto"/>
                    <w:right w:val="none" w:sz="0" w:space="0" w:color="auto"/>
                  </w:divBdr>
                </w:div>
                <w:div w:id="1208565954">
                  <w:marLeft w:val="0"/>
                  <w:marRight w:val="0"/>
                  <w:marTop w:val="0"/>
                  <w:marBottom w:val="0"/>
                  <w:divBdr>
                    <w:top w:val="none" w:sz="0" w:space="0" w:color="auto"/>
                    <w:left w:val="none" w:sz="0" w:space="0" w:color="auto"/>
                    <w:bottom w:val="none" w:sz="0" w:space="0" w:color="auto"/>
                    <w:right w:val="none" w:sz="0" w:space="0" w:color="auto"/>
                  </w:divBdr>
                </w:div>
                <w:div w:id="2013146026">
                  <w:marLeft w:val="0"/>
                  <w:marRight w:val="0"/>
                  <w:marTop w:val="0"/>
                  <w:marBottom w:val="0"/>
                  <w:divBdr>
                    <w:top w:val="none" w:sz="0" w:space="0" w:color="auto"/>
                    <w:left w:val="none" w:sz="0" w:space="0" w:color="auto"/>
                    <w:bottom w:val="none" w:sz="0" w:space="0" w:color="auto"/>
                    <w:right w:val="none" w:sz="0" w:space="0" w:color="auto"/>
                  </w:divBdr>
                </w:div>
                <w:div w:id="822045634">
                  <w:marLeft w:val="0"/>
                  <w:marRight w:val="0"/>
                  <w:marTop w:val="0"/>
                  <w:marBottom w:val="0"/>
                  <w:divBdr>
                    <w:top w:val="none" w:sz="0" w:space="0" w:color="auto"/>
                    <w:left w:val="none" w:sz="0" w:space="0" w:color="auto"/>
                    <w:bottom w:val="none" w:sz="0" w:space="0" w:color="auto"/>
                    <w:right w:val="none" w:sz="0" w:space="0" w:color="auto"/>
                  </w:divBdr>
                </w:div>
                <w:div w:id="491215766">
                  <w:marLeft w:val="0"/>
                  <w:marRight w:val="0"/>
                  <w:marTop w:val="0"/>
                  <w:marBottom w:val="0"/>
                  <w:divBdr>
                    <w:top w:val="none" w:sz="0" w:space="0" w:color="auto"/>
                    <w:left w:val="none" w:sz="0" w:space="0" w:color="auto"/>
                    <w:bottom w:val="none" w:sz="0" w:space="0" w:color="auto"/>
                    <w:right w:val="none" w:sz="0" w:space="0" w:color="auto"/>
                  </w:divBdr>
                </w:div>
                <w:div w:id="875003089">
                  <w:marLeft w:val="0"/>
                  <w:marRight w:val="0"/>
                  <w:marTop w:val="0"/>
                  <w:marBottom w:val="0"/>
                  <w:divBdr>
                    <w:top w:val="none" w:sz="0" w:space="0" w:color="auto"/>
                    <w:left w:val="none" w:sz="0" w:space="0" w:color="auto"/>
                    <w:bottom w:val="none" w:sz="0" w:space="0" w:color="auto"/>
                    <w:right w:val="none" w:sz="0" w:space="0" w:color="auto"/>
                  </w:divBdr>
                </w:div>
                <w:div w:id="344866875">
                  <w:marLeft w:val="0"/>
                  <w:marRight w:val="0"/>
                  <w:marTop w:val="0"/>
                  <w:marBottom w:val="0"/>
                  <w:divBdr>
                    <w:top w:val="none" w:sz="0" w:space="0" w:color="auto"/>
                    <w:left w:val="none" w:sz="0" w:space="0" w:color="auto"/>
                    <w:bottom w:val="none" w:sz="0" w:space="0" w:color="auto"/>
                    <w:right w:val="none" w:sz="0" w:space="0" w:color="auto"/>
                  </w:divBdr>
                </w:div>
                <w:div w:id="563838593">
                  <w:marLeft w:val="0"/>
                  <w:marRight w:val="0"/>
                  <w:marTop w:val="0"/>
                  <w:marBottom w:val="0"/>
                  <w:divBdr>
                    <w:top w:val="none" w:sz="0" w:space="0" w:color="auto"/>
                    <w:left w:val="none" w:sz="0" w:space="0" w:color="auto"/>
                    <w:bottom w:val="none" w:sz="0" w:space="0" w:color="auto"/>
                    <w:right w:val="none" w:sz="0" w:space="0" w:color="auto"/>
                  </w:divBdr>
                </w:div>
                <w:div w:id="1404835470">
                  <w:marLeft w:val="0"/>
                  <w:marRight w:val="0"/>
                  <w:marTop w:val="0"/>
                  <w:marBottom w:val="0"/>
                  <w:divBdr>
                    <w:top w:val="none" w:sz="0" w:space="0" w:color="auto"/>
                    <w:left w:val="none" w:sz="0" w:space="0" w:color="auto"/>
                    <w:bottom w:val="none" w:sz="0" w:space="0" w:color="auto"/>
                    <w:right w:val="none" w:sz="0" w:space="0" w:color="auto"/>
                  </w:divBdr>
                </w:div>
                <w:div w:id="1254896299">
                  <w:marLeft w:val="0"/>
                  <w:marRight w:val="0"/>
                  <w:marTop w:val="0"/>
                  <w:marBottom w:val="0"/>
                  <w:divBdr>
                    <w:top w:val="none" w:sz="0" w:space="0" w:color="auto"/>
                    <w:left w:val="none" w:sz="0" w:space="0" w:color="auto"/>
                    <w:bottom w:val="none" w:sz="0" w:space="0" w:color="auto"/>
                    <w:right w:val="none" w:sz="0" w:space="0" w:color="auto"/>
                  </w:divBdr>
                </w:div>
                <w:div w:id="1491486887">
                  <w:marLeft w:val="0"/>
                  <w:marRight w:val="0"/>
                  <w:marTop w:val="0"/>
                  <w:marBottom w:val="0"/>
                  <w:divBdr>
                    <w:top w:val="none" w:sz="0" w:space="0" w:color="auto"/>
                    <w:left w:val="none" w:sz="0" w:space="0" w:color="auto"/>
                    <w:bottom w:val="none" w:sz="0" w:space="0" w:color="auto"/>
                    <w:right w:val="none" w:sz="0" w:space="0" w:color="auto"/>
                  </w:divBdr>
                </w:div>
                <w:div w:id="1412848227">
                  <w:marLeft w:val="0"/>
                  <w:marRight w:val="0"/>
                  <w:marTop w:val="0"/>
                  <w:marBottom w:val="0"/>
                  <w:divBdr>
                    <w:top w:val="none" w:sz="0" w:space="0" w:color="auto"/>
                    <w:left w:val="none" w:sz="0" w:space="0" w:color="auto"/>
                    <w:bottom w:val="none" w:sz="0" w:space="0" w:color="auto"/>
                    <w:right w:val="none" w:sz="0" w:space="0" w:color="auto"/>
                  </w:divBdr>
                </w:div>
                <w:div w:id="656542600">
                  <w:marLeft w:val="0"/>
                  <w:marRight w:val="0"/>
                  <w:marTop w:val="0"/>
                  <w:marBottom w:val="0"/>
                  <w:divBdr>
                    <w:top w:val="none" w:sz="0" w:space="0" w:color="auto"/>
                    <w:left w:val="none" w:sz="0" w:space="0" w:color="auto"/>
                    <w:bottom w:val="none" w:sz="0" w:space="0" w:color="auto"/>
                    <w:right w:val="none" w:sz="0" w:space="0" w:color="auto"/>
                  </w:divBdr>
                </w:div>
                <w:div w:id="1593975583">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128735">
                  <w:marLeft w:val="0"/>
                  <w:marRight w:val="0"/>
                  <w:marTop w:val="0"/>
                  <w:marBottom w:val="0"/>
                  <w:divBdr>
                    <w:top w:val="none" w:sz="0" w:space="0" w:color="auto"/>
                    <w:left w:val="none" w:sz="0" w:space="0" w:color="auto"/>
                    <w:bottom w:val="none" w:sz="0" w:space="0" w:color="auto"/>
                    <w:right w:val="none" w:sz="0" w:space="0" w:color="auto"/>
                  </w:divBdr>
                </w:div>
                <w:div w:id="1017999010">
                  <w:marLeft w:val="0"/>
                  <w:marRight w:val="0"/>
                  <w:marTop w:val="0"/>
                  <w:marBottom w:val="0"/>
                  <w:divBdr>
                    <w:top w:val="none" w:sz="0" w:space="0" w:color="auto"/>
                    <w:left w:val="none" w:sz="0" w:space="0" w:color="auto"/>
                    <w:bottom w:val="none" w:sz="0" w:space="0" w:color="auto"/>
                    <w:right w:val="none" w:sz="0" w:space="0" w:color="auto"/>
                  </w:divBdr>
                </w:div>
                <w:div w:id="1766538696">
                  <w:marLeft w:val="0"/>
                  <w:marRight w:val="0"/>
                  <w:marTop w:val="0"/>
                  <w:marBottom w:val="0"/>
                  <w:divBdr>
                    <w:top w:val="none" w:sz="0" w:space="0" w:color="auto"/>
                    <w:left w:val="none" w:sz="0" w:space="0" w:color="auto"/>
                    <w:bottom w:val="none" w:sz="0" w:space="0" w:color="auto"/>
                    <w:right w:val="none" w:sz="0" w:space="0" w:color="auto"/>
                  </w:divBdr>
                </w:div>
                <w:div w:id="989797288">
                  <w:marLeft w:val="0"/>
                  <w:marRight w:val="0"/>
                  <w:marTop w:val="0"/>
                  <w:marBottom w:val="0"/>
                  <w:divBdr>
                    <w:top w:val="none" w:sz="0" w:space="0" w:color="auto"/>
                    <w:left w:val="none" w:sz="0" w:space="0" w:color="auto"/>
                    <w:bottom w:val="none" w:sz="0" w:space="0" w:color="auto"/>
                    <w:right w:val="none" w:sz="0" w:space="0" w:color="auto"/>
                  </w:divBdr>
                </w:div>
                <w:div w:id="519660199">
                  <w:marLeft w:val="0"/>
                  <w:marRight w:val="0"/>
                  <w:marTop w:val="0"/>
                  <w:marBottom w:val="0"/>
                  <w:divBdr>
                    <w:top w:val="none" w:sz="0" w:space="0" w:color="auto"/>
                    <w:left w:val="none" w:sz="0" w:space="0" w:color="auto"/>
                    <w:bottom w:val="none" w:sz="0" w:space="0" w:color="auto"/>
                    <w:right w:val="none" w:sz="0" w:space="0" w:color="auto"/>
                  </w:divBdr>
                </w:div>
                <w:div w:id="1134444696">
                  <w:marLeft w:val="0"/>
                  <w:marRight w:val="0"/>
                  <w:marTop w:val="0"/>
                  <w:marBottom w:val="0"/>
                  <w:divBdr>
                    <w:top w:val="none" w:sz="0" w:space="0" w:color="auto"/>
                    <w:left w:val="none" w:sz="0" w:space="0" w:color="auto"/>
                    <w:bottom w:val="none" w:sz="0" w:space="0" w:color="auto"/>
                    <w:right w:val="none" w:sz="0" w:space="0" w:color="auto"/>
                  </w:divBdr>
                </w:div>
                <w:div w:id="436024186">
                  <w:marLeft w:val="0"/>
                  <w:marRight w:val="0"/>
                  <w:marTop w:val="0"/>
                  <w:marBottom w:val="0"/>
                  <w:divBdr>
                    <w:top w:val="none" w:sz="0" w:space="0" w:color="auto"/>
                    <w:left w:val="none" w:sz="0" w:space="0" w:color="auto"/>
                    <w:bottom w:val="none" w:sz="0" w:space="0" w:color="auto"/>
                    <w:right w:val="none" w:sz="0" w:space="0" w:color="auto"/>
                  </w:divBdr>
                </w:div>
                <w:div w:id="1752384795">
                  <w:marLeft w:val="0"/>
                  <w:marRight w:val="0"/>
                  <w:marTop w:val="0"/>
                  <w:marBottom w:val="0"/>
                  <w:divBdr>
                    <w:top w:val="none" w:sz="0" w:space="0" w:color="auto"/>
                    <w:left w:val="none" w:sz="0" w:space="0" w:color="auto"/>
                    <w:bottom w:val="none" w:sz="0" w:space="0" w:color="auto"/>
                    <w:right w:val="none" w:sz="0" w:space="0" w:color="auto"/>
                  </w:divBdr>
                </w:div>
                <w:div w:id="1069310754">
                  <w:marLeft w:val="0"/>
                  <w:marRight w:val="0"/>
                  <w:marTop w:val="0"/>
                  <w:marBottom w:val="0"/>
                  <w:divBdr>
                    <w:top w:val="none" w:sz="0" w:space="0" w:color="auto"/>
                    <w:left w:val="none" w:sz="0" w:space="0" w:color="auto"/>
                    <w:bottom w:val="none" w:sz="0" w:space="0" w:color="auto"/>
                    <w:right w:val="none" w:sz="0" w:space="0" w:color="auto"/>
                  </w:divBdr>
                </w:div>
                <w:div w:id="921454323">
                  <w:marLeft w:val="0"/>
                  <w:marRight w:val="0"/>
                  <w:marTop w:val="0"/>
                  <w:marBottom w:val="0"/>
                  <w:divBdr>
                    <w:top w:val="none" w:sz="0" w:space="0" w:color="auto"/>
                    <w:left w:val="none" w:sz="0" w:space="0" w:color="auto"/>
                    <w:bottom w:val="none" w:sz="0" w:space="0" w:color="auto"/>
                    <w:right w:val="none" w:sz="0" w:space="0" w:color="auto"/>
                  </w:divBdr>
                </w:div>
                <w:div w:id="2099519180">
                  <w:marLeft w:val="0"/>
                  <w:marRight w:val="0"/>
                  <w:marTop w:val="0"/>
                  <w:marBottom w:val="0"/>
                  <w:divBdr>
                    <w:top w:val="none" w:sz="0" w:space="0" w:color="auto"/>
                    <w:left w:val="none" w:sz="0" w:space="0" w:color="auto"/>
                    <w:bottom w:val="none" w:sz="0" w:space="0" w:color="auto"/>
                    <w:right w:val="none" w:sz="0" w:space="0" w:color="auto"/>
                  </w:divBdr>
                </w:div>
                <w:div w:id="239757770">
                  <w:marLeft w:val="0"/>
                  <w:marRight w:val="0"/>
                  <w:marTop w:val="0"/>
                  <w:marBottom w:val="0"/>
                  <w:divBdr>
                    <w:top w:val="none" w:sz="0" w:space="0" w:color="auto"/>
                    <w:left w:val="none" w:sz="0" w:space="0" w:color="auto"/>
                    <w:bottom w:val="none" w:sz="0" w:space="0" w:color="auto"/>
                    <w:right w:val="none" w:sz="0" w:space="0" w:color="auto"/>
                  </w:divBdr>
                </w:div>
                <w:div w:id="352340210">
                  <w:marLeft w:val="0"/>
                  <w:marRight w:val="0"/>
                  <w:marTop w:val="0"/>
                  <w:marBottom w:val="0"/>
                  <w:divBdr>
                    <w:top w:val="none" w:sz="0" w:space="0" w:color="auto"/>
                    <w:left w:val="none" w:sz="0" w:space="0" w:color="auto"/>
                    <w:bottom w:val="none" w:sz="0" w:space="0" w:color="auto"/>
                    <w:right w:val="none" w:sz="0" w:space="0" w:color="auto"/>
                  </w:divBdr>
                </w:div>
                <w:div w:id="2065710187">
                  <w:marLeft w:val="0"/>
                  <w:marRight w:val="0"/>
                  <w:marTop w:val="0"/>
                  <w:marBottom w:val="0"/>
                  <w:divBdr>
                    <w:top w:val="none" w:sz="0" w:space="0" w:color="auto"/>
                    <w:left w:val="none" w:sz="0" w:space="0" w:color="auto"/>
                    <w:bottom w:val="none" w:sz="0" w:space="0" w:color="auto"/>
                    <w:right w:val="none" w:sz="0" w:space="0" w:color="auto"/>
                  </w:divBdr>
                </w:div>
                <w:div w:id="1788623207">
                  <w:marLeft w:val="0"/>
                  <w:marRight w:val="0"/>
                  <w:marTop w:val="0"/>
                  <w:marBottom w:val="0"/>
                  <w:divBdr>
                    <w:top w:val="none" w:sz="0" w:space="0" w:color="auto"/>
                    <w:left w:val="none" w:sz="0" w:space="0" w:color="auto"/>
                    <w:bottom w:val="none" w:sz="0" w:space="0" w:color="auto"/>
                    <w:right w:val="none" w:sz="0" w:space="0" w:color="auto"/>
                  </w:divBdr>
                </w:div>
                <w:div w:id="1245916567">
                  <w:marLeft w:val="0"/>
                  <w:marRight w:val="0"/>
                  <w:marTop w:val="0"/>
                  <w:marBottom w:val="0"/>
                  <w:divBdr>
                    <w:top w:val="none" w:sz="0" w:space="0" w:color="auto"/>
                    <w:left w:val="none" w:sz="0" w:space="0" w:color="auto"/>
                    <w:bottom w:val="none" w:sz="0" w:space="0" w:color="auto"/>
                    <w:right w:val="none" w:sz="0" w:space="0" w:color="auto"/>
                  </w:divBdr>
                </w:div>
                <w:div w:id="170031716">
                  <w:marLeft w:val="0"/>
                  <w:marRight w:val="0"/>
                  <w:marTop w:val="0"/>
                  <w:marBottom w:val="0"/>
                  <w:divBdr>
                    <w:top w:val="none" w:sz="0" w:space="0" w:color="auto"/>
                    <w:left w:val="none" w:sz="0" w:space="0" w:color="auto"/>
                    <w:bottom w:val="none" w:sz="0" w:space="0" w:color="auto"/>
                    <w:right w:val="none" w:sz="0" w:space="0" w:color="auto"/>
                  </w:divBdr>
                </w:div>
                <w:div w:id="99112671">
                  <w:marLeft w:val="0"/>
                  <w:marRight w:val="0"/>
                  <w:marTop w:val="0"/>
                  <w:marBottom w:val="0"/>
                  <w:divBdr>
                    <w:top w:val="none" w:sz="0" w:space="0" w:color="auto"/>
                    <w:left w:val="none" w:sz="0" w:space="0" w:color="auto"/>
                    <w:bottom w:val="none" w:sz="0" w:space="0" w:color="auto"/>
                    <w:right w:val="none" w:sz="0" w:space="0" w:color="auto"/>
                  </w:divBdr>
                </w:div>
                <w:div w:id="1261184694">
                  <w:marLeft w:val="0"/>
                  <w:marRight w:val="0"/>
                  <w:marTop w:val="0"/>
                  <w:marBottom w:val="0"/>
                  <w:divBdr>
                    <w:top w:val="none" w:sz="0" w:space="0" w:color="auto"/>
                    <w:left w:val="none" w:sz="0" w:space="0" w:color="auto"/>
                    <w:bottom w:val="none" w:sz="0" w:space="0" w:color="auto"/>
                    <w:right w:val="none" w:sz="0" w:space="0" w:color="auto"/>
                  </w:divBdr>
                </w:div>
                <w:div w:id="345056208">
                  <w:marLeft w:val="0"/>
                  <w:marRight w:val="0"/>
                  <w:marTop w:val="0"/>
                  <w:marBottom w:val="0"/>
                  <w:divBdr>
                    <w:top w:val="none" w:sz="0" w:space="0" w:color="auto"/>
                    <w:left w:val="none" w:sz="0" w:space="0" w:color="auto"/>
                    <w:bottom w:val="none" w:sz="0" w:space="0" w:color="auto"/>
                    <w:right w:val="none" w:sz="0" w:space="0" w:color="auto"/>
                  </w:divBdr>
                </w:div>
                <w:div w:id="1664777679">
                  <w:marLeft w:val="0"/>
                  <w:marRight w:val="0"/>
                  <w:marTop w:val="0"/>
                  <w:marBottom w:val="0"/>
                  <w:divBdr>
                    <w:top w:val="none" w:sz="0" w:space="0" w:color="auto"/>
                    <w:left w:val="none" w:sz="0" w:space="0" w:color="auto"/>
                    <w:bottom w:val="none" w:sz="0" w:space="0" w:color="auto"/>
                    <w:right w:val="none" w:sz="0" w:space="0" w:color="auto"/>
                  </w:divBdr>
                </w:div>
                <w:div w:id="763840294">
                  <w:marLeft w:val="0"/>
                  <w:marRight w:val="0"/>
                  <w:marTop w:val="0"/>
                  <w:marBottom w:val="0"/>
                  <w:divBdr>
                    <w:top w:val="none" w:sz="0" w:space="0" w:color="auto"/>
                    <w:left w:val="none" w:sz="0" w:space="0" w:color="auto"/>
                    <w:bottom w:val="none" w:sz="0" w:space="0" w:color="auto"/>
                    <w:right w:val="none" w:sz="0" w:space="0" w:color="auto"/>
                  </w:divBdr>
                </w:div>
                <w:div w:id="295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6136">
          <w:marLeft w:val="0"/>
          <w:marRight w:val="0"/>
          <w:marTop w:val="0"/>
          <w:marBottom w:val="0"/>
          <w:divBdr>
            <w:top w:val="none" w:sz="0" w:space="0" w:color="auto"/>
            <w:left w:val="none" w:sz="0" w:space="0" w:color="auto"/>
            <w:bottom w:val="none" w:sz="0" w:space="0" w:color="auto"/>
            <w:right w:val="none" w:sz="0" w:space="0" w:color="auto"/>
          </w:divBdr>
          <w:divsChild>
            <w:div w:id="1719040471">
              <w:marLeft w:val="0"/>
              <w:marRight w:val="0"/>
              <w:marTop w:val="0"/>
              <w:marBottom w:val="0"/>
              <w:divBdr>
                <w:top w:val="none" w:sz="0" w:space="0" w:color="auto"/>
                <w:left w:val="none" w:sz="0" w:space="0" w:color="auto"/>
                <w:bottom w:val="none" w:sz="0" w:space="0" w:color="auto"/>
                <w:right w:val="none" w:sz="0" w:space="0" w:color="auto"/>
              </w:divBdr>
              <w:divsChild>
                <w:div w:id="742146312">
                  <w:marLeft w:val="0"/>
                  <w:marRight w:val="0"/>
                  <w:marTop w:val="0"/>
                  <w:marBottom w:val="0"/>
                  <w:divBdr>
                    <w:top w:val="none" w:sz="0" w:space="0" w:color="auto"/>
                    <w:left w:val="none" w:sz="0" w:space="0" w:color="auto"/>
                    <w:bottom w:val="none" w:sz="0" w:space="0" w:color="auto"/>
                    <w:right w:val="none" w:sz="0" w:space="0" w:color="auto"/>
                  </w:divBdr>
                </w:div>
                <w:div w:id="1586451191">
                  <w:marLeft w:val="0"/>
                  <w:marRight w:val="0"/>
                  <w:marTop w:val="0"/>
                  <w:marBottom w:val="0"/>
                  <w:divBdr>
                    <w:top w:val="none" w:sz="0" w:space="0" w:color="auto"/>
                    <w:left w:val="none" w:sz="0" w:space="0" w:color="auto"/>
                    <w:bottom w:val="none" w:sz="0" w:space="0" w:color="auto"/>
                    <w:right w:val="none" w:sz="0" w:space="0" w:color="auto"/>
                  </w:divBdr>
                </w:div>
                <w:div w:id="2033846628">
                  <w:marLeft w:val="0"/>
                  <w:marRight w:val="0"/>
                  <w:marTop w:val="0"/>
                  <w:marBottom w:val="0"/>
                  <w:divBdr>
                    <w:top w:val="none" w:sz="0" w:space="0" w:color="auto"/>
                    <w:left w:val="none" w:sz="0" w:space="0" w:color="auto"/>
                    <w:bottom w:val="none" w:sz="0" w:space="0" w:color="auto"/>
                    <w:right w:val="none" w:sz="0" w:space="0" w:color="auto"/>
                  </w:divBdr>
                </w:div>
                <w:div w:id="1418598782">
                  <w:marLeft w:val="0"/>
                  <w:marRight w:val="0"/>
                  <w:marTop w:val="0"/>
                  <w:marBottom w:val="0"/>
                  <w:divBdr>
                    <w:top w:val="none" w:sz="0" w:space="0" w:color="auto"/>
                    <w:left w:val="none" w:sz="0" w:space="0" w:color="auto"/>
                    <w:bottom w:val="none" w:sz="0" w:space="0" w:color="auto"/>
                    <w:right w:val="none" w:sz="0" w:space="0" w:color="auto"/>
                  </w:divBdr>
                </w:div>
                <w:div w:id="294801426">
                  <w:marLeft w:val="0"/>
                  <w:marRight w:val="0"/>
                  <w:marTop w:val="0"/>
                  <w:marBottom w:val="0"/>
                  <w:divBdr>
                    <w:top w:val="none" w:sz="0" w:space="0" w:color="auto"/>
                    <w:left w:val="none" w:sz="0" w:space="0" w:color="auto"/>
                    <w:bottom w:val="none" w:sz="0" w:space="0" w:color="auto"/>
                    <w:right w:val="none" w:sz="0" w:space="0" w:color="auto"/>
                  </w:divBdr>
                </w:div>
                <w:div w:id="1762409712">
                  <w:marLeft w:val="0"/>
                  <w:marRight w:val="0"/>
                  <w:marTop w:val="0"/>
                  <w:marBottom w:val="0"/>
                  <w:divBdr>
                    <w:top w:val="none" w:sz="0" w:space="0" w:color="auto"/>
                    <w:left w:val="none" w:sz="0" w:space="0" w:color="auto"/>
                    <w:bottom w:val="none" w:sz="0" w:space="0" w:color="auto"/>
                    <w:right w:val="none" w:sz="0" w:space="0" w:color="auto"/>
                  </w:divBdr>
                </w:div>
                <w:div w:id="1635941270">
                  <w:marLeft w:val="0"/>
                  <w:marRight w:val="0"/>
                  <w:marTop w:val="0"/>
                  <w:marBottom w:val="0"/>
                  <w:divBdr>
                    <w:top w:val="none" w:sz="0" w:space="0" w:color="auto"/>
                    <w:left w:val="none" w:sz="0" w:space="0" w:color="auto"/>
                    <w:bottom w:val="none" w:sz="0" w:space="0" w:color="auto"/>
                    <w:right w:val="none" w:sz="0" w:space="0" w:color="auto"/>
                  </w:divBdr>
                </w:div>
                <w:div w:id="1723476815">
                  <w:marLeft w:val="0"/>
                  <w:marRight w:val="0"/>
                  <w:marTop w:val="0"/>
                  <w:marBottom w:val="0"/>
                  <w:divBdr>
                    <w:top w:val="none" w:sz="0" w:space="0" w:color="auto"/>
                    <w:left w:val="none" w:sz="0" w:space="0" w:color="auto"/>
                    <w:bottom w:val="none" w:sz="0" w:space="0" w:color="auto"/>
                    <w:right w:val="none" w:sz="0" w:space="0" w:color="auto"/>
                  </w:divBdr>
                </w:div>
                <w:div w:id="2021396398">
                  <w:marLeft w:val="0"/>
                  <w:marRight w:val="0"/>
                  <w:marTop w:val="0"/>
                  <w:marBottom w:val="0"/>
                  <w:divBdr>
                    <w:top w:val="none" w:sz="0" w:space="0" w:color="auto"/>
                    <w:left w:val="none" w:sz="0" w:space="0" w:color="auto"/>
                    <w:bottom w:val="none" w:sz="0" w:space="0" w:color="auto"/>
                    <w:right w:val="none" w:sz="0" w:space="0" w:color="auto"/>
                  </w:divBdr>
                </w:div>
                <w:div w:id="493838367">
                  <w:marLeft w:val="0"/>
                  <w:marRight w:val="0"/>
                  <w:marTop w:val="0"/>
                  <w:marBottom w:val="0"/>
                  <w:divBdr>
                    <w:top w:val="none" w:sz="0" w:space="0" w:color="auto"/>
                    <w:left w:val="none" w:sz="0" w:space="0" w:color="auto"/>
                    <w:bottom w:val="none" w:sz="0" w:space="0" w:color="auto"/>
                    <w:right w:val="none" w:sz="0" w:space="0" w:color="auto"/>
                  </w:divBdr>
                </w:div>
                <w:div w:id="657852797">
                  <w:marLeft w:val="0"/>
                  <w:marRight w:val="0"/>
                  <w:marTop w:val="0"/>
                  <w:marBottom w:val="0"/>
                  <w:divBdr>
                    <w:top w:val="none" w:sz="0" w:space="0" w:color="auto"/>
                    <w:left w:val="none" w:sz="0" w:space="0" w:color="auto"/>
                    <w:bottom w:val="none" w:sz="0" w:space="0" w:color="auto"/>
                    <w:right w:val="none" w:sz="0" w:space="0" w:color="auto"/>
                  </w:divBdr>
                </w:div>
                <w:div w:id="160587987">
                  <w:marLeft w:val="0"/>
                  <w:marRight w:val="0"/>
                  <w:marTop w:val="0"/>
                  <w:marBottom w:val="0"/>
                  <w:divBdr>
                    <w:top w:val="none" w:sz="0" w:space="0" w:color="auto"/>
                    <w:left w:val="none" w:sz="0" w:space="0" w:color="auto"/>
                    <w:bottom w:val="none" w:sz="0" w:space="0" w:color="auto"/>
                    <w:right w:val="none" w:sz="0" w:space="0" w:color="auto"/>
                  </w:divBdr>
                </w:div>
                <w:div w:id="427122537">
                  <w:marLeft w:val="0"/>
                  <w:marRight w:val="0"/>
                  <w:marTop w:val="0"/>
                  <w:marBottom w:val="0"/>
                  <w:divBdr>
                    <w:top w:val="none" w:sz="0" w:space="0" w:color="auto"/>
                    <w:left w:val="none" w:sz="0" w:space="0" w:color="auto"/>
                    <w:bottom w:val="none" w:sz="0" w:space="0" w:color="auto"/>
                    <w:right w:val="none" w:sz="0" w:space="0" w:color="auto"/>
                  </w:divBdr>
                </w:div>
                <w:div w:id="1579094007">
                  <w:marLeft w:val="0"/>
                  <w:marRight w:val="0"/>
                  <w:marTop w:val="0"/>
                  <w:marBottom w:val="0"/>
                  <w:divBdr>
                    <w:top w:val="none" w:sz="0" w:space="0" w:color="auto"/>
                    <w:left w:val="none" w:sz="0" w:space="0" w:color="auto"/>
                    <w:bottom w:val="none" w:sz="0" w:space="0" w:color="auto"/>
                    <w:right w:val="none" w:sz="0" w:space="0" w:color="auto"/>
                  </w:divBdr>
                </w:div>
                <w:div w:id="2036226047">
                  <w:marLeft w:val="0"/>
                  <w:marRight w:val="0"/>
                  <w:marTop w:val="0"/>
                  <w:marBottom w:val="0"/>
                  <w:divBdr>
                    <w:top w:val="none" w:sz="0" w:space="0" w:color="auto"/>
                    <w:left w:val="none" w:sz="0" w:space="0" w:color="auto"/>
                    <w:bottom w:val="none" w:sz="0" w:space="0" w:color="auto"/>
                    <w:right w:val="none" w:sz="0" w:space="0" w:color="auto"/>
                  </w:divBdr>
                </w:div>
                <w:div w:id="1722483588">
                  <w:marLeft w:val="0"/>
                  <w:marRight w:val="0"/>
                  <w:marTop w:val="0"/>
                  <w:marBottom w:val="0"/>
                  <w:divBdr>
                    <w:top w:val="none" w:sz="0" w:space="0" w:color="auto"/>
                    <w:left w:val="none" w:sz="0" w:space="0" w:color="auto"/>
                    <w:bottom w:val="none" w:sz="0" w:space="0" w:color="auto"/>
                    <w:right w:val="none" w:sz="0" w:space="0" w:color="auto"/>
                  </w:divBdr>
                </w:div>
                <w:div w:id="1562061864">
                  <w:marLeft w:val="0"/>
                  <w:marRight w:val="0"/>
                  <w:marTop w:val="0"/>
                  <w:marBottom w:val="0"/>
                  <w:divBdr>
                    <w:top w:val="none" w:sz="0" w:space="0" w:color="auto"/>
                    <w:left w:val="none" w:sz="0" w:space="0" w:color="auto"/>
                    <w:bottom w:val="none" w:sz="0" w:space="0" w:color="auto"/>
                    <w:right w:val="none" w:sz="0" w:space="0" w:color="auto"/>
                  </w:divBdr>
                </w:div>
                <w:div w:id="402876731">
                  <w:marLeft w:val="0"/>
                  <w:marRight w:val="0"/>
                  <w:marTop w:val="0"/>
                  <w:marBottom w:val="0"/>
                  <w:divBdr>
                    <w:top w:val="none" w:sz="0" w:space="0" w:color="auto"/>
                    <w:left w:val="none" w:sz="0" w:space="0" w:color="auto"/>
                    <w:bottom w:val="none" w:sz="0" w:space="0" w:color="auto"/>
                    <w:right w:val="none" w:sz="0" w:space="0" w:color="auto"/>
                  </w:divBdr>
                </w:div>
                <w:div w:id="693266758">
                  <w:marLeft w:val="0"/>
                  <w:marRight w:val="0"/>
                  <w:marTop w:val="0"/>
                  <w:marBottom w:val="0"/>
                  <w:divBdr>
                    <w:top w:val="none" w:sz="0" w:space="0" w:color="auto"/>
                    <w:left w:val="none" w:sz="0" w:space="0" w:color="auto"/>
                    <w:bottom w:val="none" w:sz="0" w:space="0" w:color="auto"/>
                    <w:right w:val="none" w:sz="0" w:space="0" w:color="auto"/>
                  </w:divBdr>
                </w:div>
                <w:div w:id="1066221148">
                  <w:marLeft w:val="0"/>
                  <w:marRight w:val="0"/>
                  <w:marTop w:val="0"/>
                  <w:marBottom w:val="0"/>
                  <w:divBdr>
                    <w:top w:val="none" w:sz="0" w:space="0" w:color="auto"/>
                    <w:left w:val="none" w:sz="0" w:space="0" w:color="auto"/>
                    <w:bottom w:val="none" w:sz="0" w:space="0" w:color="auto"/>
                    <w:right w:val="none" w:sz="0" w:space="0" w:color="auto"/>
                  </w:divBdr>
                </w:div>
                <w:div w:id="1745567192">
                  <w:marLeft w:val="0"/>
                  <w:marRight w:val="0"/>
                  <w:marTop w:val="0"/>
                  <w:marBottom w:val="0"/>
                  <w:divBdr>
                    <w:top w:val="none" w:sz="0" w:space="0" w:color="auto"/>
                    <w:left w:val="none" w:sz="0" w:space="0" w:color="auto"/>
                    <w:bottom w:val="none" w:sz="0" w:space="0" w:color="auto"/>
                    <w:right w:val="none" w:sz="0" w:space="0" w:color="auto"/>
                  </w:divBdr>
                </w:div>
                <w:div w:id="615526174">
                  <w:marLeft w:val="0"/>
                  <w:marRight w:val="0"/>
                  <w:marTop w:val="0"/>
                  <w:marBottom w:val="0"/>
                  <w:divBdr>
                    <w:top w:val="none" w:sz="0" w:space="0" w:color="auto"/>
                    <w:left w:val="none" w:sz="0" w:space="0" w:color="auto"/>
                    <w:bottom w:val="none" w:sz="0" w:space="0" w:color="auto"/>
                    <w:right w:val="none" w:sz="0" w:space="0" w:color="auto"/>
                  </w:divBdr>
                </w:div>
                <w:div w:id="908535007">
                  <w:marLeft w:val="0"/>
                  <w:marRight w:val="0"/>
                  <w:marTop w:val="0"/>
                  <w:marBottom w:val="0"/>
                  <w:divBdr>
                    <w:top w:val="none" w:sz="0" w:space="0" w:color="auto"/>
                    <w:left w:val="none" w:sz="0" w:space="0" w:color="auto"/>
                    <w:bottom w:val="none" w:sz="0" w:space="0" w:color="auto"/>
                    <w:right w:val="none" w:sz="0" w:space="0" w:color="auto"/>
                  </w:divBdr>
                </w:div>
                <w:div w:id="458956356">
                  <w:marLeft w:val="0"/>
                  <w:marRight w:val="0"/>
                  <w:marTop w:val="0"/>
                  <w:marBottom w:val="0"/>
                  <w:divBdr>
                    <w:top w:val="none" w:sz="0" w:space="0" w:color="auto"/>
                    <w:left w:val="none" w:sz="0" w:space="0" w:color="auto"/>
                    <w:bottom w:val="none" w:sz="0" w:space="0" w:color="auto"/>
                    <w:right w:val="none" w:sz="0" w:space="0" w:color="auto"/>
                  </w:divBdr>
                </w:div>
                <w:div w:id="858203276">
                  <w:marLeft w:val="0"/>
                  <w:marRight w:val="0"/>
                  <w:marTop w:val="0"/>
                  <w:marBottom w:val="0"/>
                  <w:divBdr>
                    <w:top w:val="none" w:sz="0" w:space="0" w:color="auto"/>
                    <w:left w:val="none" w:sz="0" w:space="0" w:color="auto"/>
                    <w:bottom w:val="none" w:sz="0" w:space="0" w:color="auto"/>
                    <w:right w:val="none" w:sz="0" w:space="0" w:color="auto"/>
                  </w:divBdr>
                </w:div>
                <w:div w:id="736704604">
                  <w:marLeft w:val="0"/>
                  <w:marRight w:val="0"/>
                  <w:marTop w:val="0"/>
                  <w:marBottom w:val="0"/>
                  <w:divBdr>
                    <w:top w:val="none" w:sz="0" w:space="0" w:color="auto"/>
                    <w:left w:val="none" w:sz="0" w:space="0" w:color="auto"/>
                    <w:bottom w:val="none" w:sz="0" w:space="0" w:color="auto"/>
                    <w:right w:val="none" w:sz="0" w:space="0" w:color="auto"/>
                  </w:divBdr>
                </w:div>
                <w:div w:id="1026515980">
                  <w:marLeft w:val="0"/>
                  <w:marRight w:val="0"/>
                  <w:marTop w:val="0"/>
                  <w:marBottom w:val="0"/>
                  <w:divBdr>
                    <w:top w:val="none" w:sz="0" w:space="0" w:color="auto"/>
                    <w:left w:val="none" w:sz="0" w:space="0" w:color="auto"/>
                    <w:bottom w:val="none" w:sz="0" w:space="0" w:color="auto"/>
                    <w:right w:val="none" w:sz="0" w:space="0" w:color="auto"/>
                  </w:divBdr>
                </w:div>
                <w:div w:id="1183591530">
                  <w:marLeft w:val="0"/>
                  <w:marRight w:val="0"/>
                  <w:marTop w:val="0"/>
                  <w:marBottom w:val="0"/>
                  <w:divBdr>
                    <w:top w:val="none" w:sz="0" w:space="0" w:color="auto"/>
                    <w:left w:val="none" w:sz="0" w:space="0" w:color="auto"/>
                    <w:bottom w:val="none" w:sz="0" w:space="0" w:color="auto"/>
                    <w:right w:val="none" w:sz="0" w:space="0" w:color="auto"/>
                  </w:divBdr>
                </w:div>
                <w:div w:id="1703431141">
                  <w:marLeft w:val="0"/>
                  <w:marRight w:val="0"/>
                  <w:marTop w:val="0"/>
                  <w:marBottom w:val="0"/>
                  <w:divBdr>
                    <w:top w:val="none" w:sz="0" w:space="0" w:color="auto"/>
                    <w:left w:val="none" w:sz="0" w:space="0" w:color="auto"/>
                    <w:bottom w:val="none" w:sz="0" w:space="0" w:color="auto"/>
                    <w:right w:val="none" w:sz="0" w:space="0" w:color="auto"/>
                  </w:divBdr>
                </w:div>
                <w:div w:id="514005105">
                  <w:marLeft w:val="0"/>
                  <w:marRight w:val="0"/>
                  <w:marTop w:val="0"/>
                  <w:marBottom w:val="0"/>
                  <w:divBdr>
                    <w:top w:val="none" w:sz="0" w:space="0" w:color="auto"/>
                    <w:left w:val="none" w:sz="0" w:space="0" w:color="auto"/>
                    <w:bottom w:val="none" w:sz="0" w:space="0" w:color="auto"/>
                    <w:right w:val="none" w:sz="0" w:space="0" w:color="auto"/>
                  </w:divBdr>
                </w:div>
                <w:div w:id="788664048">
                  <w:marLeft w:val="0"/>
                  <w:marRight w:val="0"/>
                  <w:marTop w:val="0"/>
                  <w:marBottom w:val="0"/>
                  <w:divBdr>
                    <w:top w:val="none" w:sz="0" w:space="0" w:color="auto"/>
                    <w:left w:val="none" w:sz="0" w:space="0" w:color="auto"/>
                    <w:bottom w:val="none" w:sz="0" w:space="0" w:color="auto"/>
                    <w:right w:val="none" w:sz="0" w:space="0" w:color="auto"/>
                  </w:divBdr>
                </w:div>
                <w:div w:id="109400073">
                  <w:marLeft w:val="0"/>
                  <w:marRight w:val="0"/>
                  <w:marTop w:val="0"/>
                  <w:marBottom w:val="0"/>
                  <w:divBdr>
                    <w:top w:val="none" w:sz="0" w:space="0" w:color="auto"/>
                    <w:left w:val="none" w:sz="0" w:space="0" w:color="auto"/>
                    <w:bottom w:val="none" w:sz="0" w:space="0" w:color="auto"/>
                    <w:right w:val="none" w:sz="0" w:space="0" w:color="auto"/>
                  </w:divBdr>
                </w:div>
                <w:div w:id="2087724716">
                  <w:marLeft w:val="0"/>
                  <w:marRight w:val="0"/>
                  <w:marTop w:val="0"/>
                  <w:marBottom w:val="0"/>
                  <w:divBdr>
                    <w:top w:val="none" w:sz="0" w:space="0" w:color="auto"/>
                    <w:left w:val="none" w:sz="0" w:space="0" w:color="auto"/>
                    <w:bottom w:val="none" w:sz="0" w:space="0" w:color="auto"/>
                    <w:right w:val="none" w:sz="0" w:space="0" w:color="auto"/>
                  </w:divBdr>
                </w:div>
                <w:div w:id="443501753">
                  <w:marLeft w:val="0"/>
                  <w:marRight w:val="0"/>
                  <w:marTop w:val="0"/>
                  <w:marBottom w:val="0"/>
                  <w:divBdr>
                    <w:top w:val="none" w:sz="0" w:space="0" w:color="auto"/>
                    <w:left w:val="none" w:sz="0" w:space="0" w:color="auto"/>
                    <w:bottom w:val="none" w:sz="0" w:space="0" w:color="auto"/>
                    <w:right w:val="none" w:sz="0" w:space="0" w:color="auto"/>
                  </w:divBdr>
                </w:div>
                <w:div w:id="1959992374">
                  <w:marLeft w:val="0"/>
                  <w:marRight w:val="0"/>
                  <w:marTop w:val="0"/>
                  <w:marBottom w:val="0"/>
                  <w:divBdr>
                    <w:top w:val="none" w:sz="0" w:space="0" w:color="auto"/>
                    <w:left w:val="none" w:sz="0" w:space="0" w:color="auto"/>
                    <w:bottom w:val="none" w:sz="0" w:space="0" w:color="auto"/>
                    <w:right w:val="none" w:sz="0" w:space="0" w:color="auto"/>
                  </w:divBdr>
                </w:div>
                <w:div w:id="1499493245">
                  <w:marLeft w:val="0"/>
                  <w:marRight w:val="0"/>
                  <w:marTop w:val="0"/>
                  <w:marBottom w:val="0"/>
                  <w:divBdr>
                    <w:top w:val="none" w:sz="0" w:space="0" w:color="auto"/>
                    <w:left w:val="none" w:sz="0" w:space="0" w:color="auto"/>
                    <w:bottom w:val="none" w:sz="0" w:space="0" w:color="auto"/>
                    <w:right w:val="none" w:sz="0" w:space="0" w:color="auto"/>
                  </w:divBdr>
                </w:div>
                <w:div w:id="733284310">
                  <w:marLeft w:val="0"/>
                  <w:marRight w:val="0"/>
                  <w:marTop w:val="0"/>
                  <w:marBottom w:val="0"/>
                  <w:divBdr>
                    <w:top w:val="none" w:sz="0" w:space="0" w:color="auto"/>
                    <w:left w:val="none" w:sz="0" w:space="0" w:color="auto"/>
                    <w:bottom w:val="none" w:sz="0" w:space="0" w:color="auto"/>
                    <w:right w:val="none" w:sz="0" w:space="0" w:color="auto"/>
                  </w:divBdr>
                </w:div>
                <w:div w:id="348681919">
                  <w:marLeft w:val="0"/>
                  <w:marRight w:val="0"/>
                  <w:marTop w:val="0"/>
                  <w:marBottom w:val="0"/>
                  <w:divBdr>
                    <w:top w:val="none" w:sz="0" w:space="0" w:color="auto"/>
                    <w:left w:val="none" w:sz="0" w:space="0" w:color="auto"/>
                    <w:bottom w:val="none" w:sz="0" w:space="0" w:color="auto"/>
                    <w:right w:val="none" w:sz="0" w:space="0" w:color="auto"/>
                  </w:divBdr>
                </w:div>
                <w:div w:id="852306515">
                  <w:marLeft w:val="0"/>
                  <w:marRight w:val="0"/>
                  <w:marTop w:val="0"/>
                  <w:marBottom w:val="0"/>
                  <w:divBdr>
                    <w:top w:val="none" w:sz="0" w:space="0" w:color="auto"/>
                    <w:left w:val="none" w:sz="0" w:space="0" w:color="auto"/>
                    <w:bottom w:val="none" w:sz="0" w:space="0" w:color="auto"/>
                    <w:right w:val="none" w:sz="0" w:space="0" w:color="auto"/>
                  </w:divBdr>
                </w:div>
                <w:div w:id="1282613532">
                  <w:marLeft w:val="0"/>
                  <w:marRight w:val="0"/>
                  <w:marTop w:val="0"/>
                  <w:marBottom w:val="0"/>
                  <w:divBdr>
                    <w:top w:val="none" w:sz="0" w:space="0" w:color="auto"/>
                    <w:left w:val="none" w:sz="0" w:space="0" w:color="auto"/>
                    <w:bottom w:val="none" w:sz="0" w:space="0" w:color="auto"/>
                    <w:right w:val="none" w:sz="0" w:space="0" w:color="auto"/>
                  </w:divBdr>
                </w:div>
                <w:div w:id="777218186">
                  <w:marLeft w:val="0"/>
                  <w:marRight w:val="0"/>
                  <w:marTop w:val="0"/>
                  <w:marBottom w:val="0"/>
                  <w:divBdr>
                    <w:top w:val="none" w:sz="0" w:space="0" w:color="auto"/>
                    <w:left w:val="none" w:sz="0" w:space="0" w:color="auto"/>
                    <w:bottom w:val="none" w:sz="0" w:space="0" w:color="auto"/>
                    <w:right w:val="none" w:sz="0" w:space="0" w:color="auto"/>
                  </w:divBdr>
                </w:div>
                <w:div w:id="466319075">
                  <w:marLeft w:val="0"/>
                  <w:marRight w:val="0"/>
                  <w:marTop w:val="0"/>
                  <w:marBottom w:val="0"/>
                  <w:divBdr>
                    <w:top w:val="none" w:sz="0" w:space="0" w:color="auto"/>
                    <w:left w:val="none" w:sz="0" w:space="0" w:color="auto"/>
                    <w:bottom w:val="none" w:sz="0" w:space="0" w:color="auto"/>
                    <w:right w:val="none" w:sz="0" w:space="0" w:color="auto"/>
                  </w:divBdr>
                </w:div>
                <w:div w:id="245261728">
                  <w:marLeft w:val="0"/>
                  <w:marRight w:val="0"/>
                  <w:marTop w:val="0"/>
                  <w:marBottom w:val="0"/>
                  <w:divBdr>
                    <w:top w:val="none" w:sz="0" w:space="0" w:color="auto"/>
                    <w:left w:val="none" w:sz="0" w:space="0" w:color="auto"/>
                    <w:bottom w:val="none" w:sz="0" w:space="0" w:color="auto"/>
                    <w:right w:val="none" w:sz="0" w:space="0" w:color="auto"/>
                  </w:divBdr>
                </w:div>
                <w:div w:id="1664746114">
                  <w:marLeft w:val="0"/>
                  <w:marRight w:val="0"/>
                  <w:marTop w:val="0"/>
                  <w:marBottom w:val="0"/>
                  <w:divBdr>
                    <w:top w:val="none" w:sz="0" w:space="0" w:color="auto"/>
                    <w:left w:val="none" w:sz="0" w:space="0" w:color="auto"/>
                    <w:bottom w:val="none" w:sz="0" w:space="0" w:color="auto"/>
                    <w:right w:val="none" w:sz="0" w:space="0" w:color="auto"/>
                  </w:divBdr>
                </w:div>
                <w:div w:id="805513189">
                  <w:marLeft w:val="0"/>
                  <w:marRight w:val="0"/>
                  <w:marTop w:val="0"/>
                  <w:marBottom w:val="0"/>
                  <w:divBdr>
                    <w:top w:val="none" w:sz="0" w:space="0" w:color="auto"/>
                    <w:left w:val="none" w:sz="0" w:space="0" w:color="auto"/>
                    <w:bottom w:val="none" w:sz="0" w:space="0" w:color="auto"/>
                    <w:right w:val="none" w:sz="0" w:space="0" w:color="auto"/>
                  </w:divBdr>
                </w:div>
                <w:div w:id="280958755">
                  <w:marLeft w:val="0"/>
                  <w:marRight w:val="0"/>
                  <w:marTop w:val="0"/>
                  <w:marBottom w:val="0"/>
                  <w:divBdr>
                    <w:top w:val="none" w:sz="0" w:space="0" w:color="auto"/>
                    <w:left w:val="none" w:sz="0" w:space="0" w:color="auto"/>
                    <w:bottom w:val="none" w:sz="0" w:space="0" w:color="auto"/>
                    <w:right w:val="none" w:sz="0" w:space="0" w:color="auto"/>
                  </w:divBdr>
                </w:div>
                <w:div w:id="963577889">
                  <w:marLeft w:val="0"/>
                  <w:marRight w:val="0"/>
                  <w:marTop w:val="0"/>
                  <w:marBottom w:val="0"/>
                  <w:divBdr>
                    <w:top w:val="none" w:sz="0" w:space="0" w:color="auto"/>
                    <w:left w:val="none" w:sz="0" w:space="0" w:color="auto"/>
                    <w:bottom w:val="none" w:sz="0" w:space="0" w:color="auto"/>
                    <w:right w:val="none" w:sz="0" w:space="0" w:color="auto"/>
                  </w:divBdr>
                </w:div>
                <w:div w:id="1686636197">
                  <w:marLeft w:val="0"/>
                  <w:marRight w:val="0"/>
                  <w:marTop w:val="0"/>
                  <w:marBottom w:val="0"/>
                  <w:divBdr>
                    <w:top w:val="none" w:sz="0" w:space="0" w:color="auto"/>
                    <w:left w:val="none" w:sz="0" w:space="0" w:color="auto"/>
                    <w:bottom w:val="none" w:sz="0" w:space="0" w:color="auto"/>
                    <w:right w:val="none" w:sz="0" w:space="0" w:color="auto"/>
                  </w:divBdr>
                </w:div>
                <w:div w:id="1863741143">
                  <w:marLeft w:val="0"/>
                  <w:marRight w:val="0"/>
                  <w:marTop w:val="0"/>
                  <w:marBottom w:val="0"/>
                  <w:divBdr>
                    <w:top w:val="none" w:sz="0" w:space="0" w:color="auto"/>
                    <w:left w:val="none" w:sz="0" w:space="0" w:color="auto"/>
                    <w:bottom w:val="none" w:sz="0" w:space="0" w:color="auto"/>
                    <w:right w:val="none" w:sz="0" w:space="0" w:color="auto"/>
                  </w:divBdr>
                </w:div>
                <w:div w:id="1169173575">
                  <w:marLeft w:val="0"/>
                  <w:marRight w:val="0"/>
                  <w:marTop w:val="0"/>
                  <w:marBottom w:val="0"/>
                  <w:divBdr>
                    <w:top w:val="none" w:sz="0" w:space="0" w:color="auto"/>
                    <w:left w:val="none" w:sz="0" w:space="0" w:color="auto"/>
                    <w:bottom w:val="none" w:sz="0" w:space="0" w:color="auto"/>
                    <w:right w:val="none" w:sz="0" w:space="0" w:color="auto"/>
                  </w:divBdr>
                </w:div>
                <w:div w:id="1208759175">
                  <w:marLeft w:val="0"/>
                  <w:marRight w:val="0"/>
                  <w:marTop w:val="0"/>
                  <w:marBottom w:val="0"/>
                  <w:divBdr>
                    <w:top w:val="none" w:sz="0" w:space="0" w:color="auto"/>
                    <w:left w:val="none" w:sz="0" w:space="0" w:color="auto"/>
                    <w:bottom w:val="none" w:sz="0" w:space="0" w:color="auto"/>
                    <w:right w:val="none" w:sz="0" w:space="0" w:color="auto"/>
                  </w:divBdr>
                </w:div>
                <w:div w:id="1400132583">
                  <w:marLeft w:val="0"/>
                  <w:marRight w:val="0"/>
                  <w:marTop w:val="0"/>
                  <w:marBottom w:val="0"/>
                  <w:divBdr>
                    <w:top w:val="none" w:sz="0" w:space="0" w:color="auto"/>
                    <w:left w:val="none" w:sz="0" w:space="0" w:color="auto"/>
                    <w:bottom w:val="none" w:sz="0" w:space="0" w:color="auto"/>
                    <w:right w:val="none" w:sz="0" w:space="0" w:color="auto"/>
                  </w:divBdr>
                </w:div>
                <w:div w:id="1994680308">
                  <w:marLeft w:val="0"/>
                  <w:marRight w:val="0"/>
                  <w:marTop w:val="0"/>
                  <w:marBottom w:val="0"/>
                  <w:divBdr>
                    <w:top w:val="none" w:sz="0" w:space="0" w:color="auto"/>
                    <w:left w:val="none" w:sz="0" w:space="0" w:color="auto"/>
                    <w:bottom w:val="none" w:sz="0" w:space="0" w:color="auto"/>
                    <w:right w:val="none" w:sz="0" w:space="0" w:color="auto"/>
                  </w:divBdr>
                </w:div>
                <w:div w:id="724721498">
                  <w:marLeft w:val="0"/>
                  <w:marRight w:val="0"/>
                  <w:marTop w:val="0"/>
                  <w:marBottom w:val="0"/>
                  <w:divBdr>
                    <w:top w:val="none" w:sz="0" w:space="0" w:color="auto"/>
                    <w:left w:val="none" w:sz="0" w:space="0" w:color="auto"/>
                    <w:bottom w:val="none" w:sz="0" w:space="0" w:color="auto"/>
                    <w:right w:val="none" w:sz="0" w:space="0" w:color="auto"/>
                  </w:divBdr>
                </w:div>
                <w:div w:id="353920962">
                  <w:marLeft w:val="0"/>
                  <w:marRight w:val="0"/>
                  <w:marTop w:val="0"/>
                  <w:marBottom w:val="0"/>
                  <w:divBdr>
                    <w:top w:val="none" w:sz="0" w:space="0" w:color="auto"/>
                    <w:left w:val="none" w:sz="0" w:space="0" w:color="auto"/>
                    <w:bottom w:val="none" w:sz="0" w:space="0" w:color="auto"/>
                    <w:right w:val="none" w:sz="0" w:space="0" w:color="auto"/>
                  </w:divBdr>
                </w:div>
                <w:div w:id="909391698">
                  <w:marLeft w:val="0"/>
                  <w:marRight w:val="0"/>
                  <w:marTop w:val="0"/>
                  <w:marBottom w:val="0"/>
                  <w:divBdr>
                    <w:top w:val="none" w:sz="0" w:space="0" w:color="auto"/>
                    <w:left w:val="none" w:sz="0" w:space="0" w:color="auto"/>
                    <w:bottom w:val="none" w:sz="0" w:space="0" w:color="auto"/>
                    <w:right w:val="none" w:sz="0" w:space="0" w:color="auto"/>
                  </w:divBdr>
                </w:div>
                <w:div w:id="1713994618">
                  <w:marLeft w:val="0"/>
                  <w:marRight w:val="0"/>
                  <w:marTop w:val="0"/>
                  <w:marBottom w:val="0"/>
                  <w:divBdr>
                    <w:top w:val="none" w:sz="0" w:space="0" w:color="auto"/>
                    <w:left w:val="none" w:sz="0" w:space="0" w:color="auto"/>
                    <w:bottom w:val="none" w:sz="0" w:space="0" w:color="auto"/>
                    <w:right w:val="none" w:sz="0" w:space="0" w:color="auto"/>
                  </w:divBdr>
                </w:div>
                <w:div w:id="889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956">
      <w:bodyDiv w:val="1"/>
      <w:marLeft w:val="0"/>
      <w:marRight w:val="0"/>
      <w:marTop w:val="0"/>
      <w:marBottom w:val="0"/>
      <w:divBdr>
        <w:top w:val="none" w:sz="0" w:space="0" w:color="auto"/>
        <w:left w:val="none" w:sz="0" w:space="0" w:color="auto"/>
        <w:bottom w:val="none" w:sz="0" w:space="0" w:color="auto"/>
        <w:right w:val="none" w:sz="0" w:space="0" w:color="auto"/>
      </w:divBdr>
      <w:divsChild>
        <w:div w:id="2055349335">
          <w:marLeft w:val="0"/>
          <w:marRight w:val="0"/>
          <w:marTop w:val="0"/>
          <w:marBottom w:val="0"/>
          <w:divBdr>
            <w:top w:val="none" w:sz="0" w:space="0" w:color="auto"/>
            <w:left w:val="none" w:sz="0" w:space="0" w:color="auto"/>
            <w:bottom w:val="none" w:sz="0" w:space="0" w:color="auto"/>
            <w:right w:val="none" w:sz="0" w:space="0" w:color="auto"/>
          </w:divBdr>
          <w:divsChild>
            <w:div w:id="1009020398">
              <w:marLeft w:val="0"/>
              <w:marRight w:val="0"/>
              <w:marTop w:val="0"/>
              <w:marBottom w:val="0"/>
              <w:divBdr>
                <w:top w:val="none" w:sz="0" w:space="0" w:color="auto"/>
                <w:left w:val="none" w:sz="0" w:space="0" w:color="auto"/>
                <w:bottom w:val="none" w:sz="0" w:space="0" w:color="auto"/>
                <w:right w:val="none" w:sz="0" w:space="0" w:color="auto"/>
              </w:divBdr>
              <w:divsChild>
                <w:div w:id="237834538">
                  <w:marLeft w:val="0"/>
                  <w:marRight w:val="0"/>
                  <w:marTop w:val="0"/>
                  <w:marBottom w:val="0"/>
                  <w:divBdr>
                    <w:top w:val="none" w:sz="0" w:space="0" w:color="auto"/>
                    <w:left w:val="none" w:sz="0" w:space="0" w:color="auto"/>
                    <w:bottom w:val="none" w:sz="0" w:space="0" w:color="auto"/>
                    <w:right w:val="none" w:sz="0" w:space="0" w:color="auto"/>
                  </w:divBdr>
                </w:div>
                <w:div w:id="2087264790">
                  <w:marLeft w:val="0"/>
                  <w:marRight w:val="0"/>
                  <w:marTop w:val="0"/>
                  <w:marBottom w:val="0"/>
                  <w:divBdr>
                    <w:top w:val="none" w:sz="0" w:space="0" w:color="auto"/>
                    <w:left w:val="none" w:sz="0" w:space="0" w:color="auto"/>
                    <w:bottom w:val="none" w:sz="0" w:space="0" w:color="auto"/>
                    <w:right w:val="none" w:sz="0" w:space="0" w:color="auto"/>
                  </w:divBdr>
                </w:div>
                <w:div w:id="893585334">
                  <w:marLeft w:val="0"/>
                  <w:marRight w:val="0"/>
                  <w:marTop w:val="0"/>
                  <w:marBottom w:val="0"/>
                  <w:divBdr>
                    <w:top w:val="none" w:sz="0" w:space="0" w:color="auto"/>
                    <w:left w:val="none" w:sz="0" w:space="0" w:color="auto"/>
                    <w:bottom w:val="none" w:sz="0" w:space="0" w:color="auto"/>
                    <w:right w:val="none" w:sz="0" w:space="0" w:color="auto"/>
                  </w:divBdr>
                </w:div>
                <w:div w:id="1470825231">
                  <w:marLeft w:val="0"/>
                  <w:marRight w:val="0"/>
                  <w:marTop w:val="0"/>
                  <w:marBottom w:val="0"/>
                  <w:divBdr>
                    <w:top w:val="none" w:sz="0" w:space="0" w:color="auto"/>
                    <w:left w:val="none" w:sz="0" w:space="0" w:color="auto"/>
                    <w:bottom w:val="none" w:sz="0" w:space="0" w:color="auto"/>
                    <w:right w:val="none" w:sz="0" w:space="0" w:color="auto"/>
                  </w:divBdr>
                </w:div>
                <w:div w:id="1335837290">
                  <w:marLeft w:val="0"/>
                  <w:marRight w:val="0"/>
                  <w:marTop w:val="0"/>
                  <w:marBottom w:val="0"/>
                  <w:divBdr>
                    <w:top w:val="none" w:sz="0" w:space="0" w:color="auto"/>
                    <w:left w:val="none" w:sz="0" w:space="0" w:color="auto"/>
                    <w:bottom w:val="none" w:sz="0" w:space="0" w:color="auto"/>
                    <w:right w:val="none" w:sz="0" w:space="0" w:color="auto"/>
                  </w:divBdr>
                </w:div>
                <w:div w:id="1975868212">
                  <w:marLeft w:val="0"/>
                  <w:marRight w:val="0"/>
                  <w:marTop w:val="0"/>
                  <w:marBottom w:val="0"/>
                  <w:divBdr>
                    <w:top w:val="none" w:sz="0" w:space="0" w:color="auto"/>
                    <w:left w:val="none" w:sz="0" w:space="0" w:color="auto"/>
                    <w:bottom w:val="none" w:sz="0" w:space="0" w:color="auto"/>
                    <w:right w:val="none" w:sz="0" w:space="0" w:color="auto"/>
                  </w:divBdr>
                </w:div>
                <w:div w:id="2060279337">
                  <w:marLeft w:val="0"/>
                  <w:marRight w:val="0"/>
                  <w:marTop w:val="0"/>
                  <w:marBottom w:val="0"/>
                  <w:divBdr>
                    <w:top w:val="none" w:sz="0" w:space="0" w:color="auto"/>
                    <w:left w:val="none" w:sz="0" w:space="0" w:color="auto"/>
                    <w:bottom w:val="none" w:sz="0" w:space="0" w:color="auto"/>
                    <w:right w:val="none" w:sz="0" w:space="0" w:color="auto"/>
                  </w:divBdr>
                </w:div>
                <w:div w:id="1917325681">
                  <w:marLeft w:val="0"/>
                  <w:marRight w:val="0"/>
                  <w:marTop w:val="0"/>
                  <w:marBottom w:val="0"/>
                  <w:divBdr>
                    <w:top w:val="none" w:sz="0" w:space="0" w:color="auto"/>
                    <w:left w:val="none" w:sz="0" w:space="0" w:color="auto"/>
                    <w:bottom w:val="none" w:sz="0" w:space="0" w:color="auto"/>
                    <w:right w:val="none" w:sz="0" w:space="0" w:color="auto"/>
                  </w:divBdr>
                </w:div>
                <w:div w:id="885609080">
                  <w:marLeft w:val="0"/>
                  <w:marRight w:val="0"/>
                  <w:marTop w:val="0"/>
                  <w:marBottom w:val="0"/>
                  <w:divBdr>
                    <w:top w:val="none" w:sz="0" w:space="0" w:color="auto"/>
                    <w:left w:val="none" w:sz="0" w:space="0" w:color="auto"/>
                    <w:bottom w:val="none" w:sz="0" w:space="0" w:color="auto"/>
                    <w:right w:val="none" w:sz="0" w:space="0" w:color="auto"/>
                  </w:divBdr>
                </w:div>
                <w:div w:id="1795521985">
                  <w:marLeft w:val="0"/>
                  <w:marRight w:val="0"/>
                  <w:marTop w:val="0"/>
                  <w:marBottom w:val="0"/>
                  <w:divBdr>
                    <w:top w:val="none" w:sz="0" w:space="0" w:color="auto"/>
                    <w:left w:val="none" w:sz="0" w:space="0" w:color="auto"/>
                    <w:bottom w:val="none" w:sz="0" w:space="0" w:color="auto"/>
                    <w:right w:val="none" w:sz="0" w:space="0" w:color="auto"/>
                  </w:divBdr>
                </w:div>
                <w:div w:id="97914542">
                  <w:marLeft w:val="0"/>
                  <w:marRight w:val="0"/>
                  <w:marTop w:val="0"/>
                  <w:marBottom w:val="0"/>
                  <w:divBdr>
                    <w:top w:val="none" w:sz="0" w:space="0" w:color="auto"/>
                    <w:left w:val="none" w:sz="0" w:space="0" w:color="auto"/>
                    <w:bottom w:val="none" w:sz="0" w:space="0" w:color="auto"/>
                    <w:right w:val="none" w:sz="0" w:space="0" w:color="auto"/>
                  </w:divBdr>
                </w:div>
                <w:div w:id="1165432721">
                  <w:marLeft w:val="0"/>
                  <w:marRight w:val="0"/>
                  <w:marTop w:val="0"/>
                  <w:marBottom w:val="0"/>
                  <w:divBdr>
                    <w:top w:val="none" w:sz="0" w:space="0" w:color="auto"/>
                    <w:left w:val="none" w:sz="0" w:space="0" w:color="auto"/>
                    <w:bottom w:val="none" w:sz="0" w:space="0" w:color="auto"/>
                    <w:right w:val="none" w:sz="0" w:space="0" w:color="auto"/>
                  </w:divBdr>
                </w:div>
                <w:div w:id="900288403">
                  <w:marLeft w:val="0"/>
                  <w:marRight w:val="0"/>
                  <w:marTop w:val="0"/>
                  <w:marBottom w:val="0"/>
                  <w:divBdr>
                    <w:top w:val="none" w:sz="0" w:space="0" w:color="auto"/>
                    <w:left w:val="none" w:sz="0" w:space="0" w:color="auto"/>
                    <w:bottom w:val="none" w:sz="0" w:space="0" w:color="auto"/>
                    <w:right w:val="none" w:sz="0" w:space="0" w:color="auto"/>
                  </w:divBdr>
                </w:div>
                <w:div w:id="1504587235">
                  <w:marLeft w:val="0"/>
                  <w:marRight w:val="0"/>
                  <w:marTop w:val="0"/>
                  <w:marBottom w:val="0"/>
                  <w:divBdr>
                    <w:top w:val="none" w:sz="0" w:space="0" w:color="auto"/>
                    <w:left w:val="none" w:sz="0" w:space="0" w:color="auto"/>
                    <w:bottom w:val="none" w:sz="0" w:space="0" w:color="auto"/>
                    <w:right w:val="none" w:sz="0" w:space="0" w:color="auto"/>
                  </w:divBdr>
                </w:div>
                <w:div w:id="1888761972">
                  <w:marLeft w:val="0"/>
                  <w:marRight w:val="0"/>
                  <w:marTop w:val="0"/>
                  <w:marBottom w:val="0"/>
                  <w:divBdr>
                    <w:top w:val="none" w:sz="0" w:space="0" w:color="auto"/>
                    <w:left w:val="none" w:sz="0" w:space="0" w:color="auto"/>
                    <w:bottom w:val="none" w:sz="0" w:space="0" w:color="auto"/>
                    <w:right w:val="none" w:sz="0" w:space="0" w:color="auto"/>
                  </w:divBdr>
                </w:div>
                <w:div w:id="1652712211">
                  <w:marLeft w:val="0"/>
                  <w:marRight w:val="0"/>
                  <w:marTop w:val="0"/>
                  <w:marBottom w:val="0"/>
                  <w:divBdr>
                    <w:top w:val="none" w:sz="0" w:space="0" w:color="auto"/>
                    <w:left w:val="none" w:sz="0" w:space="0" w:color="auto"/>
                    <w:bottom w:val="none" w:sz="0" w:space="0" w:color="auto"/>
                    <w:right w:val="none" w:sz="0" w:space="0" w:color="auto"/>
                  </w:divBdr>
                </w:div>
                <w:div w:id="2057778300">
                  <w:marLeft w:val="0"/>
                  <w:marRight w:val="0"/>
                  <w:marTop w:val="0"/>
                  <w:marBottom w:val="0"/>
                  <w:divBdr>
                    <w:top w:val="none" w:sz="0" w:space="0" w:color="auto"/>
                    <w:left w:val="none" w:sz="0" w:space="0" w:color="auto"/>
                    <w:bottom w:val="none" w:sz="0" w:space="0" w:color="auto"/>
                    <w:right w:val="none" w:sz="0" w:space="0" w:color="auto"/>
                  </w:divBdr>
                </w:div>
                <w:div w:id="127284629">
                  <w:marLeft w:val="0"/>
                  <w:marRight w:val="0"/>
                  <w:marTop w:val="0"/>
                  <w:marBottom w:val="0"/>
                  <w:divBdr>
                    <w:top w:val="none" w:sz="0" w:space="0" w:color="auto"/>
                    <w:left w:val="none" w:sz="0" w:space="0" w:color="auto"/>
                    <w:bottom w:val="none" w:sz="0" w:space="0" w:color="auto"/>
                    <w:right w:val="none" w:sz="0" w:space="0" w:color="auto"/>
                  </w:divBdr>
                </w:div>
                <w:div w:id="505436594">
                  <w:marLeft w:val="0"/>
                  <w:marRight w:val="0"/>
                  <w:marTop w:val="0"/>
                  <w:marBottom w:val="0"/>
                  <w:divBdr>
                    <w:top w:val="none" w:sz="0" w:space="0" w:color="auto"/>
                    <w:left w:val="none" w:sz="0" w:space="0" w:color="auto"/>
                    <w:bottom w:val="none" w:sz="0" w:space="0" w:color="auto"/>
                    <w:right w:val="none" w:sz="0" w:space="0" w:color="auto"/>
                  </w:divBdr>
                </w:div>
                <w:div w:id="370694602">
                  <w:marLeft w:val="0"/>
                  <w:marRight w:val="0"/>
                  <w:marTop w:val="0"/>
                  <w:marBottom w:val="0"/>
                  <w:divBdr>
                    <w:top w:val="none" w:sz="0" w:space="0" w:color="auto"/>
                    <w:left w:val="none" w:sz="0" w:space="0" w:color="auto"/>
                    <w:bottom w:val="none" w:sz="0" w:space="0" w:color="auto"/>
                    <w:right w:val="none" w:sz="0" w:space="0" w:color="auto"/>
                  </w:divBdr>
                </w:div>
                <w:div w:id="1137408851">
                  <w:marLeft w:val="0"/>
                  <w:marRight w:val="0"/>
                  <w:marTop w:val="0"/>
                  <w:marBottom w:val="0"/>
                  <w:divBdr>
                    <w:top w:val="none" w:sz="0" w:space="0" w:color="auto"/>
                    <w:left w:val="none" w:sz="0" w:space="0" w:color="auto"/>
                    <w:bottom w:val="none" w:sz="0" w:space="0" w:color="auto"/>
                    <w:right w:val="none" w:sz="0" w:space="0" w:color="auto"/>
                  </w:divBdr>
                </w:div>
                <w:div w:id="1153832540">
                  <w:marLeft w:val="0"/>
                  <w:marRight w:val="0"/>
                  <w:marTop w:val="0"/>
                  <w:marBottom w:val="0"/>
                  <w:divBdr>
                    <w:top w:val="none" w:sz="0" w:space="0" w:color="auto"/>
                    <w:left w:val="none" w:sz="0" w:space="0" w:color="auto"/>
                    <w:bottom w:val="none" w:sz="0" w:space="0" w:color="auto"/>
                    <w:right w:val="none" w:sz="0" w:space="0" w:color="auto"/>
                  </w:divBdr>
                </w:div>
                <w:div w:id="1226067821">
                  <w:marLeft w:val="0"/>
                  <w:marRight w:val="0"/>
                  <w:marTop w:val="0"/>
                  <w:marBottom w:val="0"/>
                  <w:divBdr>
                    <w:top w:val="none" w:sz="0" w:space="0" w:color="auto"/>
                    <w:left w:val="none" w:sz="0" w:space="0" w:color="auto"/>
                    <w:bottom w:val="none" w:sz="0" w:space="0" w:color="auto"/>
                    <w:right w:val="none" w:sz="0" w:space="0" w:color="auto"/>
                  </w:divBdr>
                </w:div>
                <w:div w:id="449395595">
                  <w:marLeft w:val="0"/>
                  <w:marRight w:val="0"/>
                  <w:marTop w:val="0"/>
                  <w:marBottom w:val="0"/>
                  <w:divBdr>
                    <w:top w:val="none" w:sz="0" w:space="0" w:color="auto"/>
                    <w:left w:val="none" w:sz="0" w:space="0" w:color="auto"/>
                    <w:bottom w:val="none" w:sz="0" w:space="0" w:color="auto"/>
                    <w:right w:val="none" w:sz="0" w:space="0" w:color="auto"/>
                  </w:divBdr>
                </w:div>
                <w:div w:id="1312755496">
                  <w:marLeft w:val="0"/>
                  <w:marRight w:val="0"/>
                  <w:marTop w:val="0"/>
                  <w:marBottom w:val="0"/>
                  <w:divBdr>
                    <w:top w:val="none" w:sz="0" w:space="0" w:color="auto"/>
                    <w:left w:val="none" w:sz="0" w:space="0" w:color="auto"/>
                    <w:bottom w:val="none" w:sz="0" w:space="0" w:color="auto"/>
                    <w:right w:val="none" w:sz="0" w:space="0" w:color="auto"/>
                  </w:divBdr>
                </w:div>
                <w:div w:id="1896425198">
                  <w:marLeft w:val="0"/>
                  <w:marRight w:val="0"/>
                  <w:marTop w:val="0"/>
                  <w:marBottom w:val="0"/>
                  <w:divBdr>
                    <w:top w:val="none" w:sz="0" w:space="0" w:color="auto"/>
                    <w:left w:val="none" w:sz="0" w:space="0" w:color="auto"/>
                    <w:bottom w:val="none" w:sz="0" w:space="0" w:color="auto"/>
                    <w:right w:val="none" w:sz="0" w:space="0" w:color="auto"/>
                  </w:divBdr>
                </w:div>
                <w:div w:id="15083618">
                  <w:marLeft w:val="0"/>
                  <w:marRight w:val="0"/>
                  <w:marTop w:val="0"/>
                  <w:marBottom w:val="0"/>
                  <w:divBdr>
                    <w:top w:val="none" w:sz="0" w:space="0" w:color="auto"/>
                    <w:left w:val="none" w:sz="0" w:space="0" w:color="auto"/>
                    <w:bottom w:val="none" w:sz="0" w:space="0" w:color="auto"/>
                    <w:right w:val="none" w:sz="0" w:space="0" w:color="auto"/>
                  </w:divBdr>
                </w:div>
                <w:div w:id="1065376165">
                  <w:marLeft w:val="0"/>
                  <w:marRight w:val="0"/>
                  <w:marTop w:val="0"/>
                  <w:marBottom w:val="0"/>
                  <w:divBdr>
                    <w:top w:val="none" w:sz="0" w:space="0" w:color="auto"/>
                    <w:left w:val="none" w:sz="0" w:space="0" w:color="auto"/>
                    <w:bottom w:val="none" w:sz="0" w:space="0" w:color="auto"/>
                    <w:right w:val="none" w:sz="0" w:space="0" w:color="auto"/>
                  </w:divBdr>
                </w:div>
                <w:div w:id="983779025">
                  <w:marLeft w:val="0"/>
                  <w:marRight w:val="0"/>
                  <w:marTop w:val="0"/>
                  <w:marBottom w:val="0"/>
                  <w:divBdr>
                    <w:top w:val="none" w:sz="0" w:space="0" w:color="auto"/>
                    <w:left w:val="none" w:sz="0" w:space="0" w:color="auto"/>
                    <w:bottom w:val="none" w:sz="0" w:space="0" w:color="auto"/>
                    <w:right w:val="none" w:sz="0" w:space="0" w:color="auto"/>
                  </w:divBdr>
                </w:div>
                <w:div w:id="13766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5469">
          <w:marLeft w:val="0"/>
          <w:marRight w:val="0"/>
          <w:marTop w:val="0"/>
          <w:marBottom w:val="0"/>
          <w:divBdr>
            <w:top w:val="none" w:sz="0" w:space="0" w:color="auto"/>
            <w:left w:val="none" w:sz="0" w:space="0" w:color="auto"/>
            <w:bottom w:val="none" w:sz="0" w:space="0" w:color="auto"/>
            <w:right w:val="none" w:sz="0" w:space="0" w:color="auto"/>
          </w:divBdr>
          <w:divsChild>
            <w:div w:id="696276585">
              <w:marLeft w:val="0"/>
              <w:marRight w:val="0"/>
              <w:marTop w:val="0"/>
              <w:marBottom w:val="0"/>
              <w:divBdr>
                <w:top w:val="none" w:sz="0" w:space="0" w:color="auto"/>
                <w:left w:val="none" w:sz="0" w:space="0" w:color="auto"/>
                <w:bottom w:val="none" w:sz="0" w:space="0" w:color="auto"/>
                <w:right w:val="none" w:sz="0" w:space="0" w:color="auto"/>
              </w:divBdr>
              <w:divsChild>
                <w:div w:id="678460562">
                  <w:marLeft w:val="0"/>
                  <w:marRight w:val="0"/>
                  <w:marTop w:val="0"/>
                  <w:marBottom w:val="0"/>
                  <w:divBdr>
                    <w:top w:val="none" w:sz="0" w:space="0" w:color="auto"/>
                    <w:left w:val="none" w:sz="0" w:space="0" w:color="auto"/>
                    <w:bottom w:val="none" w:sz="0" w:space="0" w:color="auto"/>
                    <w:right w:val="none" w:sz="0" w:space="0" w:color="auto"/>
                  </w:divBdr>
                </w:div>
                <w:div w:id="578491180">
                  <w:marLeft w:val="0"/>
                  <w:marRight w:val="0"/>
                  <w:marTop w:val="0"/>
                  <w:marBottom w:val="0"/>
                  <w:divBdr>
                    <w:top w:val="none" w:sz="0" w:space="0" w:color="auto"/>
                    <w:left w:val="none" w:sz="0" w:space="0" w:color="auto"/>
                    <w:bottom w:val="none" w:sz="0" w:space="0" w:color="auto"/>
                    <w:right w:val="none" w:sz="0" w:space="0" w:color="auto"/>
                  </w:divBdr>
                </w:div>
                <w:div w:id="375356794">
                  <w:marLeft w:val="0"/>
                  <w:marRight w:val="0"/>
                  <w:marTop w:val="0"/>
                  <w:marBottom w:val="0"/>
                  <w:divBdr>
                    <w:top w:val="none" w:sz="0" w:space="0" w:color="auto"/>
                    <w:left w:val="none" w:sz="0" w:space="0" w:color="auto"/>
                    <w:bottom w:val="none" w:sz="0" w:space="0" w:color="auto"/>
                    <w:right w:val="none" w:sz="0" w:space="0" w:color="auto"/>
                  </w:divBdr>
                </w:div>
                <w:div w:id="1394281175">
                  <w:marLeft w:val="0"/>
                  <w:marRight w:val="0"/>
                  <w:marTop w:val="0"/>
                  <w:marBottom w:val="0"/>
                  <w:divBdr>
                    <w:top w:val="none" w:sz="0" w:space="0" w:color="auto"/>
                    <w:left w:val="none" w:sz="0" w:space="0" w:color="auto"/>
                    <w:bottom w:val="none" w:sz="0" w:space="0" w:color="auto"/>
                    <w:right w:val="none" w:sz="0" w:space="0" w:color="auto"/>
                  </w:divBdr>
                </w:div>
                <w:div w:id="1565871585">
                  <w:marLeft w:val="0"/>
                  <w:marRight w:val="0"/>
                  <w:marTop w:val="0"/>
                  <w:marBottom w:val="0"/>
                  <w:divBdr>
                    <w:top w:val="none" w:sz="0" w:space="0" w:color="auto"/>
                    <w:left w:val="none" w:sz="0" w:space="0" w:color="auto"/>
                    <w:bottom w:val="none" w:sz="0" w:space="0" w:color="auto"/>
                    <w:right w:val="none" w:sz="0" w:space="0" w:color="auto"/>
                  </w:divBdr>
                </w:div>
                <w:div w:id="1310747607">
                  <w:marLeft w:val="0"/>
                  <w:marRight w:val="0"/>
                  <w:marTop w:val="0"/>
                  <w:marBottom w:val="0"/>
                  <w:divBdr>
                    <w:top w:val="none" w:sz="0" w:space="0" w:color="auto"/>
                    <w:left w:val="none" w:sz="0" w:space="0" w:color="auto"/>
                    <w:bottom w:val="none" w:sz="0" w:space="0" w:color="auto"/>
                    <w:right w:val="none" w:sz="0" w:space="0" w:color="auto"/>
                  </w:divBdr>
                </w:div>
                <w:div w:id="1305236546">
                  <w:marLeft w:val="0"/>
                  <w:marRight w:val="0"/>
                  <w:marTop w:val="0"/>
                  <w:marBottom w:val="0"/>
                  <w:divBdr>
                    <w:top w:val="none" w:sz="0" w:space="0" w:color="auto"/>
                    <w:left w:val="none" w:sz="0" w:space="0" w:color="auto"/>
                    <w:bottom w:val="none" w:sz="0" w:space="0" w:color="auto"/>
                    <w:right w:val="none" w:sz="0" w:space="0" w:color="auto"/>
                  </w:divBdr>
                </w:div>
                <w:div w:id="386488474">
                  <w:marLeft w:val="0"/>
                  <w:marRight w:val="0"/>
                  <w:marTop w:val="0"/>
                  <w:marBottom w:val="0"/>
                  <w:divBdr>
                    <w:top w:val="none" w:sz="0" w:space="0" w:color="auto"/>
                    <w:left w:val="none" w:sz="0" w:space="0" w:color="auto"/>
                    <w:bottom w:val="none" w:sz="0" w:space="0" w:color="auto"/>
                    <w:right w:val="none" w:sz="0" w:space="0" w:color="auto"/>
                  </w:divBdr>
                </w:div>
                <w:div w:id="829445208">
                  <w:marLeft w:val="0"/>
                  <w:marRight w:val="0"/>
                  <w:marTop w:val="0"/>
                  <w:marBottom w:val="0"/>
                  <w:divBdr>
                    <w:top w:val="none" w:sz="0" w:space="0" w:color="auto"/>
                    <w:left w:val="none" w:sz="0" w:space="0" w:color="auto"/>
                    <w:bottom w:val="none" w:sz="0" w:space="0" w:color="auto"/>
                    <w:right w:val="none" w:sz="0" w:space="0" w:color="auto"/>
                  </w:divBdr>
                </w:div>
                <w:div w:id="1197309075">
                  <w:marLeft w:val="0"/>
                  <w:marRight w:val="0"/>
                  <w:marTop w:val="0"/>
                  <w:marBottom w:val="0"/>
                  <w:divBdr>
                    <w:top w:val="none" w:sz="0" w:space="0" w:color="auto"/>
                    <w:left w:val="none" w:sz="0" w:space="0" w:color="auto"/>
                    <w:bottom w:val="none" w:sz="0" w:space="0" w:color="auto"/>
                    <w:right w:val="none" w:sz="0" w:space="0" w:color="auto"/>
                  </w:divBdr>
                </w:div>
                <w:div w:id="1387954051">
                  <w:marLeft w:val="0"/>
                  <w:marRight w:val="0"/>
                  <w:marTop w:val="0"/>
                  <w:marBottom w:val="0"/>
                  <w:divBdr>
                    <w:top w:val="none" w:sz="0" w:space="0" w:color="auto"/>
                    <w:left w:val="none" w:sz="0" w:space="0" w:color="auto"/>
                    <w:bottom w:val="none" w:sz="0" w:space="0" w:color="auto"/>
                    <w:right w:val="none" w:sz="0" w:space="0" w:color="auto"/>
                  </w:divBdr>
                </w:div>
                <w:div w:id="1762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7660">
      <w:bodyDiv w:val="1"/>
      <w:marLeft w:val="0"/>
      <w:marRight w:val="0"/>
      <w:marTop w:val="0"/>
      <w:marBottom w:val="0"/>
      <w:divBdr>
        <w:top w:val="none" w:sz="0" w:space="0" w:color="auto"/>
        <w:left w:val="none" w:sz="0" w:space="0" w:color="auto"/>
        <w:bottom w:val="none" w:sz="0" w:space="0" w:color="auto"/>
        <w:right w:val="none" w:sz="0" w:space="0" w:color="auto"/>
      </w:divBdr>
      <w:divsChild>
        <w:div w:id="632947603">
          <w:marLeft w:val="0"/>
          <w:marRight w:val="0"/>
          <w:marTop w:val="0"/>
          <w:marBottom w:val="0"/>
          <w:divBdr>
            <w:top w:val="none" w:sz="0" w:space="0" w:color="auto"/>
            <w:left w:val="none" w:sz="0" w:space="0" w:color="auto"/>
            <w:bottom w:val="none" w:sz="0" w:space="0" w:color="auto"/>
            <w:right w:val="none" w:sz="0" w:space="0" w:color="auto"/>
          </w:divBdr>
          <w:divsChild>
            <w:div w:id="1011178683">
              <w:marLeft w:val="0"/>
              <w:marRight w:val="0"/>
              <w:marTop w:val="0"/>
              <w:marBottom w:val="0"/>
              <w:divBdr>
                <w:top w:val="none" w:sz="0" w:space="0" w:color="auto"/>
                <w:left w:val="none" w:sz="0" w:space="0" w:color="auto"/>
                <w:bottom w:val="none" w:sz="0" w:space="0" w:color="auto"/>
                <w:right w:val="none" w:sz="0" w:space="0" w:color="auto"/>
              </w:divBdr>
              <w:divsChild>
                <w:div w:id="63989133">
                  <w:marLeft w:val="0"/>
                  <w:marRight w:val="0"/>
                  <w:marTop w:val="0"/>
                  <w:marBottom w:val="0"/>
                  <w:divBdr>
                    <w:top w:val="none" w:sz="0" w:space="0" w:color="auto"/>
                    <w:left w:val="none" w:sz="0" w:space="0" w:color="auto"/>
                    <w:bottom w:val="none" w:sz="0" w:space="0" w:color="auto"/>
                    <w:right w:val="none" w:sz="0" w:space="0" w:color="auto"/>
                  </w:divBdr>
                </w:div>
                <w:div w:id="68817520">
                  <w:marLeft w:val="0"/>
                  <w:marRight w:val="0"/>
                  <w:marTop w:val="0"/>
                  <w:marBottom w:val="0"/>
                  <w:divBdr>
                    <w:top w:val="none" w:sz="0" w:space="0" w:color="auto"/>
                    <w:left w:val="none" w:sz="0" w:space="0" w:color="auto"/>
                    <w:bottom w:val="none" w:sz="0" w:space="0" w:color="auto"/>
                    <w:right w:val="none" w:sz="0" w:space="0" w:color="auto"/>
                  </w:divBdr>
                </w:div>
                <w:div w:id="122314469">
                  <w:marLeft w:val="0"/>
                  <w:marRight w:val="0"/>
                  <w:marTop w:val="0"/>
                  <w:marBottom w:val="0"/>
                  <w:divBdr>
                    <w:top w:val="none" w:sz="0" w:space="0" w:color="auto"/>
                    <w:left w:val="none" w:sz="0" w:space="0" w:color="auto"/>
                    <w:bottom w:val="none" w:sz="0" w:space="0" w:color="auto"/>
                    <w:right w:val="none" w:sz="0" w:space="0" w:color="auto"/>
                  </w:divBdr>
                </w:div>
                <w:div w:id="145710374">
                  <w:marLeft w:val="0"/>
                  <w:marRight w:val="0"/>
                  <w:marTop w:val="0"/>
                  <w:marBottom w:val="0"/>
                  <w:divBdr>
                    <w:top w:val="none" w:sz="0" w:space="0" w:color="auto"/>
                    <w:left w:val="none" w:sz="0" w:space="0" w:color="auto"/>
                    <w:bottom w:val="none" w:sz="0" w:space="0" w:color="auto"/>
                    <w:right w:val="none" w:sz="0" w:space="0" w:color="auto"/>
                  </w:divBdr>
                </w:div>
                <w:div w:id="153376225">
                  <w:marLeft w:val="0"/>
                  <w:marRight w:val="0"/>
                  <w:marTop w:val="0"/>
                  <w:marBottom w:val="0"/>
                  <w:divBdr>
                    <w:top w:val="none" w:sz="0" w:space="0" w:color="auto"/>
                    <w:left w:val="none" w:sz="0" w:space="0" w:color="auto"/>
                    <w:bottom w:val="none" w:sz="0" w:space="0" w:color="auto"/>
                    <w:right w:val="none" w:sz="0" w:space="0" w:color="auto"/>
                  </w:divBdr>
                </w:div>
                <w:div w:id="204802245">
                  <w:marLeft w:val="0"/>
                  <w:marRight w:val="0"/>
                  <w:marTop w:val="0"/>
                  <w:marBottom w:val="0"/>
                  <w:divBdr>
                    <w:top w:val="none" w:sz="0" w:space="0" w:color="auto"/>
                    <w:left w:val="none" w:sz="0" w:space="0" w:color="auto"/>
                    <w:bottom w:val="none" w:sz="0" w:space="0" w:color="auto"/>
                    <w:right w:val="none" w:sz="0" w:space="0" w:color="auto"/>
                  </w:divBdr>
                </w:div>
                <w:div w:id="220093637">
                  <w:marLeft w:val="0"/>
                  <w:marRight w:val="0"/>
                  <w:marTop w:val="0"/>
                  <w:marBottom w:val="0"/>
                  <w:divBdr>
                    <w:top w:val="none" w:sz="0" w:space="0" w:color="auto"/>
                    <w:left w:val="none" w:sz="0" w:space="0" w:color="auto"/>
                    <w:bottom w:val="none" w:sz="0" w:space="0" w:color="auto"/>
                    <w:right w:val="none" w:sz="0" w:space="0" w:color="auto"/>
                  </w:divBdr>
                </w:div>
                <w:div w:id="222302546">
                  <w:marLeft w:val="0"/>
                  <w:marRight w:val="0"/>
                  <w:marTop w:val="0"/>
                  <w:marBottom w:val="0"/>
                  <w:divBdr>
                    <w:top w:val="none" w:sz="0" w:space="0" w:color="auto"/>
                    <w:left w:val="none" w:sz="0" w:space="0" w:color="auto"/>
                    <w:bottom w:val="none" w:sz="0" w:space="0" w:color="auto"/>
                    <w:right w:val="none" w:sz="0" w:space="0" w:color="auto"/>
                  </w:divBdr>
                </w:div>
                <w:div w:id="234894813">
                  <w:marLeft w:val="0"/>
                  <w:marRight w:val="0"/>
                  <w:marTop w:val="0"/>
                  <w:marBottom w:val="0"/>
                  <w:divBdr>
                    <w:top w:val="none" w:sz="0" w:space="0" w:color="auto"/>
                    <w:left w:val="none" w:sz="0" w:space="0" w:color="auto"/>
                    <w:bottom w:val="none" w:sz="0" w:space="0" w:color="auto"/>
                    <w:right w:val="none" w:sz="0" w:space="0" w:color="auto"/>
                  </w:divBdr>
                </w:div>
                <w:div w:id="357776942">
                  <w:marLeft w:val="0"/>
                  <w:marRight w:val="0"/>
                  <w:marTop w:val="0"/>
                  <w:marBottom w:val="0"/>
                  <w:divBdr>
                    <w:top w:val="none" w:sz="0" w:space="0" w:color="auto"/>
                    <w:left w:val="none" w:sz="0" w:space="0" w:color="auto"/>
                    <w:bottom w:val="none" w:sz="0" w:space="0" w:color="auto"/>
                    <w:right w:val="none" w:sz="0" w:space="0" w:color="auto"/>
                  </w:divBdr>
                </w:div>
                <w:div w:id="368575088">
                  <w:marLeft w:val="0"/>
                  <w:marRight w:val="0"/>
                  <w:marTop w:val="0"/>
                  <w:marBottom w:val="0"/>
                  <w:divBdr>
                    <w:top w:val="none" w:sz="0" w:space="0" w:color="auto"/>
                    <w:left w:val="none" w:sz="0" w:space="0" w:color="auto"/>
                    <w:bottom w:val="none" w:sz="0" w:space="0" w:color="auto"/>
                    <w:right w:val="none" w:sz="0" w:space="0" w:color="auto"/>
                  </w:divBdr>
                </w:div>
                <w:div w:id="382294785">
                  <w:marLeft w:val="0"/>
                  <w:marRight w:val="0"/>
                  <w:marTop w:val="0"/>
                  <w:marBottom w:val="0"/>
                  <w:divBdr>
                    <w:top w:val="none" w:sz="0" w:space="0" w:color="auto"/>
                    <w:left w:val="none" w:sz="0" w:space="0" w:color="auto"/>
                    <w:bottom w:val="none" w:sz="0" w:space="0" w:color="auto"/>
                    <w:right w:val="none" w:sz="0" w:space="0" w:color="auto"/>
                  </w:divBdr>
                </w:div>
                <w:div w:id="386495475">
                  <w:marLeft w:val="0"/>
                  <w:marRight w:val="0"/>
                  <w:marTop w:val="0"/>
                  <w:marBottom w:val="0"/>
                  <w:divBdr>
                    <w:top w:val="none" w:sz="0" w:space="0" w:color="auto"/>
                    <w:left w:val="none" w:sz="0" w:space="0" w:color="auto"/>
                    <w:bottom w:val="none" w:sz="0" w:space="0" w:color="auto"/>
                    <w:right w:val="none" w:sz="0" w:space="0" w:color="auto"/>
                  </w:divBdr>
                </w:div>
                <w:div w:id="396708105">
                  <w:marLeft w:val="0"/>
                  <w:marRight w:val="0"/>
                  <w:marTop w:val="0"/>
                  <w:marBottom w:val="0"/>
                  <w:divBdr>
                    <w:top w:val="none" w:sz="0" w:space="0" w:color="auto"/>
                    <w:left w:val="none" w:sz="0" w:space="0" w:color="auto"/>
                    <w:bottom w:val="none" w:sz="0" w:space="0" w:color="auto"/>
                    <w:right w:val="none" w:sz="0" w:space="0" w:color="auto"/>
                  </w:divBdr>
                </w:div>
                <w:div w:id="404567695">
                  <w:marLeft w:val="0"/>
                  <w:marRight w:val="0"/>
                  <w:marTop w:val="0"/>
                  <w:marBottom w:val="0"/>
                  <w:divBdr>
                    <w:top w:val="none" w:sz="0" w:space="0" w:color="auto"/>
                    <w:left w:val="none" w:sz="0" w:space="0" w:color="auto"/>
                    <w:bottom w:val="none" w:sz="0" w:space="0" w:color="auto"/>
                    <w:right w:val="none" w:sz="0" w:space="0" w:color="auto"/>
                  </w:divBdr>
                </w:div>
                <w:div w:id="497312776">
                  <w:marLeft w:val="0"/>
                  <w:marRight w:val="0"/>
                  <w:marTop w:val="0"/>
                  <w:marBottom w:val="0"/>
                  <w:divBdr>
                    <w:top w:val="none" w:sz="0" w:space="0" w:color="auto"/>
                    <w:left w:val="none" w:sz="0" w:space="0" w:color="auto"/>
                    <w:bottom w:val="none" w:sz="0" w:space="0" w:color="auto"/>
                    <w:right w:val="none" w:sz="0" w:space="0" w:color="auto"/>
                  </w:divBdr>
                </w:div>
                <w:div w:id="578248383">
                  <w:marLeft w:val="0"/>
                  <w:marRight w:val="0"/>
                  <w:marTop w:val="0"/>
                  <w:marBottom w:val="0"/>
                  <w:divBdr>
                    <w:top w:val="none" w:sz="0" w:space="0" w:color="auto"/>
                    <w:left w:val="none" w:sz="0" w:space="0" w:color="auto"/>
                    <w:bottom w:val="none" w:sz="0" w:space="0" w:color="auto"/>
                    <w:right w:val="none" w:sz="0" w:space="0" w:color="auto"/>
                  </w:divBdr>
                </w:div>
                <w:div w:id="612052999">
                  <w:marLeft w:val="0"/>
                  <w:marRight w:val="0"/>
                  <w:marTop w:val="0"/>
                  <w:marBottom w:val="0"/>
                  <w:divBdr>
                    <w:top w:val="none" w:sz="0" w:space="0" w:color="auto"/>
                    <w:left w:val="none" w:sz="0" w:space="0" w:color="auto"/>
                    <w:bottom w:val="none" w:sz="0" w:space="0" w:color="auto"/>
                    <w:right w:val="none" w:sz="0" w:space="0" w:color="auto"/>
                  </w:divBdr>
                </w:div>
                <w:div w:id="695469079">
                  <w:marLeft w:val="0"/>
                  <w:marRight w:val="0"/>
                  <w:marTop w:val="0"/>
                  <w:marBottom w:val="0"/>
                  <w:divBdr>
                    <w:top w:val="none" w:sz="0" w:space="0" w:color="auto"/>
                    <w:left w:val="none" w:sz="0" w:space="0" w:color="auto"/>
                    <w:bottom w:val="none" w:sz="0" w:space="0" w:color="auto"/>
                    <w:right w:val="none" w:sz="0" w:space="0" w:color="auto"/>
                  </w:divBdr>
                </w:div>
                <w:div w:id="715809769">
                  <w:marLeft w:val="0"/>
                  <w:marRight w:val="0"/>
                  <w:marTop w:val="0"/>
                  <w:marBottom w:val="0"/>
                  <w:divBdr>
                    <w:top w:val="none" w:sz="0" w:space="0" w:color="auto"/>
                    <w:left w:val="none" w:sz="0" w:space="0" w:color="auto"/>
                    <w:bottom w:val="none" w:sz="0" w:space="0" w:color="auto"/>
                    <w:right w:val="none" w:sz="0" w:space="0" w:color="auto"/>
                  </w:divBdr>
                </w:div>
                <w:div w:id="773399108">
                  <w:marLeft w:val="0"/>
                  <w:marRight w:val="0"/>
                  <w:marTop w:val="0"/>
                  <w:marBottom w:val="0"/>
                  <w:divBdr>
                    <w:top w:val="none" w:sz="0" w:space="0" w:color="auto"/>
                    <w:left w:val="none" w:sz="0" w:space="0" w:color="auto"/>
                    <w:bottom w:val="none" w:sz="0" w:space="0" w:color="auto"/>
                    <w:right w:val="none" w:sz="0" w:space="0" w:color="auto"/>
                  </w:divBdr>
                </w:div>
                <w:div w:id="815798993">
                  <w:marLeft w:val="0"/>
                  <w:marRight w:val="0"/>
                  <w:marTop w:val="0"/>
                  <w:marBottom w:val="0"/>
                  <w:divBdr>
                    <w:top w:val="none" w:sz="0" w:space="0" w:color="auto"/>
                    <w:left w:val="none" w:sz="0" w:space="0" w:color="auto"/>
                    <w:bottom w:val="none" w:sz="0" w:space="0" w:color="auto"/>
                    <w:right w:val="none" w:sz="0" w:space="0" w:color="auto"/>
                  </w:divBdr>
                </w:div>
                <w:div w:id="851921603">
                  <w:marLeft w:val="0"/>
                  <w:marRight w:val="0"/>
                  <w:marTop w:val="0"/>
                  <w:marBottom w:val="0"/>
                  <w:divBdr>
                    <w:top w:val="none" w:sz="0" w:space="0" w:color="auto"/>
                    <w:left w:val="none" w:sz="0" w:space="0" w:color="auto"/>
                    <w:bottom w:val="none" w:sz="0" w:space="0" w:color="auto"/>
                    <w:right w:val="none" w:sz="0" w:space="0" w:color="auto"/>
                  </w:divBdr>
                </w:div>
                <w:div w:id="872427768">
                  <w:marLeft w:val="0"/>
                  <w:marRight w:val="0"/>
                  <w:marTop w:val="0"/>
                  <w:marBottom w:val="0"/>
                  <w:divBdr>
                    <w:top w:val="none" w:sz="0" w:space="0" w:color="auto"/>
                    <w:left w:val="none" w:sz="0" w:space="0" w:color="auto"/>
                    <w:bottom w:val="none" w:sz="0" w:space="0" w:color="auto"/>
                    <w:right w:val="none" w:sz="0" w:space="0" w:color="auto"/>
                  </w:divBdr>
                </w:div>
                <w:div w:id="1077363807">
                  <w:marLeft w:val="0"/>
                  <w:marRight w:val="0"/>
                  <w:marTop w:val="0"/>
                  <w:marBottom w:val="0"/>
                  <w:divBdr>
                    <w:top w:val="none" w:sz="0" w:space="0" w:color="auto"/>
                    <w:left w:val="none" w:sz="0" w:space="0" w:color="auto"/>
                    <w:bottom w:val="none" w:sz="0" w:space="0" w:color="auto"/>
                    <w:right w:val="none" w:sz="0" w:space="0" w:color="auto"/>
                  </w:divBdr>
                </w:div>
                <w:div w:id="1086458257">
                  <w:marLeft w:val="0"/>
                  <w:marRight w:val="0"/>
                  <w:marTop w:val="0"/>
                  <w:marBottom w:val="0"/>
                  <w:divBdr>
                    <w:top w:val="none" w:sz="0" w:space="0" w:color="auto"/>
                    <w:left w:val="none" w:sz="0" w:space="0" w:color="auto"/>
                    <w:bottom w:val="none" w:sz="0" w:space="0" w:color="auto"/>
                    <w:right w:val="none" w:sz="0" w:space="0" w:color="auto"/>
                  </w:divBdr>
                </w:div>
                <w:div w:id="1225945173">
                  <w:marLeft w:val="0"/>
                  <w:marRight w:val="0"/>
                  <w:marTop w:val="0"/>
                  <w:marBottom w:val="0"/>
                  <w:divBdr>
                    <w:top w:val="none" w:sz="0" w:space="0" w:color="auto"/>
                    <w:left w:val="none" w:sz="0" w:space="0" w:color="auto"/>
                    <w:bottom w:val="none" w:sz="0" w:space="0" w:color="auto"/>
                    <w:right w:val="none" w:sz="0" w:space="0" w:color="auto"/>
                  </w:divBdr>
                </w:div>
                <w:div w:id="1226523358">
                  <w:marLeft w:val="0"/>
                  <w:marRight w:val="0"/>
                  <w:marTop w:val="0"/>
                  <w:marBottom w:val="0"/>
                  <w:divBdr>
                    <w:top w:val="none" w:sz="0" w:space="0" w:color="auto"/>
                    <w:left w:val="none" w:sz="0" w:space="0" w:color="auto"/>
                    <w:bottom w:val="none" w:sz="0" w:space="0" w:color="auto"/>
                    <w:right w:val="none" w:sz="0" w:space="0" w:color="auto"/>
                  </w:divBdr>
                </w:div>
                <w:div w:id="1279293620">
                  <w:marLeft w:val="0"/>
                  <w:marRight w:val="0"/>
                  <w:marTop w:val="0"/>
                  <w:marBottom w:val="0"/>
                  <w:divBdr>
                    <w:top w:val="none" w:sz="0" w:space="0" w:color="auto"/>
                    <w:left w:val="none" w:sz="0" w:space="0" w:color="auto"/>
                    <w:bottom w:val="none" w:sz="0" w:space="0" w:color="auto"/>
                    <w:right w:val="none" w:sz="0" w:space="0" w:color="auto"/>
                  </w:divBdr>
                </w:div>
                <w:div w:id="1301962480">
                  <w:marLeft w:val="0"/>
                  <w:marRight w:val="0"/>
                  <w:marTop w:val="0"/>
                  <w:marBottom w:val="0"/>
                  <w:divBdr>
                    <w:top w:val="none" w:sz="0" w:space="0" w:color="auto"/>
                    <w:left w:val="none" w:sz="0" w:space="0" w:color="auto"/>
                    <w:bottom w:val="none" w:sz="0" w:space="0" w:color="auto"/>
                    <w:right w:val="none" w:sz="0" w:space="0" w:color="auto"/>
                  </w:divBdr>
                </w:div>
                <w:div w:id="1319075757">
                  <w:marLeft w:val="0"/>
                  <w:marRight w:val="0"/>
                  <w:marTop w:val="0"/>
                  <w:marBottom w:val="0"/>
                  <w:divBdr>
                    <w:top w:val="none" w:sz="0" w:space="0" w:color="auto"/>
                    <w:left w:val="none" w:sz="0" w:space="0" w:color="auto"/>
                    <w:bottom w:val="none" w:sz="0" w:space="0" w:color="auto"/>
                    <w:right w:val="none" w:sz="0" w:space="0" w:color="auto"/>
                  </w:divBdr>
                </w:div>
                <w:div w:id="1345324478">
                  <w:marLeft w:val="0"/>
                  <w:marRight w:val="0"/>
                  <w:marTop w:val="0"/>
                  <w:marBottom w:val="0"/>
                  <w:divBdr>
                    <w:top w:val="none" w:sz="0" w:space="0" w:color="auto"/>
                    <w:left w:val="none" w:sz="0" w:space="0" w:color="auto"/>
                    <w:bottom w:val="none" w:sz="0" w:space="0" w:color="auto"/>
                    <w:right w:val="none" w:sz="0" w:space="0" w:color="auto"/>
                  </w:divBdr>
                </w:div>
                <w:div w:id="1356541236">
                  <w:marLeft w:val="0"/>
                  <w:marRight w:val="0"/>
                  <w:marTop w:val="0"/>
                  <w:marBottom w:val="0"/>
                  <w:divBdr>
                    <w:top w:val="none" w:sz="0" w:space="0" w:color="auto"/>
                    <w:left w:val="none" w:sz="0" w:space="0" w:color="auto"/>
                    <w:bottom w:val="none" w:sz="0" w:space="0" w:color="auto"/>
                    <w:right w:val="none" w:sz="0" w:space="0" w:color="auto"/>
                  </w:divBdr>
                </w:div>
                <w:div w:id="1385300669">
                  <w:marLeft w:val="0"/>
                  <w:marRight w:val="0"/>
                  <w:marTop w:val="0"/>
                  <w:marBottom w:val="0"/>
                  <w:divBdr>
                    <w:top w:val="none" w:sz="0" w:space="0" w:color="auto"/>
                    <w:left w:val="none" w:sz="0" w:space="0" w:color="auto"/>
                    <w:bottom w:val="none" w:sz="0" w:space="0" w:color="auto"/>
                    <w:right w:val="none" w:sz="0" w:space="0" w:color="auto"/>
                  </w:divBdr>
                </w:div>
                <w:div w:id="1405293575">
                  <w:marLeft w:val="0"/>
                  <w:marRight w:val="0"/>
                  <w:marTop w:val="0"/>
                  <w:marBottom w:val="0"/>
                  <w:divBdr>
                    <w:top w:val="none" w:sz="0" w:space="0" w:color="auto"/>
                    <w:left w:val="none" w:sz="0" w:space="0" w:color="auto"/>
                    <w:bottom w:val="none" w:sz="0" w:space="0" w:color="auto"/>
                    <w:right w:val="none" w:sz="0" w:space="0" w:color="auto"/>
                  </w:divBdr>
                </w:div>
                <w:div w:id="1691101915">
                  <w:marLeft w:val="0"/>
                  <w:marRight w:val="0"/>
                  <w:marTop w:val="0"/>
                  <w:marBottom w:val="0"/>
                  <w:divBdr>
                    <w:top w:val="none" w:sz="0" w:space="0" w:color="auto"/>
                    <w:left w:val="none" w:sz="0" w:space="0" w:color="auto"/>
                    <w:bottom w:val="none" w:sz="0" w:space="0" w:color="auto"/>
                    <w:right w:val="none" w:sz="0" w:space="0" w:color="auto"/>
                  </w:divBdr>
                </w:div>
                <w:div w:id="1888376835">
                  <w:marLeft w:val="0"/>
                  <w:marRight w:val="0"/>
                  <w:marTop w:val="0"/>
                  <w:marBottom w:val="0"/>
                  <w:divBdr>
                    <w:top w:val="none" w:sz="0" w:space="0" w:color="auto"/>
                    <w:left w:val="none" w:sz="0" w:space="0" w:color="auto"/>
                    <w:bottom w:val="none" w:sz="0" w:space="0" w:color="auto"/>
                    <w:right w:val="none" w:sz="0" w:space="0" w:color="auto"/>
                  </w:divBdr>
                </w:div>
                <w:div w:id="1894150874">
                  <w:marLeft w:val="0"/>
                  <w:marRight w:val="0"/>
                  <w:marTop w:val="0"/>
                  <w:marBottom w:val="0"/>
                  <w:divBdr>
                    <w:top w:val="none" w:sz="0" w:space="0" w:color="auto"/>
                    <w:left w:val="none" w:sz="0" w:space="0" w:color="auto"/>
                    <w:bottom w:val="none" w:sz="0" w:space="0" w:color="auto"/>
                    <w:right w:val="none" w:sz="0" w:space="0" w:color="auto"/>
                  </w:divBdr>
                </w:div>
                <w:div w:id="1957903329">
                  <w:marLeft w:val="0"/>
                  <w:marRight w:val="0"/>
                  <w:marTop w:val="0"/>
                  <w:marBottom w:val="0"/>
                  <w:divBdr>
                    <w:top w:val="none" w:sz="0" w:space="0" w:color="auto"/>
                    <w:left w:val="none" w:sz="0" w:space="0" w:color="auto"/>
                    <w:bottom w:val="none" w:sz="0" w:space="0" w:color="auto"/>
                    <w:right w:val="none" w:sz="0" w:space="0" w:color="auto"/>
                  </w:divBdr>
                </w:div>
                <w:div w:id="2019044436">
                  <w:marLeft w:val="0"/>
                  <w:marRight w:val="0"/>
                  <w:marTop w:val="0"/>
                  <w:marBottom w:val="0"/>
                  <w:divBdr>
                    <w:top w:val="none" w:sz="0" w:space="0" w:color="auto"/>
                    <w:left w:val="none" w:sz="0" w:space="0" w:color="auto"/>
                    <w:bottom w:val="none" w:sz="0" w:space="0" w:color="auto"/>
                    <w:right w:val="none" w:sz="0" w:space="0" w:color="auto"/>
                  </w:divBdr>
                </w:div>
                <w:div w:id="2102070086">
                  <w:marLeft w:val="0"/>
                  <w:marRight w:val="0"/>
                  <w:marTop w:val="0"/>
                  <w:marBottom w:val="0"/>
                  <w:divBdr>
                    <w:top w:val="none" w:sz="0" w:space="0" w:color="auto"/>
                    <w:left w:val="none" w:sz="0" w:space="0" w:color="auto"/>
                    <w:bottom w:val="none" w:sz="0" w:space="0" w:color="auto"/>
                    <w:right w:val="none" w:sz="0" w:space="0" w:color="auto"/>
                  </w:divBdr>
                </w:div>
                <w:div w:id="21421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6779">
          <w:marLeft w:val="0"/>
          <w:marRight w:val="0"/>
          <w:marTop w:val="0"/>
          <w:marBottom w:val="0"/>
          <w:divBdr>
            <w:top w:val="none" w:sz="0" w:space="0" w:color="auto"/>
            <w:left w:val="none" w:sz="0" w:space="0" w:color="auto"/>
            <w:bottom w:val="none" w:sz="0" w:space="0" w:color="auto"/>
            <w:right w:val="none" w:sz="0" w:space="0" w:color="auto"/>
          </w:divBdr>
          <w:divsChild>
            <w:div w:id="486744592">
              <w:marLeft w:val="0"/>
              <w:marRight w:val="0"/>
              <w:marTop w:val="0"/>
              <w:marBottom w:val="0"/>
              <w:divBdr>
                <w:top w:val="none" w:sz="0" w:space="0" w:color="auto"/>
                <w:left w:val="none" w:sz="0" w:space="0" w:color="auto"/>
                <w:bottom w:val="none" w:sz="0" w:space="0" w:color="auto"/>
                <w:right w:val="none" w:sz="0" w:space="0" w:color="auto"/>
              </w:divBdr>
              <w:divsChild>
                <w:div w:id="17513986">
                  <w:marLeft w:val="0"/>
                  <w:marRight w:val="0"/>
                  <w:marTop w:val="0"/>
                  <w:marBottom w:val="0"/>
                  <w:divBdr>
                    <w:top w:val="none" w:sz="0" w:space="0" w:color="auto"/>
                    <w:left w:val="none" w:sz="0" w:space="0" w:color="auto"/>
                    <w:bottom w:val="none" w:sz="0" w:space="0" w:color="auto"/>
                    <w:right w:val="none" w:sz="0" w:space="0" w:color="auto"/>
                  </w:divBdr>
                </w:div>
                <w:div w:id="22831846">
                  <w:marLeft w:val="0"/>
                  <w:marRight w:val="0"/>
                  <w:marTop w:val="0"/>
                  <w:marBottom w:val="0"/>
                  <w:divBdr>
                    <w:top w:val="none" w:sz="0" w:space="0" w:color="auto"/>
                    <w:left w:val="none" w:sz="0" w:space="0" w:color="auto"/>
                    <w:bottom w:val="none" w:sz="0" w:space="0" w:color="auto"/>
                    <w:right w:val="none" w:sz="0" w:space="0" w:color="auto"/>
                  </w:divBdr>
                </w:div>
                <w:div w:id="44725040">
                  <w:marLeft w:val="0"/>
                  <w:marRight w:val="0"/>
                  <w:marTop w:val="0"/>
                  <w:marBottom w:val="0"/>
                  <w:divBdr>
                    <w:top w:val="none" w:sz="0" w:space="0" w:color="auto"/>
                    <w:left w:val="none" w:sz="0" w:space="0" w:color="auto"/>
                    <w:bottom w:val="none" w:sz="0" w:space="0" w:color="auto"/>
                    <w:right w:val="none" w:sz="0" w:space="0" w:color="auto"/>
                  </w:divBdr>
                </w:div>
                <w:div w:id="65687539">
                  <w:marLeft w:val="0"/>
                  <w:marRight w:val="0"/>
                  <w:marTop w:val="0"/>
                  <w:marBottom w:val="0"/>
                  <w:divBdr>
                    <w:top w:val="none" w:sz="0" w:space="0" w:color="auto"/>
                    <w:left w:val="none" w:sz="0" w:space="0" w:color="auto"/>
                    <w:bottom w:val="none" w:sz="0" w:space="0" w:color="auto"/>
                    <w:right w:val="none" w:sz="0" w:space="0" w:color="auto"/>
                  </w:divBdr>
                </w:div>
                <w:div w:id="89930449">
                  <w:marLeft w:val="0"/>
                  <w:marRight w:val="0"/>
                  <w:marTop w:val="0"/>
                  <w:marBottom w:val="0"/>
                  <w:divBdr>
                    <w:top w:val="none" w:sz="0" w:space="0" w:color="auto"/>
                    <w:left w:val="none" w:sz="0" w:space="0" w:color="auto"/>
                    <w:bottom w:val="none" w:sz="0" w:space="0" w:color="auto"/>
                    <w:right w:val="none" w:sz="0" w:space="0" w:color="auto"/>
                  </w:divBdr>
                </w:div>
                <w:div w:id="128714401">
                  <w:marLeft w:val="0"/>
                  <w:marRight w:val="0"/>
                  <w:marTop w:val="0"/>
                  <w:marBottom w:val="0"/>
                  <w:divBdr>
                    <w:top w:val="none" w:sz="0" w:space="0" w:color="auto"/>
                    <w:left w:val="none" w:sz="0" w:space="0" w:color="auto"/>
                    <w:bottom w:val="none" w:sz="0" w:space="0" w:color="auto"/>
                    <w:right w:val="none" w:sz="0" w:space="0" w:color="auto"/>
                  </w:divBdr>
                </w:div>
                <w:div w:id="139927380">
                  <w:marLeft w:val="0"/>
                  <w:marRight w:val="0"/>
                  <w:marTop w:val="0"/>
                  <w:marBottom w:val="0"/>
                  <w:divBdr>
                    <w:top w:val="none" w:sz="0" w:space="0" w:color="auto"/>
                    <w:left w:val="none" w:sz="0" w:space="0" w:color="auto"/>
                    <w:bottom w:val="none" w:sz="0" w:space="0" w:color="auto"/>
                    <w:right w:val="none" w:sz="0" w:space="0" w:color="auto"/>
                  </w:divBdr>
                </w:div>
                <w:div w:id="155997338">
                  <w:marLeft w:val="0"/>
                  <w:marRight w:val="0"/>
                  <w:marTop w:val="0"/>
                  <w:marBottom w:val="0"/>
                  <w:divBdr>
                    <w:top w:val="none" w:sz="0" w:space="0" w:color="auto"/>
                    <w:left w:val="none" w:sz="0" w:space="0" w:color="auto"/>
                    <w:bottom w:val="none" w:sz="0" w:space="0" w:color="auto"/>
                    <w:right w:val="none" w:sz="0" w:space="0" w:color="auto"/>
                  </w:divBdr>
                </w:div>
                <w:div w:id="183592189">
                  <w:marLeft w:val="0"/>
                  <w:marRight w:val="0"/>
                  <w:marTop w:val="0"/>
                  <w:marBottom w:val="0"/>
                  <w:divBdr>
                    <w:top w:val="none" w:sz="0" w:space="0" w:color="auto"/>
                    <w:left w:val="none" w:sz="0" w:space="0" w:color="auto"/>
                    <w:bottom w:val="none" w:sz="0" w:space="0" w:color="auto"/>
                    <w:right w:val="none" w:sz="0" w:space="0" w:color="auto"/>
                  </w:divBdr>
                </w:div>
                <w:div w:id="229123098">
                  <w:marLeft w:val="0"/>
                  <w:marRight w:val="0"/>
                  <w:marTop w:val="0"/>
                  <w:marBottom w:val="0"/>
                  <w:divBdr>
                    <w:top w:val="none" w:sz="0" w:space="0" w:color="auto"/>
                    <w:left w:val="none" w:sz="0" w:space="0" w:color="auto"/>
                    <w:bottom w:val="none" w:sz="0" w:space="0" w:color="auto"/>
                    <w:right w:val="none" w:sz="0" w:space="0" w:color="auto"/>
                  </w:divBdr>
                </w:div>
                <w:div w:id="239171543">
                  <w:marLeft w:val="0"/>
                  <w:marRight w:val="0"/>
                  <w:marTop w:val="0"/>
                  <w:marBottom w:val="0"/>
                  <w:divBdr>
                    <w:top w:val="none" w:sz="0" w:space="0" w:color="auto"/>
                    <w:left w:val="none" w:sz="0" w:space="0" w:color="auto"/>
                    <w:bottom w:val="none" w:sz="0" w:space="0" w:color="auto"/>
                    <w:right w:val="none" w:sz="0" w:space="0" w:color="auto"/>
                  </w:divBdr>
                </w:div>
                <w:div w:id="253828435">
                  <w:marLeft w:val="0"/>
                  <w:marRight w:val="0"/>
                  <w:marTop w:val="0"/>
                  <w:marBottom w:val="0"/>
                  <w:divBdr>
                    <w:top w:val="none" w:sz="0" w:space="0" w:color="auto"/>
                    <w:left w:val="none" w:sz="0" w:space="0" w:color="auto"/>
                    <w:bottom w:val="none" w:sz="0" w:space="0" w:color="auto"/>
                    <w:right w:val="none" w:sz="0" w:space="0" w:color="auto"/>
                  </w:divBdr>
                </w:div>
                <w:div w:id="255552745">
                  <w:marLeft w:val="0"/>
                  <w:marRight w:val="0"/>
                  <w:marTop w:val="0"/>
                  <w:marBottom w:val="0"/>
                  <w:divBdr>
                    <w:top w:val="none" w:sz="0" w:space="0" w:color="auto"/>
                    <w:left w:val="none" w:sz="0" w:space="0" w:color="auto"/>
                    <w:bottom w:val="none" w:sz="0" w:space="0" w:color="auto"/>
                    <w:right w:val="none" w:sz="0" w:space="0" w:color="auto"/>
                  </w:divBdr>
                </w:div>
                <w:div w:id="307975361">
                  <w:marLeft w:val="0"/>
                  <w:marRight w:val="0"/>
                  <w:marTop w:val="0"/>
                  <w:marBottom w:val="0"/>
                  <w:divBdr>
                    <w:top w:val="none" w:sz="0" w:space="0" w:color="auto"/>
                    <w:left w:val="none" w:sz="0" w:space="0" w:color="auto"/>
                    <w:bottom w:val="none" w:sz="0" w:space="0" w:color="auto"/>
                    <w:right w:val="none" w:sz="0" w:space="0" w:color="auto"/>
                  </w:divBdr>
                </w:div>
                <w:div w:id="340549733">
                  <w:marLeft w:val="0"/>
                  <w:marRight w:val="0"/>
                  <w:marTop w:val="0"/>
                  <w:marBottom w:val="0"/>
                  <w:divBdr>
                    <w:top w:val="none" w:sz="0" w:space="0" w:color="auto"/>
                    <w:left w:val="none" w:sz="0" w:space="0" w:color="auto"/>
                    <w:bottom w:val="none" w:sz="0" w:space="0" w:color="auto"/>
                    <w:right w:val="none" w:sz="0" w:space="0" w:color="auto"/>
                  </w:divBdr>
                </w:div>
                <w:div w:id="340553330">
                  <w:marLeft w:val="0"/>
                  <w:marRight w:val="0"/>
                  <w:marTop w:val="0"/>
                  <w:marBottom w:val="0"/>
                  <w:divBdr>
                    <w:top w:val="none" w:sz="0" w:space="0" w:color="auto"/>
                    <w:left w:val="none" w:sz="0" w:space="0" w:color="auto"/>
                    <w:bottom w:val="none" w:sz="0" w:space="0" w:color="auto"/>
                    <w:right w:val="none" w:sz="0" w:space="0" w:color="auto"/>
                  </w:divBdr>
                </w:div>
                <w:div w:id="361250939">
                  <w:marLeft w:val="0"/>
                  <w:marRight w:val="0"/>
                  <w:marTop w:val="0"/>
                  <w:marBottom w:val="0"/>
                  <w:divBdr>
                    <w:top w:val="none" w:sz="0" w:space="0" w:color="auto"/>
                    <w:left w:val="none" w:sz="0" w:space="0" w:color="auto"/>
                    <w:bottom w:val="none" w:sz="0" w:space="0" w:color="auto"/>
                    <w:right w:val="none" w:sz="0" w:space="0" w:color="auto"/>
                  </w:divBdr>
                </w:div>
                <w:div w:id="418136398">
                  <w:marLeft w:val="0"/>
                  <w:marRight w:val="0"/>
                  <w:marTop w:val="0"/>
                  <w:marBottom w:val="0"/>
                  <w:divBdr>
                    <w:top w:val="none" w:sz="0" w:space="0" w:color="auto"/>
                    <w:left w:val="none" w:sz="0" w:space="0" w:color="auto"/>
                    <w:bottom w:val="none" w:sz="0" w:space="0" w:color="auto"/>
                    <w:right w:val="none" w:sz="0" w:space="0" w:color="auto"/>
                  </w:divBdr>
                </w:div>
                <w:div w:id="539977651">
                  <w:marLeft w:val="0"/>
                  <w:marRight w:val="0"/>
                  <w:marTop w:val="0"/>
                  <w:marBottom w:val="0"/>
                  <w:divBdr>
                    <w:top w:val="none" w:sz="0" w:space="0" w:color="auto"/>
                    <w:left w:val="none" w:sz="0" w:space="0" w:color="auto"/>
                    <w:bottom w:val="none" w:sz="0" w:space="0" w:color="auto"/>
                    <w:right w:val="none" w:sz="0" w:space="0" w:color="auto"/>
                  </w:divBdr>
                </w:div>
                <w:div w:id="554195850">
                  <w:marLeft w:val="0"/>
                  <w:marRight w:val="0"/>
                  <w:marTop w:val="0"/>
                  <w:marBottom w:val="0"/>
                  <w:divBdr>
                    <w:top w:val="none" w:sz="0" w:space="0" w:color="auto"/>
                    <w:left w:val="none" w:sz="0" w:space="0" w:color="auto"/>
                    <w:bottom w:val="none" w:sz="0" w:space="0" w:color="auto"/>
                    <w:right w:val="none" w:sz="0" w:space="0" w:color="auto"/>
                  </w:divBdr>
                </w:div>
                <w:div w:id="563101925">
                  <w:marLeft w:val="0"/>
                  <w:marRight w:val="0"/>
                  <w:marTop w:val="0"/>
                  <w:marBottom w:val="0"/>
                  <w:divBdr>
                    <w:top w:val="none" w:sz="0" w:space="0" w:color="auto"/>
                    <w:left w:val="none" w:sz="0" w:space="0" w:color="auto"/>
                    <w:bottom w:val="none" w:sz="0" w:space="0" w:color="auto"/>
                    <w:right w:val="none" w:sz="0" w:space="0" w:color="auto"/>
                  </w:divBdr>
                </w:div>
                <w:div w:id="569462260">
                  <w:marLeft w:val="0"/>
                  <w:marRight w:val="0"/>
                  <w:marTop w:val="0"/>
                  <w:marBottom w:val="0"/>
                  <w:divBdr>
                    <w:top w:val="none" w:sz="0" w:space="0" w:color="auto"/>
                    <w:left w:val="none" w:sz="0" w:space="0" w:color="auto"/>
                    <w:bottom w:val="none" w:sz="0" w:space="0" w:color="auto"/>
                    <w:right w:val="none" w:sz="0" w:space="0" w:color="auto"/>
                  </w:divBdr>
                </w:div>
                <w:div w:id="592594239">
                  <w:marLeft w:val="0"/>
                  <w:marRight w:val="0"/>
                  <w:marTop w:val="0"/>
                  <w:marBottom w:val="0"/>
                  <w:divBdr>
                    <w:top w:val="none" w:sz="0" w:space="0" w:color="auto"/>
                    <w:left w:val="none" w:sz="0" w:space="0" w:color="auto"/>
                    <w:bottom w:val="none" w:sz="0" w:space="0" w:color="auto"/>
                    <w:right w:val="none" w:sz="0" w:space="0" w:color="auto"/>
                  </w:divBdr>
                </w:div>
                <w:div w:id="593049741">
                  <w:marLeft w:val="0"/>
                  <w:marRight w:val="0"/>
                  <w:marTop w:val="0"/>
                  <w:marBottom w:val="0"/>
                  <w:divBdr>
                    <w:top w:val="none" w:sz="0" w:space="0" w:color="auto"/>
                    <w:left w:val="none" w:sz="0" w:space="0" w:color="auto"/>
                    <w:bottom w:val="none" w:sz="0" w:space="0" w:color="auto"/>
                    <w:right w:val="none" w:sz="0" w:space="0" w:color="auto"/>
                  </w:divBdr>
                </w:div>
                <w:div w:id="613682360">
                  <w:marLeft w:val="0"/>
                  <w:marRight w:val="0"/>
                  <w:marTop w:val="0"/>
                  <w:marBottom w:val="0"/>
                  <w:divBdr>
                    <w:top w:val="none" w:sz="0" w:space="0" w:color="auto"/>
                    <w:left w:val="none" w:sz="0" w:space="0" w:color="auto"/>
                    <w:bottom w:val="none" w:sz="0" w:space="0" w:color="auto"/>
                    <w:right w:val="none" w:sz="0" w:space="0" w:color="auto"/>
                  </w:divBdr>
                </w:div>
                <w:div w:id="635184025">
                  <w:marLeft w:val="0"/>
                  <w:marRight w:val="0"/>
                  <w:marTop w:val="0"/>
                  <w:marBottom w:val="0"/>
                  <w:divBdr>
                    <w:top w:val="none" w:sz="0" w:space="0" w:color="auto"/>
                    <w:left w:val="none" w:sz="0" w:space="0" w:color="auto"/>
                    <w:bottom w:val="none" w:sz="0" w:space="0" w:color="auto"/>
                    <w:right w:val="none" w:sz="0" w:space="0" w:color="auto"/>
                  </w:divBdr>
                </w:div>
                <w:div w:id="666254920">
                  <w:marLeft w:val="0"/>
                  <w:marRight w:val="0"/>
                  <w:marTop w:val="0"/>
                  <w:marBottom w:val="0"/>
                  <w:divBdr>
                    <w:top w:val="none" w:sz="0" w:space="0" w:color="auto"/>
                    <w:left w:val="none" w:sz="0" w:space="0" w:color="auto"/>
                    <w:bottom w:val="none" w:sz="0" w:space="0" w:color="auto"/>
                    <w:right w:val="none" w:sz="0" w:space="0" w:color="auto"/>
                  </w:divBdr>
                </w:div>
                <w:div w:id="687485719">
                  <w:marLeft w:val="0"/>
                  <w:marRight w:val="0"/>
                  <w:marTop w:val="0"/>
                  <w:marBottom w:val="0"/>
                  <w:divBdr>
                    <w:top w:val="none" w:sz="0" w:space="0" w:color="auto"/>
                    <w:left w:val="none" w:sz="0" w:space="0" w:color="auto"/>
                    <w:bottom w:val="none" w:sz="0" w:space="0" w:color="auto"/>
                    <w:right w:val="none" w:sz="0" w:space="0" w:color="auto"/>
                  </w:divBdr>
                </w:div>
                <w:div w:id="701981933">
                  <w:marLeft w:val="0"/>
                  <w:marRight w:val="0"/>
                  <w:marTop w:val="0"/>
                  <w:marBottom w:val="0"/>
                  <w:divBdr>
                    <w:top w:val="none" w:sz="0" w:space="0" w:color="auto"/>
                    <w:left w:val="none" w:sz="0" w:space="0" w:color="auto"/>
                    <w:bottom w:val="none" w:sz="0" w:space="0" w:color="auto"/>
                    <w:right w:val="none" w:sz="0" w:space="0" w:color="auto"/>
                  </w:divBdr>
                </w:div>
                <w:div w:id="715011138">
                  <w:marLeft w:val="0"/>
                  <w:marRight w:val="0"/>
                  <w:marTop w:val="0"/>
                  <w:marBottom w:val="0"/>
                  <w:divBdr>
                    <w:top w:val="none" w:sz="0" w:space="0" w:color="auto"/>
                    <w:left w:val="none" w:sz="0" w:space="0" w:color="auto"/>
                    <w:bottom w:val="none" w:sz="0" w:space="0" w:color="auto"/>
                    <w:right w:val="none" w:sz="0" w:space="0" w:color="auto"/>
                  </w:divBdr>
                </w:div>
                <w:div w:id="750352233">
                  <w:marLeft w:val="0"/>
                  <w:marRight w:val="0"/>
                  <w:marTop w:val="0"/>
                  <w:marBottom w:val="0"/>
                  <w:divBdr>
                    <w:top w:val="none" w:sz="0" w:space="0" w:color="auto"/>
                    <w:left w:val="none" w:sz="0" w:space="0" w:color="auto"/>
                    <w:bottom w:val="none" w:sz="0" w:space="0" w:color="auto"/>
                    <w:right w:val="none" w:sz="0" w:space="0" w:color="auto"/>
                  </w:divBdr>
                </w:div>
                <w:div w:id="759571756">
                  <w:marLeft w:val="0"/>
                  <w:marRight w:val="0"/>
                  <w:marTop w:val="0"/>
                  <w:marBottom w:val="0"/>
                  <w:divBdr>
                    <w:top w:val="none" w:sz="0" w:space="0" w:color="auto"/>
                    <w:left w:val="none" w:sz="0" w:space="0" w:color="auto"/>
                    <w:bottom w:val="none" w:sz="0" w:space="0" w:color="auto"/>
                    <w:right w:val="none" w:sz="0" w:space="0" w:color="auto"/>
                  </w:divBdr>
                </w:div>
                <w:div w:id="777480749">
                  <w:marLeft w:val="0"/>
                  <w:marRight w:val="0"/>
                  <w:marTop w:val="0"/>
                  <w:marBottom w:val="0"/>
                  <w:divBdr>
                    <w:top w:val="none" w:sz="0" w:space="0" w:color="auto"/>
                    <w:left w:val="none" w:sz="0" w:space="0" w:color="auto"/>
                    <w:bottom w:val="none" w:sz="0" w:space="0" w:color="auto"/>
                    <w:right w:val="none" w:sz="0" w:space="0" w:color="auto"/>
                  </w:divBdr>
                </w:div>
                <w:div w:id="793980853">
                  <w:marLeft w:val="0"/>
                  <w:marRight w:val="0"/>
                  <w:marTop w:val="0"/>
                  <w:marBottom w:val="0"/>
                  <w:divBdr>
                    <w:top w:val="none" w:sz="0" w:space="0" w:color="auto"/>
                    <w:left w:val="none" w:sz="0" w:space="0" w:color="auto"/>
                    <w:bottom w:val="none" w:sz="0" w:space="0" w:color="auto"/>
                    <w:right w:val="none" w:sz="0" w:space="0" w:color="auto"/>
                  </w:divBdr>
                </w:div>
                <w:div w:id="837815249">
                  <w:marLeft w:val="0"/>
                  <w:marRight w:val="0"/>
                  <w:marTop w:val="0"/>
                  <w:marBottom w:val="0"/>
                  <w:divBdr>
                    <w:top w:val="none" w:sz="0" w:space="0" w:color="auto"/>
                    <w:left w:val="none" w:sz="0" w:space="0" w:color="auto"/>
                    <w:bottom w:val="none" w:sz="0" w:space="0" w:color="auto"/>
                    <w:right w:val="none" w:sz="0" w:space="0" w:color="auto"/>
                  </w:divBdr>
                </w:div>
                <w:div w:id="841822869">
                  <w:marLeft w:val="0"/>
                  <w:marRight w:val="0"/>
                  <w:marTop w:val="0"/>
                  <w:marBottom w:val="0"/>
                  <w:divBdr>
                    <w:top w:val="none" w:sz="0" w:space="0" w:color="auto"/>
                    <w:left w:val="none" w:sz="0" w:space="0" w:color="auto"/>
                    <w:bottom w:val="none" w:sz="0" w:space="0" w:color="auto"/>
                    <w:right w:val="none" w:sz="0" w:space="0" w:color="auto"/>
                  </w:divBdr>
                </w:div>
                <w:div w:id="885682315">
                  <w:marLeft w:val="0"/>
                  <w:marRight w:val="0"/>
                  <w:marTop w:val="0"/>
                  <w:marBottom w:val="0"/>
                  <w:divBdr>
                    <w:top w:val="none" w:sz="0" w:space="0" w:color="auto"/>
                    <w:left w:val="none" w:sz="0" w:space="0" w:color="auto"/>
                    <w:bottom w:val="none" w:sz="0" w:space="0" w:color="auto"/>
                    <w:right w:val="none" w:sz="0" w:space="0" w:color="auto"/>
                  </w:divBdr>
                </w:div>
                <w:div w:id="906764443">
                  <w:marLeft w:val="0"/>
                  <w:marRight w:val="0"/>
                  <w:marTop w:val="0"/>
                  <w:marBottom w:val="0"/>
                  <w:divBdr>
                    <w:top w:val="none" w:sz="0" w:space="0" w:color="auto"/>
                    <w:left w:val="none" w:sz="0" w:space="0" w:color="auto"/>
                    <w:bottom w:val="none" w:sz="0" w:space="0" w:color="auto"/>
                    <w:right w:val="none" w:sz="0" w:space="0" w:color="auto"/>
                  </w:divBdr>
                </w:div>
                <w:div w:id="954949615">
                  <w:marLeft w:val="0"/>
                  <w:marRight w:val="0"/>
                  <w:marTop w:val="0"/>
                  <w:marBottom w:val="0"/>
                  <w:divBdr>
                    <w:top w:val="none" w:sz="0" w:space="0" w:color="auto"/>
                    <w:left w:val="none" w:sz="0" w:space="0" w:color="auto"/>
                    <w:bottom w:val="none" w:sz="0" w:space="0" w:color="auto"/>
                    <w:right w:val="none" w:sz="0" w:space="0" w:color="auto"/>
                  </w:divBdr>
                </w:div>
                <w:div w:id="968239884">
                  <w:marLeft w:val="0"/>
                  <w:marRight w:val="0"/>
                  <w:marTop w:val="0"/>
                  <w:marBottom w:val="0"/>
                  <w:divBdr>
                    <w:top w:val="none" w:sz="0" w:space="0" w:color="auto"/>
                    <w:left w:val="none" w:sz="0" w:space="0" w:color="auto"/>
                    <w:bottom w:val="none" w:sz="0" w:space="0" w:color="auto"/>
                    <w:right w:val="none" w:sz="0" w:space="0" w:color="auto"/>
                  </w:divBdr>
                </w:div>
                <w:div w:id="995261991">
                  <w:marLeft w:val="0"/>
                  <w:marRight w:val="0"/>
                  <w:marTop w:val="0"/>
                  <w:marBottom w:val="0"/>
                  <w:divBdr>
                    <w:top w:val="none" w:sz="0" w:space="0" w:color="auto"/>
                    <w:left w:val="none" w:sz="0" w:space="0" w:color="auto"/>
                    <w:bottom w:val="none" w:sz="0" w:space="0" w:color="auto"/>
                    <w:right w:val="none" w:sz="0" w:space="0" w:color="auto"/>
                  </w:divBdr>
                </w:div>
                <w:div w:id="1005594482">
                  <w:marLeft w:val="0"/>
                  <w:marRight w:val="0"/>
                  <w:marTop w:val="0"/>
                  <w:marBottom w:val="0"/>
                  <w:divBdr>
                    <w:top w:val="none" w:sz="0" w:space="0" w:color="auto"/>
                    <w:left w:val="none" w:sz="0" w:space="0" w:color="auto"/>
                    <w:bottom w:val="none" w:sz="0" w:space="0" w:color="auto"/>
                    <w:right w:val="none" w:sz="0" w:space="0" w:color="auto"/>
                  </w:divBdr>
                </w:div>
                <w:div w:id="1090271226">
                  <w:marLeft w:val="0"/>
                  <w:marRight w:val="0"/>
                  <w:marTop w:val="0"/>
                  <w:marBottom w:val="0"/>
                  <w:divBdr>
                    <w:top w:val="none" w:sz="0" w:space="0" w:color="auto"/>
                    <w:left w:val="none" w:sz="0" w:space="0" w:color="auto"/>
                    <w:bottom w:val="none" w:sz="0" w:space="0" w:color="auto"/>
                    <w:right w:val="none" w:sz="0" w:space="0" w:color="auto"/>
                  </w:divBdr>
                </w:div>
                <w:div w:id="1100369660">
                  <w:marLeft w:val="0"/>
                  <w:marRight w:val="0"/>
                  <w:marTop w:val="0"/>
                  <w:marBottom w:val="0"/>
                  <w:divBdr>
                    <w:top w:val="none" w:sz="0" w:space="0" w:color="auto"/>
                    <w:left w:val="none" w:sz="0" w:space="0" w:color="auto"/>
                    <w:bottom w:val="none" w:sz="0" w:space="0" w:color="auto"/>
                    <w:right w:val="none" w:sz="0" w:space="0" w:color="auto"/>
                  </w:divBdr>
                </w:div>
                <w:div w:id="1161657802">
                  <w:marLeft w:val="0"/>
                  <w:marRight w:val="0"/>
                  <w:marTop w:val="0"/>
                  <w:marBottom w:val="0"/>
                  <w:divBdr>
                    <w:top w:val="none" w:sz="0" w:space="0" w:color="auto"/>
                    <w:left w:val="none" w:sz="0" w:space="0" w:color="auto"/>
                    <w:bottom w:val="none" w:sz="0" w:space="0" w:color="auto"/>
                    <w:right w:val="none" w:sz="0" w:space="0" w:color="auto"/>
                  </w:divBdr>
                </w:div>
                <w:div w:id="1174999933">
                  <w:marLeft w:val="0"/>
                  <w:marRight w:val="0"/>
                  <w:marTop w:val="0"/>
                  <w:marBottom w:val="0"/>
                  <w:divBdr>
                    <w:top w:val="none" w:sz="0" w:space="0" w:color="auto"/>
                    <w:left w:val="none" w:sz="0" w:space="0" w:color="auto"/>
                    <w:bottom w:val="none" w:sz="0" w:space="0" w:color="auto"/>
                    <w:right w:val="none" w:sz="0" w:space="0" w:color="auto"/>
                  </w:divBdr>
                </w:div>
                <w:div w:id="1222787029">
                  <w:marLeft w:val="0"/>
                  <w:marRight w:val="0"/>
                  <w:marTop w:val="0"/>
                  <w:marBottom w:val="0"/>
                  <w:divBdr>
                    <w:top w:val="none" w:sz="0" w:space="0" w:color="auto"/>
                    <w:left w:val="none" w:sz="0" w:space="0" w:color="auto"/>
                    <w:bottom w:val="none" w:sz="0" w:space="0" w:color="auto"/>
                    <w:right w:val="none" w:sz="0" w:space="0" w:color="auto"/>
                  </w:divBdr>
                </w:div>
                <w:div w:id="1295020770">
                  <w:marLeft w:val="0"/>
                  <w:marRight w:val="0"/>
                  <w:marTop w:val="0"/>
                  <w:marBottom w:val="0"/>
                  <w:divBdr>
                    <w:top w:val="none" w:sz="0" w:space="0" w:color="auto"/>
                    <w:left w:val="none" w:sz="0" w:space="0" w:color="auto"/>
                    <w:bottom w:val="none" w:sz="0" w:space="0" w:color="auto"/>
                    <w:right w:val="none" w:sz="0" w:space="0" w:color="auto"/>
                  </w:divBdr>
                </w:div>
                <w:div w:id="1303653003">
                  <w:marLeft w:val="0"/>
                  <w:marRight w:val="0"/>
                  <w:marTop w:val="0"/>
                  <w:marBottom w:val="0"/>
                  <w:divBdr>
                    <w:top w:val="none" w:sz="0" w:space="0" w:color="auto"/>
                    <w:left w:val="none" w:sz="0" w:space="0" w:color="auto"/>
                    <w:bottom w:val="none" w:sz="0" w:space="0" w:color="auto"/>
                    <w:right w:val="none" w:sz="0" w:space="0" w:color="auto"/>
                  </w:divBdr>
                </w:div>
                <w:div w:id="1332098709">
                  <w:marLeft w:val="0"/>
                  <w:marRight w:val="0"/>
                  <w:marTop w:val="0"/>
                  <w:marBottom w:val="0"/>
                  <w:divBdr>
                    <w:top w:val="none" w:sz="0" w:space="0" w:color="auto"/>
                    <w:left w:val="none" w:sz="0" w:space="0" w:color="auto"/>
                    <w:bottom w:val="none" w:sz="0" w:space="0" w:color="auto"/>
                    <w:right w:val="none" w:sz="0" w:space="0" w:color="auto"/>
                  </w:divBdr>
                </w:div>
                <w:div w:id="1339623723">
                  <w:marLeft w:val="0"/>
                  <w:marRight w:val="0"/>
                  <w:marTop w:val="0"/>
                  <w:marBottom w:val="0"/>
                  <w:divBdr>
                    <w:top w:val="none" w:sz="0" w:space="0" w:color="auto"/>
                    <w:left w:val="none" w:sz="0" w:space="0" w:color="auto"/>
                    <w:bottom w:val="none" w:sz="0" w:space="0" w:color="auto"/>
                    <w:right w:val="none" w:sz="0" w:space="0" w:color="auto"/>
                  </w:divBdr>
                </w:div>
                <w:div w:id="1341354769">
                  <w:marLeft w:val="0"/>
                  <w:marRight w:val="0"/>
                  <w:marTop w:val="0"/>
                  <w:marBottom w:val="0"/>
                  <w:divBdr>
                    <w:top w:val="none" w:sz="0" w:space="0" w:color="auto"/>
                    <w:left w:val="none" w:sz="0" w:space="0" w:color="auto"/>
                    <w:bottom w:val="none" w:sz="0" w:space="0" w:color="auto"/>
                    <w:right w:val="none" w:sz="0" w:space="0" w:color="auto"/>
                  </w:divBdr>
                </w:div>
                <w:div w:id="1383480325">
                  <w:marLeft w:val="0"/>
                  <w:marRight w:val="0"/>
                  <w:marTop w:val="0"/>
                  <w:marBottom w:val="0"/>
                  <w:divBdr>
                    <w:top w:val="none" w:sz="0" w:space="0" w:color="auto"/>
                    <w:left w:val="none" w:sz="0" w:space="0" w:color="auto"/>
                    <w:bottom w:val="none" w:sz="0" w:space="0" w:color="auto"/>
                    <w:right w:val="none" w:sz="0" w:space="0" w:color="auto"/>
                  </w:divBdr>
                </w:div>
                <w:div w:id="1413894415">
                  <w:marLeft w:val="0"/>
                  <w:marRight w:val="0"/>
                  <w:marTop w:val="0"/>
                  <w:marBottom w:val="0"/>
                  <w:divBdr>
                    <w:top w:val="none" w:sz="0" w:space="0" w:color="auto"/>
                    <w:left w:val="none" w:sz="0" w:space="0" w:color="auto"/>
                    <w:bottom w:val="none" w:sz="0" w:space="0" w:color="auto"/>
                    <w:right w:val="none" w:sz="0" w:space="0" w:color="auto"/>
                  </w:divBdr>
                </w:div>
                <w:div w:id="1440373590">
                  <w:marLeft w:val="0"/>
                  <w:marRight w:val="0"/>
                  <w:marTop w:val="0"/>
                  <w:marBottom w:val="0"/>
                  <w:divBdr>
                    <w:top w:val="none" w:sz="0" w:space="0" w:color="auto"/>
                    <w:left w:val="none" w:sz="0" w:space="0" w:color="auto"/>
                    <w:bottom w:val="none" w:sz="0" w:space="0" w:color="auto"/>
                    <w:right w:val="none" w:sz="0" w:space="0" w:color="auto"/>
                  </w:divBdr>
                </w:div>
                <w:div w:id="1441532070">
                  <w:marLeft w:val="0"/>
                  <w:marRight w:val="0"/>
                  <w:marTop w:val="0"/>
                  <w:marBottom w:val="0"/>
                  <w:divBdr>
                    <w:top w:val="none" w:sz="0" w:space="0" w:color="auto"/>
                    <w:left w:val="none" w:sz="0" w:space="0" w:color="auto"/>
                    <w:bottom w:val="none" w:sz="0" w:space="0" w:color="auto"/>
                    <w:right w:val="none" w:sz="0" w:space="0" w:color="auto"/>
                  </w:divBdr>
                </w:div>
                <w:div w:id="1488010349">
                  <w:marLeft w:val="0"/>
                  <w:marRight w:val="0"/>
                  <w:marTop w:val="0"/>
                  <w:marBottom w:val="0"/>
                  <w:divBdr>
                    <w:top w:val="none" w:sz="0" w:space="0" w:color="auto"/>
                    <w:left w:val="none" w:sz="0" w:space="0" w:color="auto"/>
                    <w:bottom w:val="none" w:sz="0" w:space="0" w:color="auto"/>
                    <w:right w:val="none" w:sz="0" w:space="0" w:color="auto"/>
                  </w:divBdr>
                </w:div>
                <w:div w:id="1574462892">
                  <w:marLeft w:val="0"/>
                  <w:marRight w:val="0"/>
                  <w:marTop w:val="0"/>
                  <w:marBottom w:val="0"/>
                  <w:divBdr>
                    <w:top w:val="none" w:sz="0" w:space="0" w:color="auto"/>
                    <w:left w:val="none" w:sz="0" w:space="0" w:color="auto"/>
                    <w:bottom w:val="none" w:sz="0" w:space="0" w:color="auto"/>
                    <w:right w:val="none" w:sz="0" w:space="0" w:color="auto"/>
                  </w:divBdr>
                </w:div>
                <w:div w:id="1575698071">
                  <w:marLeft w:val="0"/>
                  <w:marRight w:val="0"/>
                  <w:marTop w:val="0"/>
                  <w:marBottom w:val="0"/>
                  <w:divBdr>
                    <w:top w:val="none" w:sz="0" w:space="0" w:color="auto"/>
                    <w:left w:val="none" w:sz="0" w:space="0" w:color="auto"/>
                    <w:bottom w:val="none" w:sz="0" w:space="0" w:color="auto"/>
                    <w:right w:val="none" w:sz="0" w:space="0" w:color="auto"/>
                  </w:divBdr>
                </w:div>
                <w:div w:id="1576086757">
                  <w:marLeft w:val="0"/>
                  <w:marRight w:val="0"/>
                  <w:marTop w:val="0"/>
                  <w:marBottom w:val="0"/>
                  <w:divBdr>
                    <w:top w:val="none" w:sz="0" w:space="0" w:color="auto"/>
                    <w:left w:val="none" w:sz="0" w:space="0" w:color="auto"/>
                    <w:bottom w:val="none" w:sz="0" w:space="0" w:color="auto"/>
                    <w:right w:val="none" w:sz="0" w:space="0" w:color="auto"/>
                  </w:divBdr>
                </w:div>
                <w:div w:id="1620990256">
                  <w:marLeft w:val="0"/>
                  <w:marRight w:val="0"/>
                  <w:marTop w:val="0"/>
                  <w:marBottom w:val="0"/>
                  <w:divBdr>
                    <w:top w:val="none" w:sz="0" w:space="0" w:color="auto"/>
                    <w:left w:val="none" w:sz="0" w:space="0" w:color="auto"/>
                    <w:bottom w:val="none" w:sz="0" w:space="0" w:color="auto"/>
                    <w:right w:val="none" w:sz="0" w:space="0" w:color="auto"/>
                  </w:divBdr>
                </w:div>
                <w:div w:id="1636596561">
                  <w:marLeft w:val="0"/>
                  <w:marRight w:val="0"/>
                  <w:marTop w:val="0"/>
                  <w:marBottom w:val="0"/>
                  <w:divBdr>
                    <w:top w:val="none" w:sz="0" w:space="0" w:color="auto"/>
                    <w:left w:val="none" w:sz="0" w:space="0" w:color="auto"/>
                    <w:bottom w:val="none" w:sz="0" w:space="0" w:color="auto"/>
                    <w:right w:val="none" w:sz="0" w:space="0" w:color="auto"/>
                  </w:divBdr>
                </w:div>
                <w:div w:id="1638686478">
                  <w:marLeft w:val="0"/>
                  <w:marRight w:val="0"/>
                  <w:marTop w:val="0"/>
                  <w:marBottom w:val="0"/>
                  <w:divBdr>
                    <w:top w:val="none" w:sz="0" w:space="0" w:color="auto"/>
                    <w:left w:val="none" w:sz="0" w:space="0" w:color="auto"/>
                    <w:bottom w:val="none" w:sz="0" w:space="0" w:color="auto"/>
                    <w:right w:val="none" w:sz="0" w:space="0" w:color="auto"/>
                  </w:divBdr>
                </w:div>
                <w:div w:id="1711412339">
                  <w:marLeft w:val="0"/>
                  <w:marRight w:val="0"/>
                  <w:marTop w:val="0"/>
                  <w:marBottom w:val="0"/>
                  <w:divBdr>
                    <w:top w:val="none" w:sz="0" w:space="0" w:color="auto"/>
                    <w:left w:val="none" w:sz="0" w:space="0" w:color="auto"/>
                    <w:bottom w:val="none" w:sz="0" w:space="0" w:color="auto"/>
                    <w:right w:val="none" w:sz="0" w:space="0" w:color="auto"/>
                  </w:divBdr>
                </w:div>
                <w:div w:id="1712530335">
                  <w:marLeft w:val="0"/>
                  <w:marRight w:val="0"/>
                  <w:marTop w:val="0"/>
                  <w:marBottom w:val="0"/>
                  <w:divBdr>
                    <w:top w:val="none" w:sz="0" w:space="0" w:color="auto"/>
                    <w:left w:val="none" w:sz="0" w:space="0" w:color="auto"/>
                    <w:bottom w:val="none" w:sz="0" w:space="0" w:color="auto"/>
                    <w:right w:val="none" w:sz="0" w:space="0" w:color="auto"/>
                  </w:divBdr>
                </w:div>
                <w:div w:id="1747148880">
                  <w:marLeft w:val="0"/>
                  <w:marRight w:val="0"/>
                  <w:marTop w:val="0"/>
                  <w:marBottom w:val="0"/>
                  <w:divBdr>
                    <w:top w:val="none" w:sz="0" w:space="0" w:color="auto"/>
                    <w:left w:val="none" w:sz="0" w:space="0" w:color="auto"/>
                    <w:bottom w:val="none" w:sz="0" w:space="0" w:color="auto"/>
                    <w:right w:val="none" w:sz="0" w:space="0" w:color="auto"/>
                  </w:divBdr>
                </w:div>
                <w:div w:id="1779641528">
                  <w:marLeft w:val="0"/>
                  <w:marRight w:val="0"/>
                  <w:marTop w:val="0"/>
                  <w:marBottom w:val="0"/>
                  <w:divBdr>
                    <w:top w:val="none" w:sz="0" w:space="0" w:color="auto"/>
                    <w:left w:val="none" w:sz="0" w:space="0" w:color="auto"/>
                    <w:bottom w:val="none" w:sz="0" w:space="0" w:color="auto"/>
                    <w:right w:val="none" w:sz="0" w:space="0" w:color="auto"/>
                  </w:divBdr>
                </w:div>
                <w:div w:id="1838230169">
                  <w:marLeft w:val="0"/>
                  <w:marRight w:val="0"/>
                  <w:marTop w:val="0"/>
                  <w:marBottom w:val="0"/>
                  <w:divBdr>
                    <w:top w:val="none" w:sz="0" w:space="0" w:color="auto"/>
                    <w:left w:val="none" w:sz="0" w:space="0" w:color="auto"/>
                    <w:bottom w:val="none" w:sz="0" w:space="0" w:color="auto"/>
                    <w:right w:val="none" w:sz="0" w:space="0" w:color="auto"/>
                  </w:divBdr>
                </w:div>
                <w:div w:id="1859199612">
                  <w:marLeft w:val="0"/>
                  <w:marRight w:val="0"/>
                  <w:marTop w:val="0"/>
                  <w:marBottom w:val="0"/>
                  <w:divBdr>
                    <w:top w:val="none" w:sz="0" w:space="0" w:color="auto"/>
                    <w:left w:val="none" w:sz="0" w:space="0" w:color="auto"/>
                    <w:bottom w:val="none" w:sz="0" w:space="0" w:color="auto"/>
                    <w:right w:val="none" w:sz="0" w:space="0" w:color="auto"/>
                  </w:divBdr>
                </w:div>
                <w:div w:id="1864050538">
                  <w:marLeft w:val="0"/>
                  <w:marRight w:val="0"/>
                  <w:marTop w:val="0"/>
                  <w:marBottom w:val="0"/>
                  <w:divBdr>
                    <w:top w:val="none" w:sz="0" w:space="0" w:color="auto"/>
                    <w:left w:val="none" w:sz="0" w:space="0" w:color="auto"/>
                    <w:bottom w:val="none" w:sz="0" w:space="0" w:color="auto"/>
                    <w:right w:val="none" w:sz="0" w:space="0" w:color="auto"/>
                  </w:divBdr>
                </w:div>
                <w:div w:id="1871262965">
                  <w:marLeft w:val="0"/>
                  <w:marRight w:val="0"/>
                  <w:marTop w:val="0"/>
                  <w:marBottom w:val="0"/>
                  <w:divBdr>
                    <w:top w:val="none" w:sz="0" w:space="0" w:color="auto"/>
                    <w:left w:val="none" w:sz="0" w:space="0" w:color="auto"/>
                    <w:bottom w:val="none" w:sz="0" w:space="0" w:color="auto"/>
                    <w:right w:val="none" w:sz="0" w:space="0" w:color="auto"/>
                  </w:divBdr>
                </w:div>
                <w:div w:id="1910116830">
                  <w:marLeft w:val="0"/>
                  <w:marRight w:val="0"/>
                  <w:marTop w:val="0"/>
                  <w:marBottom w:val="0"/>
                  <w:divBdr>
                    <w:top w:val="none" w:sz="0" w:space="0" w:color="auto"/>
                    <w:left w:val="none" w:sz="0" w:space="0" w:color="auto"/>
                    <w:bottom w:val="none" w:sz="0" w:space="0" w:color="auto"/>
                    <w:right w:val="none" w:sz="0" w:space="0" w:color="auto"/>
                  </w:divBdr>
                </w:div>
                <w:div w:id="1930894216">
                  <w:marLeft w:val="0"/>
                  <w:marRight w:val="0"/>
                  <w:marTop w:val="0"/>
                  <w:marBottom w:val="0"/>
                  <w:divBdr>
                    <w:top w:val="none" w:sz="0" w:space="0" w:color="auto"/>
                    <w:left w:val="none" w:sz="0" w:space="0" w:color="auto"/>
                    <w:bottom w:val="none" w:sz="0" w:space="0" w:color="auto"/>
                    <w:right w:val="none" w:sz="0" w:space="0" w:color="auto"/>
                  </w:divBdr>
                </w:div>
                <w:div w:id="1936131655">
                  <w:marLeft w:val="0"/>
                  <w:marRight w:val="0"/>
                  <w:marTop w:val="0"/>
                  <w:marBottom w:val="0"/>
                  <w:divBdr>
                    <w:top w:val="none" w:sz="0" w:space="0" w:color="auto"/>
                    <w:left w:val="none" w:sz="0" w:space="0" w:color="auto"/>
                    <w:bottom w:val="none" w:sz="0" w:space="0" w:color="auto"/>
                    <w:right w:val="none" w:sz="0" w:space="0" w:color="auto"/>
                  </w:divBdr>
                </w:div>
                <w:div w:id="1940599500">
                  <w:marLeft w:val="0"/>
                  <w:marRight w:val="0"/>
                  <w:marTop w:val="0"/>
                  <w:marBottom w:val="0"/>
                  <w:divBdr>
                    <w:top w:val="none" w:sz="0" w:space="0" w:color="auto"/>
                    <w:left w:val="none" w:sz="0" w:space="0" w:color="auto"/>
                    <w:bottom w:val="none" w:sz="0" w:space="0" w:color="auto"/>
                    <w:right w:val="none" w:sz="0" w:space="0" w:color="auto"/>
                  </w:divBdr>
                </w:div>
                <w:div w:id="1952976288">
                  <w:marLeft w:val="0"/>
                  <w:marRight w:val="0"/>
                  <w:marTop w:val="0"/>
                  <w:marBottom w:val="0"/>
                  <w:divBdr>
                    <w:top w:val="none" w:sz="0" w:space="0" w:color="auto"/>
                    <w:left w:val="none" w:sz="0" w:space="0" w:color="auto"/>
                    <w:bottom w:val="none" w:sz="0" w:space="0" w:color="auto"/>
                    <w:right w:val="none" w:sz="0" w:space="0" w:color="auto"/>
                  </w:divBdr>
                </w:div>
                <w:div w:id="2000771835">
                  <w:marLeft w:val="0"/>
                  <w:marRight w:val="0"/>
                  <w:marTop w:val="0"/>
                  <w:marBottom w:val="0"/>
                  <w:divBdr>
                    <w:top w:val="none" w:sz="0" w:space="0" w:color="auto"/>
                    <w:left w:val="none" w:sz="0" w:space="0" w:color="auto"/>
                    <w:bottom w:val="none" w:sz="0" w:space="0" w:color="auto"/>
                    <w:right w:val="none" w:sz="0" w:space="0" w:color="auto"/>
                  </w:divBdr>
                </w:div>
                <w:div w:id="2016759642">
                  <w:marLeft w:val="0"/>
                  <w:marRight w:val="0"/>
                  <w:marTop w:val="0"/>
                  <w:marBottom w:val="0"/>
                  <w:divBdr>
                    <w:top w:val="none" w:sz="0" w:space="0" w:color="auto"/>
                    <w:left w:val="none" w:sz="0" w:space="0" w:color="auto"/>
                    <w:bottom w:val="none" w:sz="0" w:space="0" w:color="auto"/>
                    <w:right w:val="none" w:sz="0" w:space="0" w:color="auto"/>
                  </w:divBdr>
                </w:div>
                <w:div w:id="2035643310">
                  <w:marLeft w:val="0"/>
                  <w:marRight w:val="0"/>
                  <w:marTop w:val="0"/>
                  <w:marBottom w:val="0"/>
                  <w:divBdr>
                    <w:top w:val="none" w:sz="0" w:space="0" w:color="auto"/>
                    <w:left w:val="none" w:sz="0" w:space="0" w:color="auto"/>
                    <w:bottom w:val="none" w:sz="0" w:space="0" w:color="auto"/>
                    <w:right w:val="none" w:sz="0" w:space="0" w:color="auto"/>
                  </w:divBdr>
                </w:div>
                <w:div w:id="2052414768">
                  <w:marLeft w:val="0"/>
                  <w:marRight w:val="0"/>
                  <w:marTop w:val="0"/>
                  <w:marBottom w:val="0"/>
                  <w:divBdr>
                    <w:top w:val="none" w:sz="0" w:space="0" w:color="auto"/>
                    <w:left w:val="none" w:sz="0" w:space="0" w:color="auto"/>
                    <w:bottom w:val="none" w:sz="0" w:space="0" w:color="auto"/>
                    <w:right w:val="none" w:sz="0" w:space="0" w:color="auto"/>
                  </w:divBdr>
                </w:div>
                <w:div w:id="2076512476">
                  <w:marLeft w:val="0"/>
                  <w:marRight w:val="0"/>
                  <w:marTop w:val="0"/>
                  <w:marBottom w:val="0"/>
                  <w:divBdr>
                    <w:top w:val="none" w:sz="0" w:space="0" w:color="auto"/>
                    <w:left w:val="none" w:sz="0" w:space="0" w:color="auto"/>
                    <w:bottom w:val="none" w:sz="0" w:space="0" w:color="auto"/>
                    <w:right w:val="none" w:sz="0" w:space="0" w:color="auto"/>
                  </w:divBdr>
                </w:div>
                <w:div w:id="2120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69247">
          <w:marLeft w:val="0"/>
          <w:marRight w:val="0"/>
          <w:marTop w:val="0"/>
          <w:marBottom w:val="0"/>
          <w:divBdr>
            <w:top w:val="none" w:sz="0" w:space="0" w:color="auto"/>
            <w:left w:val="none" w:sz="0" w:space="0" w:color="auto"/>
            <w:bottom w:val="none" w:sz="0" w:space="0" w:color="auto"/>
            <w:right w:val="none" w:sz="0" w:space="0" w:color="auto"/>
          </w:divBdr>
          <w:divsChild>
            <w:div w:id="608124342">
              <w:marLeft w:val="0"/>
              <w:marRight w:val="0"/>
              <w:marTop w:val="0"/>
              <w:marBottom w:val="0"/>
              <w:divBdr>
                <w:top w:val="none" w:sz="0" w:space="0" w:color="auto"/>
                <w:left w:val="none" w:sz="0" w:space="0" w:color="auto"/>
                <w:bottom w:val="none" w:sz="0" w:space="0" w:color="auto"/>
                <w:right w:val="none" w:sz="0" w:space="0" w:color="auto"/>
              </w:divBdr>
              <w:divsChild>
                <w:div w:id="73553202">
                  <w:marLeft w:val="0"/>
                  <w:marRight w:val="0"/>
                  <w:marTop w:val="0"/>
                  <w:marBottom w:val="0"/>
                  <w:divBdr>
                    <w:top w:val="none" w:sz="0" w:space="0" w:color="auto"/>
                    <w:left w:val="none" w:sz="0" w:space="0" w:color="auto"/>
                    <w:bottom w:val="none" w:sz="0" w:space="0" w:color="auto"/>
                    <w:right w:val="none" w:sz="0" w:space="0" w:color="auto"/>
                  </w:divBdr>
                </w:div>
                <w:div w:id="205457832">
                  <w:marLeft w:val="0"/>
                  <w:marRight w:val="0"/>
                  <w:marTop w:val="0"/>
                  <w:marBottom w:val="0"/>
                  <w:divBdr>
                    <w:top w:val="none" w:sz="0" w:space="0" w:color="auto"/>
                    <w:left w:val="none" w:sz="0" w:space="0" w:color="auto"/>
                    <w:bottom w:val="none" w:sz="0" w:space="0" w:color="auto"/>
                    <w:right w:val="none" w:sz="0" w:space="0" w:color="auto"/>
                  </w:divBdr>
                </w:div>
                <w:div w:id="284430883">
                  <w:marLeft w:val="0"/>
                  <w:marRight w:val="0"/>
                  <w:marTop w:val="0"/>
                  <w:marBottom w:val="0"/>
                  <w:divBdr>
                    <w:top w:val="none" w:sz="0" w:space="0" w:color="auto"/>
                    <w:left w:val="none" w:sz="0" w:space="0" w:color="auto"/>
                    <w:bottom w:val="none" w:sz="0" w:space="0" w:color="auto"/>
                    <w:right w:val="none" w:sz="0" w:space="0" w:color="auto"/>
                  </w:divBdr>
                </w:div>
                <w:div w:id="394663803">
                  <w:marLeft w:val="0"/>
                  <w:marRight w:val="0"/>
                  <w:marTop w:val="0"/>
                  <w:marBottom w:val="0"/>
                  <w:divBdr>
                    <w:top w:val="none" w:sz="0" w:space="0" w:color="auto"/>
                    <w:left w:val="none" w:sz="0" w:space="0" w:color="auto"/>
                    <w:bottom w:val="none" w:sz="0" w:space="0" w:color="auto"/>
                    <w:right w:val="none" w:sz="0" w:space="0" w:color="auto"/>
                  </w:divBdr>
                </w:div>
                <w:div w:id="461848679">
                  <w:marLeft w:val="0"/>
                  <w:marRight w:val="0"/>
                  <w:marTop w:val="0"/>
                  <w:marBottom w:val="0"/>
                  <w:divBdr>
                    <w:top w:val="none" w:sz="0" w:space="0" w:color="auto"/>
                    <w:left w:val="none" w:sz="0" w:space="0" w:color="auto"/>
                    <w:bottom w:val="none" w:sz="0" w:space="0" w:color="auto"/>
                    <w:right w:val="none" w:sz="0" w:space="0" w:color="auto"/>
                  </w:divBdr>
                </w:div>
                <w:div w:id="482938272">
                  <w:marLeft w:val="0"/>
                  <w:marRight w:val="0"/>
                  <w:marTop w:val="0"/>
                  <w:marBottom w:val="0"/>
                  <w:divBdr>
                    <w:top w:val="none" w:sz="0" w:space="0" w:color="auto"/>
                    <w:left w:val="none" w:sz="0" w:space="0" w:color="auto"/>
                    <w:bottom w:val="none" w:sz="0" w:space="0" w:color="auto"/>
                    <w:right w:val="none" w:sz="0" w:space="0" w:color="auto"/>
                  </w:divBdr>
                </w:div>
                <w:div w:id="500971298">
                  <w:marLeft w:val="0"/>
                  <w:marRight w:val="0"/>
                  <w:marTop w:val="0"/>
                  <w:marBottom w:val="0"/>
                  <w:divBdr>
                    <w:top w:val="none" w:sz="0" w:space="0" w:color="auto"/>
                    <w:left w:val="none" w:sz="0" w:space="0" w:color="auto"/>
                    <w:bottom w:val="none" w:sz="0" w:space="0" w:color="auto"/>
                    <w:right w:val="none" w:sz="0" w:space="0" w:color="auto"/>
                  </w:divBdr>
                </w:div>
                <w:div w:id="565452860">
                  <w:marLeft w:val="0"/>
                  <w:marRight w:val="0"/>
                  <w:marTop w:val="0"/>
                  <w:marBottom w:val="0"/>
                  <w:divBdr>
                    <w:top w:val="none" w:sz="0" w:space="0" w:color="auto"/>
                    <w:left w:val="none" w:sz="0" w:space="0" w:color="auto"/>
                    <w:bottom w:val="none" w:sz="0" w:space="0" w:color="auto"/>
                    <w:right w:val="none" w:sz="0" w:space="0" w:color="auto"/>
                  </w:divBdr>
                </w:div>
                <w:div w:id="761221063">
                  <w:marLeft w:val="0"/>
                  <w:marRight w:val="0"/>
                  <w:marTop w:val="0"/>
                  <w:marBottom w:val="0"/>
                  <w:divBdr>
                    <w:top w:val="none" w:sz="0" w:space="0" w:color="auto"/>
                    <w:left w:val="none" w:sz="0" w:space="0" w:color="auto"/>
                    <w:bottom w:val="none" w:sz="0" w:space="0" w:color="auto"/>
                    <w:right w:val="none" w:sz="0" w:space="0" w:color="auto"/>
                  </w:divBdr>
                </w:div>
                <w:div w:id="819539262">
                  <w:marLeft w:val="0"/>
                  <w:marRight w:val="0"/>
                  <w:marTop w:val="0"/>
                  <w:marBottom w:val="0"/>
                  <w:divBdr>
                    <w:top w:val="none" w:sz="0" w:space="0" w:color="auto"/>
                    <w:left w:val="none" w:sz="0" w:space="0" w:color="auto"/>
                    <w:bottom w:val="none" w:sz="0" w:space="0" w:color="auto"/>
                    <w:right w:val="none" w:sz="0" w:space="0" w:color="auto"/>
                  </w:divBdr>
                </w:div>
                <w:div w:id="861941319">
                  <w:marLeft w:val="0"/>
                  <w:marRight w:val="0"/>
                  <w:marTop w:val="0"/>
                  <w:marBottom w:val="0"/>
                  <w:divBdr>
                    <w:top w:val="none" w:sz="0" w:space="0" w:color="auto"/>
                    <w:left w:val="none" w:sz="0" w:space="0" w:color="auto"/>
                    <w:bottom w:val="none" w:sz="0" w:space="0" w:color="auto"/>
                    <w:right w:val="none" w:sz="0" w:space="0" w:color="auto"/>
                  </w:divBdr>
                </w:div>
                <w:div w:id="948584634">
                  <w:marLeft w:val="0"/>
                  <w:marRight w:val="0"/>
                  <w:marTop w:val="0"/>
                  <w:marBottom w:val="0"/>
                  <w:divBdr>
                    <w:top w:val="none" w:sz="0" w:space="0" w:color="auto"/>
                    <w:left w:val="none" w:sz="0" w:space="0" w:color="auto"/>
                    <w:bottom w:val="none" w:sz="0" w:space="0" w:color="auto"/>
                    <w:right w:val="none" w:sz="0" w:space="0" w:color="auto"/>
                  </w:divBdr>
                </w:div>
                <w:div w:id="995306341">
                  <w:marLeft w:val="0"/>
                  <w:marRight w:val="0"/>
                  <w:marTop w:val="0"/>
                  <w:marBottom w:val="0"/>
                  <w:divBdr>
                    <w:top w:val="none" w:sz="0" w:space="0" w:color="auto"/>
                    <w:left w:val="none" w:sz="0" w:space="0" w:color="auto"/>
                    <w:bottom w:val="none" w:sz="0" w:space="0" w:color="auto"/>
                    <w:right w:val="none" w:sz="0" w:space="0" w:color="auto"/>
                  </w:divBdr>
                </w:div>
                <w:div w:id="1038357210">
                  <w:marLeft w:val="0"/>
                  <w:marRight w:val="0"/>
                  <w:marTop w:val="0"/>
                  <w:marBottom w:val="0"/>
                  <w:divBdr>
                    <w:top w:val="none" w:sz="0" w:space="0" w:color="auto"/>
                    <w:left w:val="none" w:sz="0" w:space="0" w:color="auto"/>
                    <w:bottom w:val="none" w:sz="0" w:space="0" w:color="auto"/>
                    <w:right w:val="none" w:sz="0" w:space="0" w:color="auto"/>
                  </w:divBdr>
                </w:div>
                <w:div w:id="1181243382">
                  <w:marLeft w:val="0"/>
                  <w:marRight w:val="0"/>
                  <w:marTop w:val="0"/>
                  <w:marBottom w:val="0"/>
                  <w:divBdr>
                    <w:top w:val="none" w:sz="0" w:space="0" w:color="auto"/>
                    <w:left w:val="none" w:sz="0" w:space="0" w:color="auto"/>
                    <w:bottom w:val="none" w:sz="0" w:space="0" w:color="auto"/>
                    <w:right w:val="none" w:sz="0" w:space="0" w:color="auto"/>
                  </w:divBdr>
                </w:div>
                <w:div w:id="1188983069">
                  <w:marLeft w:val="0"/>
                  <w:marRight w:val="0"/>
                  <w:marTop w:val="0"/>
                  <w:marBottom w:val="0"/>
                  <w:divBdr>
                    <w:top w:val="none" w:sz="0" w:space="0" w:color="auto"/>
                    <w:left w:val="none" w:sz="0" w:space="0" w:color="auto"/>
                    <w:bottom w:val="none" w:sz="0" w:space="0" w:color="auto"/>
                    <w:right w:val="none" w:sz="0" w:space="0" w:color="auto"/>
                  </w:divBdr>
                </w:div>
                <w:div w:id="1361204586">
                  <w:marLeft w:val="0"/>
                  <w:marRight w:val="0"/>
                  <w:marTop w:val="0"/>
                  <w:marBottom w:val="0"/>
                  <w:divBdr>
                    <w:top w:val="none" w:sz="0" w:space="0" w:color="auto"/>
                    <w:left w:val="none" w:sz="0" w:space="0" w:color="auto"/>
                    <w:bottom w:val="none" w:sz="0" w:space="0" w:color="auto"/>
                    <w:right w:val="none" w:sz="0" w:space="0" w:color="auto"/>
                  </w:divBdr>
                </w:div>
                <w:div w:id="1361662983">
                  <w:marLeft w:val="0"/>
                  <w:marRight w:val="0"/>
                  <w:marTop w:val="0"/>
                  <w:marBottom w:val="0"/>
                  <w:divBdr>
                    <w:top w:val="none" w:sz="0" w:space="0" w:color="auto"/>
                    <w:left w:val="none" w:sz="0" w:space="0" w:color="auto"/>
                    <w:bottom w:val="none" w:sz="0" w:space="0" w:color="auto"/>
                    <w:right w:val="none" w:sz="0" w:space="0" w:color="auto"/>
                  </w:divBdr>
                </w:div>
                <w:div w:id="1374310789">
                  <w:marLeft w:val="0"/>
                  <w:marRight w:val="0"/>
                  <w:marTop w:val="0"/>
                  <w:marBottom w:val="0"/>
                  <w:divBdr>
                    <w:top w:val="none" w:sz="0" w:space="0" w:color="auto"/>
                    <w:left w:val="none" w:sz="0" w:space="0" w:color="auto"/>
                    <w:bottom w:val="none" w:sz="0" w:space="0" w:color="auto"/>
                    <w:right w:val="none" w:sz="0" w:space="0" w:color="auto"/>
                  </w:divBdr>
                </w:div>
                <w:div w:id="1509637698">
                  <w:marLeft w:val="0"/>
                  <w:marRight w:val="0"/>
                  <w:marTop w:val="0"/>
                  <w:marBottom w:val="0"/>
                  <w:divBdr>
                    <w:top w:val="none" w:sz="0" w:space="0" w:color="auto"/>
                    <w:left w:val="none" w:sz="0" w:space="0" w:color="auto"/>
                    <w:bottom w:val="none" w:sz="0" w:space="0" w:color="auto"/>
                    <w:right w:val="none" w:sz="0" w:space="0" w:color="auto"/>
                  </w:divBdr>
                </w:div>
                <w:div w:id="1525905097">
                  <w:marLeft w:val="0"/>
                  <w:marRight w:val="0"/>
                  <w:marTop w:val="0"/>
                  <w:marBottom w:val="0"/>
                  <w:divBdr>
                    <w:top w:val="none" w:sz="0" w:space="0" w:color="auto"/>
                    <w:left w:val="none" w:sz="0" w:space="0" w:color="auto"/>
                    <w:bottom w:val="none" w:sz="0" w:space="0" w:color="auto"/>
                    <w:right w:val="none" w:sz="0" w:space="0" w:color="auto"/>
                  </w:divBdr>
                </w:div>
                <w:div w:id="1541935386">
                  <w:marLeft w:val="0"/>
                  <w:marRight w:val="0"/>
                  <w:marTop w:val="0"/>
                  <w:marBottom w:val="0"/>
                  <w:divBdr>
                    <w:top w:val="none" w:sz="0" w:space="0" w:color="auto"/>
                    <w:left w:val="none" w:sz="0" w:space="0" w:color="auto"/>
                    <w:bottom w:val="none" w:sz="0" w:space="0" w:color="auto"/>
                    <w:right w:val="none" w:sz="0" w:space="0" w:color="auto"/>
                  </w:divBdr>
                </w:div>
                <w:div w:id="1547065459">
                  <w:marLeft w:val="0"/>
                  <w:marRight w:val="0"/>
                  <w:marTop w:val="0"/>
                  <w:marBottom w:val="0"/>
                  <w:divBdr>
                    <w:top w:val="none" w:sz="0" w:space="0" w:color="auto"/>
                    <w:left w:val="none" w:sz="0" w:space="0" w:color="auto"/>
                    <w:bottom w:val="none" w:sz="0" w:space="0" w:color="auto"/>
                    <w:right w:val="none" w:sz="0" w:space="0" w:color="auto"/>
                  </w:divBdr>
                </w:div>
                <w:div w:id="1620601653">
                  <w:marLeft w:val="0"/>
                  <w:marRight w:val="0"/>
                  <w:marTop w:val="0"/>
                  <w:marBottom w:val="0"/>
                  <w:divBdr>
                    <w:top w:val="none" w:sz="0" w:space="0" w:color="auto"/>
                    <w:left w:val="none" w:sz="0" w:space="0" w:color="auto"/>
                    <w:bottom w:val="none" w:sz="0" w:space="0" w:color="auto"/>
                    <w:right w:val="none" w:sz="0" w:space="0" w:color="auto"/>
                  </w:divBdr>
                </w:div>
                <w:div w:id="1621910382">
                  <w:marLeft w:val="0"/>
                  <w:marRight w:val="0"/>
                  <w:marTop w:val="0"/>
                  <w:marBottom w:val="0"/>
                  <w:divBdr>
                    <w:top w:val="none" w:sz="0" w:space="0" w:color="auto"/>
                    <w:left w:val="none" w:sz="0" w:space="0" w:color="auto"/>
                    <w:bottom w:val="none" w:sz="0" w:space="0" w:color="auto"/>
                    <w:right w:val="none" w:sz="0" w:space="0" w:color="auto"/>
                  </w:divBdr>
                </w:div>
                <w:div w:id="1811903694">
                  <w:marLeft w:val="0"/>
                  <w:marRight w:val="0"/>
                  <w:marTop w:val="0"/>
                  <w:marBottom w:val="0"/>
                  <w:divBdr>
                    <w:top w:val="none" w:sz="0" w:space="0" w:color="auto"/>
                    <w:left w:val="none" w:sz="0" w:space="0" w:color="auto"/>
                    <w:bottom w:val="none" w:sz="0" w:space="0" w:color="auto"/>
                    <w:right w:val="none" w:sz="0" w:space="0" w:color="auto"/>
                  </w:divBdr>
                </w:div>
                <w:div w:id="1871650670">
                  <w:marLeft w:val="0"/>
                  <w:marRight w:val="0"/>
                  <w:marTop w:val="0"/>
                  <w:marBottom w:val="0"/>
                  <w:divBdr>
                    <w:top w:val="none" w:sz="0" w:space="0" w:color="auto"/>
                    <w:left w:val="none" w:sz="0" w:space="0" w:color="auto"/>
                    <w:bottom w:val="none" w:sz="0" w:space="0" w:color="auto"/>
                    <w:right w:val="none" w:sz="0" w:space="0" w:color="auto"/>
                  </w:divBdr>
                </w:div>
                <w:div w:id="1892499289">
                  <w:marLeft w:val="0"/>
                  <w:marRight w:val="0"/>
                  <w:marTop w:val="0"/>
                  <w:marBottom w:val="0"/>
                  <w:divBdr>
                    <w:top w:val="none" w:sz="0" w:space="0" w:color="auto"/>
                    <w:left w:val="none" w:sz="0" w:space="0" w:color="auto"/>
                    <w:bottom w:val="none" w:sz="0" w:space="0" w:color="auto"/>
                    <w:right w:val="none" w:sz="0" w:space="0" w:color="auto"/>
                  </w:divBdr>
                </w:div>
                <w:div w:id="1979721576">
                  <w:marLeft w:val="0"/>
                  <w:marRight w:val="0"/>
                  <w:marTop w:val="0"/>
                  <w:marBottom w:val="0"/>
                  <w:divBdr>
                    <w:top w:val="none" w:sz="0" w:space="0" w:color="auto"/>
                    <w:left w:val="none" w:sz="0" w:space="0" w:color="auto"/>
                    <w:bottom w:val="none" w:sz="0" w:space="0" w:color="auto"/>
                    <w:right w:val="none" w:sz="0" w:space="0" w:color="auto"/>
                  </w:divBdr>
                </w:div>
                <w:div w:id="2010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3664">
      <w:bodyDiv w:val="1"/>
      <w:marLeft w:val="0"/>
      <w:marRight w:val="0"/>
      <w:marTop w:val="0"/>
      <w:marBottom w:val="0"/>
      <w:divBdr>
        <w:top w:val="none" w:sz="0" w:space="0" w:color="auto"/>
        <w:left w:val="none" w:sz="0" w:space="0" w:color="auto"/>
        <w:bottom w:val="none" w:sz="0" w:space="0" w:color="auto"/>
        <w:right w:val="none" w:sz="0" w:space="0" w:color="auto"/>
      </w:divBdr>
      <w:divsChild>
        <w:div w:id="894662108">
          <w:marLeft w:val="0"/>
          <w:marRight w:val="0"/>
          <w:marTop w:val="0"/>
          <w:marBottom w:val="0"/>
          <w:divBdr>
            <w:top w:val="none" w:sz="0" w:space="0" w:color="auto"/>
            <w:left w:val="none" w:sz="0" w:space="0" w:color="auto"/>
            <w:bottom w:val="none" w:sz="0" w:space="0" w:color="auto"/>
            <w:right w:val="none" w:sz="0" w:space="0" w:color="auto"/>
          </w:divBdr>
        </w:div>
        <w:div w:id="286359192">
          <w:marLeft w:val="0"/>
          <w:marRight w:val="0"/>
          <w:marTop w:val="0"/>
          <w:marBottom w:val="0"/>
          <w:divBdr>
            <w:top w:val="none" w:sz="0" w:space="0" w:color="auto"/>
            <w:left w:val="none" w:sz="0" w:space="0" w:color="auto"/>
            <w:bottom w:val="none" w:sz="0" w:space="0" w:color="auto"/>
            <w:right w:val="none" w:sz="0" w:space="0" w:color="auto"/>
          </w:divBdr>
        </w:div>
        <w:div w:id="899246829">
          <w:marLeft w:val="0"/>
          <w:marRight w:val="0"/>
          <w:marTop w:val="0"/>
          <w:marBottom w:val="0"/>
          <w:divBdr>
            <w:top w:val="none" w:sz="0" w:space="0" w:color="auto"/>
            <w:left w:val="none" w:sz="0" w:space="0" w:color="auto"/>
            <w:bottom w:val="none" w:sz="0" w:space="0" w:color="auto"/>
            <w:right w:val="none" w:sz="0" w:space="0" w:color="auto"/>
          </w:divBdr>
        </w:div>
        <w:div w:id="970868787">
          <w:marLeft w:val="0"/>
          <w:marRight w:val="0"/>
          <w:marTop w:val="0"/>
          <w:marBottom w:val="0"/>
          <w:divBdr>
            <w:top w:val="none" w:sz="0" w:space="0" w:color="auto"/>
            <w:left w:val="none" w:sz="0" w:space="0" w:color="auto"/>
            <w:bottom w:val="none" w:sz="0" w:space="0" w:color="auto"/>
            <w:right w:val="none" w:sz="0" w:space="0" w:color="auto"/>
          </w:divBdr>
        </w:div>
        <w:div w:id="1945575577">
          <w:marLeft w:val="0"/>
          <w:marRight w:val="0"/>
          <w:marTop w:val="0"/>
          <w:marBottom w:val="0"/>
          <w:divBdr>
            <w:top w:val="none" w:sz="0" w:space="0" w:color="auto"/>
            <w:left w:val="none" w:sz="0" w:space="0" w:color="auto"/>
            <w:bottom w:val="none" w:sz="0" w:space="0" w:color="auto"/>
            <w:right w:val="none" w:sz="0" w:space="0" w:color="auto"/>
          </w:divBdr>
        </w:div>
      </w:divsChild>
    </w:div>
    <w:div w:id="491221488">
      <w:bodyDiv w:val="1"/>
      <w:marLeft w:val="0"/>
      <w:marRight w:val="0"/>
      <w:marTop w:val="0"/>
      <w:marBottom w:val="0"/>
      <w:divBdr>
        <w:top w:val="none" w:sz="0" w:space="0" w:color="auto"/>
        <w:left w:val="none" w:sz="0" w:space="0" w:color="auto"/>
        <w:bottom w:val="none" w:sz="0" w:space="0" w:color="auto"/>
        <w:right w:val="none" w:sz="0" w:space="0" w:color="auto"/>
      </w:divBdr>
      <w:divsChild>
        <w:div w:id="709381460">
          <w:marLeft w:val="0"/>
          <w:marRight w:val="0"/>
          <w:marTop w:val="0"/>
          <w:marBottom w:val="0"/>
          <w:divBdr>
            <w:top w:val="none" w:sz="0" w:space="0" w:color="auto"/>
            <w:left w:val="none" w:sz="0" w:space="0" w:color="auto"/>
            <w:bottom w:val="none" w:sz="0" w:space="0" w:color="auto"/>
            <w:right w:val="none" w:sz="0" w:space="0" w:color="auto"/>
          </w:divBdr>
          <w:divsChild>
            <w:div w:id="10843549">
              <w:marLeft w:val="0"/>
              <w:marRight w:val="0"/>
              <w:marTop w:val="0"/>
              <w:marBottom w:val="0"/>
              <w:divBdr>
                <w:top w:val="none" w:sz="0" w:space="0" w:color="auto"/>
                <w:left w:val="none" w:sz="0" w:space="0" w:color="auto"/>
                <w:bottom w:val="none" w:sz="0" w:space="0" w:color="auto"/>
                <w:right w:val="none" w:sz="0" w:space="0" w:color="auto"/>
              </w:divBdr>
            </w:div>
            <w:div w:id="11540753">
              <w:marLeft w:val="0"/>
              <w:marRight w:val="0"/>
              <w:marTop w:val="0"/>
              <w:marBottom w:val="0"/>
              <w:divBdr>
                <w:top w:val="none" w:sz="0" w:space="0" w:color="auto"/>
                <w:left w:val="none" w:sz="0" w:space="0" w:color="auto"/>
                <w:bottom w:val="none" w:sz="0" w:space="0" w:color="auto"/>
                <w:right w:val="none" w:sz="0" w:space="0" w:color="auto"/>
              </w:divBdr>
            </w:div>
            <w:div w:id="24672932">
              <w:marLeft w:val="0"/>
              <w:marRight w:val="0"/>
              <w:marTop w:val="0"/>
              <w:marBottom w:val="0"/>
              <w:divBdr>
                <w:top w:val="none" w:sz="0" w:space="0" w:color="auto"/>
                <w:left w:val="none" w:sz="0" w:space="0" w:color="auto"/>
                <w:bottom w:val="none" w:sz="0" w:space="0" w:color="auto"/>
                <w:right w:val="none" w:sz="0" w:space="0" w:color="auto"/>
              </w:divBdr>
            </w:div>
            <w:div w:id="27723176">
              <w:marLeft w:val="0"/>
              <w:marRight w:val="0"/>
              <w:marTop w:val="0"/>
              <w:marBottom w:val="0"/>
              <w:divBdr>
                <w:top w:val="none" w:sz="0" w:space="0" w:color="auto"/>
                <w:left w:val="none" w:sz="0" w:space="0" w:color="auto"/>
                <w:bottom w:val="none" w:sz="0" w:space="0" w:color="auto"/>
                <w:right w:val="none" w:sz="0" w:space="0" w:color="auto"/>
              </w:divBdr>
            </w:div>
            <w:div w:id="37097363">
              <w:marLeft w:val="0"/>
              <w:marRight w:val="0"/>
              <w:marTop w:val="0"/>
              <w:marBottom w:val="0"/>
              <w:divBdr>
                <w:top w:val="none" w:sz="0" w:space="0" w:color="auto"/>
                <w:left w:val="none" w:sz="0" w:space="0" w:color="auto"/>
                <w:bottom w:val="none" w:sz="0" w:space="0" w:color="auto"/>
                <w:right w:val="none" w:sz="0" w:space="0" w:color="auto"/>
              </w:divBdr>
            </w:div>
            <w:div w:id="98449012">
              <w:marLeft w:val="0"/>
              <w:marRight w:val="0"/>
              <w:marTop w:val="0"/>
              <w:marBottom w:val="0"/>
              <w:divBdr>
                <w:top w:val="none" w:sz="0" w:space="0" w:color="auto"/>
                <w:left w:val="none" w:sz="0" w:space="0" w:color="auto"/>
                <w:bottom w:val="none" w:sz="0" w:space="0" w:color="auto"/>
                <w:right w:val="none" w:sz="0" w:space="0" w:color="auto"/>
              </w:divBdr>
            </w:div>
            <w:div w:id="110973506">
              <w:marLeft w:val="0"/>
              <w:marRight w:val="0"/>
              <w:marTop w:val="0"/>
              <w:marBottom w:val="0"/>
              <w:divBdr>
                <w:top w:val="none" w:sz="0" w:space="0" w:color="auto"/>
                <w:left w:val="none" w:sz="0" w:space="0" w:color="auto"/>
                <w:bottom w:val="none" w:sz="0" w:space="0" w:color="auto"/>
                <w:right w:val="none" w:sz="0" w:space="0" w:color="auto"/>
              </w:divBdr>
            </w:div>
            <w:div w:id="237248414">
              <w:marLeft w:val="0"/>
              <w:marRight w:val="0"/>
              <w:marTop w:val="0"/>
              <w:marBottom w:val="0"/>
              <w:divBdr>
                <w:top w:val="none" w:sz="0" w:space="0" w:color="auto"/>
                <w:left w:val="none" w:sz="0" w:space="0" w:color="auto"/>
                <w:bottom w:val="none" w:sz="0" w:space="0" w:color="auto"/>
                <w:right w:val="none" w:sz="0" w:space="0" w:color="auto"/>
              </w:divBdr>
            </w:div>
            <w:div w:id="261110834">
              <w:marLeft w:val="0"/>
              <w:marRight w:val="0"/>
              <w:marTop w:val="0"/>
              <w:marBottom w:val="0"/>
              <w:divBdr>
                <w:top w:val="none" w:sz="0" w:space="0" w:color="auto"/>
                <w:left w:val="none" w:sz="0" w:space="0" w:color="auto"/>
                <w:bottom w:val="none" w:sz="0" w:space="0" w:color="auto"/>
                <w:right w:val="none" w:sz="0" w:space="0" w:color="auto"/>
              </w:divBdr>
            </w:div>
            <w:div w:id="281040010">
              <w:marLeft w:val="0"/>
              <w:marRight w:val="0"/>
              <w:marTop w:val="0"/>
              <w:marBottom w:val="0"/>
              <w:divBdr>
                <w:top w:val="none" w:sz="0" w:space="0" w:color="auto"/>
                <w:left w:val="none" w:sz="0" w:space="0" w:color="auto"/>
                <w:bottom w:val="none" w:sz="0" w:space="0" w:color="auto"/>
                <w:right w:val="none" w:sz="0" w:space="0" w:color="auto"/>
              </w:divBdr>
            </w:div>
            <w:div w:id="383215687">
              <w:marLeft w:val="0"/>
              <w:marRight w:val="0"/>
              <w:marTop w:val="0"/>
              <w:marBottom w:val="0"/>
              <w:divBdr>
                <w:top w:val="none" w:sz="0" w:space="0" w:color="auto"/>
                <w:left w:val="none" w:sz="0" w:space="0" w:color="auto"/>
                <w:bottom w:val="none" w:sz="0" w:space="0" w:color="auto"/>
                <w:right w:val="none" w:sz="0" w:space="0" w:color="auto"/>
              </w:divBdr>
            </w:div>
            <w:div w:id="570164105">
              <w:marLeft w:val="0"/>
              <w:marRight w:val="0"/>
              <w:marTop w:val="0"/>
              <w:marBottom w:val="0"/>
              <w:divBdr>
                <w:top w:val="none" w:sz="0" w:space="0" w:color="auto"/>
                <w:left w:val="none" w:sz="0" w:space="0" w:color="auto"/>
                <w:bottom w:val="none" w:sz="0" w:space="0" w:color="auto"/>
                <w:right w:val="none" w:sz="0" w:space="0" w:color="auto"/>
              </w:divBdr>
            </w:div>
            <w:div w:id="622537595">
              <w:marLeft w:val="0"/>
              <w:marRight w:val="0"/>
              <w:marTop w:val="0"/>
              <w:marBottom w:val="0"/>
              <w:divBdr>
                <w:top w:val="none" w:sz="0" w:space="0" w:color="auto"/>
                <w:left w:val="none" w:sz="0" w:space="0" w:color="auto"/>
                <w:bottom w:val="none" w:sz="0" w:space="0" w:color="auto"/>
                <w:right w:val="none" w:sz="0" w:space="0" w:color="auto"/>
              </w:divBdr>
            </w:div>
            <w:div w:id="622731313">
              <w:marLeft w:val="0"/>
              <w:marRight w:val="0"/>
              <w:marTop w:val="0"/>
              <w:marBottom w:val="0"/>
              <w:divBdr>
                <w:top w:val="none" w:sz="0" w:space="0" w:color="auto"/>
                <w:left w:val="none" w:sz="0" w:space="0" w:color="auto"/>
                <w:bottom w:val="none" w:sz="0" w:space="0" w:color="auto"/>
                <w:right w:val="none" w:sz="0" w:space="0" w:color="auto"/>
              </w:divBdr>
            </w:div>
            <w:div w:id="674958768">
              <w:marLeft w:val="0"/>
              <w:marRight w:val="0"/>
              <w:marTop w:val="0"/>
              <w:marBottom w:val="0"/>
              <w:divBdr>
                <w:top w:val="none" w:sz="0" w:space="0" w:color="auto"/>
                <w:left w:val="none" w:sz="0" w:space="0" w:color="auto"/>
                <w:bottom w:val="none" w:sz="0" w:space="0" w:color="auto"/>
                <w:right w:val="none" w:sz="0" w:space="0" w:color="auto"/>
              </w:divBdr>
            </w:div>
            <w:div w:id="687023887">
              <w:marLeft w:val="0"/>
              <w:marRight w:val="0"/>
              <w:marTop w:val="0"/>
              <w:marBottom w:val="0"/>
              <w:divBdr>
                <w:top w:val="none" w:sz="0" w:space="0" w:color="auto"/>
                <w:left w:val="none" w:sz="0" w:space="0" w:color="auto"/>
                <w:bottom w:val="none" w:sz="0" w:space="0" w:color="auto"/>
                <w:right w:val="none" w:sz="0" w:space="0" w:color="auto"/>
              </w:divBdr>
            </w:div>
            <w:div w:id="727188586">
              <w:marLeft w:val="0"/>
              <w:marRight w:val="0"/>
              <w:marTop w:val="0"/>
              <w:marBottom w:val="0"/>
              <w:divBdr>
                <w:top w:val="none" w:sz="0" w:space="0" w:color="auto"/>
                <w:left w:val="none" w:sz="0" w:space="0" w:color="auto"/>
                <w:bottom w:val="none" w:sz="0" w:space="0" w:color="auto"/>
                <w:right w:val="none" w:sz="0" w:space="0" w:color="auto"/>
              </w:divBdr>
            </w:div>
            <w:div w:id="901604616">
              <w:marLeft w:val="0"/>
              <w:marRight w:val="0"/>
              <w:marTop w:val="0"/>
              <w:marBottom w:val="0"/>
              <w:divBdr>
                <w:top w:val="none" w:sz="0" w:space="0" w:color="auto"/>
                <w:left w:val="none" w:sz="0" w:space="0" w:color="auto"/>
                <w:bottom w:val="none" w:sz="0" w:space="0" w:color="auto"/>
                <w:right w:val="none" w:sz="0" w:space="0" w:color="auto"/>
              </w:divBdr>
            </w:div>
            <w:div w:id="942417893">
              <w:marLeft w:val="0"/>
              <w:marRight w:val="0"/>
              <w:marTop w:val="0"/>
              <w:marBottom w:val="0"/>
              <w:divBdr>
                <w:top w:val="none" w:sz="0" w:space="0" w:color="auto"/>
                <w:left w:val="none" w:sz="0" w:space="0" w:color="auto"/>
                <w:bottom w:val="none" w:sz="0" w:space="0" w:color="auto"/>
                <w:right w:val="none" w:sz="0" w:space="0" w:color="auto"/>
              </w:divBdr>
            </w:div>
            <w:div w:id="951060166">
              <w:marLeft w:val="0"/>
              <w:marRight w:val="0"/>
              <w:marTop w:val="0"/>
              <w:marBottom w:val="0"/>
              <w:divBdr>
                <w:top w:val="none" w:sz="0" w:space="0" w:color="auto"/>
                <w:left w:val="none" w:sz="0" w:space="0" w:color="auto"/>
                <w:bottom w:val="none" w:sz="0" w:space="0" w:color="auto"/>
                <w:right w:val="none" w:sz="0" w:space="0" w:color="auto"/>
              </w:divBdr>
            </w:div>
            <w:div w:id="1034308376">
              <w:marLeft w:val="0"/>
              <w:marRight w:val="0"/>
              <w:marTop w:val="0"/>
              <w:marBottom w:val="0"/>
              <w:divBdr>
                <w:top w:val="none" w:sz="0" w:space="0" w:color="auto"/>
                <w:left w:val="none" w:sz="0" w:space="0" w:color="auto"/>
                <w:bottom w:val="none" w:sz="0" w:space="0" w:color="auto"/>
                <w:right w:val="none" w:sz="0" w:space="0" w:color="auto"/>
              </w:divBdr>
            </w:div>
            <w:div w:id="1066955862">
              <w:marLeft w:val="0"/>
              <w:marRight w:val="0"/>
              <w:marTop w:val="0"/>
              <w:marBottom w:val="0"/>
              <w:divBdr>
                <w:top w:val="none" w:sz="0" w:space="0" w:color="auto"/>
                <w:left w:val="none" w:sz="0" w:space="0" w:color="auto"/>
                <w:bottom w:val="none" w:sz="0" w:space="0" w:color="auto"/>
                <w:right w:val="none" w:sz="0" w:space="0" w:color="auto"/>
              </w:divBdr>
            </w:div>
            <w:div w:id="1105229230">
              <w:marLeft w:val="0"/>
              <w:marRight w:val="0"/>
              <w:marTop w:val="0"/>
              <w:marBottom w:val="0"/>
              <w:divBdr>
                <w:top w:val="none" w:sz="0" w:space="0" w:color="auto"/>
                <w:left w:val="none" w:sz="0" w:space="0" w:color="auto"/>
                <w:bottom w:val="none" w:sz="0" w:space="0" w:color="auto"/>
                <w:right w:val="none" w:sz="0" w:space="0" w:color="auto"/>
              </w:divBdr>
            </w:div>
            <w:div w:id="1142305959">
              <w:marLeft w:val="0"/>
              <w:marRight w:val="0"/>
              <w:marTop w:val="0"/>
              <w:marBottom w:val="0"/>
              <w:divBdr>
                <w:top w:val="none" w:sz="0" w:space="0" w:color="auto"/>
                <w:left w:val="none" w:sz="0" w:space="0" w:color="auto"/>
                <w:bottom w:val="none" w:sz="0" w:space="0" w:color="auto"/>
                <w:right w:val="none" w:sz="0" w:space="0" w:color="auto"/>
              </w:divBdr>
            </w:div>
            <w:div w:id="1158569552">
              <w:marLeft w:val="0"/>
              <w:marRight w:val="0"/>
              <w:marTop w:val="0"/>
              <w:marBottom w:val="0"/>
              <w:divBdr>
                <w:top w:val="none" w:sz="0" w:space="0" w:color="auto"/>
                <w:left w:val="none" w:sz="0" w:space="0" w:color="auto"/>
                <w:bottom w:val="none" w:sz="0" w:space="0" w:color="auto"/>
                <w:right w:val="none" w:sz="0" w:space="0" w:color="auto"/>
              </w:divBdr>
            </w:div>
            <w:div w:id="1166751287">
              <w:marLeft w:val="0"/>
              <w:marRight w:val="0"/>
              <w:marTop w:val="0"/>
              <w:marBottom w:val="0"/>
              <w:divBdr>
                <w:top w:val="none" w:sz="0" w:space="0" w:color="auto"/>
                <w:left w:val="none" w:sz="0" w:space="0" w:color="auto"/>
                <w:bottom w:val="none" w:sz="0" w:space="0" w:color="auto"/>
                <w:right w:val="none" w:sz="0" w:space="0" w:color="auto"/>
              </w:divBdr>
            </w:div>
            <w:div w:id="1256859691">
              <w:marLeft w:val="0"/>
              <w:marRight w:val="0"/>
              <w:marTop w:val="0"/>
              <w:marBottom w:val="0"/>
              <w:divBdr>
                <w:top w:val="none" w:sz="0" w:space="0" w:color="auto"/>
                <w:left w:val="none" w:sz="0" w:space="0" w:color="auto"/>
                <w:bottom w:val="none" w:sz="0" w:space="0" w:color="auto"/>
                <w:right w:val="none" w:sz="0" w:space="0" w:color="auto"/>
              </w:divBdr>
            </w:div>
            <w:div w:id="1348480374">
              <w:marLeft w:val="0"/>
              <w:marRight w:val="0"/>
              <w:marTop w:val="0"/>
              <w:marBottom w:val="0"/>
              <w:divBdr>
                <w:top w:val="none" w:sz="0" w:space="0" w:color="auto"/>
                <w:left w:val="none" w:sz="0" w:space="0" w:color="auto"/>
                <w:bottom w:val="none" w:sz="0" w:space="0" w:color="auto"/>
                <w:right w:val="none" w:sz="0" w:space="0" w:color="auto"/>
              </w:divBdr>
            </w:div>
            <w:div w:id="1452550237">
              <w:marLeft w:val="0"/>
              <w:marRight w:val="0"/>
              <w:marTop w:val="0"/>
              <w:marBottom w:val="0"/>
              <w:divBdr>
                <w:top w:val="none" w:sz="0" w:space="0" w:color="auto"/>
                <w:left w:val="none" w:sz="0" w:space="0" w:color="auto"/>
                <w:bottom w:val="none" w:sz="0" w:space="0" w:color="auto"/>
                <w:right w:val="none" w:sz="0" w:space="0" w:color="auto"/>
              </w:divBdr>
            </w:div>
            <w:div w:id="1454589868">
              <w:marLeft w:val="0"/>
              <w:marRight w:val="0"/>
              <w:marTop w:val="0"/>
              <w:marBottom w:val="0"/>
              <w:divBdr>
                <w:top w:val="none" w:sz="0" w:space="0" w:color="auto"/>
                <w:left w:val="none" w:sz="0" w:space="0" w:color="auto"/>
                <w:bottom w:val="none" w:sz="0" w:space="0" w:color="auto"/>
                <w:right w:val="none" w:sz="0" w:space="0" w:color="auto"/>
              </w:divBdr>
            </w:div>
            <w:div w:id="1468543823">
              <w:marLeft w:val="0"/>
              <w:marRight w:val="0"/>
              <w:marTop w:val="0"/>
              <w:marBottom w:val="0"/>
              <w:divBdr>
                <w:top w:val="none" w:sz="0" w:space="0" w:color="auto"/>
                <w:left w:val="none" w:sz="0" w:space="0" w:color="auto"/>
                <w:bottom w:val="none" w:sz="0" w:space="0" w:color="auto"/>
                <w:right w:val="none" w:sz="0" w:space="0" w:color="auto"/>
              </w:divBdr>
            </w:div>
            <w:div w:id="1587229414">
              <w:marLeft w:val="0"/>
              <w:marRight w:val="0"/>
              <w:marTop w:val="0"/>
              <w:marBottom w:val="0"/>
              <w:divBdr>
                <w:top w:val="none" w:sz="0" w:space="0" w:color="auto"/>
                <w:left w:val="none" w:sz="0" w:space="0" w:color="auto"/>
                <w:bottom w:val="none" w:sz="0" w:space="0" w:color="auto"/>
                <w:right w:val="none" w:sz="0" w:space="0" w:color="auto"/>
              </w:divBdr>
            </w:div>
            <w:div w:id="1677728499">
              <w:marLeft w:val="0"/>
              <w:marRight w:val="0"/>
              <w:marTop w:val="0"/>
              <w:marBottom w:val="0"/>
              <w:divBdr>
                <w:top w:val="none" w:sz="0" w:space="0" w:color="auto"/>
                <w:left w:val="none" w:sz="0" w:space="0" w:color="auto"/>
                <w:bottom w:val="none" w:sz="0" w:space="0" w:color="auto"/>
                <w:right w:val="none" w:sz="0" w:space="0" w:color="auto"/>
              </w:divBdr>
            </w:div>
            <w:div w:id="1727299158">
              <w:marLeft w:val="0"/>
              <w:marRight w:val="0"/>
              <w:marTop w:val="0"/>
              <w:marBottom w:val="0"/>
              <w:divBdr>
                <w:top w:val="none" w:sz="0" w:space="0" w:color="auto"/>
                <w:left w:val="none" w:sz="0" w:space="0" w:color="auto"/>
                <w:bottom w:val="none" w:sz="0" w:space="0" w:color="auto"/>
                <w:right w:val="none" w:sz="0" w:space="0" w:color="auto"/>
              </w:divBdr>
            </w:div>
            <w:div w:id="1748066920">
              <w:marLeft w:val="0"/>
              <w:marRight w:val="0"/>
              <w:marTop w:val="0"/>
              <w:marBottom w:val="0"/>
              <w:divBdr>
                <w:top w:val="none" w:sz="0" w:space="0" w:color="auto"/>
                <w:left w:val="none" w:sz="0" w:space="0" w:color="auto"/>
                <w:bottom w:val="none" w:sz="0" w:space="0" w:color="auto"/>
                <w:right w:val="none" w:sz="0" w:space="0" w:color="auto"/>
              </w:divBdr>
            </w:div>
            <w:div w:id="1768886088">
              <w:marLeft w:val="0"/>
              <w:marRight w:val="0"/>
              <w:marTop w:val="0"/>
              <w:marBottom w:val="0"/>
              <w:divBdr>
                <w:top w:val="none" w:sz="0" w:space="0" w:color="auto"/>
                <w:left w:val="none" w:sz="0" w:space="0" w:color="auto"/>
                <w:bottom w:val="none" w:sz="0" w:space="0" w:color="auto"/>
                <w:right w:val="none" w:sz="0" w:space="0" w:color="auto"/>
              </w:divBdr>
            </w:div>
            <w:div w:id="1936866910">
              <w:marLeft w:val="0"/>
              <w:marRight w:val="0"/>
              <w:marTop w:val="0"/>
              <w:marBottom w:val="0"/>
              <w:divBdr>
                <w:top w:val="none" w:sz="0" w:space="0" w:color="auto"/>
                <w:left w:val="none" w:sz="0" w:space="0" w:color="auto"/>
                <w:bottom w:val="none" w:sz="0" w:space="0" w:color="auto"/>
                <w:right w:val="none" w:sz="0" w:space="0" w:color="auto"/>
              </w:divBdr>
            </w:div>
            <w:div w:id="1961380539">
              <w:marLeft w:val="0"/>
              <w:marRight w:val="0"/>
              <w:marTop w:val="0"/>
              <w:marBottom w:val="0"/>
              <w:divBdr>
                <w:top w:val="none" w:sz="0" w:space="0" w:color="auto"/>
                <w:left w:val="none" w:sz="0" w:space="0" w:color="auto"/>
                <w:bottom w:val="none" w:sz="0" w:space="0" w:color="auto"/>
                <w:right w:val="none" w:sz="0" w:space="0" w:color="auto"/>
              </w:divBdr>
            </w:div>
            <w:div w:id="1975869991">
              <w:marLeft w:val="0"/>
              <w:marRight w:val="0"/>
              <w:marTop w:val="0"/>
              <w:marBottom w:val="0"/>
              <w:divBdr>
                <w:top w:val="none" w:sz="0" w:space="0" w:color="auto"/>
                <w:left w:val="none" w:sz="0" w:space="0" w:color="auto"/>
                <w:bottom w:val="none" w:sz="0" w:space="0" w:color="auto"/>
                <w:right w:val="none" w:sz="0" w:space="0" w:color="auto"/>
              </w:divBdr>
            </w:div>
            <w:div w:id="2041973682">
              <w:marLeft w:val="0"/>
              <w:marRight w:val="0"/>
              <w:marTop w:val="0"/>
              <w:marBottom w:val="0"/>
              <w:divBdr>
                <w:top w:val="none" w:sz="0" w:space="0" w:color="auto"/>
                <w:left w:val="none" w:sz="0" w:space="0" w:color="auto"/>
                <w:bottom w:val="none" w:sz="0" w:space="0" w:color="auto"/>
                <w:right w:val="none" w:sz="0" w:space="0" w:color="auto"/>
              </w:divBdr>
            </w:div>
            <w:div w:id="2054886613">
              <w:marLeft w:val="0"/>
              <w:marRight w:val="0"/>
              <w:marTop w:val="0"/>
              <w:marBottom w:val="0"/>
              <w:divBdr>
                <w:top w:val="none" w:sz="0" w:space="0" w:color="auto"/>
                <w:left w:val="none" w:sz="0" w:space="0" w:color="auto"/>
                <w:bottom w:val="none" w:sz="0" w:space="0" w:color="auto"/>
                <w:right w:val="none" w:sz="0" w:space="0" w:color="auto"/>
              </w:divBdr>
            </w:div>
            <w:div w:id="2061977326">
              <w:marLeft w:val="0"/>
              <w:marRight w:val="0"/>
              <w:marTop w:val="0"/>
              <w:marBottom w:val="0"/>
              <w:divBdr>
                <w:top w:val="none" w:sz="0" w:space="0" w:color="auto"/>
                <w:left w:val="none" w:sz="0" w:space="0" w:color="auto"/>
                <w:bottom w:val="none" w:sz="0" w:space="0" w:color="auto"/>
                <w:right w:val="none" w:sz="0" w:space="0" w:color="auto"/>
              </w:divBdr>
            </w:div>
            <w:div w:id="2080401278">
              <w:marLeft w:val="0"/>
              <w:marRight w:val="0"/>
              <w:marTop w:val="0"/>
              <w:marBottom w:val="0"/>
              <w:divBdr>
                <w:top w:val="none" w:sz="0" w:space="0" w:color="auto"/>
                <w:left w:val="none" w:sz="0" w:space="0" w:color="auto"/>
                <w:bottom w:val="none" w:sz="0" w:space="0" w:color="auto"/>
                <w:right w:val="none" w:sz="0" w:space="0" w:color="auto"/>
              </w:divBdr>
            </w:div>
            <w:div w:id="21182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268">
      <w:bodyDiv w:val="1"/>
      <w:marLeft w:val="0"/>
      <w:marRight w:val="0"/>
      <w:marTop w:val="0"/>
      <w:marBottom w:val="0"/>
      <w:divBdr>
        <w:top w:val="none" w:sz="0" w:space="0" w:color="auto"/>
        <w:left w:val="none" w:sz="0" w:space="0" w:color="auto"/>
        <w:bottom w:val="none" w:sz="0" w:space="0" w:color="auto"/>
        <w:right w:val="none" w:sz="0" w:space="0" w:color="auto"/>
      </w:divBdr>
      <w:divsChild>
        <w:div w:id="201789838">
          <w:marLeft w:val="0"/>
          <w:marRight w:val="0"/>
          <w:marTop w:val="0"/>
          <w:marBottom w:val="0"/>
          <w:divBdr>
            <w:top w:val="none" w:sz="0" w:space="0" w:color="auto"/>
            <w:left w:val="none" w:sz="0" w:space="0" w:color="auto"/>
            <w:bottom w:val="none" w:sz="0" w:space="0" w:color="auto"/>
            <w:right w:val="none" w:sz="0" w:space="0" w:color="auto"/>
          </w:divBdr>
        </w:div>
        <w:div w:id="87506225">
          <w:marLeft w:val="0"/>
          <w:marRight w:val="0"/>
          <w:marTop w:val="0"/>
          <w:marBottom w:val="0"/>
          <w:divBdr>
            <w:top w:val="none" w:sz="0" w:space="0" w:color="auto"/>
            <w:left w:val="none" w:sz="0" w:space="0" w:color="auto"/>
            <w:bottom w:val="none" w:sz="0" w:space="0" w:color="auto"/>
            <w:right w:val="none" w:sz="0" w:space="0" w:color="auto"/>
          </w:divBdr>
        </w:div>
        <w:div w:id="439181500">
          <w:marLeft w:val="0"/>
          <w:marRight w:val="0"/>
          <w:marTop w:val="0"/>
          <w:marBottom w:val="0"/>
          <w:divBdr>
            <w:top w:val="none" w:sz="0" w:space="0" w:color="auto"/>
            <w:left w:val="none" w:sz="0" w:space="0" w:color="auto"/>
            <w:bottom w:val="none" w:sz="0" w:space="0" w:color="auto"/>
            <w:right w:val="none" w:sz="0" w:space="0" w:color="auto"/>
          </w:divBdr>
        </w:div>
        <w:div w:id="727650376">
          <w:marLeft w:val="0"/>
          <w:marRight w:val="0"/>
          <w:marTop w:val="0"/>
          <w:marBottom w:val="0"/>
          <w:divBdr>
            <w:top w:val="none" w:sz="0" w:space="0" w:color="auto"/>
            <w:left w:val="none" w:sz="0" w:space="0" w:color="auto"/>
            <w:bottom w:val="none" w:sz="0" w:space="0" w:color="auto"/>
            <w:right w:val="none" w:sz="0" w:space="0" w:color="auto"/>
          </w:divBdr>
        </w:div>
        <w:div w:id="526218461">
          <w:marLeft w:val="0"/>
          <w:marRight w:val="0"/>
          <w:marTop w:val="0"/>
          <w:marBottom w:val="0"/>
          <w:divBdr>
            <w:top w:val="none" w:sz="0" w:space="0" w:color="auto"/>
            <w:left w:val="none" w:sz="0" w:space="0" w:color="auto"/>
            <w:bottom w:val="none" w:sz="0" w:space="0" w:color="auto"/>
            <w:right w:val="none" w:sz="0" w:space="0" w:color="auto"/>
          </w:divBdr>
        </w:div>
        <w:div w:id="1644889474">
          <w:marLeft w:val="0"/>
          <w:marRight w:val="0"/>
          <w:marTop w:val="0"/>
          <w:marBottom w:val="0"/>
          <w:divBdr>
            <w:top w:val="none" w:sz="0" w:space="0" w:color="auto"/>
            <w:left w:val="none" w:sz="0" w:space="0" w:color="auto"/>
            <w:bottom w:val="none" w:sz="0" w:space="0" w:color="auto"/>
            <w:right w:val="none" w:sz="0" w:space="0" w:color="auto"/>
          </w:divBdr>
        </w:div>
        <w:div w:id="1171799119">
          <w:marLeft w:val="0"/>
          <w:marRight w:val="0"/>
          <w:marTop w:val="0"/>
          <w:marBottom w:val="0"/>
          <w:divBdr>
            <w:top w:val="none" w:sz="0" w:space="0" w:color="auto"/>
            <w:left w:val="none" w:sz="0" w:space="0" w:color="auto"/>
            <w:bottom w:val="none" w:sz="0" w:space="0" w:color="auto"/>
            <w:right w:val="none" w:sz="0" w:space="0" w:color="auto"/>
          </w:divBdr>
        </w:div>
        <w:div w:id="741096737">
          <w:marLeft w:val="0"/>
          <w:marRight w:val="0"/>
          <w:marTop w:val="0"/>
          <w:marBottom w:val="0"/>
          <w:divBdr>
            <w:top w:val="none" w:sz="0" w:space="0" w:color="auto"/>
            <w:left w:val="none" w:sz="0" w:space="0" w:color="auto"/>
            <w:bottom w:val="none" w:sz="0" w:space="0" w:color="auto"/>
            <w:right w:val="none" w:sz="0" w:space="0" w:color="auto"/>
          </w:divBdr>
        </w:div>
        <w:div w:id="959804490">
          <w:marLeft w:val="0"/>
          <w:marRight w:val="0"/>
          <w:marTop w:val="0"/>
          <w:marBottom w:val="0"/>
          <w:divBdr>
            <w:top w:val="none" w:sz="0" w:space="0" w:color="auto"/>
            <w:left w:val="none" w:sz="0" w:space="0" w:color="auto"/>
            <w:bottom w:val="none" w:sz="0" w:space="0" w:color="auto"/>
            <w:right w:val="none" w:sz="0" w:space="0" w:color="auto"/>
          </w:divBdr>
        </w:div>
        <w:div w:id="1706711575">
          <w:marLeft w:val="0"/>
          <w:marRight w:val="0"/>
          <w:marTop w:val="0"/>
          <w:marBottom w:val="0"/>
          <w:divBdr>
            <w:top w:val="none" w:sz="0" w:space="0" w:color="auto"/>
            <w:left w:val="none" w:sz="0" w:space="0" w:color="auto"/>
            <w:bottom w:val="none" w:sz="0" w:space="0" w:color="auto"/>
            <w:right w:val="none" w:sz="0" w:space="0" w:color="auto"/>
          </w:divBdr>
        </w:div>
        <w:div w:id="1030760943">
          <w:marLeft w:val="0"/>
          <w:marRight w:val="0"/>
          <w:marTop w:val="0"/>
          <w:marBottom w:val="0"/>
          <w:divBdr>
            <w:top w:val="none" w:sz="0" w:space="0" w:color="auto"/>
            <w:left w:val="none" w:sz="0" w:space="0" w:color="auto"/>
            <w:bottom w:val="none" w:sz="0" w:space="0" w:color="auto"/>
            <w:right w:val="none" w:sz="0" w:space="0" w:color="auto"/>
          </w:divBdr>
        </w:div>
        <w:div w:id="1566602597">
          <w:marLeft w:val="0"/>
          <w:marRight w:val="0"/>
          <w:marTop w:val="0"/>
          <w:marBottom w:val="0"/>
          <w:divBdr>
            <w:top w:val="none" w:sz="0" w:space="0" w:color="auto"/>
            <w:left w:val="none" w:sz="0" w:space="0" w:color="auto"/>
            <w:bottom w:val="none" w:sz="0" w:space="0" w:color="auto"/>
            <w:right w:val="none" w:sz="0" w:space="0" w:color="auto"/>
          </w:divBdr>
        </w:div>
        <w:div w:id="1189175225">
          <w:marLeft w:val="0"/>
          <w:marRight w:val="0"/>
          <w:marTop w:val="0"/>
          <w:marBottom w:val="0"/>
          <w:divBdr>
            <w:top w:val="none" w:sz="0" w:space="0" w:color="auto"/>
            <w:left w:val="none" w:sz="0" w:space="0" w:color="auto"/>
            <w:bottom w:val="none" w:sz="0" w:space="0" w:color="auto"/>
            <w:right w:val="none" w:sz="0" w:space="0" w:color="auto"/>
          </w:divBdr>
        </w:div>
        <w:div w:id="1849052181">
          <w:marLeft w:val="0"/>
          <w:marRight w:val="0"/>
          <w:marTop w:val="0"/>
          <w:marBottom w:val="0"/>
          <w:divBdr>
            <w:top w:val="none" w:sz="0" w:space="0" w:color="auto"/>
            <w:left w:val="none" w:sz="0" w:space="0" w:color="auto"/>
            <w:bottom w:val="none" w:sz="0" w:space="0" w:color="auto"/>
            <w:right w:val="none" w:sz="0" w:space="0" w:color="auto"/>
          </w:divBdr>
        </w:div>
        <w:div w:id="1681009808">
          <w:marLeft w:val="0"/>
          <w:marRight w:val="0"/>
          <w:marTop w:val="0"/>
          <w:marBottom w:val="0"/>
          <w:divBdr>
            <w:top w:val="none" w:sz="0" w:space="0" w:color="auto"/>
            <w:left w:val="none" w:sz="0" w:space="0" w:color="auto"/>
            <w:bottom w:val="none" w:sz="0" w:space="0" w:color="auto"/>
            <w:right w:val="none" w:sz="0" w:space="0" w:color="auto"/>
          </w:divBdr>
        </w:div>
      </w:divsChild>
    </w:div>
    <w:div w:id="593174973">
      <w:bodyDiv w:val="1"/>
      <w:marLeft w:val="0"/>
      <w:marRight w:val="0"/>
      <w:marTop w:val="0"/>
      <w:marBottom w:val="0"/>
      <w:divBdr>
        <w:top w:val="none" w:sz="0" w:space="0" w:color="auto"/>
        <w:left w:val="none" w:sz="0" w:space="0" w:color="auto"/>
        <w:bottom w:val="none" w:sz="0" w:space="0" w:color="auto"/>
        <w:right w:val="none" w:sz="0" w:space="0" w:color="auto"/>
      </w:divBdr>
      <w:divsChild>
        <w:div w:id="825173232">
          <w:marLeft w:val="0"/>
          <w:marRight w:val="0"/>
          <w:marTop w:val="0"/>
          <w:marBottom w:val="0"/>
          <w:divBdr>
            <w:top w:val="none" w:sz="0" w:space="0" w:color="auto"/>
            <w:left w:val="none" w:sz="0" w:space="0" w:color="auto"/>
            <w:bottom w:val="none" w:sz="0" w:space="0" w:color="auto"/>
            <w:right w:val="none" w:sz="0" w:space="0" w:color="auto"/>
          </w:divBdr>
          <w:divsChild>
            <w:div w:id="2066903546">
              <w:marLeft w:val="0"/>
              <w:marRight w:val="0"/>
              <w:marTop w:val="0"/>
              <w:marBottom w:val="0"/>
              <w:divBdr>
                <w:top w:val="none" w:sz="0" w:space="0" w:color="auto"/>
                <w:left w:val="none" w:sz="0" w:space="0" w:color="auto"/>
                <w:bottom w:val="none" w:sz="0" w:space="0" w:color="auto"/>
                <w:right w:val="none" w:sz="0" w:space="0" w:color="auto"/>
              </w:divBdr>
              <w:divsChild>
                <w:div w:id="1551260494">
                  <w:marLeft w:val="0"/>
                  <w:marRight w:val="0"/>
                  <w:marTop w:val="0"/>
                  <w:marBottom w:val="0"/>
                  <w:divBdr>
                    <w:top w:val="none" w:sz="0" w:space="0" w:color="auto"/>
                    <w:left w:val="none" w:sz="0" w:space="0" w:color="auto"/>
                    <w:bottom w:val="none" w:sz="0" w:space="0" w:color="auto"/>
                    <w:right w:val="none" w:sz="0" w:space="0" w:color="auto"/>
                  </w:divBdr>
                </w:div>
                <w:div w:id="1878740721">
                  <w:marLeft w:val="0"/>
                  <w:marRight w:val="0"/>
                  <w:marTop w:val="0"/>
                  <w:marBottom w:val="0"/>
                  <w:divBdr>
                    <w:top w:val="none" w:sz="0" w:space="0" w:color="auto"/>
                    <w:left w:val="none" w:sz="0" w:space="0" w:color="auto"/>
                    <w:bottom w:val="none" w:sz="0" w:space="0" w:color="auto"/>
                    <w:right w:val="none" w:sz="0" w:space="0" w:color="auto"/>
                  </w:divBdr>
                </w:div>
                <w:div w:id="254361066">
                  <w:marLeft w:val="0"/>
                  <w:marRight w:val="0"/>
                  <w:marTop w:val="0"/>
                  <w:marBottom w:val="0"/>
                  <w:divBdr>
                    <w:top w:val="none" w:sz="0" w:space="0" w:color="auto"/>
                    <w:left w:val="none" w:sz="0" w:space="0" w:color="auto"/>
                    <w:bottom w:val="none" w:sz="0" w:space="0" w:color="auto"/>
                    <w:right w:val="none" w:sz="0" w:space="0" w:color="auto"/>
                  </w:divBdr>
                </w:div>
                <w:div w:id="1299610591">
                  <w:marLeft w:val="0"/>
                  <w:marRight w:val="0"/>
                  <w:marTop w:val="0"/>
                  <w:marBottom w:val="0"/>
                  <w:divBdr>
                    <w:top w:val="none" w:sz="0" w:space="0" w:color="auto"/>
                    <w:left w:val="none" w:sz="0" w:space="0" w:color="auto"/>
                    <w:bottom w:val="none" w:sz="0" w:space="0" w:color="auto"/>
                    <w:right w:val="none" w:sz="0" w:space="0" w:color="auto"/>
                  </w:divBdr>
                </w:div>
                <w:div w:id="1122767742">
                  <w:marLeft w:val="0"/>
                  <w:marRight w:val="0"/>
                  <w:marTop w:val="0"/>
                  <w:marBottom w:val="0"/>
                  <w:divBdr>
                    <w:top w:val="none" w:sz="0" w:space="0" w:color="auto"/>
                    <w:left w:val="none" w:sz="0" w:space="0" w:color="auto"/>
                    <w:bottom w:val="none" w:sz="0" w:space="0" w:color="auto"/>
                    <w:right w:val="none" w:sz="0" w:space="0" w:color="auto"/>
                  </w:divBdr>
                </w:div>
                <w:div w:id="1230850837">
                  <w:marLeft w:val="0"/>
                  <w:marRight w:val="0"/>
                  <w:marTop w:val="0"/>
                  <w:marBottom w:val="0"/>
                  <w:divBdr>
                    <w:top w:val="none" w:sz="0" w:space="0" w:color="auto"/>
                    <w:left w:val="none" w:sz="0" w:space="0" w:color="auto"/>
                    <w:bottom w:val="none" w:sz="0" w:space="0" w:color="auto"/>
                    <w:right w:val="none" w:sz="0" w:space="0" w:color="auto"/>
                  </w:divBdr>
                </w:div>
                <w:div w:id="2119255994">
                  <w:marLeft w:val="0"/>
                  <w:marRight w:val="0"/>
                  <w:marTop w:val="0"/>
                  <w:marBottom w:val="0"/>
                  <w:divBdr>
                    <w:top w:val="none" w:sz="0" w:space="0" w:color="auto"/>
                    <w:left w:val="none" w:sz="0" w:space="0" w:color="auto"/>
                    <w:bottom w:val="none" w:sz="0" w:space="0" w:color="auto"/>
                    <w:right w:val="none" w:sz="0" w:space="0" w:color="auto"/>
                  </w:divBdr>
                </w:div>
                <w:div w:id="1061562395">
                  <w:marLeft w:val="0"/>
                  <w:marRight w:val="0"/>
                  <w:marTop w:val="0"/>
                  <w:marBottom w:val="0"/>
                  <w:divBdr>
                    <w:top w:val="none" w:sz="0" w:space="0" w:color="auto"/>
                    <w:left w:val="none" w:sz="0" w:space="0" w:color="auto"/>
                    <w:bottom w:val="none" w:sz="0" w:space="0" w:color="auto"/>
                    <w:right w:val="none" w:sz="0" w:space="0" w:color="auto"/>
                  </w:divBdr>
                </w:div>
                <w:div w:id="688028667">
                  <w:marLeft w:val="0"/>
                  <w:marRight w:val="0"/>
                  <w:marTop w:val="0"/>
                  <w:marBottom w:val="0"/>
                  <w:divBdr>
                    <w:top w:val="none" w:sz="0" w:space="0" w:color="auto"/>
                    <w:left w:val="none" w:sz="0" w:space="0" w:color="auto"/>
                    <w:bottom w:val="none" w:sz="0" w:space="0" w:color="auto"/>
                    <w:right w:val="none" w:sz="0" w:space="0" w:color="auto"/>
                  </w:divBdr>
                </w:div>
                <w:div w:id="1912227888">
                  <w:marLeft w:val="0"/>
                  <w:marRight w:val="0"/>
                  <w:marTop w:val="0"/>
                  <w:marBottom w:val="0"/>
                  <w:divBdr>
                    <w:top w:val="none" w:sz="0" w:space="0" w:color="auto"/>
                    <w:left w:val="none" w:sz="0" w:space="0" w:color="auto"/>
                    <w:bottom w:val="none" w:sz="0" w:space="0" w:color="auto"/>
                    <w:right w:val="none" w:sz="0" w:space="0" w:color="auto"/>
                  </w:divBdr>
                </w:div>
                <w:div w:id="21261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305">
          <w:marLeft w:val="0"/>
          <w:marRight w:val="0"/>
          <w:marTop w:val="0"/>
          <w:marBottom w:val="0"/>
          <w:divBdr>
            <w:top w:val="none" w:sz="0" w:space="0" w:color="auto"/>
            <w:left w:val="none" w:sz="0" w:space="0" w:color="auto"/>
            <w:bottom w:val="none" w:sz="0" w:space="0" w:color="auto"/>
            <w:right w:val="none" w:sz="0" w:space="0" w:color="auto"/>
          </w:divBdr>
          <w:divsChild>
            <w:div w:id="1571622942">
              <w:marLeft w:val="0"/>
              <w:marRight w:val="0"/>
              <w:marTop w:val="0"/>
              <w:marBottom w:val="0"/>
              <w:divBdr>
                <w:top w:val="none" w:sz="0" w:space="0" w:color="auto"/>
                <w:left w:val="none" w:sz="0" w:space="0" w:color="auto"/>
                <w:bottom w:val="none" w:sz="0" w:space="0" w:color="auto"/>
                <w:right w:val="none" w:sz="0" w:space="0" w:color="auto"/>
              </w:divBdr>
              <w:divsChild>
                <w:div w:id="581061270">
                  <w:marLeft w:val="0"/>
                  <w:marRight w:val="0"/>
                  <w:marTop w:val="0"/>
                  <w:marBottom w:val="0"/>
                  <w:divBdr>
                    <w:top w:val="none" w:sz="0" w:space="0" w:color="auto"/>
                    <w:left w:val="none" w:sz="0" w:space="0" w:color="auto"/>
                    <w:bottom w:val="none" w:sz="0" w:space="0" w:color="auto"/>
                    <w:right w:val="none" w:sz="0" w:space="0" w:color="auto"/>
                  </w:divBdr>
                </w:div>
                <w:div w:id="2115515722">
                  <w:marLeft w:val="0"/>
                  <w:marRight w:val="0"/>
                  <w:marTop w:val="0"/>
                  <w:marBottom w:val="0"/>
                  <w:divBdr>
                    <w:top w:val="none" w:sz="0" w:space="0" w:color="auto"/>
                    <w:left w:val="none" w:sz="0" w:space="0" w:color="auto"/>
                    <w:bottom w:val="none" w:sz="0" w:space="0" w:color="auto"/>
                    <w:right w:val="none" w:sz="0" w:space="0" w:color="auto"/>
                  </w:divBdr>
                </w:div>
                <w:div w:id="2131506110">
                  <w:marLeft w:val="0"/>
                  <w:marRight w:val="0"/>
                  <w:marTop w:val="0"/>
                  <w:marBottom w:val="0"/>
                  <w:divBdr>
                    <w:top w:val="none" w:sz="0" w:space="0" w:color="auto"/>
                    <w:left w:val="none" w:sz="0" w:space="0" w:color="auto"/>
                    <w:bottom w:val="none" w:sz="0" w:space="0" w:color="auto"/>
                    <w:right w:val="none" w:sz="0" w:space="0" w:color="auto"/>
                  </w:divBdr>
                </w:div>
                <w:div w:id="416756910">
                  <w:marLeft w:val="0"/>
                  <w:marRight w:val="0"/>
                  <w:marTop w:val="0"/>
                  <w:marBottom w:val="0"/>
                  <w:divBdr>
                    <w:top w:val="none" w:sz="0" w:space="0" w:color="auto"/>
                    <w:left w:val="none" w:sz="0" w:space="0" w:color="auto"/>
                    <w:bottom w:val="none" w:sz="0" w:space="0" w:color="auto"/>
                    <w:right w:val="none" w:sz="0" w:space="0" w:color="auto"/>
                  </w:divBdr>
                </w:div>
                <w:div w:id="315382029">
                  <w:marLeft w:val="0"/>
                  <w:marRight w:val="0"/>
                  <w:marTop w:val="0"/>
                  <w:marBottom w:val="0"/>
                  <w:divBdr>
                    <w:top w:val="none" w:sz="0" w:space="0" w:color="auto"/>
                    <w:left w:val="none" w:sz="0" w:space="0" w:color="auto"/>
                    <w:bottom w:val="none" w:sz="0" w:space="0" w:color="auto"/>
                    <w:right w:val="none" w:sz="0" w:space="0" w:color="auto"/>
                  </w:divBdr>
                </w:div>
                <w:div w:id="1899514334">
                  <w:marLeft w:val="0"/>
                  <w:marRight w:val="0"/>
                  <w:marTop w:val="0"/>
                  <w:marBottom w:val="0"/>
                  <w:divBdr>
                    <w:top w:val="none" w:sz="0" w:space="0" w:color="auto"/>
                    <w:left w:val="none" w:sz="0" w:space="0" w:color="auto"/>
                    <w:bottom w:val="none" w:sz="0" w:space="0" w:color="auto"/>
                    <w:right w:val="none" w:sz="0" w:space="0" w:color="auto"/>
                  </w:divBdr>
                </w:div>
                <w:div w:id="1442608580">
                  <w:marLeft w:val="0"/>
                  <w:marRight w:val="0"/>
                  <w:marTop w:val="0"/>
                  <w:marBottom w:val="0"/>
                  <w:divBdr>
                    <w:top w:val="none" w:sz="0" w:space="0" w:color="auto"/>
                    <w:left w:val="none" w:sz="0" w:space="0" w:color="auto"/>
                    <w:bottom w:val="none" w:sz="0" w:space="0" w:color="auto"/>
                    <w:right w:val="none" w:sz="0" w:space="0" w:color="auto"/>
                  </w:divBdr>
                </w:div>
                <w:div w:id="2067877642">
                  <w:marLeft w:val="0"/>
                  <w:marRight w:val="0"/>
                  <w:marTop w:val="0"/>
                  <w:marBottom w:val="0"/>
                  <w:divBdr>
                    <w:top w:val="none" w:sz="0" w:space="0" w:color="auto"/>
                    <w:left w:val="none" w:sz="0" w:space="0" w:color="auto"/>
                    <w:bottom w:val="none" w:sz="0" w:space="0" w:color="auto"/>
                    <w:right w:val="none" w:sz="0" w:space="0" w:color="auto"/>
                  </w:divBdr>
                </w:div>
                <w:div w:id="14010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9030">
      <w:bodyDiv w:val="1"/>
      <w:marLeft w:val="0"/>
      <w:marRight w:val="0"/>
      <w:marTop w:val="0"/>
      <w:marBottom w:val="0"/>
      <w:divBdr>
        <w:top w:val="none" w:sz="0" w:space="0" w:color="auto"/>
        <w:left w:val="none" w:sz="0" w:space="0" w:color="auto"/>
        <w:bottom w:val="none" w:sz="0" w:space="0" w:color="auto"/>
        <w:right w:val="none" w:sz="0" w:space="0" w:color="auto"/>
      </w:divBdr>
      <w:divsChild>
        <w:div w:id="603345216">
          <w:marLeft w:val="0"/>
          <w:marRight w:val="0"/>
          <w:marTop w:val="0"/>
          <w:marBottom w:val="0"/>
          <w:divBdr>
            <w:top w:val="none" w:sz="0" w:space="0" w:color="auto"/>
            <w:left w:val="none" w:sz="0" w:space="0" w:color="auto"/>
            <w:bottom w:val="none" w:sz="0" w:space="0" w:color="auto"/>
            <w:right w:val="none" w:sz="0" w:space="0" w:color="auto"/>
          </w:divBdr>
        </w:div>
        <w:div w:id="925963981">
          <w:marLeft w:val="0"/>
          <w:marRight w:val="0"/>
          <w:marTop w:val="0"/>
          <w:marBottom w:val="0"/>
          <w:divBdr>
            <w:top w:val="none" w:sz="0" w:space="0" w:color="auto"/>
            <w:left w:val="none" w:sz="0" w:space="0" w:color="auto"/>
            <w:bottom w:val="none" w:sz="0" w:space="0" w:color="auto"/>
            <w:right w:val="none" w:sz="0" w:space="0" w:color="auto"/>
          </w:divBdr>
        </w:div>
        <w:div w:id="1421216505">
          <w:marLeft w:val="0"/>
          <w:marRight w:val="0"/>
          <w:marTop w:val="0"/>
          <w:marBottom w:val="0"/>
          <w:divBdr>
            <w:top w:val="none" w:sz="0" w:space="0" w:color="auto"/>
            <w:left w:val="none" w:sz="0" w:space="0" w:color="auto"/>
            <w:bottom w:val="none" w:sz="0" w:space="0" w:color="auto"/>
            <w:right w:val="none" w:sz="0" w:space="0" w:color="auto"/>
          </w:divBdr>
        </w:div>
        <w:div w:id="65616119">
          <w:marLeft w:val="0"/>
          <w:marRight w:val="0"/>
          <w:marTop w:val="0"/>
          <w:marBottom w:val="0"/>
          <w:divBdr>
            <w:top w:val="none" w:sz="0" w:space="0" w:color="auto"/>
            <w:left w:val="none" w:sz="0" w:space="0" w:color="auto"/>
            <w:bottom w:val="none" w:sz="0" w:space="0" w:color="auto"/>
            <w:right w:val="none" w:sz="0" w:space="0" w:color="auto"/>
          </w:divBdr>
        </w:div>
        <w:div w:id="2064517675">
          <w:marLeft w:val="0"/>
          <w:marRight w:val="0"/>
          <w:marTop w:val="0"/>
          <w:marBottom w:val="0"/>
          <w:divBdr>
            <w:top w:val="none" w:sz="0" w:space="0" w:color="auto"/>
            <w:left w:val="none" w:sz="0" w:space="0" w:color="auto"/>
            <w:bottom w:val="none" w:sz="0" w:space="0" w:color="auto"/>
            <w:right w:val="none" w:sz="0" w:space="0" w:color="auto"/>
          </w:divBdr>
        </w:div>
        <w:div w:id="376246901">
          <w:marLeft w:val="0"/>
          <w:marRight w:val="0"/>
          <w:marTop w:val="0"/>
          <w:marBottom w:val="0"/>
          <w:divBdr>
            <w:top w:val="none" w:sz="0" w:space="0" w:color="auto"/>
            <w:left w:val="none" w:sz="0" w:space="0" w:color="auto"/>
            <w:bottom w:val="none" w:sz="0" w:space="0" w:color="auto"/>
            <w:right w:val="none" w:sz="0" w:space="0" w:color="auto"/>
          </w:divBdr>
        </w:div>
      </w:divsChild>
    </w:div>
    <w:div w:id="627395078">
      <w:bodyDiv w:val="1"/>
      <w:marLeft w:val="0"/>
      <w:marRight w:val="0"/>
      <w:marTop w:val="0"/>
      <w:marBottom w:val="0"/>
      <w:divBdr>
        <w:top w:val="none" w:sz="0" w:space="0" w:color="auto"/>
        <w:left w:val="none" w:sz="0" w:space="0" w:color="auto"/>
        <w:bottom w:val="none" w:sz="0" w:space="0" w:color="auto"/>
        <w:right w:val="none" w:sz="0" w:space="0" w:color="auto"/>
      </w:divBdr>
      <w:divsChild>
        <w:div w:id="1245990172">
          <w:marLeft w:val="0"/>
          <w:marRight w:val="0"/>
          <w:marTop w:val="0"/>
          <w:marBottom w:val="0"/>
          <w:divBdr>
            <w:top w:val="none" w:sz="0" w:space="0" w:color="auto"/>
            <w:left w:val="none" w:sz="0" w:space="0" w:color="auto"/>
            <w:bottom w:val="none" w:sz="0" w:space="0" w:color="auto"/>
            <w:right w:val="none" w:sz="0" w:space="0" w:color="auto"/>
          </w:divBdr>
        </w:div>
        <w:div w:id="1179733948">
          <w:marLeft w:val="0"/>
          <w:marRight w:val="0"/>
          <w:marTop w:val="0"/>
          <w:marBottom w:val="0"/>
          <w:divBdr>
            <w:top w:val="none" w:sz="0" w:space="0" w:color="auto"/>
            <w:left w:val="none" w:sz="0" w:space="0" w:color="auto"/>
            <w:bottom w:val="none" w:sz="0" w:space="0" w:color="auto"/>
            <w:right w:val="none" w:sz="0" w:space="0" w:color="auto"/>
          </w:divBdr>
        </w:div>
        <w:div w:id="293022527">
          <w:marLeft w:val="0"/>
          <w:marRight w:val="0"/>
          <w:marTop w:val="0"/>
          <w:marBottom w:val="0"/>
          <w:divBdr>
            <w:top w:val="none" w:sz="0" w:space="0" w:color="auto"/>
            <w:left w:val="none" w:sz="0" w:space="0" w:color="auto"/>
            <w:bottom w:val="none" w:sz="0" w:space="0" w:color="auto"/>
            <w:right w:val="none" w:sz="0" w:space="0" w:color="auto"/>
          </w:divBdr>
        </w:div>
        <w:div w:id="909732842">
          <w:marLeft w:val="0"/>
          <w:marRight w:val="0"/>
          <w:marTop w:val="0"/>
          <w:marBottom w:val="0"/>
          <w:divBdr>
            <w:top w:val="none" w:sz="0" w:space="0" w:color="auto"/>
            <w:left w:val="none" w:sz="0" w:space="0" w:color="auto"/>
            <w:bottom w:val="none" w:sz="0" w:space="0" w:color="auto"/>
            <w:right w:val="none" w:sz="0" w:space="0" w:color="auto"/>
          </w:divBdr>
        </w:div>
        <w:div w:id="124858049">
          <w:marLeft w:val="0"/>
          <w:marRight w:val="0"/>
          <w:marTop w:val="0"/>
          <w:marBottom w:val="0"/>
          <w:divBdr>
            <w:top w:val="none" w:sz="0" w:space="0" w:color="auto"/>
            <w:left w:val="none" w:sz="0" w:space="0" w:color="auto"/>
            <w:bottom w:val="none" w:sz="0" w:space="0" w:color="auto"/>
            <w:right w:val="none" w:sz="0" w:space="0" w:color="auto"/>
          </w:divBdr>
        </w:div>
        <w:div w:id="1013724262">
          <w:marLeft w:val="0"/>
          <w:marRight w:val="0"/>
          <w:marTop w:val="0"/>
          <w:marBottom w:val="0"/>
          <w:divBdr>
            <w:top w:val="none" w:sz="0" w:space="0" w:color="auto"/>
            <w:left w:val="none" w:sz="0" w:space="0" w:color="auto"/>
            <w:bottom w:val="none" w:sz="0" w:space="0" w:color="auto"/>
            <w:right w:val="none" w:sz="0" w:space="0" w:color="auto"/>
          </w:divBdr>
        </w:div>
        <w:div w:id="934365336">
          <w:marLeft w:val="0"/>
          <w:marRight w:val="0"/>
          <w:marTop w:val="0"/>
          <w:marBottom w:val="0"/>
          <w:divBdr>
            <w:top w:val="none" w:sz="0" w:space="0" w:color="auto"/>
            <w:left w:val="none" w:sz="0" w:space="0" w:color="auto"/>
            <w:bottom w:val="none" w:sz="0" w:space="0" w:color="auto"/>
            <w:right w:val="none" w:sz="0" w:space="0" w:color="auto"/>
          </w:divBdr>
        </w:div>
        <w:div w:id="416634076">
          <w:marLeft w:val="0"/>
          <w:marRight w:val="0"/>
          <w:marTop w:val="0"/>
          <w:marBottom w:val="0"/>
          <w:divBdr>
            <w:top w:val="none" w:sz="0" w:space="0" w:color="auto"/>
            <w:left w:val="none" w:sz="0" w:space="0" w:color="auto"/>
            <w:bottom w:val="none" w:sz="0" w:space="0" w:color="auto"/>
            <w:right w:val="none" w:sz="0" w:space="0" w:color="auto"/>
          </w:divBdr>
        </w:div>
        <w:div w:id="364914756">
          <w:marLeft w:val="0"/>
          <w:marRight w:val="0"/>
          <w:marTop w:val="0"/>
          <w:marBottom w:val="0"/>
          <w:divBdr>
            <w:top w:val="none" w:sz="0" w:space="0" w:color="auto"/>
            <w:left w:val="none" w:sz="0" w:space="0" w:color="auto"/>
            <w:bottom w:val="none" w:sz="0" w:space="0" w:color="auto"/>
            <w:right w:val="none" w:sz="0" w:space="0" w:color="auto"/>
          </w:divBdr>
        </w:div>
        <w:div w:id="1240287178">
          <w:marLeft w:val="0"/>
          <w:marRight w:val="0"/>
          <w:marTop w:val="0"/>
          <w:marBottom w:val="0"/>
          <w:divBdr>
            <w:top w:val="none" w:sz="0" w:space="0" w:color="auto"/>
            <w:left w:val="none" w:sz="0" w:space="0" w:color="auto"/>
            <w:bottom w:val="none" w:sz="0" w:space="0" w:color="auto"/>
            <w:right w:val="none" w:sz="0" w:space="0" w:color="auto"/>
          </w:divBdr>
        </w:div>
        <w:div w:id="721295742">
          <w:marLeft w:val="0"/>
          <w:marRight w:val="0"/>
          <w:marTop w:val="0"/>
          <w:marBottom w:val="0"/>
          <w:divBdr>
            <w:top w:val="none" w:sz="0" w:space="0" w:color="auto"/>
            <w:left w:val="none" w:sz="0" w:space="0" w:color="auto"/>
            <w:bottom w:val="none" w:sz="0" w:space="0" w:color="auto"/>
            <w:right w:val="none" w:sz="0" w:space="0" w:color="auto"/>
          </w:divBdr>
        </w:div>
        <w:div w:id="162742886">
          <w:marLeft w:val="0"/>
          <w:marRight w:val="0"/>
          <w:marTop w:val="0"/>
          <w:marBottom w:val="0"/>
          <w:divBdr>
            <w:top w:val="none" w:sz="0" w:space="0" w:color="auto"/>
            <w:left w:val="none" w:sz="0" w:space="0" w:color="auto"/>
            <w:bottom w:val="none" w:sz="0" w:space="0" w:color="auto"/>
            <w:right w:val="none" w:sz="0" w:space="0" w:color="auto"/>
          </w:divBdr>
        </w:div>
        <w:div w:id="1494375316">
          <w:marLeft w:val="0"/>
          <w:marRight w:val="0"/>
          <w:marTop w:val="0"/>
          <w:marBottom w:val="0"/>
          <w:divBdr>
            <w:top w:val="none" w:sz="0" w:space="0" w:color="auto"/>
            <w:left w:val="none" w:sz="0" w:space="0" w:color="auto"/>
            <w:bottom w:val="none" w:sz="0" w:space="0" w:color="auto"/>
            <w:right w:val="none" w:sz="0" w:space="0" w:color="auto"/>
          </w:divBdr>
        </w:div>
        <w:div w:id="1783375481">
          <w:marLeft w:val="0"/>
          <w:marRight w:val="0"/>
          <w:marTop w:val="0"/>
          <w:marBottom w:val="0"/>
          <w:divBdr>
            <w:top w:val="none" w:sz="0" w:space="0" w:color="auto"/>
            <w:left w:val="none" w:sz="0" w:space="0" w:color="auto"/>
            <w:bottom w:val="none" w:sz="0" w:space="0" w:color="auto"/>
            <w:right w:val="none" w:sz="0" w:space="0" w:color="auto"/>
          </w:divBdr>
        </w:div>
        <w:div w:id="2076539969">
          <w:marLeft w:val="0"/>
          <w:marRight w:val="0"/>
          <w:marTop w:val="0"/>
          <w:marBottom w:val="0"/>
          <w:divBdr>
            <w:top w:val="none" w:sz="0" w:space="0" w:color="auto"/>
            <w:left w:val="none" w:sz="0" w:space="0" w:color="auto"/>
            <w:bottom w:val="none" w:sz="0" w:space="0" w:color="auto"/>
            <w:right w:val="none" w:sz="0" w:space="0" w:color="auto"/>
          </w:divBdr>
        </w:div>
        <w:div w:id="80222650">
          <w:marLeft w:val="0"/>
          <w:marRight w:val="0"/>
          <w:marTop w:val="0"/>
          <w:marBottom w:val="0"/>
          <w:divBdr>
            <w:top w:val="none" w:sz="0" w:space="0" w:color="auto"/>
            <w:left w:val="none" w:sz="0" w:space="0" w:color="auto"/>
            <w:bottom w:val="none" w:sz="0" w:space="0" w:color="auto"/>
            <w:right w:val="none" w:sz="0" w:space="0" w:color="auto"/>
          </w:divBdr>
        </w:div>
        <w:div w:id="2035576193">
          <w:marLeft w:val="0"/>
          <w:marRight w:val="0"/>
          <w:marTop w:val="0"/>
          <w:marBottom w:val="0"/>
          <w:divBdr>
            <w:top w:val="none" w:sz="0" w:space="0" w:color="auto"/>
            <w:left w:val="none" w:sz="0" w:space="0" w:color="auto"/>
            <w:bottom w:val="none" w:sz="0" w:space="0" w:color="auto"/>
            <w:right w:val="none" w:sz="0" w:space="0" w:color="auto"/>
          </w:divBdr>
        </w:div>
        <w:div w:id="504515093">
          <w:marLeft w:val="0"/>
          <w:marRight w:val="0"/>
          <w:marTop w:val="0"/>
          <w:marBottom w:val="0"/>
          <w:divBdr>
            <w:top w:val="none" w:sz="0" w:space="0" w:color="auto"/>
            <w:left w:val="none" w:sz="0" w:space="0" w:color="auto"/>
            <w:bottom w:val="none" w:sz="0" w:space="0" w:color="auto"/>
            <w:right w:val="none" w:sz="0" w:space="0" w:color="auto"/>
          </w:divBdr>
        </w:div>
        <w:div w:id="652954673">
          <w:marLeft w:val="0"/>
          <w:marRight w:val="0"/>
          <w:marTop w:val="0"/>
          <w:marBottom w:val="0"/>
          <w:divBdr>
            <w:top w:val="none" w:sz="0" w:space="0" w:color="auto"/>
            <w:left w:val="none" w:sz="0" w:space="0" w:color="auto"/>
            <w:bottom w:val="none" w:sz="0" w:space="0" w:color="auto"/>
            <w:right w:val="none" w:sz="0" w:space="0" w:color="auto"/>
          </w:divBdr>
        </w:div>
        <w:div w:id="611936385">
          <w:marLeft w:val="0"/>
          <w:marRight w:val="0"/>
          <w:marTop w:val="0"/>
          <w:marBottom w:val="0"/>
          <w:divBdr>
            <w:top w:val="none" w:sz="0" w:space="0" w:color="auto"/>
            <w:left w:val="none" w:sz="0" w:space="0" w:color="auto"/>
            <w:bottom w:val="none" w:sz="0" w:space="0" w:color="auto"/>
            <w:right w:val="none" w:sz="0" w:space="0" w:color="auto"/>
          </w:divBdr>
        </w:div>
        <w:div w:id="1289822452">
          <w:marLeft w:val="0"/>
          <w:marRight w:val="0"/>
          <w:marTop w:val="0"/>
          <w:marBottom w:val="0"/>
          <w:divBdr>
            <w:top w:val="none" w:sz="0" w:space="0" w:color="auto"/>
            <w:left w:val="none" w:sz="0" w:space="0" w:color="auto"/>
            <w:bottom w:val="none" w:sz="0" w:space="0" w:color="auto"/>
            <w:right w:val="none" w:sz="0" w:space="0" w:color="auto"/>
          </w:divBdr>
        </w:div>
        <w:div w:id="1311061714">
          <w:marLeft w:val="0"/>
          <w:marRight w:val="0"/>
          <w:marTop w:val="0"/>
          <w:marBottom w:val="0"/>
          <w:divBdr>
            <w:top w:val="none" w:sz="0" w:space="0" w:color="auto"/>
            <w:left w:val="none" w:sz="0" w:space="0" w:color="auto"/>
            <w:bottom w:val="none" w:sz="0" w:space="0" w:color="auto"/>
            <w:right w:val="none" w:sz="0" w:space="0" w:color="auto"/>
          </w:divBdr>
        </w:div>
        <w:div w:id="788208285">
          <w:marLeft w:val="0"/>
          <w:marRight w:val="0"/>
          <w:marTop w:val="0"/>
          <w:marBottom w:val="0"/>
          <w:divBdr>
            <w:top w:val="none" w:sz="0" w:space="0" w:color="auto"/>
            <w:left w:val="none" w:sz="0" w:space="0" w:color="auto"/>
            <w:bottom w:val="none" w:sz="0" w:space="0" w:color="auto"/>
            <w:right w:val="none" w:sz="0" w:space="0" w:color="auto"/>
          </w:divBdr>
        </w:div>
        <w:div w:id="171189673">
          <w:marLeft w:val="0"/>
          <w:marRight w:val="0"/>
          <w:marTop w:val="0"/>
          <w:marBottom w:val="0"/>
          <w:divBdr>
            <w:top w:val="none" w:sz="0" w:space="0" w:color="auto"/>
            <w:left w:val="none" w:sz="0" w:space="0" w:color="auto"/>
            <w:bottom w:val="none" w:sz="0" w:space="0" w:color="auto"/>
            <w:right w:val="none" w:sz="0" w:space="0" w:color="auto"/>
          </w:divBdr>
        </w:div>
        <w:div w:id="122737333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769231451">
          <w:marLeft w:val="0"/>
          <w:marRight w:val="0"/>
          <w:marTop w:val="0"/>
          <w:marBottom w:val="0"/>
          <w:divBdr>
            <w:top w:val="none" w:sz="0" w:space="0" w:color="auto"/>
            <w:left w:val="none" w:sz="0" w:space="0" w:color="auto"/>
            <w:bottom w:val="none" w:sz="0" w:space="0" w:color="auto"/>
            <w:right w:val="none" w:sz="0" w:space="0" w:color="auto"/>
          </w:divBdr>
        </w:div>
        <w:div w:id="1255087775">
          <w:marLeft w:val="0"/>
          <w:marRight w:val="0"/>
          <w:marTop w:val="0"/>
          <w:marBottom w:val="0"/>
          <w:divBdr>
            <w:top w:val="none" w:sz="0" w:space="0" w:color="auto"/>
            <w:left w:val="none" w:sz="0" w:space="0" w:color="auto"/>
            <w:bottom w:val="none" w:sz="0" w:space="0" w:color="auto"/>
            <w:right w:val="none" w:sz="0" w:space="0" w:color="auto"/>
          </w:divBdr>
        </w:div>
        <w:div w:id="1371301895">
          <w:marLeft w:val="0"/>
          <w:marRight w:val="0"/>
          <w:marTop w:val="0"/>
          <w:marBottom w:val="0"/>
          <w:divBdr>
            <w:top w:val="none" w:sz="0" w:space="0" w:color="auto"/>
            <w:left w:val="none" w:sz="0" w:space="0" w:color="auto"/>
            <w:bottom w:val="none" w:sz="0" w:space="0" w:color="auto"/>
            <w:right w:val="none" w:sz="0" w:space="0" w:color="auto"/>
          </w:divBdr>
        </w:div>
        <w:div w:id="44641225">
          <w:marLeft w:val="0"/>
          <w:marRight w:val="0"/>
          <w:marTop w:val="0"/>
          <w:marBottom w:val="0"/>
          <w:divBdr>
            <w:top w:val="none" w:sz="0" w:space="0" w:color="auto"/>
            <w:left w:val="none" w:sz="0" w:space="0" w:color="auto"/>
            <w:bottom w:val="none" w:sz="0" w:space="0" w:color="auto"/>
            <w:right w:val="none" w:sz="0" w:space="0" w:color="auto"/>
          </w:divBdr>
        </w:div>
        <w:div w:id="1336303778">
          <w:marLeft w:val="0"/>
          <w:marRight w:val="0"/>
          <w:marTop w:val="0"/>
          <w:marBottom w:val="0"/>
          <w:divBdr>
            <w:top w:val="none" w:sz="0" w:space="0" w:color="auto"/>
            <w:left w:val="none" w:sz="0" w:space="0" w:color="auto"/>
            <w:bottom w:val="none" w:sz="0" w:space="0" w:color="auto"/>
            <w:right w:val="none" w:sz="0" w:space="0" w:color="auto"/>
          </w:divBdr>
        </w:div>
        <w:div w:id="1212695421">
          <w:marLeft w:val="0"/>
          <w:marRight w:val="0"/>
          <w:marTop w:val="0"/>
          <w:marBottom w:val="0"/>
          <w:divBdr>
            <w:top w:val="none" w:sz="0" w:space="0" w:color="auto"/>
            <w:left w:val="none" w:sz="0" w:space="0" w:color="auto"/>
            <w:bottom w:val="none" w:sz="0" w:space="0" w:color="auto"/>
            <w:right w:val="none" w:sz="0" w:space="0" w:color="auto"/>
          </w:divBdr>
        </w:div>
        <w:div w:id="840124448">
          <w:marLeft w:val="0"/>
          <w:marRight w:val="0"/>
          <w:marTop w:val="0"/>
          <w:marBottom w:val="0"/>
          <w:divBdr>
            <w:top w:val="none" w:sz="0" w:space="0" w:color="auto"/>
            <w:left w:val="none" w:sz="0" w:space="0" w:color="auto"/>
            <w:bottom w:val="none" w:sz="0" w:space="0" w:color="auto"/>
            <w:right w:val="none" w:sz="0" w:space="0" w:color="auto"/>
          </w:divBdr>
        </w:div>
        <w:div w:id="2113741671">
          <w:marLeft w:val="0"/>
          <w:marRight w:val="0"/>
          <w:marTop w:val="0"/>
          <w:marBottom w:val="0"/>
          <w:divBdr>
            <w:top w:val="none" w:sz="0" w:space="0" w:color="auto"/>
            <w:left w:val="none" w:sz="0" w:space="0" w:color="auto"/>
            <w:bottom w:val="none" w:sz="0" w:space="0" w:color="auto"/>
            <w:right w:val="none" w:sz="0" w:space="0" w:color="auto"/>
          </w:divBdr>
        </w:div>
        <w:div w:id="879896313">
          <w:marLeft w:val="0"/>
          <w:marRight w:val="0"/>
          <w:marTop w:val="0"/>
          <w:marBottom w:val="0"/>
          <w:divBdr>
            <w:top w:val="none" w:sz="0" w:space="0" w:color="auto"/>
            <w:left w:val="none" w:sz="0" w:space="0" w:color="auto"/>
            <w:bottom w:val="none" w:sz="0" w:space="0" w:color="auto"/>
            <w:right w:val="none" w:sz="0" w:space="0" w:color="auto"/>
          </w:divBdr>
        </w:div>
        <w:div w:id="803036136">
          <w:marLeft w:val="0"/>
          <w:marRight w:val="0"/>
          <w:marTop w:val="0"/>
          <w:marBottom w:val="0"/>
          <w:divBdr>
            <w:top w:val="none" w:sz="0" w:space="0" w:color="auto"/>
            <w:left w:val="none" w:sz="0" w:space="0" w:color="auto"/>
            <w:bottom w:val="none" w:sz="0" w:space="0" w:color="auto"/>
            <w:right w:val="none" w:sz="0" w:space="0" w:color="auto"/>
          </w:divBdr>
        </w:div>
        <w:div w:id="118497604">
          <w:marLeft w:val="0"/>
          <w:marRight w:val="0"/>
          <w:marTop w:val="0"/>
          <w:marBottom w:val="0"/>
          <w:divBdr>
            <w:top w:val="none" w:sz="0" w:space="0" w:color="auto"/>
            <w:left w:val="none" w:sz="0" w:space="0" w:color="auto"/>
            <w:bottom w:val="none" w:sz="0" w:space="0" w:color="auto"/>
            <w:right w:val="none" w:sz="0" w:space="0" w:color="auto"/>
          </w:divBdr>
        </w:div>
        <w:div w:id="817496390">
          <w:marLeft w:val="0"/>
          <w:marRight w:val="0"/>
          <w:marTop w:val="0"/>
          <w:marBottom w:val="0"/>
          <w:divBdr>
            <w:top w:val="none" w:sz="0" w:space="0" w:color="auto"/>
            <w:left w:val="none" w:sz="0" w:space="0" w:color="auto"/>
            <w:bottom w:val="none" w:sz="0" w:space="0" w:color="auto"/>
            <w:right w:val="none" w:sz="0" w:space="0" w:color="auto"/>
          </w:divBdr>
        </w:div>
        <w:div w:id="1932927406">
          <w:marLeft w:val="0"/>
          <w:marRight w:val="0"/>
          <w:marTop w:val="0"/>
          <w:marBottom w:val="0"/>
          <w:divBdr>
            <w:top w:val="none" w:sz="0" w:space="0" w:color="auto"/>
            <w:left w:val="none" w:sz="0" w:space="0" w:color="auto"/>
            <w:bottom w:val="none" w:sz="0" w:space="0" w:color="auto"/>
            <w:right w:val="none" w:sz="0" w:space="0" w:color="auto"/>
          </w:divBdr>
        </w:div>
        <w:div w:id="800422996">
          <w:marLeft w:val="0"/>
          <w:marRight w:val="0"/>
          <w:marTop w:val="0"/>
          <w:marBottom w:val="0"/>
          <w:divBdr>
            <w:top w:val="none" w:sz="0" w:space="0" w:color="auto"/>
            <w:left w:val="none" w:sz="0" w:space="0" w:color="auto"/>
            <w:bottom w:val="none" w:sz="0" w:space="0" w:color="auto"/>
            <w:right w:val="none" w:sz="0" w:space="0" w:color="auto"/>
          </w:divBdr>
        </w:div>
        <w:div w:id="1249773359">
          <w:marLeft w:val="0"/>
          <w:marRight w:val="0"/>
          <w:marTop w:val="0"/>
          <w:marBottom w:val="0"/>
          <w:divBdr>
            <w:top w:val="none" w:sz="0" w:space="0" w:color="auto"/>
            <w:left w:val="none" w:sz="0" w:space="0" w:color="auto"/>
            <w:bottom w:val="none" w:sz="0" w:space="0" w:color="auto"/>
            <w:right w:val="none" w:sz="0" w:space="0" w:color="auto"/>
          </w:divBdr>
        </w:div>
        <w:div w:id="327943416">
          <w:marLeft w:val="0"/>
          <w:marRight w:val="0"/>
          <w:marTop w:val="0"/>
          <w:marBottom w:val="0"/>
          <w:divBdr>
            <w:top w:val="none" w:sz="0" w:space="0" w:color="auto"/>
            <w:left w:val="none" w:sz="0" w:space="0" w:color="auto"/>
            <w:bottom w:val="none" w:sz="0" w:space="0" w:color="auto"/>
            <w:right w:val="none" w:sz="0" w:space="0" w:color="auto"/>
          </w:divBdr>
        </w:div>
        <w:div w:id="548035232">
          <w:marLeft w:val="0"/>
          <w:marRight w:val="0"/>
          <w:marTop w:val="0"/>
          <w:marBottom w:val="0"/>
          <w:divBdr>
            <w:top w:val="none" w:sz="0" w:space="0" w:color="auto"/>
            <w:left w:val="none" w:sz="0" w:space="0" w:color="auto"/>
            <w:bottom w:val="none" w:sz="0" w:space="0" w:color="auto"/>
            <w:right w:val="none" w:sz="0" w:space="0" w:color="auto"/>
          </w:divBdr>
        </w:div>
        <w:div w:id="1418750223">
          <w:marLeft w:val="0"/>
          <w:marRight w:val="0"/>
          <w:marTop w:val="0"/>
          <w:marBottom w:val="0"/>
          <w:divBdr>
            <w:top w:val="none" w:sz="0" w:space="0" w:color="auto"/>
            <w:left w:val="none" w:sz="0" w:space="0" w:color="auto"/>
            <w:bottom w:val="none" w:sz="0" w:space="0" w:color="auto"/>
            <w:right w:val="none" w:sz="0" w:space="0" w:color="auto"/>
          </w:divBdr>
        </w:div>
        <w:div w:id="368799511">
          <w:marLeft w:val="0"/>
          <w:marRight w:val="0"/>
          <w:marTop w:val="0"/>
          <w:marBottom w:val="0"/>
          <w:divBdr>
            <w:top w:val="none" w:sz="0" w:space="0" w:color="auto"/>
            <w:left w:val="none" w:sz="0" w:space="0" w:color="auto"/>
            <w:bottom w:val="none" w:sz="0" w:space="0" w:color="auto"/>
            <w:right w:val="none" w:sz="0" w:space="0" w:color="auto"/>
          </w:divBdr>
        </w:div>
        <w:div w:id="2036617531">
          <w:marLeft w:val="0"/>
          <w:marRight w:val="0"/>
          <w:marTop w:val="0"/>
          <w:marBottom w:val="0"/>
          <w:divBdr>
            <w:top w:val="none" w:sz="0" w:space="0" w:color="auto"/>
            <w:left w:val="none" w:sz="0" w:space="0" w:color="auto"/>
            <w:bottom w:val="none" w:sz="0" w:space="0" w:color="auto"/>
            <w:right w:val="none" w:sz="0" w:space="0" w:color="auto"/>
          </w:divBdr>
        </w:div>
        <w:div w:id="1553079272">
          <w:marLeft w:val="0"/>
          <w:marRight w:val="0"/>
          <w:marTop w:val="0"/>
          <w:marBottom w:val="0"/>
          <w:divBdr>
            <w:top w:val="none" w:sz="0" w:space="0" w:color="auto"/>
            <w:left w:val="none" w:sz="0" w:space="0" w:color="auto"/>
            <w:bottom w:val="none" w:sz="0" w:space="0" w:color="auto"/>
            <w:right w:val="none" w:sz="0" w:space="0" w:color="auto"/>
          </w:divBdr>
        </w:div>
        <w:div w:id="374545409">
          <w:marLeft w:val="0"/>
          <w:marRight w:val="0"/>
          <w:marTop w:val="0"/>
          <w:marBottom w:val="0"/>
          <w:divBdr>
            <w:top w:val="none" w:sz="0" w:space="0" w:color="auto"/>
            <w:left w:val="none" w:sz="0" w:space="0" w:color="auto"/>
            <w:bottom w:val="none" w:sz="0" w:space="0" w:color="auto"/>
            <w:right w:val="none" w:sz="0" w:space="0" w:color="auto"/>
          </w:divBdr>
        </w:div>
        <w:div w:id="1825466302">
          <w:marLeft w:val="0"/>
          <w:marRight w:val="0"/>
          <w:marTop w:val="0"/>
          <w:marBottom w:val="0"/>
          <w:divBdr>
            <w:top w:val="none" w:sz="0" w:space="0" w:color="auto"/>
            <w:left w:val="none" w:sz="0" w:space="0" w:color="auto"/>
            <w:bottom w:val="none" w:sz="0" w:space="0" w:color="auto"/>
            <w:right w:val="none" w:sz="0" w:space="0" w:color="auto"/>
          </w:divBdr>
        </w:div>
        <w:div w:id="386757522">
          <w:marLeft w:val="0"/>
          <w:marRight w:val="0"/>
          <w:marTop w:val="0"/>
          <w:marBottom w:val="0"/>
          <w:divBdr>
            <w:top w:val="none" w:sz="0" w:space="0" w:color="auto"/>
            <w:left w:val="none" w:sz="0" w:space="0" w:color="auto"/>
            <w:bottom w:val="none" w:sz="0" w:space="0" w:color="auto"/>
            <w:right w:val="none" w:sz="0" w:space="0" w:color="auto"/>
          </w:divBdr>
        </w:div>
        <w:div w:id="1426612234">
          <w:marLeft w:val="0"/>
          <w:marRight w:val="0"/>
          <w:marTop w:val="0"/>
          <w:marBottom w:val="0"/>
          <w:divBdr>
            <w:top w:val="none" w:sz="0" w:space="0" w:color="auto"/>
            <w:left w:val="none" w:sz="0" w:space="0" w:color="auto"/>
            <w:bottom w:val="none" w:sz="0" w:space="0" w:color="auto"/>
            <w:right w:val="none" w:sz="0" w:space="0" w:color="auto"/>
          </w:divBdr>
        </w:div>
        <w:div w:id="12735050">
          <w:marLeft w:val="0"/>
          <w:marRight w:val="0"/>
          <w:marTop w:val="0"/>
          <w:marBottom w:val="0"/>
          <w:divBdr>
            <w:top w:val="none" w:sz="0" w:space="0" w:color="auto"/>
            <w:left w:val="none" w:sz="0" w:space="0" w:color="auto"/>
            <w:bottom w:val="none" w:sz="0" w:space="0" w:color="auto"/>
            <w:right w:val="none" w:sz="0" w:space="0" w:color="auto"/>
          </w:divBdr>
        </w:div>
        <w:div w:id="196361256">
          <w:marLeft w:val="0"/>
          <w:marRight w:val="0"/>
          <w:marTop w:val="0"/>
          <w:marBottom w:val="0"/>
          <w:divBdr>
            <w:top w:val="none" w:sz="0" w:space="0" w:color="auto"/>
            <w:left w:val="none" w:sz="0" w:space="0" w:color="auto"/>
            <w:bottom w:val="none" w:sz="0" w:space="0" w:color="auto"/>
            <w:right w:val="none" w:sz="0" w:space="0" w:color="auto"/>
          </w:divBdr>
        </w:div>
        <w:div w:id="1773551569">
          <w:marLeft w:val="0"/>
          <w:marRight w:val="0"/>
          <w:marTop w:val="0"/>
          <w:marBottom w:val="0"/>
          <w:divBdr>
            <w:top w:val="none" w:sz="0" w:space="0" w:color="auto"/>
            <w:left w:val="none" w:sz="0" w:space="0" w:color="auto"/>
            <w:bottom w:val="none" w:sz="0" w:space="0" w:color="auto"/>
            <w:right w:val="none" w:sz="0" w:space="0" w:color="auto"/>
          </w:divBdr>
        </w:div>
        <w:div w:id="1272324825">
          <w:marLeft w:val="0"/>
          <w:marRight w:val="0"/>
          <w:marTop w:val="0"/>
          <w:marBottom w:val="0"/>
          <w:divBdr>
            <w:top w:val="none" w:sz="0" w:space="0" w:color="auto"/>
            <w:left w:val="none" w:sz="0" w:space="0" w:color="auto"/>
            <w:bottom w:val="none" w:sz="0" w:space="0" w:color="auto"/>
            <w:right w:val="none" w:sz="0" w:space="0" w:color="auto"/>
          </w:divBdr>
        </w:div>
        <w:div w:id="1845900378">
          <w:marLeft w:val="0"/>
          <w:marRight w:val="0"/>
          <w:marTop w:val="0"/>
          <w:marBottom w:val="0"/>
          <w:divBdr>
            <w:top w:val="none" w:sz="0" w:space="0" w:color="auto"/>
            <w:left w:val="none" w:sz="0" w:space="0" w:color="auto"/>
            <w:bottom w:val="none" w:sz="0" w:space="0" w:color="auto"/>
            <w:right w:val="none" w:sz="0" w:space="0" w:color="auto"/>
          </w:divBdr>
        </w:div>
        <w:div w:id="1905338281">
          <w:marLeft w:val="0"/>
          <w:marRight w:val="0"/>
          <w:marTop w:val="0"/>
          <w:marBottom w:val="0"/>
          <w:divBdr>
            <w:top w:val="none" w:sz="0" w:space="0" w:color="auto"/>
            <w:left w:val="none" w:sz="0" w:space="0" w:color="auto"/>
            <w:bottom w:val="none" w:sz="0" w:space="0" w:color="auto"/>
            <w:right w:val="none" w:sz="0" w:space="0" w:color="auto"/>
          </w:divBdr>
        </w:div>
        <w:div w:id="398066367">
          <w:marLeft w:val="0"/>
          <w:marRight w:val="0"/>
          <w:marTop w:val="0"/>
          <w:marBottom w:val="0"/>
          <w:divBdr>
            <w:top w:val="none" w:sz="0" w:space="0" w:color="auto"/>
            <w:left w:val="none" w:sz="0" w:space="0" w:color="auto"/>
            <w:bottom w:val="none" w:sz="0" w:space="0" w:color="auto"/>
            <w:right w:val="none" w:sz="0" w:space="0" w:color="auto"/>
          </w:divBdr>
        </w:div>
        <w:div w:id="1966694521">
          <w:marLeft w:val="0"/>
          <w:marRight w:val="0"/>
          <w:marTop w:val="0"/>
          <w:marBottom w:val="0"/>
          <w:divBdr>
            <w:top w:val="none" w:sz="0" w:space="0" w:color="auto"/>
            <w:left w:val="none" w:sz="0" w:space="0" w:color="auto"/>
            <w:bottom w:val="none" w:sz="0" w:space="0" w:color="auto"/>
            <w:right w:val="none" w:sz="0" w:space="0" w:color="auto"/>
          </w:divBdr>
        </w:div>
        <w:div w:id="384452518">
          <w:marLeft w:val="0"/>
          <w:marRight w:val="0"/>
          <w:marTop w:val="0"/>
          <w:marBottom w:val="0"/>
          <w:divBdr>
            <w:top w:val="none" w:sz="0" w:space="0" w:color="auto"/>
            <w:left w:val="none" w:sz="0" w:space="0" w:color="auto"/>
            <w:bottom w:val="none" w:sz="0" w:space="0" w:color="auto"/>
            <w:right w:val="none" w:sz="0" w:space="0" w:color="auto"/>
          </w:divBdr>
        </w:div>
        <w:div w:id="1073700670">
          <w:marLeft w:val="0"/>
          <w:marRight w:val="0"/>
          <w:marTop w:val="0"/>
          <w:marBottom w:val="0"/>
          <w:divBdr>
            <w:top w:val="none" w:sz="0" w:space="0" w:color="auto"/>
            <w:left w:val="none" w:sz="0" w:space="0" w:color="auto"/>
            <w:bottom w:val="none" w:sz="0" w:space="0" w:color="auto"/>
            <w:right w:val="none" w:sz="0" w:space="0" w:color="auto"/>
          </w:divBdr>
        </w:div>
        <w:div w:id="1991668554">
          <w:marLeft w:val="0"/>
          <w:marRight w:val="0"/>
          <w:marTop w:val="0"/>
          <w:marBottom w:val="0"/>
          <w:divBdr>
            <w:top w:val="none" w:sz="0" w:space="0" w:color="auto"/>
            <w:left w:val="none" w:sz="0" w:space="0" w:color="auto"/>
            <w:bottom w:val="none" w:sz="0" w:space="0" w:color="auto"/>
            <w:right w:val="none" w:sz="0" w:space="0" w:color="auto"/>
          </w:divBdr>
        </w:div>
        <w:div w:id="132984399">
          <w:marLeft w:val="0"/>
          <w:marRight w:val="0"/>
          <w:marTop w:val="0"/>
          <w:marBottom w:val="0"/>
          <w:divBdr>
            <w:top w:val="none" w:sz="0" w:space="0" w:color="auto"/>
            <w:left w:val="none" w:sz="0" w:space="0" w:color="auto"/>
            <w:bottom w:val="none" w:sz="0" w:space="0" w:color="auto"/>
            <w:right w:val="none" w:sz="0" w:space="0" w:color="auto"/>
          </w:divBdr>
        </w:div>
        <w:div w:id="702902561">
          <w:marLeft w:val="0"/>
          <w:marRight w:val="0"/>
          <w:marTop w:val="0"/>
          <w:marBottom w:val="0"/>
          <w:divBdr>
            <w:top w:val="none" w:sz="0" w:space="0" w:color="auto"/>
            <w:left w:val="none" w:sz="0" w:space="0" w:color="auto"/>
            <w:bottom w:val="none" w:sz="0" w:space="0" w:color="auto"/>
            <w:right w:val="none" w:sz="0" w:space="0" w:color="auto"/>
          </w:divBdr>
        </w:div>
        <w:div w:id="907769533">
          <w:marLeft w:val="0"/>
          <w:marRight w:val="0"/>
          <w:marTop w:val="0"/>
          <w:marBottom w:val="0"/>
          <w:divBdr>
            <w:top w:val="none" w:sz="0" w:space="0" w:color="auto"/>
            <w:left w:val="none" w:sz="0" w:space="0" w:color="auto"/>
            <w:bottom w:val="none" w:sz="0" w:space="0" w:color="auto"/>
            <w:right w:val="none" w:sz="0" w:space="0" w:color="auto"/>
          </w:divBdr>
        </w:div>
        <w:div w:id="1249197210">
          <w:marLeft w:val="0"/>
          <w:marRight w:val="0"/>
          <w:marTop w:val="0"/>
          <w:marBottom w:val="0"/>
          <w:divBdr>
            <w:top w:val="none" w:sz="0" w:space="0" w:color="auto"/>
            <w:left w:val="none" w:sz="0" w:space="0" w:color="auto"/>
            <w:bottom w:val="none" w:sz="0" w:space="0" w:color="auto"/>
            <w:right w:val="none" w:sz="0" w:space="0" w:color="auto"/>
          </w:divBdr>
        </w:div>
        <w:div w:id="1938831459">
          <w:marLeft w:val="0"/>
          <w:marRight w:val="0"/>
          <w:marTop w:val="0"/>
          <w:marBottom w:val="0"/>
          <w:divBdr>
            <w:top w:val="none" w:sz="0" w:space="0" w:color="auto"/>
            <w:left w:val="none" w:sz="0" w:space="0" w:color="auto"/>
            <w:bottom w:val="none" w:sz="0" w:space="0" w:color="auto"/>
            <w:right w:val="none" w:sz="0" w:space="0" w:color="auto"/>
          </w:divBdr>
        </w:div>
        <w:div w:id="1441492309">
          <w:marLeft w:val="0"/>
          <w:marRight w:val="0"/>
          <w:marTop w:val="0"/>
          <w:marBottom w:val="0"/>
          <w:divBdr>
            <w:top w:val="none" w:sz="0" w:space="0" w:color="auto"/>
            <w:left w:val="none" w:sz="0" w:space="0" w:color="auto"/>
            <w:bottom w:val="none" w:sz="0" w:space="0" w:color="auto"/>
            <w:right w:val="none" w:sz="0" w:space="0" w:color="auto"/>
          </w:divBdr>
        </w:div>
        <w:div w:id="258683684">
          <w:marLeft w:val="0"/>
          <w:marRight w:val="0"/>
          <w:marTop w:val="0"/>
          <w:marBottom w:val="0"/>
          <w:divBdr>
            <w:top w:val="none" w:sz="0" w:space="0" w:color="auto"/>
            <w:left w:val="none" w:sz="0" w:space="0" w:color="auto"/>
            <w:bottom w:val="none" w:sz="0" w:space="0" w:color="auto"/>
            <w:right w:val="none" w:sz="0" w:space="0" w:color="auto"/>
          </w:divBdr>
        </w:div>
        <w:div w:id="1913193368">
          <w:marLeft w:val="0"/>
          <w:marRight w:val="0"/>
          <w:marTop w:val="0"/>
          <w:marBottom w:val="0"/>
          <w:divBdr>
            <w:top w:val="none" w:sz="0" w:space="0" w:color="auto"/>
            <w:left w:val="none" w:sz="0" w:space="0" w:color="auto"/>
            <w:bottom w:val="none" w:sz="0" w:space="0" w:color="auto"/>
            <w:right w:val="none" w:sz="0" w:space="0" w:color="auto"/>
          </w:divBdr>
        </w:div>
        <w:div w:id="1993093775">
          <w:marLeft w:val="0"/>
          <w:marRight w:val="0"/>
          <w:marTop w:val="0"/>
          <w:marBottom w:val="0"/>
          <w:divBdr>
            <w:top w:val="none" w:sz="0" w:space="0" w:color="auto"/>
            <w:left w:val="none" w:sz="0" w:space="0" w:color="auto"/>
            <w:bottom w:val="none" w:sz="0" w:space="0" w:color="auto"/>
            <w:right w:val="none" w:sz="0" w:space="0" w:color="auto"/>
          </w:divBdr>
        </w:div>
      </w:divsChild>
    </w:div>
    <w:div w:id="701176803">
      <w:bodyDiv w:val="1"/>
      <w:marLeft w:val="0"/>
      <w:marRight w:val="0"/>
      <w:marTop w:val="0"/>
      <w:marBottom w:val="0"/>
      <w:divBdr>
        <w:top w:val="none" w:sz="0" w:space="0" w:color="auto"/>
        <w:left w:val="none" w:sz="0" w:space="0" w:color="auto"/>
        <w:bottom w:val="none" w:sz="0" w:space="0" w:color="auto"/>
        <w:right w:val="none" w:sz="0" w:space="0" w:color="auto"/>
      </w:divBdr>
    </w:div>
    <w:div w:id="828591884">
      <w:bodyDiv w:val="1"/>
      <w:marLeft w:val="0"/>
      <w:marRight w:val="0"/>
      <w:marTop w:val="0"/>
      <w:marBottom w:val="0"/>
      <w:divBdr>
        <w:top w:val="none" w:sz="0" w:space="0" w:color="auto"/>
        <w:left w:val="none" w:sz="0" w:space="0" w:color="auto"/>
        <w:bottom w:val="none" w:sz="0" w:space="0" w:color="auto"/>
        <w:right w:val="none" w:sz="0" w:space="0" w:color="auto"/>
      </w:divBdr>
      <w:divsChild>
        <w:div w:id="1126390948">
          <w:marLeft w:val="0"/>
          <w:marRight w:val="0"/>
          <w:marTop w:val="0"/>
          <w:marBottom w:val="0"/>
          <w:divBdr>
            <w:top w:val="none" w:sz="0" w:space="0" w:color="auto"/>
            <w:left w:val="none" w:sz="0" w:space="0" w:color="auto"/>
            <w:bottom w:val="none" w:sz="0" w:space="0" w:color="auto"/>
            <w:right w:val="none" w:sz="0" w:space="0" w:color="auto"/>
          </w:divBdr>
          <w:divsChild>
            <w:div w:id="185367129">
              <w:marLeft w:val="0"/>
              <w:marRight w:val="0"/>
              <w:marTop w:val="0"/>
              <w:marBottom w:val="0"/>
              <w:divBdr>
                <w:top w:val="none" w:sz="0" w:space="0" w:color="auto"/>
                <w:left w:val="none" w:sz="0" w:space="0" w:color="auto"/>
                <w:bottom w:val="none" w:sz="0" w:space="0" w:color="auto"/>
                <w:right w:val="none" w:sz="0" w:space="0" w:color="auto"/>
              </w:divBdr>
              <w:divsChild>
                <w:div w:id="797454268">
                  <w:marLeft w:val="0"/>
                  <w:marRight w:val="0"/>
                  <w:marTop w:val="0"/>
                  <w:marBottom w:val="0"/>
                  <w:divBdr>
                    <w:top w:val="none" w:sz="0" w:space="0" w:color="auto"/>
                    <w:left w:val="none" w:sz="0" w:space="0" w:color="auto"/>
                    <w:bottom w:val="none" w:sz="0" w:space="0" w:color="auto"/>
                    <w:right w:val="none" w:sz="0" w:space="0" w:color="auto"/>
                  </w:divBdr>
                </w:div>
                <w:div w:id="1679774607">
                  <w:marLeft w:val="0"/>
                  <w:marRight w:val="0"/>
                  <w:marTop w:val="0"/>
                  <w:marBottom w:val="0"/>
                  <w:divBdr>
                    <w:top w:val="none" w:sz="0" w:space="0" w:color="auto"/>
                    <w:left w:val="none" w:sz="0" w:space="0" w:color="auto"/>
                    <w:bottom w:val="none" w:sz="0" w:space="0" w:color="auto"/>
                    <w:right w:val="none" w:sz="0" w:space="0" w:color="auto"/>
                  </w:divBdr>
                </w:div>
                <w:div w:id="694036304">
                  <w:marLeft w:val="0"/>
                  <w:marRight w:val="0"/>
                  <w:marTop w:val="0"/>
                  <w:marBottom w:val="0"/>
                  <w:divBdr>
                    <w:top w:val="none" w:sz="0" w:space="0" w:color="auto"/>
                    <w:left w:val="none" w:sz="0" w:space="0" w:color="auto"/>
                    <w:bottom w:val="none" w:sz="0" w:space="0" w:color="auto"/>
                    <w:right w:val="none" w:sz="0" w:space="0" w:color="auto"/>
                  </w:divBdr>
                </w:div>
                <w:div w:id="1018433054">
                  <w:marLeft w:val="0"/>
                  <w:marRight w:val="0"/>
                  <w:marTop w:val="0"/>
                  <w:marBottom w:val="0"/>
                  <w:divBdr>
                    <w:top w:val="none" w:sz="0" w:space="0" w:color="auto"/>
                    <w:left w:val="none" w:sz="0" w:space="0" w:color="auto"/>
                    <w:bottom w:val="none" w:sz="0" w:space="0" w:color="auto"/>
                    <w:right w:val="none" w:sz="0" w:space="0" w:color="auto"/>
                  </w:divBdr>
                </w:div>
                <w:div w:id="750473112">
                  <w:marLeft w:val="0"/>
                  <w:marRight w:val="0"/>
                  <w:marTop w:val="0"/>
                  <w:marBottom w:val="0"/>
                  <w:divBdr>
                    <w:top w:val="none" w:sz="0" w:space="0" w:color="auto"/>
                    <w:left w:val="none" w:sz="0" w:space="0" w:color="auto"/>
                    <w:bottom w:val="none" w:sz="0" w:space="0" w:color="auto"/>
                    <w:right w:val="none" w:sz="0" w:space="0" w:color="auto"/>
                  </w:divBdr>
                </w:div>
                <w:div w:id="553809559">
                  <w:marLeft w:val="0"/>
                  <w:marRight w:val="0"/>
                  <w:marTop w:val="0"/>
                  <w:marBottom w:val="0"/>
                  <w:divBdr>
                    <w:top w:val="none" w:sz="0" w:space="0" w:color="auto"/>
                    <w:left w:val="none" w:sz="0" w:space="0" w:color="auto"/>
                    <w:bottom w:val="none" w:sz="0" w:space="0" w:color="auto"/>
                    <w:right w:val="none" w:sz="0" w:space="0" w:color="auto"/>
                  </w:divBdr>
                </w:div>
                <w:div w:id="882211200">
                  <w:marLeft w:val="0"/>
                  <w:marRight w:val="0"/>
                  <w:marTop w:val="0"/>
                  <w:marBottom w:val="0"/>
                  <w:divBdr>
                    <w:top w:val="none" w:sz="0" w:space="0" w:color="auto"/>
                    <w:left w:val="none" w:sz="0" w:space="0" w:color="auto"/>
                    <w:bottom w:val="none" w:sz="0" w:space="0" w:color="auto"/>
                    <w:right w:val="none" w:sz="0" w:space="0" w:color="auto"/>
                  </w:divBdr>
                </w:div>
                <w:div w:id="1253466603">
                  <w:marLeft w:val="0"/>
                  <w:marRight w:val="0"/>
                  <w:marTop w:val="0"/>
                  <w:marBottom w:val="0"/>
                  <w:divBdr>
                    <w:top w:val="none" w:sz="0" w:space="0" w:color="auto"/>
                    <w:left w:val="none" w:sz="0" w:space="0" w:color="auto"/>
                    <w:bottom w:val="none" w:sz="0" w:space="0" w:color="auto"/>
                    <w:right w:val="none" w:sz="0" w:space="0" w:color="auto"/>
                  </w:divBdr>
                </w:div>
                <w:div w:id="632565424">
                  <w:marLeft w:val="0"/>
                  <w:marRight w:val="0"/>
                  <w:marTop w:val="0"/>
                  <w:marBottom w:val="0"/>
                  <w:divBdr>
                    <w:top w:val="none" w:sz="0" w:space="0" w:color="auto"/>
                    <w:left w:val="none" w:sz="0" w:space="0" w:color="auto"/>
                    <w:bottom w:val="none" w:sz="0" w:space="0" w:color="auto"/>
                    <w:right w:val="none" w:sz="0" w:space="0" w:color="auto"/>
                  </w:divBdr>
                </w:div>
                <w:div w:id="696345813">
                  <w:marLeft w:val="0"/>
                  <w:marRight w:val="0"/>
                  <w:marTop w:val="0"/>
                  <w:marBottom w:val="0"/>
                  <w:divBdr>
                    <w:top w:val="none" w:sz="0" w:space="0" w:color="auto"/>
                    <w:left w:val="none" w:sz="0" w:space="0" w:color="auto"/>
                    <w:bottom w:val="none" w:sz="0" w:space="0" w:color="auto"/>
                    <w:right w:val="none" w:sz="0" w:space="0" w:color="auto"/>
                  </w:divBdr>
                </w:div>
                <w:div w:id="2018195152">
                  <w:marLeft w:val="0"/>
                  <w:marRight w:val="0"/>
                  <w:marTop w:val="0"/>
                  <w:marBottom w:val="0"/>
                  <w:divBdr>
                    <w:top w:val="none" w:sz="0" w:space="0" w:color="auto"/>
                    <w:left w:val="none" w:sz="0" w:space="0" w:color="auto"/>
                    <w:bottom w:val="none" w:sz="0" w:space="0" w:color="auto"/>
                    <w:right w:val="none" w:sz="0" w:space="0" w:color="auto"/>
                  </w:divBdr>
                </w:div>
                <w:div w:id="1579319109">
                  <w:marLeft w:val="0"/>
                  <w:marRight w:val="0"/>
                  <w:marTop w:val="0"/>
                  <w:marBottom w:val="0"/>
                  <w:divBdr>
                    <w:top w:val="none" w:sz="0" w:space="0" w:color="auto"/>
                    <w:left w:val="none" w:sz="0" w:space="0" w:color="auto"/>
                    <w:bottom w:val="none" w:sz="0" w:space="0" w:color="auto"/>
                    <w:right w:val="none" w:sz="0" w:space="0" w:color="auto"/>
                  </w:divBdr>
                </w:div>
                <w:div w:id="731002148">
                  <w:marLeft w:val="0"/>
                  <w:marRight w:val="0"/>
                  <w:marTop w:val="0"/>
                  <w:marBottom w:val="0"/>
                  <w:divBdr>
                    <w:top w:val="none" w:sz="0" w:space="0" w:color="auto"/>
                    <w:left w:val="none" w:sz="0" w:space="0" w:color="auto"/>
                    <w:bottom w:val="none" w:sz="0" w:space="0" w:color="auto"/>
                    <w:right w:val="none" w:sz="0" w:space="0" w:color="auto"/>
                  </w:divBdr>
                </w:div>
                <w:div w:id="719473779">
                  <w:marLeft w:val="0"/>
                  <w:marRight w:val="0"/>
                  <w:marTop w:val="0"/>
                  <w:marBottom w:val="0"/>
                  <w:divBdr>
                    <w:top w:val="none" w:sz="0" w:space="0" w:color="auto"/>
                    <w:left w:val="none" w:sz="0" w:space="0" w:color="auto"/>
                    <w:bottom w:val="none" w:sz="0" w:space="0" w:color="auto"/>
                    <w:right w:val="none" w:sz="0" w:space="0" w:color="auto"/>
                  </w:divBdr>
                </w:div>
                <w:div w:id="102725976">
                  <w:marLeft w:val="0"/>
                  <w:marRight w:val="0"/>
                  <w:marTop w:val="0"/>
                  <w:marBottom w:val="0"/>
                  <w:divBdr>
                    <w:top w:val="none" w:sz="0" w:space="0" w:color="auto"/>
                    <w:left w:val="none" w:sz="0" w:space="0" w:color="auto"/>
                    <w:bottom w:val="none" w:sz="0" w:space="0" w:color="auto"/>
                    <w:right w:val="none" w:sz="0" w:space="0" w:color="auto"/>
                  </w:divBdr>
                </w:div>
                <w:div w:id="1267539240">
                  <w:marLeft w:val="0"/>
                  <w:marRight w:val="0"/>
                  <w:marTop w:val="0"/>
                  <w:marBottom w:val="0"/>
                  <w:divBdr>
                    <w:top w:val="none" w:sz="0" w:space="0" w:color="auto"/>
                    <w:left w:val="none" w:sz="0" w:space="0" w:color="auto"/>
                    <w:bottom w:val="none" w:sz="0" w:space="0" w:color="auto"/>
                    <w:right w:val="none" w:sz="0" w:space="0" w:color="auto"/>
                  </w:divBdr>
                </w:div>
                <w:div w:id="3072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525">
          <w:marLeft w:val="0"/>
          <w:marRight w:val="0"/>
          <w:marTop w:val="0"/>
          <w:marBottom w:val="0"/>
          <w:divBdr>
            <w:top w:val="none" w:sz="0" w:space="0" w:color="auto"/>
            <w:left w:val="none" w:sz="0" w:space="0" w:color="auto"/>
            <w:bottom w:val="none" w:sz="0" w:space="0" w:color="auto"/>
            <w:right w:val="none" w:sz="0" w:space="0" w:color="auto"/>
          </w:divBdr>
          <w:divsChild>
            <w:div w:id="1871531580">
              <w:marLeft w:val="0"/>
              <w:marRight w:val="0"/>
              <w:marTop w:val="0"/>
              <w:marBottom w:val="0"/>
              <w:divBdr>
                <w:top w:val="none" w:sz="0" w:space="0" w:color="auto"/>
                <w:left w:val="none" w:sz="0" w:space="0" w:color="auto"/>
                <w:bottom w:val="none" w:sz="0" w:space="0" w:color="auto"/>
                <w:right w:val="none" w:sz="0" w:space="0" w:color="auto"/>
              </w:divBdr>
              <w:divsChild>
                <w:div w:id="448163625">
                  <w:marLeft w:val="0"/>
                  <w:marRight w:val="0"/>
                  <w:marTop w:val="0"/>
                  <w:marBottom w:val="0"/>
                  <w:divBdr>
                    <w:top w:val="none" w:sz="0" w:space="0" w:color="auto"/>
                    <w:left w:val="none" w:sz="0" w:space="0" w:color="auto"/>
                    <w:bottom w:val="none" w:sz="0" w:space="0" w:color="auto"/>
                    <w:right w:val="none" w:sz="0" w:space="0" w:color="auto"/>
                  </w:divBdr>
                </w:div>
                <w:div w:id="467480037">
                  <w:marLeft w:val="0"/>
                  <w:marRight w:val="0"/>
                  <w:marTop w:val="0"/>
                  <w:marBottom w:val="0"/>
                  <w:divBdr>
                    <w:top w:val="none" w:sz="0" w:space="0" w:color="auto"/>
                    <w:left w:val="none" w:sz="0" w:space="0" w:color="auto"/>
                    <w:bottom w:val="none" w:sz="0" w:space="0" w:color="auto"/>
                    <w:right w:val="none" w:sz="0" w:space="0" w:color="auto"/>
                  </w:divBdr>
                </w:div>
                <w:div w:id="1387341644">
                  <w:marLeft w:val="0"/>
                  <w:marRight w:val="0"/>
                  <w:marTop w:val="0"/>
                  <w:marBottom w:val="0"/>
                  <w:divBdr>
                    <w:top w:val="none" w:sz="0" w:space="0" w:color="auto"/>
                    <w:left w:val="none" w:sz="0" w:space="0" w:color="auto"/>
                    <w:bottom w:val="none" w:sz="0" w:space="0" w:color="auto"/>
                    <w:right w:val="none" w:sz="0" w:space="0" w:color="auto"/>
                  </w:divBdr>
                </w:div>
                <w:div w:id="659692810">
                  <w:marLeft w:val="0"/>
                  <w:marRight w:val="0"/>
                  <w:marTop w:val="0"/>
                  <w:marBottom w:val="0"/>
                  <w:divBdr>
                    <w:top w:val="none" w:sz="0" w:space="0" w:color="auto"/>
                    <w:left w:val="none" w:sz="0" w:space="0" w:color="auto"/>
                    <w:bottom w:val="none" w:sz="0" w:space="0" w:color="auto"/>
                    <w:right w:val="none" w:sz="0" w:space="0" w:color="auto"/>
                  </w:divBdr>
                </w:div>
                <w:div w:id="125853148">
                  <w:marLeft w:val="0"/>
                  <w:marRight w:val="0"/>
                  <w:marTop w:val="0"/>
                  <w:marBottom w:val="0"/>
                  <w:divBdr>
                    <w:top w:val="none" w:sz="0" w:space="0" w:color="auto"/>
                    <w:left w:val="none" w:sz="0" w:space="0" w:color="auto"/>
                    <w:bottom w:val="none" w:sz="0" w:space="0" w:color="auto"/>
                    <w:right w:val="none" w:sz="0" w:space="0" w:color="auto"/>
                  </w:divBdr>
                </w:div>
                <w:div w:id="1784494505">
                  <w:marLeft w:val="0"/>
                  <w:marRight w:val="0"/>
                  <w:marTop w:val="0"/>
                  <w:marBottom w:val="0"/>
                  <w:divBdr>
                    <w:top w:val="none" w:sz="0" w:space="0" w:color="auto"/>
                    <w:left w:val="none" w:sz="0" w:space="0" w:color="auto"/>
                    <w:bottom w:val="none" w:sz="0" w:space="0" w:color="auto"/>
                    <w:right w:val="none" w:sz="0" w:space="0" w:color="auto"/>
                  </w:divBdr>
                </w:div>
                <w:div w:id="533157375">
                  <w:marLeft w:val="0"/>
                  <w:marRight w:val="0"/>
                  <w:marTop w:val="0"/>
                  <w:marBottom w:val="0"/>
                  <w:divBdr>
                    <w:top w:val="none" w:sz="0" w:space="0" w:color="auto"/>
                    <w:left w:val="none" w:sz="0" w:space="0" w:color="auto"/>
                    <w:bottom w:val="none" w:sz="0" w:space="0" w:color="auto"/>
                    <w:right w:val="none" w:sz="0" w:space="0" w:color="auto"/>
                  </w:divBdr>
                </w:div>
                <w:div w:id="1013458270">
                  <w:marLeft w:val="0"/>
                  <w:marRight w:val="0"/>
                  <w:marTop w:val="0"/>
                  <w:marBottom w:val="0"/>
                  <w:divBdr>
                    <w:top w:val="none" w:sz="0" w:space="0" w:color="auto"/>
                    <w:left w:val="none" w:sz="0" w:space="0" w:color="auto"/>
                    <w:bottom w:val="none" w:sz="0" w:space="0" w:color="auto"/>
                    <w:right w:val="none" w:sz="0" w:space="0" w:color="auto"/>
                  </w:divBdr>
                </w:div>
                <w:div w:id="501550668">
                  <w:marLeft w:val="0"/>
                  <w:marRight w:val="0"/>
                  <w:marTop w:val="0"/>
                  <w:marBottom w:val="0"/>
                  <w:divBdr>
                    <w:top w:val="none" w:sz="0" w:space="0" w:color="auto"/>
                    <w:left w:val="none" w:sz="0" w:space="0" w:color="auto"/>
                    <w:bottom w:val="none" w:sz="0" w:space="0" w:color="auto"/>
                    <w:right w:val="none" w:sz="0" w:space="0" w:color="auto"/>
                  </w:divBdr>
                </w:div>
                <w:div w:id="126171049">
                  <w:marLeft w:val="0"/>
                  <w:marRight w:val="0"/>
                  <w:marTop w:val="0"/>
                  <w:marBottom w:val="0"/>
                  <w:divBdr>
                    <w:top w:val="none" w:sz="0" w:space="0" w:color="auto"/>
                    <w:left w:val="none" w:sz="0" w:space="0" w:color="auto"/>
                    <w:bottom w:val="none" w:sz="0" w:space="0" w:color="auto"/>
                    <w:right w:val="none" w:sz="0" w:space="0" w:color="auto"/>
                  </w:divBdr>
                </w:div>
                <w:div w:id="1864435199">
                  <w:marLeft w:val="0"/>
                  <w:marRight w:val="0"/>
                  <w:marTop w:val="0"/>
                  <w:marBottom w:val="0"/>
                  <w:divBdr>
                    <w:top w:val="none" w:sz="0" w:space="0" w:color="auto"/>
                    <w:left w:val="none" w:sz="0" w:space="0" w:color="auto"/>
                    <w:bottom w:val="none" w:sz="0" w:space="0" w:color="auto"/>
                    <w:right w:val="none" w:sz="0" w:space="0" w:color="auto"/>
                  </w:divBdr>
                </w:div>
                <w:div w:id="71659299">
                  <w:marLeft w:val="0"/>
                  <w:marRight w:val="0"/>
                  <w:marTop w:val="0"/>
                  <w:marBottom w:val="0"/>
                  <w:divBdr>
                    <w:top w:val="none" w:sz="0" w:space="0" w:color="auto"/>
                    <w:left w:val="none" w:sz="0" w:space="0" w:color="auto"/>
                    <w:bottom w:val="none" w:sz="0" w:space="0" w:color="auto"/>
                    <w:right w:val="none" w:sz="0" w:space="0" w:color="auto"/>
                  </w:divBdr>
                </w:div>
                <w:div w:id="12546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18938">
      <w:bodyDiv w:val="1"/>
      <w:marLeft w:val="0"/>
      <w:marRight w:val="0"/>
      <w:marTop w:val="0"/>
      <w:marBottom w:val="0"/>
      <w:divBdr>
        <w:top w:val="none" w:sz="0" w:space="0" w:color="auto"/>
        <w:left w:val="none" w:sz="0" w:space="0" w:color="auto"/>
        <w:bottom w:val="none" w:sz="0" w:space="0" w:color="auto"/>
        <w:right w:val="none" w:sz="0" w:space="0" w:color="auto"/>
      </w:divBdr>
      <w:divsChild>
        <w:div w:id="4065520">
          <w:marLeft w:val="0"/>
          <w:marRight w:val="0"/>
          <w:marTop w:val="0"/>
          <w:marBottom w:val="0"/>
          <w:divBdr>
            <w:top w:val="none" w:sz="0" w:space="0" w:color="auto"/>
            <w:left w:val="none" w:sz="0" w:space="0" w:color="auto"/>
            <w:bottom w:val="none" w:sz="0" w:space="0" w:color="auto"/>
            <w:right w:val="none" w:sz="0" w:space="0" w:color="auto"/>
          </w:divBdr>
        </w:div>
        <w:div w:id="48263865">
          <w:marLeft w:val="0"/>
          <w:marRight w:val="0"/>
          <w:marTop w:val="0"/>
          <w:marBottom w:val="0"/>
          <w:divBdr>
            <w:top w:val="none" w:sz="0" w:space="0" w:color="auto"/>
            <w:left w:val="none" w:sz="0" w:space="0" w:color="auto"/>
            <w:bottom w:val="none" w:sz="0" w:space="0" w:color="auto"/>
            <w:right w:val="none" w:sz="0" w:space="0" w:color="auto"/>
          </w:divBdr>
        </w:div>
        <w:div w:id="299968441">
          <w:marLeft w:val="0"/>
          <w:marRight w:val="0"/>
          <w:marTop w:val="0"/>
          <w:marBottom w:val="0"/>
          <w:divBdr>
            <w:top w:val="none" w:sz="0" w:space="0" w:color="auto"/>
            <w:left w:val="none" w:sz="0" w:space="0" w:color="auto"/>
            <w:bottom w:val="none" w:sz="0" w:space="0" w:color="auto"/>
            <w:right w:val="none" w:sz="0" w:space="0" w:color="auto"/>
          </w:divBdr>
        </w:div>
        <w:div w:id="431047950">
          <w:marLeft w:val="0"/>
          <w:marRight w:val="0"/>
          <w:marTop w:val="0"/>
          <w:marBottom w:val="0"/>
          <w:divBdr>
            <w:top w:val="none" w:sz="0" w:space="0" w:color="auto"/>
            <w:left w:val="none" w:sz="0" w:space="0" w:color="auto"/>
            <w:bottom w:val="none" w:sz="0" w:space="0" w:color="auto"/>
            <w:right w:val="none" w:sz="0" w:space="0" w:color="auto"/>
          </w:divBdr>
        </w:div>
        <w:div w:id="463038103">
          <w:marLeft w:val="0"/>
          <w:marRight w:val="0"/>
          <w:marTop w:val="0"/>
          <w:marBottom w:val="0"/>
          <w:divBdr>
            <w:top w:val="none" w:sz="0" w:space="0" w:color="auto"/>
            <w:left w:val="none" w:sz="0" w:space="0" w:color="auto"/>
            <w:bottom w:val="none" w:sz="0" w:space="0" w:color="auto"/>
            <w:right w:val="none" w:sz="0" w:space="0" w:color="auto"/>
          </w:divBdr>
        </w:div>
        <w:div w:id="529686839">
          <w:marLeft w:val="0"/>
          <w:marRight w:val="0"/>
          <w:marTop w:val="0"/>
          <w:marBottom w:val="0"/>
          <w:divBdr>
            <w:top w:val="none" w:sz="0" w:space="0" w:color="auto"/>
            <w:left w:val="none" w:sz="0" w:space="0" w:color="auto"/>
            <w:bottom w:val="none" w:sz="0" w:space="0" w:color="auto"/>
            <w:right w:val="none" w:sz="0" w:space="0" w:color="auto"/>
          </w:divBdr>
        </w:div>
        <w:div w:id="594634467">
          <w:marLeft w:val="0"/>
          <w:marRight w:val="0"/>
          <w:marTop w:val="0"/>
          <w:marBottom w:val="0"/>
          <w:divBdr>
            <w:top w:val="none" w:sz="0" w:space="0" w:color="auto"/>
            <w:left w:val="none" w:sz="0" w:space="0" w:color="auto"/>
            <w:bottom w:val="none" w:sz="0" w:space="0" w:color="auto"/>
            <w:right w:val="none" w:sz="0" w:space="0" w:color="auto"/>
          </w:divBdr>
        </w:div>
        <w:div w:id="602343135">
          <w:marLeft w:val="0"/>
          <w:marRight w:val="0"/>
          <w:marTop w:val="0"/>
          <w:marBottom w:val="0"/>
          <w:divBdr>
            <w:top w:val="none" w:sz="0" w:space="0" w:color="auto"/>
            <w:left w:val="none" w:sz="0" w:space="0" w:color="auto"/>
            <w:bottom w:val="none" w:sz="0" w:space="0" w:color="auto"/>
            <w:right w:val="none" w:sz="0" w:space="0" w:color="auto"/>
          </w:divBdr>
        </w:div>
        <w:div w:id="614017042">
          <w:marLeft w:val="0"/>
          <w:marRight w:val="0"/>
          <w:marTop w:val="0"/>
          <w:marBottom w:val="0"/>
          <w:divBdr>
            <w:top w:val="none" w:sz="0" w:space="0" w:color="auto"/>
            <w:left w:val="none" w:sz="0" w:space="0" w:color="auto"/>
            <w:bottom w:val="none" w:sz="0" w:space="0" w:color="auto"/>
            <w:right w:val="none" w:sz="0" w:space="0" w:color="auto"/>
          </w:divBdr>
        </w:div>
        <w:div w:id="660430291">
          <w:marLeft w:val="0"/>
          <w:marRight w:val="0"/>
          <w:marTop w:val="0"/>
          <w:marBottom w:val="0"/>
          <w:divBdr>
            <w:top w:val="none" w:sz="0" w:space="0" w:color="auto"/>
            <w:left w:val="none" w:sz="0" w:space="0" w:color="auto"/>
            <w:bottom w:val="none" w:sz="0" w:space="0" w:color="auto"/>
            <w:right w:val="none" w:sz="0" w:space="0" w:color="auto"/>
          </w:divBdr>
        </w:div>
        <w:div w:id="792677460">
          <w:marLeft w:val="0"/>
          <w:marRight w:val="0"/>
          <w:marTop w:val="0"/>
          <w:marBottom w:val="0"/>
          <w:divBdr>
            <w:top w:val="none" w:sz="0" w:space="0" w:color="auto"/>
            <w:left w:val="none" w:sz="0" w:space="0" w:color="auto"/>
            <w:bottom w:val="none" w:sz="0" w:space="0" w:color="auto"/>
            <w:right w:val="none" w:sz="0" w:space="0" w:color="auto"/>
          </w:divBdr>
        </w:div>
        <w:div w:id="878973795">
          <w:marLeft w:val="0"/>
          <w:marRight w:val="0"/>
          <w:marTop w:val="0"/>
          <w:marBottom w:val="0"/>
          <w:divBdr>
            <w:top w:val="none" w:sz="0" w:space="0" w:color="auto"/>
            <w:left w:val="none" w:sz="0" w:space="0" w:color="auto"/>
            <w:bottom w:val="none" w:sz="0" w:space="0" w:color="auto"/>
            <w:right w:val="none" w:sz="0" w:space="0" w:color="auto"/>
          </w:divBdr>
        </w:div>
        <w:div w:id="894048336">
          <w:marLeft w:val="0"/>
          <w:marRight w:val="0"/>
          <w:marTop w:val="0"/>
          <w:marBottom w:val="0"/>
          <w:divBdr>
            <w:top w:val="none" w:sz="0" w:space="0" w:color="auto"/>
            <w:left w:val="none" w:sz="0" w:space="0" w:color="auto"/>
            <w:bottom w:val="none" w:sz="0" w:space="0" w:color="auto"/>
            <w:right w:val="none" w:sz="0" w:space="0" w:color="auto"/>
          </w:divBdr>
        </w:div>
        <w:div w:id="991326410">
          <w:marLeft w:val="0"/>
          <w:marRight w:val="0"/>
          <w:marTop w:val="0"/>
          <w:marBottom w:val="0"/>
          <w:divBdr>
            <w:top w:val="none" w:sz="0" w:space="0" w:color="auto"/>
            <w:left w:val="none" w:sz="0" w:space="0" w:color="auto"/>
            <w:bottom w:val="none" w:sz="0" w:space="0" w:color="auto"/>
            <w:right w:val="none" w:sz="0" w:space="0" w:color="auto"/>
          </w:divBdr>
        </w:div>
        <w:div w:id="1010375507">
          <w:marLeft w:val="0"/>
          <w:marRight w:val="0"/>
          <w:marTop w:val="0"/>
          <w:marBottom w:val="0"/>
          <w:divBdr>
            <w:top w:val="none" w:sz="0" w:space="0" w:color="auto"/>
            <w:left w:val="none" w:sz="0" w:space="0" w:color="auto"/>
            <w:bottom w:val="none" w:sz="0" w:space="0" w:color="auto"/>
            <w:right w:val="none" w:sz="0" w:space="0" w:color="auto"/>
          </w:divBdr>
        </w:div>
        <w:div w:id="1037702037">
          <w:marLeft w:val="0"/>
          <w:marRight w:val="0"/>
          <w:marTop w:val="0"/>
          <w:marBottom w:val="0"/>
          <w:divBdr>
            <w:top w:val="none" w:sz="0" w:space="0" w:color="auto"/>
            <w:left w:val="none" w:sz="0" w:space="0" w:color="auto"/>
            <w:bottom w:val="none" w:sz="0" w:space="0" w:color="auto"/>
            <w:right w:val="none" w:sz="0" w:space="0" w:color="auto"/>
          </w:divBdr>
        </w:div>
        <w:div w:id="1074742619">
          <w:marLeft w:val="0"/>
          <w:marRight w:val="0"/>
          <w:marTop w:val="0"/>
          <w:marBottom w:val="0"/>
          <w:divBdr>
            <w:top w:val="none" w:sz="0" w:space="0" w:color="auto"/>
            <w:left w:val="none" w:sz="0" w:space="0" w:color="auto"/>
            <w:bottom w:val="none" w:sz="0" w:space="0" w:color="auto"/>
            <w:right w:val="none" w:sz="0" w:space="0" w:color="auto"/>
          </w:divBdr>
        </w:div>
        <w:div w:id="1139684038">
          <w:marLeft w:val="0"/>
          <w:marRight w:val="0"/>
          <w:marTop w:val="0"/>
          <w:marBottom w:val="0"/>
          <w:divBdr>
            <w:top w:val="none" w:sz="0" w:space="0" w:color="auto"/>
            <w:left w:val="none" w:sz="0" w:space="0" w:color="auto"/>
            <w:bottom w:val="none" w:sz="0" w:space="0" w:color="auto"/>
            <w:right w:val="none" w:sz="0" w:space="0" w:color="auto"/>
          </w:divBdr>
        </w:div>
        <w:div w:id="1159233036">
          <w:marLeft w:val="0"/>
          <w:marRight w:val="0"/>
          <w:marTop w:val="0"/>
          <w:marBottom w:val="0"/>
          <w:divBdr>
            <w:top w:val="none" w:sz="0" w:space="0" w:color="auto"/>
            <w:left w:val="none" w:sz="0" w:space="0" w:color="auto"/>
            <w:bottom w:val="none" w:sz="0" w:space="0" w:color="auto"/>
            <w:right w:val="none" w:sz="0" w:space="0" w:color="auto"/>
          </w:divBdr>
        </w:div>
        <w:div w:id="1234319807">
          <w:marLeft w:val="0"/>
          <w:marRight w:val="0"/>
          <w:marTop w:val="0"/>
          <w:marBottom w:val="0"/>
          <w:divBdr>
            <w:top w:val="none" w:sz="0" w:space="0" w:color="auto"/>
            <w:left w:val="none" w:sz="0" w:space="0" w:color="auto"/>
            <w:bottom w:val="none" w:sz="0" w:space="0" w:color="auto"/>
            <w:right w:val="none" w:sz="0" w:space="0" w:color="auto"/>
          </w:divBdr>
        </w:div>
        <w:div w:id="1286306789">
          <w:marLeft w:val="0"/>
          <w:marRight w:val="0"/>
          <w:marTop w:val="0"/>
          <w:marBottom w:val="0"/>
          <w:divBdr>
            <w:top w:val="none" w:sz="0" w:space="0" w:color="auto"/>
            <w:left w:val="none" w:sz="0" w:space="0" w:color="auto"/>
            <w:bottom w:val="none" w:sz="0" w:space="0" w:color="auto"/>
            <w:right w:val="none" w:sz="0" w:space="0" w:color="auto"/>
          </w:divBdr>
        </w:div>
        <w:div w:id="1335717368">
          <w:marLeft w:val="0"/>
          <w:marRight w:val="0"/>
          <w:marTop w:val="0"/>
          <w:marBottom w:val="0"/>
          <w:divBdr>
            <w:top w:val="none" w:sz="0" w:space="0" w:color="auto"/>
            <w:left w:val="none" w:sz="0" w:space="0" w:color="auto"/>
            <w:bottom w:val="none" w:sz="0" w:space="0" w:color="auto"/>
            <w:right w:val="none" w:sz="0" w:space="0" w:color="auto"/>
          </w:divBdr>
        </w:div>
        <w:div w:id="1485468369">
          <w:marLeft w:val="0"/>
          <w:marRight w:val="0"/>
          <w:marTop w:val="0"/>
          <w:marBottom w:val="0"/>
          <w:divBdr>
            <w:top w:val="none" w:sz="0" w:space="0" w:color="auto"/>
            <w:left w:val="none" w:sz="0" w:space="0" w:color="auto"/>
            <w:bottom w:val="none" w:sz="0" w:space="0" w:color="auto"/>
            <w:right w:val="none" w:sz="0" w:space="0" w:color="auto"/>
          </w:divBdr>
        </w:div>
        <w:div w:id="1488866050">
          <w:marLeft w:val="0"/>
          <w:marRight w:val="0"/>
          <w:marTop w:val="0"/>
          <w:marBottom w:val="0"/>
          <w:divBdr>
            <w:top w:val="none" w:sz="0" w:space="0" w:color="auto"/>
            <w:left w:val="none" w:sz="0" w:space="0" w:color="auto"/>
            <w:bottom w:val="none" w:sz="0" w:space="0" w:color="auto"/>
            <w:right w:val="none" w:sz="0" w:space="0" w:color="auto"/>
          </w:divBdr>
        </w:div>
        <w:div w:id="1525746600">
          <w:marLeft w:val="0"/>
          <w:marRight w:val="0"/>
          <w:marTop w:val="0"/>
          <w:marBottom w:val="0"/>
          <w:divBdr>
            <w:top w:val="none" w:sz="0" w:space="0" w:color="auto"/>
            <w:left w:val="none" w:sz="0" w:space="0" w:color="auto"/>
            <w:bottom w:val="none" w:sz="0" w:space="0" w:color="auto"/>
            <w:right w:val="none" w:sz="0" w:space="0" w:color="auto"/>
          </w:divBdr>
        </w:div>
        <w:div w:id="1675034931">
          <w:marLeft w:val="0"/>
          <w:marRight w:val="0"/>
          <w:marTop w:val="0"/>
          <w:marBottom w:val="0"/>
          <w:divBdr>
            <w:top w:val="none" w:sz="0" w:space="0" w:color="auto"/>
            <w:left w:val="none" w:sz="0" w:space="0" w:color="auto"/>
            <w:bottom w:val="none" w:sz="0" w:space="0" w:color="auto"/>
            <w:right w:val="none" w:sz="0" w:space="0" w:color="auto"/>
          </w:divBdr>
        </w:div>
        <w:div w:id="1725711584">
          <w:marLeft w:val="0"/>
          <w:marRight w:val="0"/>
          <w:marTop w:val="0"/>
          <w:marBottom w:val="0"/>
          <w:divBdr>
            <w:top w:val="none" w:sz="0" w:space="0" w:color="auto"/>
            <w:left w:val="none" w:sz="0" w:space="0" w:color="auto"/>
            <w:bottom w:val="none" w:sz="0" w:space="0" w:color="auto"/>
            <w:right w:val="none" w:sz="0" w:space="0" w:color="auto"/>
          </w:divBdr>
        </w:div>
        <w:div w:id="1750151205">
          <w:marLeft w:val="0"/>
          <w:marRight w:val="0"/>
          <w:marTop w:val="0"/>
          <w:marBottom w:val="0"/>
          <w:divBdr>
            <w:top w:val="none" w:sz="0" w:space="0" w:color="auto"/>
            <w:left w:val="none" w:sz="0" w:space="0" w:color="auto"/>
            <w:bottom w:val="none" w:sz="0" w:space="0" w:color="auto"/>
            <w:right w:val="none" w:sz="0" w:space="0" w:color="auto"/>
          </w:divBdr>
        </w:div>
        <w:div w:id="1861120039">
          <w:marLeft w:val="0"/>
          <w:marRight w:val="0"/>
          <w:marTop w:val="0"/>
          <w:marBottom w:val="0"/>
          <w:divBdr>
            <w:top w:val="none" w:sz="0" w:space="0" w:color="auto"/>
            <w:left w:val="none" w:sz="0" w:space="0" w:color="auto"/>
            <w:bottom w:val="none" w:sz="0" w:space="0" w:color="auto"/>
            <w:right w:val="none" w:sz="0" w:space="0" w:color="auto"/>
          </w:divBdr>
        </w:div>
        <w:div w:id="1954551242">
          <w:marLeft w:val="0"/>
          <w:marRight w:val="0"/>
          <w:marTop w:val="0"/>
          <w:marBottom w:val="0"/>
          <w:divBdr>
            <w:top w:val="none" w:sz="0" w:space="0" w:color="auto"/>
            <w:left w:val="none" w:sz="0" w:space="0" w:color="auto"/>
            <w:bottom w:val="none" w:sz="0" w:space="0" w:color="auto"/>
            <w:right w:val="none" w:sz="0" w:space="0" w:color="auto"/>
          </w:divBdr>
        </w:div>
        <w:div w:id="1974820955">
          <w:marLeft w:val="0"/>
          <w:marRight w:val="0"/>
          <w:marTop w:val="0"/>
          <w:marBottom w:val="0"/>
          <w:divBdr>
            <w:top w:val="none" w:sz="0" w:space="0" w:color="auto"/>
            <w:left w:val="none" w:sz="0" w:space="0" w:color="auto"/>
            <w:bottom w:val="none" w:sz="0" w:space="0" w:color="auto"/>
            <w:right w:val="none" w:sz="0" w:space="0" w:color="auto"/>
          </w:divBdr>
        </w:div>
      </w:divsChild>
    </w:div>
    <w:div w:id="910115171">
      <w:bodyDiv w:val="1"/>
      <w:marLeft w:val="0"/>
      <w:marRight w:val="0"/>
      <w:marTop w:val="0"/>
      <w:marBottom w:val="0"/>
      <w:divBdr>
        <w:top w:val="none" w:sz="0" w:space="0" w:color="auto"/>
        <w:left w:val="none" w:sz="0" w:space="0" w:color="auto"/>
        <w:bottom w:val="none" w:sz="0" w:space="0" w:color="auto"/>
        <w:right w:val="none" w:sz="0" w:space="0" w:color="auto"/>
      </w:divBdr>
      <w:divsChild>
        <w:div w:id="683164264">
          <w:marLeft w:val="0"/>
          <w:marRight w:val="0"/>
          <w:marTop w:val="0"/>
          <w:marBottom w:val="0"/>
          <w:divBdr>
            <w:top w:val="none" w:sz="0" w:space="0" w:color="auto"/>
            <w:left w:val="none" w:sz="0" w:space="0" w:color="auto"/>
            <w:bottom w:val="none" w:sz="0" w:space="0" w:color="auto"/>
            <w:right w:val="none" w:sz="0" w:space="0" w:color="auto"/>
          </w:divBdr>
          <w:divsChild>
            <w:div w:id="120003791">
              <w:marLeft w:val="0"/>
              <w:marRight w:val="0"/>
              <w:marTop w:val="0"/>
              <w:marBottom w:val="0"/>
              <w:divBdr>
                <w:top w:val="none" w:sz="0" w:space="0" w:color="auto"/>
                <w:left w:val="none" w:sz="0" w:space="0" w:color="auto"/>
                <w:bottom w:val="none" w:sz="0" w:space="0" w:color="auto"/>
                <w:right w:val="none" w:sz="0" w:space="0" w:color="auto"/>
              </w:divBdr>
            </w:div>
            <w:div w:id="1213537654">
              <w:marLeft w:val="0"/>
              <w:marRight w:val="0"/>
              <w:marTop w:val="0"/>
              <w:marBottom w:val="0"/>
              <w:divBdr>
                <w:top w:val="none" w:sz="0" w:space="0" w:color="auto"/>
                <w:left w:val="none" w:sz="0" w:space="0" w:color="auto"/>
                <w:bottom w:val="none" w:sz="0" w:space="0" w:color="auto"/>
                <w:right w:val="none" w:sz="0" w:space="0" w:color="auto"/>
              </w:divBdr>
            </w:div>
            <w:div w:id="961576112">
              <w:marLeft w:val="0"/>
              <w:marRight w:val="0"/>
              <w:marTop w:val="0"/>
              <w:marBottom w:val="0"/>
              <w:divBdr>
                <w:top w:val="none" w:sz="0" w:space="0" w:color="auto"/>
                <w:left w:val="none" w:sz="0" w:space="0" w:color="auto"/>
                <w:bottom w:val="none" w:sz="0" w:space="0" w:color="auto"/>
                <w:right w:val="none" w:sz="0" w:space="0" w:color="auto"/>
              </w:divBdr>
            </w:div>
            <w:div w:id="115177836">
              <w:marLeft w:val="0"/>
              <w:marRight w:val="0"/>
              <w:marTop w:val="0"/>
              <w:marBottom w:val="0"/>
              <w:divBdr>
                <w:top w:val="none" w:sz="0" w:space="0" w:color="auto"/>
                <w:left w:val="none" w:sz="0" w:space="0" w:color="auto"/>
                <w:bottom w:val="none" w:sz="0" w:space="0" w:color="auto"/>
                <w:right w:val="none" w:sz="0" w:space="0" w:color="auto"/>
              </w:divBdr>
            </w:div>
            <w:div w:id="1323002634">
              <w:marLeft w:val="0"/>
              <w:marRight w:val="0"/>
              <w:marTop w:val="0"/>
              <w:marBottom w:val="0"/>
              <w:divBdr>
                <w:top w:val="none" w:sz="0" w:space="0" w:color="auto"/>
                <w:left w:val="none" w:sz="0" w:space="0" w:color="auto"/>
                <w:bottom w:val="none" w:sz="0" w:space="0" w:color="auto"/>
                <w:right w:val="none" w:sz="0" w:space="0" w:color="auto"/>
              </w:divBdr>
            </w:div>
            <w:div w:id="2107188933">
              <w:marLeft w:val="0"/>
              <w:marRight w:val="0"/>
              <w:marTop w:val="0"/>
              <w:marBottom w:val="0"/>
              <w:divBdr>
                <w:top w:val="none" w:sz="0" w:space="0" w:color="auto"/>
                <w:left w:val="none" w:sz="0" w:space="0" w:color="auto"/>
                <w:bottom w:val="none" w:sz="0" w:space="0" w:color="auto"/>
                <w:right w:val="none" w:sz="0" w:space="0" w:color="auto"/>
              </w:divBdr>
            </w:div>
            <w:div w:id="1469979249">
              <w:marLeft w:val="0"/>
              <w:marRight w:val="0"/>
              <w:marTop w:val="0"/>
              <w:marBottom w:val="0"/>
              <w:divBdr>
                <w:top w:val="none" w:sz="0" w:space="0" w:color="auto"/>
                <w:left w:val="none" w:sz="0" w:space="0" w:color="auto"/>
                <w:bottom w:val="none" w:sz="0" w:space="0" w:color="auto"/>
                <w:right w:val="none" w:sz="0" w:space="0" w:color="auto"/>
              </w:divBdr>
            </w:div>
            <w:div w:id="1952778487">
              <w:marLeft w:val="0"/>
              <w:marRight w:val="0"/>
              <w:marTop w:val="0"/>
              <w:marBottom w:val="0"/>
              <w:divBdr>
                <w:top w:val="none" w:sz="0" w:space="0" w:color="auto"/>
                <w:left w:val="none" w:sz="0" w:space="0" w:color="auto"/>
                <w:bottom w:val="none" w:sz="0" w:space="0" w:color="auto"/>
                <w:right w:val="none" w:sz="0" w:space="0" w:color="auto"/>
              </w:divBdr>
            </w:div>
            <w:div w:id="105389667">
              <w:marLeft w:val="0"/>
              <w:marRight w:val="0"/>
              <w:marTop w:val="0"/>
              <w:marBottom w:val="0"/>
              <w:divBdr>
                <w:top w:val="none" w:sz="0" w:space="0" w:color="auto"/>
                <w:left w:val="none" w:sz="0" w:space="0" w:color="auto"/>
                <w:bottom w:val="none" w:sz="0" w:space="0" w:color="auto"/>
                <w:right w:val="none" w:sz="0" w:space="0" w:color="auto"/>
              </w:divBdr>
            </w:div>
            <w:div w:id="1162115342">
              <w:marLeft w:val="0"/>
              <w:marRight w:val="0"/>
              <w:marTop w:val="0"/>
              <w:marBottom w:val="0"/>
              <w:divBdr>
                <w:top w:val="none" w:sz="0" w:space="0" w:color="auto"/>
                <w:left w:val="none" w:sz="0" w:space="0" w:color="auto"/>
                <w:bottom w:val="none" w:sz="0" w:space="0" w:color="auto"/>
                <w:right w:val="none" w:sz="0" w:space="0" w:color="auto"/>
              </w:divBdr>
            </w:div>
            <w:div w:id="1019814790">
              <w:marLeft w:val="0"/>
              <w:marRight w:val="0"/>
              <w:marTop w:val="0"/>
              <w:marBottom w:val="0"/>
              <w:divBdr>
                <w:top w:val="none" w:sz="0" w:space="0" w:color="auto"/>
                <w:left w:val="none" w:sz="0" w:space="0" w:color="auto"/>
                <w:bottom w:val="none" w:sz="0" w:space="0" w:color="auto"/>
                <w:right w:val="none" w:sz="0" w:space="0" w:color="auto"/>
              </w:divBdr>
            </w:div>
            <w:div w:id="1422097164">
              <w:marLeft w:val="0"/>
              <w:marRight w:val="0"/>
              <w:marTop w:val="0"/>
              <w:marBottom w:val="0"/>
              <w:divBdr>
                <w:top w:val="none" w:sz="0" w:space="0" w:color="auto"/>
                <w:left w:val="none" w:sz="0" w:space="0" w:color="auto"/>
                <w:bottom w:val="none" w:sz="0" w:space="0" w:color="auto"/>
                <w:right w:val="none" w:sz="0" w:space="0" w:color="auto"/>
              </w:divBdr>
            </w:div>
            <w:div w:id="848713726">
              <w:marLeft w:val="0"/>
              <w:marRight w:val="0"/>
              <w:marTop w:val="0"/>
              <w:marBottom w:val="0"/>
              <w:divBdr>
                <w:top w:val="none" w:sz="0" w:space="0" w:color="auto"/>
                <w:left w:val="none" w:sz="0" w:space="0" w:color="auto"/>
                <w:bottom w:val="none" w:sz="0" w:space="0" w:color="auto"/>
                <w:right w:val="none" w:sz="0" w:space="0" w:color="auto"/>
              </w:divBdr>
            </w:div>
            <w:div w:id="1040592098">
              <w:marLeft w:val="0"/>
              <w:marRight w:val="0"/>
              <w:marTop w:val="0"/>
              <w:marBottom w:val="0"/>
              <w:divBdr>
                <w:top w:val="none" w:sz="0" w:space="0" w:color="auto"/>
                <w:left w:val="none" w:sz="0" w:space="0" w:color="auto"/>
                <w:bottom w:val="none" w:sz="0" w:space="0" w:color="auto"/>
                <w:right w:val="none" w:sz="0" w:space="0" w:color="auto"/>
              </w:divBdr>
            </w:div>
            <w:div w:id="737588">
              <w:marLeft w:val="0"/>
              <w:marRight w:val="0"/>
              <w:marTop w:val="0"/>
              <w:marBottom w:val="0"/>
              <w:divBdr>
                <w:top w:val="none" w:sz="0" w:space="0" w:color="auto"/>
                <w:left w:val="none" w:sz="0" w:space="0" w:color="auto"/>
                <w:bottom w:val="none" w:sz="0" w:space="0" w:color="auto"/>
                <w:right w:val="none" w:sz="0" w:space="0" w:color="auto"/>
              </w:divBdr>
            </w:div>
            <w:div w:id="2136212471">
              <w:marLeft w:val="0"/>
              <w:marRight w:val="0"/>
              <w:marTop w:val="0"/>
              <w:marBottom w:val="0"/>
              <w:divBdr>
                <w:top w:val="none" w:sz="0" w:space="0" w:color="auto"/>
                <w:left w:val="none" w:sz="0" w:space="0" w:color="auto"/>
                <w:bottom w:val="none" w:sz="0" w:space="0" w:color="auto"/>
                <w:right w:val="none" w:sz="0" w:space="0" w:color="auto"/>
              </w:divBdr>
            </w:div>
            <w:div w:id="39026952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237008703">
              <w:marLeft w:val="0"/>
              <w:marRight w:val="0"/>
              <w:marTop w:val="0"/>
              <w:marBottom w:val="0"/>
              <w:divBdr>
                <w:top w:val="none" w:sz="0" w:space="0" w:color="auto"/>
                <w:left w:val="none" w:sz="0" w:space="0" w:color="auto"/>
                <w:bottom w:val="none" w:sz="0" w:space="0" w:color="auto"/>
                <w:right w:val="none" w:sz="0" w:space="0" w:color="auto"/>
              </w:divBdr>
            </w:div>
            <w:div w:id="646788451">
              <w:marLeft w:val="0"/>
              <w:marRight w:val="0"/>
              <w:marTop w:val="0"/>
              <w:marBottom w:val="0"/>
              <w:divBdr>
                <w:top w:val="none" w:sz="0" w:space="0" w:color="auto"/>
                <w:left w:val="none" w:sz="0" w:space="0" w:color="auto"/>
                <w:bottom w:val="none" w:sz="0" w:space="0" w:color="auto"/>
                <w:right w:val="none" w:sz="0" w:space="0" w:color="auto"/>
              </w:divBdr>
            </w:div>
            <w:div w:id="521433505">
              <w:marLeft w:val="0"/>
              <w:marRight w:val="0"/>
              <w:marTop w:val="0"/>
              <w:marBottom w:val="0"/>
              <w:divBdr>
                <w:top w:val="none" w:sz="0" w:space="0" w:color="auto"/>
                <w:left w:val="none" w:sz="0" w:space="0" w:color="auto"/>
                <w:bottom w:val="none" w:sz="0" w:space="0" w:color="auto"/>
                <w:right w:val="none" w:sz="0" w:space="0" w:color="auto"/>
              </w:divBdr>
            </w:div>
            <w:div w:id="1425615143">
              <w:marLeft w:val="0"/>
              <w:marRight w:val="0"/>
              <w:marTop w:val="0"/>
              <w:marBottom w:val="0"/>
              <w:divBdr>
                <w:top w:val="none" w:sz="0" w:space="0" w:color="auto"/>
                <w:left w:val="none" w:sz="0" w:space="0" w:color="auto"/>
                <w:bottom w:val="none" w:sz="0" w:space="0" w:color="auto"/>
                <w:right w:val="none" w:sz="0" w:space="0" w:color="auto"/>
              </w:divBdr>
            </w:div>
            <w:div w:id="1432780225">
              <w:marLeft w:val="0"/>
              <w:marRight w:val="0"/>
              <w:marTop w:val="0"/>
              <w:marBottom w:val="0"/>
              <w:divBdr>
                <w:top w:val="none" w:sz="0" w:space="0" w:color="auto"/>
                <w:left w:val="none" w:sz="0" w:space="0" w:color="auto"/>
                <w:bottom w:val="none" w:sz="0" w:space="0" w:color="auto"/>
                <w:right w:val="none" w:sz="0" w:space="0" w:color="auto"/>
              </w:divBdr>
            </w:div>
            <w:div w:id="1951156905">
              <w:marLeft w:val="0"/>
              <w:marRight w:val="0"/>
              <w:marTop w:val="0"/>
              <w:marBottom w:val="0"/>
              <w:divBdr>
                <w:top w:val="none" w:sz="0" w:space="0" w:color="auto"/>
                <w:left w:val="none" w:sz="0" w:space="0" w:color="auto"/>
                <w:bottom w:val="none" w:sz="0" w:space="0" w:color="auto"/>
                <w:right w:val="none" w:sz="0" w:space="0" w:color="auto"/>
              </w:divBdr>
            </w:div>
            <w:div w:id="1565679951">
              <w:marLeft w:val="0"/>
              <w:marRight w:val="0"/>
              <w:marTop w:val="0"/>
              <w:marBottom w:val="0"/>
              <w:divBdr>
                <w:top w:val="none" w:sz="0" w:space="0" w:color="auto"/>
                <w:left w:val="none" w:sz="0" w:space="0" w:color="auto"/>
                <w:bottom w:val="none" w:sz="0" w:space="0" w:color="auto"/>
                <w:right w:val="none" w:sz="0" w:space="0" w:color="auto"/>
              </w:divBdr>
            </w:div>
            <w:div w:id="1052460505">
              <w:marLeft w:val="0"/>
              <w:marRight w:val="0"/>
              <w:marTop w:val="0"/>
              <w:marBottom w:val="0"/>
              <w:divBdr>
                <w:top w:val="none" w:sz="0" w:space="0" w:color="auto"/>
                <w:left w:val="none" w:sz="0" w:space="0" w:color="auto"/>
                <w:bottom w:val="none" w:sz="0" w:space="0" w:color="auto"/>
                <w:right w:val="none" w:sz="0" w:space="0" w:color="auto"/>
              </w:divBdr>
            </w:div>
            <w:div w:id="773404523">
              <w:marLeft w:val="0"/>
              <w:marRight w:val="0"/>
              <w:marTop w:val="0"/>
              <w:marBottom w:val="0"/>
              <w:divBdr>
                <w:top w:val="none" w:sz="0" w:space="0" w:color="auto"/>
                <w:left w:val="none" w:sz="0" w:space="0" w:color="auto"/>
                <w:bottom w:val="none" w:sz="0" w:space="0" w:color="auto"/>
                <w:right w:val="none" w:sz="0" w:space="0" w:color="auto"/>
              </w:divBdr>
            </w:div>
            <w:div w:id="505942109">
              <w:marLeft w:val="0"/>
              <w:marRight w:val="0"/>
              <w:marTop w:val="0"/>
              <w:marBottom w:val="0"/>
              <w:divBdr>
                <w:top w:val="none" w:sz="0" w:space="0" w:color="auto"/>
                <w:left w:val="none" w:sz="0" w:space="0" w:color="auto"/>
                <w:bottom w:val="none" w:sz="0" w:space="0" w:color="auto"/>
                <w:right w:val="none" w:sz="0" w:space="0" w:color="auto"/>
              </w:divBdr>
            </w:div>
            <w:div w:id="1139760004">
              <w:marLeft w:val="0"/>
              <w:marRight w:val="0"/>
              <w:marTop w:val="0"/>
              <w:marBottom w:val="0"/>
              <w:divBdr>
                <w:top w:val="none" w:sz="0" w:space="0" w:color="auto"/>
                <w:left w:val="none" w:sz="0" w:space="0" w:color="auto"/>
                <w:bottom w:val="none" w:sz="0" w:space="0" w:color="auto"/>
                <w:right w:val="none" w:sz="0" w:space="0" w:color="auto"/>
              </w:divBdr>
            </w:div>
            <w:div w:id="1922137704">
              <w:marLeft w:val="0"/>
              <w:marRight w:val="0"/>
              <w:marTop w:val="0"/>
              <w:marBottom w:val="0"/>
              <w:divBdr>
                <w:top w:val="none" w:sz="0" w:space="0" w:color="auto"/>
                <w:left w:val="none" w:sz="0" w:space="0" w:color="auto"/>
                <w:bottom w:val="none" w:sz="0" w:space="0" w:color="auto"/>
                <w:right w:val="none" w:sz="0" w:space="0" w:color="auto"/>
              </w:divBdr>
            </w:div>
            <w:div w:id="1993293372">
              <w:marLeft w:val="0"/>
              <w:marRight w:val="0"/>
              <w:marTop w:val="0"/>
              <w:marBottom w:val="0"/>
              <w:divBdr>
                <w:top w:val="none" w:sz="0" w:space="0" w:color="auto"/>
                <w:left w:val="none" w:sz="0" w:space="0" w:color="auto"/>
                <w:bottom w:val="none" w:sz="0" w:space="0" w:color="auto"/>
                <w:right w:val="none" w:sz="0" w:space="0" w:color="auto"/>
              </w:divBdr>
            </w:div>
            <w:div w:id="253976726">
              <w:marLeft w:val="0"/>
              <w:marRight w:val="0"/>
              <w:marTop w:val="0"/>
              <w:marBottom w:val="0"/>
              <w:divBdr>
                <w:top w:val="none" w:sz="0" w:space="0" w:color="auto"/>
                <w:left w:val="none" w:sz="0" w:space="0" w:color="auto"/>
                <w:bottom w:val="none" w:sz="0" w:space="0" w:color="auto"/>
                <w:right w:val="none" w:sz="0" w:space="0" w:color="auto"/>
              </w:divBdr>
            </w:div>
            <w:div w:id="2084140131">
              <w:marLeft w:val="0"/>
              <w:marRight w:val="0"/>
              <w:marTop w:val="0"/>
              <w:marBottom w:val="0"/>
              <w:divBdr>
                <w:top w:val="none" w:sz="0" w:space="0" w:color="auto"/>
                <w:left w:val="none" w:sz="0" w:space="0" w:color="auto"/>
                <w:bottom w:val="none" w:sz="0" w:space="0" w:color="auto"/>
                <w:right w:val="none" w:sz="0" w:space="0" w:color="auto"/>
              </w:divBdr>
            </w:div>
            <w:div w:id="618487672">
              <w:marLeft w:val="0"/>
              <w:marRight w:val="0"/>
              <w:marTop w:val="0"/>
              <w:marBottom w:val="0"/>
              <w:divBdr>
                <w:top w:val="none" w:sz="0" w:space="0" w:color="auto"/>
                <w:left w:val="none" w:sz="0" w:space="0" w:color="auto"/>
                <w:bottom w:val="none" w:sz="0" w:space="0" w:color="auto"/>
                <w:right w:val="none" w:sz="0" w:space="0" w:color="auto"/>
              </w:divBdr>
            </w:div>
            <w:div w:id="709695649">
              <w:marLeft w:val="0"/>
              <w:marRight w:val="0"/>
              <w:marTop w:val="0"/>
              <w:marBottom w:val="0"/>
              <w:divBdr>
                <w:top w:val="none" w:sz="0" w:space="0" w:color="auto"/>
                <w:left w:val="none" w:sz="0" w:space="0" w:color="auto"/>
                <w:bottom w:val="none" w:sz="0" w:space="0" w:color="auto"/>
                <w:right w:val="none" w:sz="0" w:space="0" w:color="auto"/>
              </w:divBdr>
            </w:div>
            <w:div w:id="1849564229">
              <w:marLeft w:val="0"/>
              <w:marRight w:val="0"/>
              <w:marTop w:val="0"/>
              <w:marBottom w:val="0"/>
              <w:divBdr>
                <w:top w:val="none" w:sz="0" w:space="0" w:color="auto"/>
                <w:left w:val="none" w:sz="0" w:space="0" w:color="auto"/>
                <w:bottom w:val="none" w:sz="0" w:space="0" w:color="auto"/>
                <w:right w:val="none" w:sz="0" w:space="0" w:color="auto"/>
              </w:divBdr>
            </w:div>
            <w:div w:id="522518978">
              <w:marLeft w:val="0"/>
              <w:marRight w:val="0"/>
              <w:marTop w:val="0"/>
              <w:marBottom w:val="0"/>
              <w:divBdr>
                <w:top w:val="none" w:sz="0" w:space="0" w:color="auto"/>
                <w:left w:val="none" w:sz="0" w:space="0" w:color="auto"/>
                <w:bottom w:val="none" w:sz="0" w:space="0" w:color="auto"/>
                <w:right w:val="none" w:sz="0" w:space="0" w:color="auto"/>
              </w:divBdr>
            </w:div>
            <w:div w:id="1734814854">
              <w:marLeft w:val="0"/>
              <w:marRight w:val="0"/>
              <w:marTop w:val="0"/>
              <w:marBottom w:val="0"/>
              <w:divBdr>
                <w:top w:val="none" w:sz="0" w:space="0" w:color="auto"/>
                <w:left w:val="none" w:sz="0" w:space="0" w:color="auto"/>
                <w:bottom w:val="none" w:sz="0" w:space="0" w:color="auto"/>
                <w:right w:val="none" w:sz="0" w:space="0" w:color="auto"/>
              </w:divBdr>
            </w:div>
            <w:div w:id="434912218">
              <w:marLeft w:val="0"/>
              <w:marRight w:val="0"/>
              <w:marTop w:val="0"/>
              <w:marBottom w:val="0"/>
              <w:divBdr>
                <w:top w:val="none" w:sz="0" w:space="0" w:color="auto"/>
                <w:left w:val="none" w:sz="0" w:space="0" w:color="auto"/>
                <w:bottom w:val="none" w:sz="0" w:space="0" w:color="auto"/>
                <w:right w:val="none" w:sz="0" w:space="0" w:color="auto"/>
              </w:divBdr>
            </w:div>
            <w:div w:id="879125612">
              <w:marLeft w:val="0"/>
              <w:marRight w:val="0"/>
              <w:marTop w:val="0"/>
              <w:marBottom w:val="0"/>
              <w:divBdr>
                <w:top w:val="none" w:sz="0" w:space="0" w:color="auto"/>
                <w:left w:val="none" w:sz="0" w:space="0" w:color="auto"/>
                <w:bottom w:val="none" w:sz="0" w:space="0" w:color="auto"/>
                <w:right w:val="none" w:sz="0" w:space="0" w:color="auto"/>
              </w:divBdr>
            </w:div>
            <w:div w:id="672073291">
              <w:marLeft w:val="0"/>
              <w:marRight w:val="0"/>
              <w:marTop w:val="0"/>
              <w:marBottom w:val="0"/>
              <w:divBdr>
                <w:top w:val="none" w:sz="0" w:space="0" w:color="auto"/>
                <w:left w:val="none" w:sz="0" w:space="0" w:color="auto"/>
                <w:bottom w:val="none" w:sz="0" w:space="0" w:color="auto"/>
                <w:right w:val="none" w:sz="0" w:space="0" w:color="auto"/>
              </w:divBdr>
            </w:div>
            <w:div w:id="2051832613">
              <w:marLeft w:val="0"/>
              <w:marRight w:val="0"/>
              <w:marTop w:val="0"/>
              <w:marBottom w:val="0"/>
              <w:divBdr>
                <w:top w:val="none" w:sz="0" w:space="0" w:color="auto"/>
                <w:left w:val="none" w:sz="0" w:space="0" w:color="auto"/>
                <w:bottom w:val="none" w:sz="0" w:space="0" w:color="auto"/>
                <w:right w:val="none" w:sz="0" w:space="0" w:color="auto"/>
              </w:divBdr>
            </w:div>
            <w:div w:id="1971010212">
              <w:marLeft w:val="0"/>
              <w:marRight w:val="0"/>
              <w:marTop w:val="0"/>
              <w:marBottom w:val="0"/>
              <w:divBdr>
                <w:top w:val="none" w:sz="0" w:space="0" w:color="auto"/>
                <w:left w:val="none" w:sz="0" w:space="0" w:color="auto"/>
                <w:bottom w:val="none" w:sz="0" w:space="0" w:color="auto"/>
                <w:right w:val="none" w:sz="0" w:space="0" w:color="auto"/>
              </w:divBdr>
            </w:div>
            <w:div w:id="944078631">
              <w:marLeft w:val="0"/>
              <w:marRight w:val="0"/>
              <w:marTop w:val="0"/>
              <w:marBottom w:val="0"/>
              <w:divBdr>
                <w:top w:val="none" w:sz="0" w:space="0" w:color="auto"/>
                <w:left w:val="none" w:sz="0" w:space="0" w:color="auto"/>
                <w:bottom w:val="none" w:sz="0" w:space="0" w:color="auto"/>
                <w:right w:val="none" w:sz="0" w:space="0" w:color="auto"/>
              </w:divBdr>
            </w:div>
            <w:div w:id="602372827">
              <w:marLeft w:val="0"/>
              <w:marRight w:val="0"/>
              <w:marTop w:val="0"/>
              <w:marBottom w:val="0"/>
              <w:divBdr>
                <w:top w:val="none" w:sz="0" w:space="0" w:color="auto"/>
                <w:left w:val="none" w:sz="0" w:space="0" w:color="auto"/>
                <w:bottom w:val="none" w:sz="0" w:space="0" w:color="auto"/>
                <w:right w:val="none" w:sz="0" w:space="0" w:color="auto"/>
              </w:divBdr>
            </w:div>
            <w:div w:id="1186670557">
              <w:marLeft w:val="0"/>
              <w:marRight w:val="0"/>
              <w:marTop w:val="0"/>
              <w:marBottom w:val="0"/>
              <w:divBdr>
                <w:top w:val="none" w:sz="0" w:space="0" w:color="auto"/>
                <w:left w:val="none" w:sz="0" w:space="0" w:color="auto"/>
                <w:bottom w:val="none" w:sz="0" w:space="0" w:color="auto"/>
                <w:right w:val="none" w:sz="0" w:space="0" w:color="auto"/>
              </w:divBdr>
            </w:div>
            <w:div w:id="1377196564">
              <w:marLeft w:val="0"/>
              <w:marRight w:val="0"/>
              <w:marTop w:val="0"/>
              <w:marBottom w:val="0"/>
              <w:divBdr>
                <w:top w:val="none" w:sz="0" w:space="0" w:color="auto"/>
                <w:left w:val="none" w:sz="0" w:space="0" w:color="auto"/>
                <w:bottom w:val="none" w:sz="0" w:space="0" w:color="auto"/>
                <w:right w:val="none" w:sz="0" w:space="0" w:color="auto"/>
              </w:divBdr>
            </w:div>
            <w:div w:id="1114205468">
              <w:marLeft w:val="0"/>
              <w:marRight w:val="0"/>
              <w:marTop w:val="0"/>
              <w:marBottom w:val="0"/>
              <w:divBdr>
                <w:top w:val="none" w:sz="0" w:space="0" w:color="auto"/>
                <w:left w:val="none" w:sz="0" w:space="0" w:color="auto"/>
                <w:bottom w:val="none" w:sz="0" w:space="0" w:color="auto"/>
                <w:right w:val="none" w:sz="0" w:space="0" w:color="auto"/>
              </w:divBdr>
            </w:div>
            <w:div w:id="1944142214">
              <w:marLeft w:val="0"/>
              <w:marRight w:val="0"/>
              <w:marTop w:val="0"/>
              <w:marBottom w:val="0"/>
              <w:divBdr>
                <w:top w:val="none" w:sz="0" w:space="0" w:color="auto"/>
                <w:left w:val="none" w:sz="0" w:space="0" w:color="auto"/>
                <w:bottom w:val="none" w:sz="0" w:space="0" w:color="auto"/>
                <w:right w:val="none" w:sz="0" w:space="0" w:color="auto"/>
              </w:divBdr>
            </w:div>
            <w:div w:id="1526098343">
              <w:marLeft w:val="0"/>
              <w:marRight w:val="0"/>
              <w:marTop w:val="0"/>
              <w:marBottom w:val="0"/>
              <w:divBdr>
                <w:top w:val="none" w:sz="0" w:space="0" w:color="auto"/>
                <w:left w:val="none" w:sz="0" w:space="0" w:color="auto"/>
                <w:bottom w:val="none" w:sz="0" w:space="0" w:color="auto"/>
                <w:right w:val="none" w:sz="0" w:space="0" w:color="auto"/>
              </w:divBdr>
            </w:div>
            <w:div w:id="1165167025">
              <w:marLeft w:val="0"/>
              <w:marRight w:val="0"/>
              <w:marTop w:val="0"/>
              <w:marBottom w:val="0"/>
              <w:divBdr>
                <w:top w:val="none" w:sz="0" w:space="0" w:color="auto"/>
                <w:left w:val="none" w:sz="0" w:space="0" w:color="auto"/>
                <w:bottom w:val="none" w:sz="0" w:space="0" w:color="auto"/>
                <w:right w:val="none" w:sz="0" w:space="0" w:color="auto"/>
              </w:divBdr>
            </w:div>
            <w:div w:id="1580561291">
              <w:marLeft w:val="0"/>
              <w:marRight w:val="0"/>
              <w:marTop w:val="0"/>
              <w:marBottom w:val="0"/>
              <w:divBdr>
                <w:top w:val="none" w:sz="0" w:space="0" w:color="auto"/>
                <w:left w:val="none" w:sz="0" w:space="0" w:color="auto"/>
                <w:bottom w:val="none" w:sz="0" w:space="0" w:color="auto"/>
                <w:right w:val="none" w:sz="0" w:space="0" w:color="auto"/>
              </w:divBdr>
            </w:div>
            <w:div w:id="1480076325">
              <w:marLeft w:val="0"/>
              <w:marRight w:val="0"/>
              <w:marTop w:val="0"/>
              <w:marBottom w:val="0"/>
              <w:divBdr>
                <w:top w:val="none" w:sz="0" w:space="0" w:color="auto"/>
                <w:left w:val="none" w:sz="0" w:space="0" w:color="auto"/>
                <w:bottom w:val="none" w:sz="0" w:space="0" w:color="auto"/>
                <w:right w:val="none" w:sz="0" w:space="0" w:color="auto"/>
              </w:divBdr>
            </w:div>
            <w:div w:id="199170502">
              <w:marLeft w:val="0"/>
              <w:marRight w:val="0"/>
              <w:marTop w:val="0"/>
              <w:marBottom w:val="0"/>
              <w:divBdr>
                <w:top w:val="none" w:sz="0" w:space="0" w:color="auto"/>
                <w:left w:val="none" w:sz="0" w:space="0" w:color="auto"/>
                <w:bottom w:val="none" w:sz="0" w:space="0" w:color="auto"/>
                <w:right w:val="none" w:sz="0" w:space="0" w:color="auto"/>
              </w:divBdr>
            </w:div>
            <w:div w:id="1089426986">
              <w:marLeft w:val="0"/>
              <w:marRight w:val="0"/>
              <w:marTop w:val="0"/>
              <w:marBottom w:val="0"/>
              <w:divBdr>
                <w:top w:val="none" w:sz="0" w:space="0" w:color="auto"/>
                <w:left w:val="none" w:sz="0" w:space="0" w:color="auto"/>
                <w:bottom w:val="none" w:sz="0" w:space="0" w:color="auto"/>
                <w:right w:val="none" w:sz="0" w:space="0" w:color="auto"/>
              </w:divBdr>
            </w:div>
            <w:div w:id="1012492729">
              <w:marLeft w:val="0"/>
              <w:marRight w:val="0"/>
              <w:marTop w:val="0"/>
              <w:marBottom w:val="0"/>
              <w:divBdr>
                <w:top w:val="none" w:sz="0" w:space="0" w:color="auto"/>
                <w:left w:val="none" w:sz="0" w:space="0" w:color="auto"/>
                <w:bottom w:val="none" w:sz="0" w:space="0" w:color="auto"/>
                <w:right w:val="none" w:sz="0" w:space="0" w:color="auto"/>
              </w:divBdr>
            </w:div>
            <w:div w:id="348797824">
              <w:marLeft w:val="0"/>
              <w:marRight w:val="0"/>
              <w:marTop w:val="0"/>
              <w:marBottom w:val="0"/>
              <w:divBdr>
                <w:top w:val="none" w:sz="0" w:space="0" w:color="auto"/>
                <w:left w:val="none" w:sz="0" w:space="0" w:color="auto"/>
                <w:bottom w:val="none" w:sz="0" w:space="0" w:color="auto"/>
                <w:right w:val="none" w:sz="0" w:space="0" w:color="auto"/>
              </w:divBdr>
            </w:div>
            <w:div w:id="1196575370">
              <w:marLeft w:val="0"/>
              <w:marRight w:val="0"/>
              <w:marTop w:val="0"/>
              <w:marBottom w:val="0"/>
              <w:divBdr>
                <w:top w:val="none" w:sz="0" w:space="0" w:color="auto"/>
                <w:left w:val="none" w:sz="0" w:space="0" w:color="auto"/>
                <w:bottom w:val="none" w:sz="0" w:space="0" w:color="auto"/>
                <w:right w:val="none" w:sz="0" w:space="0" w:color="auto"/>
              </w:divBdr>
            </w:div>
            <w:div w:id="594745518">
              <w:marLeft w:val="0"/>
              <w:marRight w:val="0"/>
              <w:marTop w:val="0"/>
              <w:marBottom w:val="0"/>
              <w:divBdr>
                <w:top w:val="none" w:sz="0" w:space="0" w:color="auto"/>
                <w:left w:val="none" w:sz="0" w:space="0" w:color="auto"/>
                <w:bottom w:val="none" w:sz="0" w:space="0" w:color="auto"/>
                <w:right w:val="none" w:sz="0" w:space="0" w:color="auto"/>
              </w:divBdr>
            </w:div>
            <w:div w:id="1535657515">
              <w:marLeft w:val="0"/>
              <w:marRight w:val="0"/>
              <w:marTop w:val="0"/>
              <w:marBottom w:val="0"/>
              <w:divBdr>
                <w:top w:val="none" w:sz="0" w:space="0" w:color="auto"/>
                <w:left w:val="none" w:sz="0" w:space="0" w:color="auto"/>
                <w:bottom w:val="none" w:sz="0" w:space="0" w:color="auto"/>
                <w:right w:val="none" w:sz="0" w:space="0" w:color="auto"/>
              </w:divBdr>
            </w:div>
            <w:div w:id="10690719">
              <w:marLeft w:val="0"/>
              <w:marRight w:val="0"/>
              <w:marTop w:val="0"/>
              <w:marBottom w:val="0"/>
              <w:divBdr>
                <w:top w:val="none" w:sz="0" w:space="0" w:color="auto"/>
                <w:left w:val="none" w:sz="0" w:space="0" w:color="auto"/>
                <w:bottom w:val="none" w:sz="0" w:space="0" w:color="auto"/>
                <w:right w:val="none" w:sz="0" w:space="0" w:color="auto"/>
              </w:divBdr>
            </w:div>
            <w:div w:id="2104569620">
              <w:marLeft w:val="0"/>
              <w:marRight w:val="0"/>
              <w:marTop w:val="0"/>
              <w:marBottom w:val="0"/>
              <w:divBdr>
                <w:top w:val="none" w:sz="0" w:space="0" w:color="auto"/>
                <w:left w:val="none" w:sz="0" w:space="0" w:color="auto"/>
                <w:bottom w:val="none" w:sz="0" w:space="0" w:color="auto"/>
                <w:right w:val="none" w:sz="0" w:space="0" w:color="auto"/>
              </w:divBdr>
            </w:div>
            <w:div w:id="65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556">
      <w:bodyDiv w:val="1"/>
      <w:marLeft w:val="0"/>
      <w:marRight w:val="0"/>
      <w:marTop w:val="0"/>
      <w:marBottom w:val="0"/>
      <w:divBdr>
        <w:top w:val="none" w:sz="0" w:space="0" w:color="auto"/>
        <w:left w:val="none" w:sz="0" w:space="0" w:color="auto"/>
        <w:bottom w:val="none" w:sz="0" w:space="0" w:color="auto"/>
        <w:right w:val="none" w:sz="0" w:space="0" w:color="auto"/>
      </w:divBdr>
      <w:divsChild>
        <w:div w:id="8341020">
          <w:marLeft w:val="0"/>
          <w:marRight w:val="0"/>
          <w:marTop w:val="0"/>
          <w:marBottom w:val="0"/>
          <w:divBdr>
            <w:top w:val="none" w:sz="0" w:space="0" w:color="auto"/>
            <w:left w:val="none" w:sz="0" w:space="0" w:color="auto"/>
            <w:bottom w:val="none" w:sz="0" w:space="0" w:color="auto"/>
            <w:right w:val="none" w:sz="0" w:space="0" w:color="auto"/>
          </w:divBdr>
        </w:div>
        <w:div w:id="27683652">
          <w:marLeft w:val="0"/>
          <w:marRight w:val="0"/>
          <w:marTop w:val="0"/>
          <w:marBottom w:val="0"/>
          <w:divBdr>
            <w:top w:val="none" w:sz="0" w:space="0" w:color="auto"/>
            <w:left w:val="none" w:sz="0" w:space="0" w:color="auto"/>
            <w:bottom w:val="none" w:sz="0" w:space="0" w:color="auto"/>
            <w:right w:val="none" w:sz="0" w:space="0" w:color="auto"/>
          </w:divBdr>
        </w:div>
        <w:div w:id="45494360">
          <w:marLeft w:val="0"/>
          <w:marRight w:val="0"/>
          <w:marTop w:val="0"/>
          <w:marBottom w:val="0"/>
          <w:divBdr>
            <w:top w:val="none" w:sz="0" w:space="0" w:color="auto"/>
            <w:left w:val="none" w:sz="0" w:space="0" w:color="auto"/>
            <w:bottom w:val="none" w:sz="0" w:space="0" w:color="auto"/>
            <w:right w:val="none" w:sz="0" w:space="0" w:color="auto"/>
          </w:divBdr>
        </w:div>
        <w:div w:id="63141135">
          <w:marLeft w:val="0"/>
          <w:marRight w:val="0"/>
          <w:marTop w:val="0"/>
          <w:marBottom w:val="0"/>
          <w:divBdr>
            <w:top w:val="none" w:sz="0" w:space="0" w:color="auto"/>
            <w:left w:val="none" w:sz="0" w:space="0" w:color="auto"/>
            <w:bottom w:val="none" w:sz="0" w:space="0" w:color="auto"/>
            <w:right w:val="none" w:sz="0" w:space="0" w:color="auto"/>
          </w:divBdr>
        </w:div>
        <w:div w:id="97455939">
          <w:marLeft w:val="0"/>
          <w:marRight w:val="0"/>
          <w:marTop w:val="0"/>
          <w:marBottom w:val="0"/>
          <w:divBdr>
            <w:top w:val="none" w:sz="0" w:space="0" w:color="auto"/>
            <w:left w:val="none" w:sz="0" w:space="0" w:color="auto"/>
            <w:bottom w:val="none" w:sz="0" w:space="0" w:color="auto"/>
            <w:right w:val="none" w:sz="0" w:space="0" w:color="auto"/>
          </w:divBdr>
        </w:div>
        <w:div w:id="203490909">
          <w:marLeft w:val="0"/>
          <w:marRight w:val="0"/>
          <w:marTop w:val="0"/>
          <w:marBottom w:val="0"/>
          <w:divBdr>
            <w:top w:val="none" w:sz="0" w:space="0" w:color="auto"/>
            <w:left w:val="none" w:sz="0" w:space="0" w:color="auto"/>
            <w:bottom w:val="none" w:sz="0" w:space="0" w:color="auto"/>
            <w:right w:val="none" w:sz="0" w:space="0" w:color="auto"/>
          </w:divBdr>
        </w:div>
        <w:div w:id="289753534">
          <w:marLeft w:val="0"/>
          <w:marRight w:val="0"/>
          <w:marTop w:val="0"/>
          <w:marBottom w:val="0"/>
          <w:divBdr>
            <w:top w:val="none" w:sz="0" w:space="0" w:color="auto"/>
            <w:left w:val="none" w:sz="0" w:space="0" w:color="auto"/>
            <w:bottom w:val="none" w:sz="0" w:space="0" w:color="auto"/>
            <w:right w:val="none" w:sz="0" w:space="0" w:color="auto"/>
          </w:divBdr>
        </w:div>
        <w:div w:id="295448607">
          <w:marLeft w:val="0"/>
          <w:marRight w:val="0"/>
          <w:marTop w:val="0"/>
          <w:marBottom w:val="0"/>
          <w:divBdr>
            <w:top w:val="none" w:sz="0" w:space="0" w:color="auto"/>
            <w:left w:val="none" w:sz="0" w:space="0" w:color="auto"/>
            <w:bottom w:val="none" w:sz="0" w:space="0" w:color="auto"/>
            <w:right w:val="none" w:sz="0" w:space="0" w:color="auto"/>
          </w:divBdr>
        </w:div>
        <w:div w:id="298149326">
          <w:marLeft w:val="0"/>
          <w:marRight w:val="0"/>
          <w:marTop w:val="0"/>
          <w:marBottom w:val="0"/>
          <w:divBdr>
            <w:top w:val="none" w:sz="0" w:space="0" w:color="auto"/>
            <w:left w:val="none" w:sz="0" w:space="0" w:color="auto"/>
            <w:bottom w:val="none" w:sz="0" w:space="0" w:color="auto"/>
            <w:right w:val="none" w:sz="0" w:space="0" w:color="auto"/>
          </w:divBdr>
        </w:div>
        <w:div w:id="343091998">
          <w:marLeft w:val="0"/>
          <w:marRight w:val="0"/>
          <w:marTop w:val="0"/>
          <w:marBottom w:val="0"/>
          <w:divBdr>
            <w:top w:val="none" w:sz="0" w:space="0" w:color="auto"/>
            <w:left w:val="none" w:sz="0" w:space="0" w:color="auto"/>
            <w:bottom w:val="none" w:sz="0" w:space="0" w:color="auto"/>
            <w:right w:val="none" w:sz="0" w:space="0" w:color="auto"/>
          </w:divBdr>
        </w:div>
        <w:div w:id="439837073">
          <w:marLeft w:val="0"/>
          <w:marRight w:val="0"/>
          <w:marTop w:val="0"/>
          <w:marBottom w:val="0"/>
          <w:divBdr>
            <w:top w:val="none" w:sz="0" w:space="0" w:color="auto"/>
            <w:left w:val="none" w:sz="0" w:space="0" w:color="auto"/>
            <w:bottom w:val="none" w:sz="0" w:space="0" w:color="auto"/>
            <w:right w:val="none" w:sz="0" w:space="0" w:color="auto"/>
          </w:divBdr>
        </w:div>
        <w:div w:id="480270498">
          <w:marLeft w:val="0"/>
          <w:marRight w:val="0"/>
          <w:marTop w:val="0"/>
          <w:marBottom w:val="0"/>
          <w:divBdr>
            <w:top w:val="none" w:sz="0" w:space="0" w:color="auto"/>
            <w:left w:val="none" w:sz="0" w:space="0" w:color="auto"/>
            <w:bottom w:val="none" w:sz="0" w:space="0" w:color="auto"/>
            <w:right w:val="none" w:sz="0" w:space="0" w:color="auto"/>
          </w:divBdr>
        </w:div>
        <w:div w:id="516315078">
          <w:marLeft w:val="0"/>
          <w:marRight w:val="0"/>
          <w:marTop w:val="0"/>
          <w:marBottom w:val="0"/>
          <w:divBdr>
            <w:top w:val="none" w:sz="0" w:space="0" w:color="auto"/>
            <w:left w:val="none" w:sz="0" w:space="0" w:color="auto"/>
            <w:bottom w:val="none" w:sz="0" w:space="0" w:color="auto"/>
            <w:right w:val="none" w:sz="0" w:space="0" w:color="auto"/>
          </w:divBdr>
        </w:div>
        <w:div w:id="594022233">
          <w:marLeft w:val="0"/>
          <w:marRight w:val="0"/>
          <w:marTop w:val="0"/>
          <w:marBottom w:val="0"/>
          <w:divBdr>
            <w:top w:val="none" w:sz="0" w:space="0" w:color="auto"/>
            <w:left w:val="none" w:sz="0" w:space="0" w:color="auto"/>
            <w:bottom w:val="none" w:sz="0" w:space="0" w:color="auto"/>
            <w:right w:val="none" w:sz="0" w:space="0" w:color="auto"/>
          </w:divBdr>
        </w:div>
        <w:div w:id="711541746">
          <w:marLeft w:val="0"/>
          <w:marRight w:val="0"/>
          <w:marTop w:val="0"/>
          <w:marBottom w:val="0"/>
          <w:divBdr>
            <w:top w:val="none" w:sz="0" w:space="0" w:color="auto"/>
            <w:left w:val="none" w:sz="0" w:space="0" w:color="auto"/>
            <w:bottom w:val="none" w:sz="0" w:space="0" w:color="auto"/>
            <w:right w:val="none" w:sz="0" w:space="0" w:color="auto"/>
          </w:divBdr>
        </w:div>
        <w:div w:id="762871551">
          <w:marLeft w:val="0"/>
          <w:marRight w:val="0"/>
          <w:marTop w:val="0"/>
          <w:marBottom w:val="0"/>
          <w:divBdr>
            <w:top w:val="none" w:sz="0" w:space="0" w:color="auto"/>
            <w:left w:val="none" w:sz="0" w:space="0" w:color="auto"/>
            <w:bottom w:val="none" w:sz="0" w:space="0" w:color="auto"/>
            <w:right w:val="none" w:sz="0" w:space="0" w:color="auto"/>
          </w:divBdr>
        </w:div>
        <w:div w:id="800001955">
          <w:marLeft w:val="0"/>
          <w:marRight w:val="0"/>
          <w:marTop w:val="0"/>
          <w:marBottom w:val="0"/>
          <w:divBdr>
            <w:top w:val="none" w:sz="0" w:space="0" w:color="auto"/>
            <w:left w:val="none" w:sz="0" w:space="0" w:color="auto"/>
            <w:bottom w:val="none" w:sz="0" w:space="0" w:color="auto"/>
            <w:right w:val="none" w:sz="0" w:space="0" w:color="auto"/>
          </w:divBdr>
        </w:div>
        <w:div w:id="854467721">
          <w:marLeft w:val="0"/>
          <w:marRight w:val="0"/>
          <w:marTop w:val="0"/>
          <w:marBottom w:val="0"/>
          <w:divBdr>
            <w:top w:val="none" w:sz="0" w:space="0" w:color="auto"/>
            <w:left w:val="none" w:sz="0" w:space="0" w:color="auto"/>
            <w:bottom w:val="none" w:sz="0" w:space="0" w:color="auto"/>
            <w:right w:val="none" w:sz="0" w:space="0" w:color="auto"/>
          </w:divBdr>
        </w:div>
        <w:div w:id="902839819">
          <w:marLeft w:val="0"/>
          <w:marRight w:val="0"/>
          <w:marTop w:val="0"/>
          <w:marBottom w:val="0"/>
          <w:divBdr>
            <w:top w:val="none" w:sz="0" w:space="0" w:color="auto"/>
            <w:left w:val="none" w:sz="0" w:space="0" w:color="auto"/>
            <w:bottom w:val="none" w:sz="0" w:space="0" w:color="auto"/>
            <w:right w:val="none" w:sz="0" w:space="0" w:color="auto"/>
          </w:divBdr>
        </w:div>
        <w:div w:id="907417016">
          <w:marLeft w:val="0"/>
          <w:marRight w:val="0"/>
          <w:marTop w:val="0"/>
          <w:marBottom w:val="0"/>
          <w:divBdr>
            <w:top w:val="none" w:sz="0" w:space="0" w:color="auto"/>
            <w:left w:val="none" w:sz="0" w:space="0" w:color="auto"/>
            <w:bottom w:val="none" w:sz="0" w:space="0" w:color="auto"/>
            <w:right w:val="none" w:sz="0" w:space="0" w:color="auto"/>
          </w:divBdr>
        </w:div>
        <w:div w:id="950670069">
          <w:marLeft w:val="0"/>
          <w:marRight w:val="0"/>
          <w:marTop w:val="0"/>
          <w:marBottom w:val="0"/>
          <w:divBdr>
            <w:top w:val="none" w:sz="0" w:space="0" w:color="auto"/>
            <w:left w:val="none" w:sz="0" w:space="0" w:color="auto"/>
            <w:bottom w:val="none" w:sz="0" w:space="0" w:color="auto"/>
            <w:right w:val="none" w:sz="0" w:space="0" w:color="auto"/>
          </w:divBdr>
        </w:div>
        <w:div w:id="998457767">
          <w:marLeft w:val="0"/>
          <w:marRight w:val="0"/>
          <w:marTop w:val="0"/>
          <w:marBottom w:val="0"/>
          <w:divBdr>
            <w:top w:val="none" w:sz="0" w:space="0" w:color="auto"/>
            <w:left w:val="none" w:sz="0" w:space="0" w:color="auto"/>
            <w:bottom w:val="none" w:sz="0" w:space="0" w:color="auto"/>
            <w:right w:val="none" w:sz="0" w:space="0" w:color="auto"/>
          </w:divBdr>
        </w:div>
        <w:div w:id="1001618751">
          <w:marLeft w:val="0"/>
          <w:marRight w:val="0"/>
          <w:marTop w:val="0"/>
          <w:marBottom w:val="0"/>
          <w:divBdr>
            <w:top w:val="none" w:sz="0" w:space="0" w:color="auto"/>
            <w:left w:val="none" w:sz="0" w:space="0" w:color="auto"/>
            <w:bottom w:val="none" w:sz="0" w:space="0" w:color="auto"/>
            <w:right w:val="none" w:sz="0" w:space="0" w:color="auto"/>
          </w:divBdr>
        </w:div>
        <w:div w:id="1008993088">
          <w:marLeft w:val="0"/>
          <w:marRight w:val="0"/>
          <w:marTop w:val="0"/>
          <w:marBottom w:val="0"/>
          <w:divBdr>
            <w:top w:val="none" w:sz="0" w:space="0" w:color="auto"/>
            <w:left w:val="none" w:sz="0" w:space="0" w:color="auto"/>
            <w:bottom w:val="none" w:sz="0" w:space="0" w:color="auto"/>
            <w:right w:val="none" w:sz="0" w:space="0" w:color="auto"/>
          </w:divBdr>
        </w:div>
        <w:div w:id="1023171865">
          <w:marLeft w:val="0"/>
          <w:marRight w:val="0"/>
          <w:marTop w:val="0"/>
          <w:marBottom w:val="0"/>
          <w:divBdr>
            <w:top w:val="none" w:sz="0" w:space="0" w:color="auto"/>
            <w:left w:val="none" w:sz="0" w:space="0" w:color="auto"/>
            <w:bottom w:val="none" w:sz="0" w:space="0" w:color="auto"/>
            <w:right w:val="none" w:sz="0" w:space="0" w:color="auto"/>
          </w:divBdr>
        </w:div>
        <w:div w:id="1041437954">
          <w:marLeft w:val="0"/>
          <w:marRight w:val="0"/>
          <w:marTop w:val="0"/>
          <w:marBottom w:val="0"/>
          <w:divBdr>
            <w:top w:val="none" w:sz="0" w:space="0" w:color="auto"/>
            <w:left w:val="none" w:sz="0" w:space="0" w:color="auto"/>
            <w:bottom w:val="none" w:sz="0" w:space="0" w:color="auto"/>
            <w:right w:val="none" w:sz="0" w:space="0" w:color="auto"/>
          </w:divBdr>
        </w:div>
        <w:div w:id="1048260875">
          <w:marLeft w:val="0"/>
          <w:marRight w:val="0"/>
          <w:marTop w:val="0"/>
          <w:marBottom w:val="0"/>
          <w:divBdr>
            <w:top w:val="none" w:sz="0" w:space="0" w:color="auto"/>
            <w:left w:val="none" w:sz="0" w:space="0" w:color="auto"/>
            <w:bottom w:val="none" w:sz="0" w:space="0" w:color="auto"/>
            <w:right w:val="none" w:sz="0" w:space="0" w:color="auto"/>
          </w:divBdr>
        </w:div>
        <w:div w:id="1052660076">
          <w:marLeft w:val="0"/>
          <w:marRight w:val="0"/>
          <w:marTop w:val="0"/>
          <w:marBottom w:val="0"/>
          <w:divBdr>
            <w:top w:val="none" w:sz="0" w:space="0" w:color="auto"/>
            <w:left w:val="none" w:sz="0" w:space="0" w:color="auto"/>
            <w:bottom w:val="none" w:sz="0" w:space="0" w:color="auto"/>
            <w:right w:val="none" w:sz="0" w:space="0" w:color="auto"/>
          </w:divBdr>
        </w:div>
        <w:div w:id="1096173870">
          <w:marLeft w:val="0"/>
          <w:marRight w:val="0"/>
          <w:marTop w:val="0"/>
          <w:marBottom w:val="0"/>
          <w:divBdr>
            <w:top w:val="none" w:sz="0" w:space="0" w:color="auto"/>
            <w:left w:val="none" w:sz="0" w:space="0" w:color="auto"/>
            <w:bottom w:val="none" w:sz="0" w:space="0" w:color="auto"/>
            <w:right w:val="none" w:sz="0" w:space="0" w:color="auto"/>
          </w:divBdr>
        </w:div>
        <w:div w:id="1192066277">
          <w:marLeft w:val="0"/>
          <w:marRight w:val="0"/>
          <w:marTop w:val="0"/>
          <w:marBottom w:val="0"/>
          <w:divBdr>
            <w:top w:val="none" w:sz="0" w:space="0" w:color="auto"/>
            <w:left w:val="none" w:sz="0" w:space="0" w:color="auto"/>
            <w:bottom w:val="none" w:sz="0" w:space="0" w:color="auto"/>
            <w:right w:val="none" w:sz="0" w:space="0" w:color="auto"/>
          </w:divBdr>
        </w:div>
        <w:div w:id="1207645669">
          <w:marLeft w:val="0"/>
          <w:marRight w:val="0"/>
          <w:marTop w:val="0"/>
          <w:marBottom w:val="0"/>
          <w:divBdr>
            <w:top w:val="none" w:sz="0" w:space="0" w:color="auto"/>
            <w:left w:val="none" w:sz="0" w:space="0" w:color="auto"/>
            <w:bottom w:val="none" w:sz="0" w:space="0" w:color="auto"/>
            <w:right w:val="none" w:sz="0" w:space="0" w:color="auto"/>
          </w:divBdr>
        </w:div>
        <w:div w:id="1241597011">
          <w:marLeft w:val="0"/>
          <w:marRight w:val="0"/>
          <w:marTop w:val="0"/>
          <w:marBottom w:val="0"/>
          <w:divBdr>
            <w:top w:val="none" w:sz="0" w:space="0" w:color="auto"/>
            <w:left w:val="none" w:sz="0" w:space="0" w:color="auto"/>
            <w:bottom w:val="none" w:sz="0" w:space="0" w:color="auto"/>
            <w:right w:val="none" w:sz="0" w:space="0" w:color="auto"/>
          </w:divBdr>
        </w:div>
        <w:div w:id="1243637897">
          <w:marLeft w:val="0"/>
          <w:marRight w:val="0"/>
          <w:marTop w:val="0"/>
          <w:marBottom w:val="0"/>
          <w:divBdr>
            <w:top w:val="none" w:sz="0" w:space="0" w:color="auto"/>
            <w:left w:val="none" w:sz="0" w:space="0" w:color="auto"/>
            <w:bottom w:val="none" w:sz="0" w:space="0" w:color="auto"/>
            <w:right w:val="none" w:sz="0" w:space="0" w:color="auto"/>
          </w:divBdr>
        </w:div>
        <w:div w:id="1247350332">
          <w:marLeft w:val="0"/>
          <w:marRight w:val="0"/>
          <w:marTop w:val="0"/>
          <w:marBottom w:val="0"/>
          <w:divBdr>
            <w:top w:val="none" w:sz="0" w:space="0" w:color="auto"/>
            <w:left w:val="none" w:sz="0" w:space="0" w:color="auto"/>
            <w:bottom w:val="none" w:sz="0" w:space="0" w:color="auto"/>
            <w:right w:val="none" w:sz="0" w:space="0" w:color="auto"/>
          </w:divBdr>
        </w:div>
        <w:div w:id="1257445966">
          <w:marLeft w:val="0"/>
          <w:marRight w:val="0"/>
          <w:marTop w:val="0"/>
          <w:marBottom w:val="0"/>
          <w:divBdr>
            <w:top w:val="none" w:sz="0" w:space="0" w:color="auto"/>
            <w:left w:val="none" w:sz="0" w:space="0" w:color="auto"/>
            <w:bottom w:val="none" w:sz="0" w:space="0" w:color="auto"/>
            <w:right w:val="none" w:sz="0" w:space="0" w:color="auto"/>
          </w:divBdr>
        </w:div>
        <w:div w:id="1351371718">
          <w:marLeft w:val="0"/>
          <w:marRight w:val="0"/>
          <w:marTop w:val="0"/>
          <w:marBottom w:val="0"/>
          <w:divBdr>
            <w:top w:val="none" w:sz="0" w:space="0" w:color="auto"/>
            <w:left w:val="none" w:sz="0" w:space="0" w:color="auto"/>
            <w:bottom w:val="none" w:sz="0" w:space="0" w:color="auto"/>
            <w:right w:val="none" w:sz="0" w:space="0" w:color="auto"/>
          </w:divBdr>
        </w:div>
        <w:div w:id="1430806658">
          <w:marLeft w:val="0"/>
          <w:marRight w:val="0"/>
          <w:marTop w:val="0"/>
          <w:marBottom w:val="0"/>
          <w:divBdr>
            <w:top w:val="none" w:sz="0" w:space="0" w:color="auto"/>
            <w:left w:val="none" w:sz="0" w:space="0" w:color="auto"/>
            <w:bottom w:val="none" w:sz="0" w:space="0" w:color="auto"/>
            <w:right w:val="none" w:sz="0" w:space="0" w:color="auto"/>
          </w:divBdr>
        </w:div>
        <w:div w:id="1499148606">
          <w:marLeft w:val="0"/>
          <w:marRight w:val="0"/>
          <w:marTop w:val="0"/>
          <w:marBottom w:val="0"/>
          <w:divBdr>
            <w:top w:val="none" w:sz="0" w:space="0" w:color="auto"/>
            <w:left w:val="none" w:sz="0" w:space="0" w:color="auto"/>
            <w:bottom w:val="none" w:sz="0" w:space="0" w:color="auto"/>
            <w:right w:val="none" w:sz="0" w:space="0" w:color="auto"/>
          </w:divBdr>
        </w:div>
        <w:div w:id="1536308462">
          <w:marLeft w:val="0"/>
          <w:marRight w:val="0"/>
          <w:marTop w:val="0"/>
          <w:marBottom w:val="0"/>
          <w:divBdr>
            <w:top w:val="none" w:sz="0" w:space="0" w:color="auto"/>
            <w:left w:val="none" w:sz="0" w:space="0" w:color="auto"/>
            <w:bottom w:val="none" w:sz="0" w:space="0" w:color="auto"/>
            <w:right w:val="none" w:sz="0" w:space="0" w:color="auto"/>
          </w:divBdr>
        </w:div>
        <w:div w:id="1584795954">
          <w:marLeft w:val="0"/>
          <w:marRight w:val="0"/>
          <w:marTop w:val="0"/>
          <w:marBottom w:val="0"/>
          <w:divBdr>
            <w:top w:val="none" w:sz="0" w:space="0" w:color="auto"/>
            <w:left w:val="none" w:sz="0" w:space="0" w:color="auto"/>
            <w:bottom w:val="none" w:sz="0" w:space="0" w:color="auto"/>
            <w:right w:val="none" w:sz="0" w:space="0" w:color="auto"/>
          </w:divBdr>
        </w:div>
        <w:div w:id="1709262620">
          <w:marLeft w:val="0"/>
          <w:marRight w:val="0"/>
          <w:marTop w:val="0"/>
          <w:marBottom w:val="0"/>
          <w:divBdr>
            <w:top w:val="none" w:sz="0" w:space="0" w:color="auto"/>
            <w:left w:val="none" w:sz="0" w:space="0" w:color="auto"/>
            <w:bottom w:val="none" w:sz="0" w:space="0" w:color="auto"/>
            <w:right w:val="none" w:sz="0" w:space="0" w:color="auto"/>
          </w:divBdr>
        </w:div>
        <w:div w:id="1832720001">
          <w:marLeft w:val="0"/>
          <w:marRight w:val="0"/>
          <w:marTop w:val="0"/>
          <w:marBottom w:val="0"/>
          <w:divBdr>
            <w:top w:val="none" w:sz="0" w:space="0" w:color="auto"/>
            <w:left w:val="none" w:sz="0" w:space="0" w:color="auto"/>
            <w:bottom w:val="none" w:sz="0" w:space="0" w:color="auto"/>
            <w:right w:val="none" w:sz="0" w:space="0" w:color="auto"/>
          </w:divBdr>
        </w:div>
        <w:div w:id="1923567466">
          <w:marLeft w:val="0"/>
          <w:marRight w:val="0"/>
          <w:marTop w:val="0"/>
          <w:marBottom w:val="0"/>
          <w:divBdr>
            <w:top w:val="none" w:sz="0" w:space="0" w:color="auto"/>
            <w:left w:val="none" w:sz="0" w:space="0" w:color="auto"/>
            <w:bottom w:val="none" w:sz="0" w:space="0" w:color="auto"/>
            <w:right w:val="none" w:sz="0" w:space="0" w:color="auto"/>
          </w:divBdr>
        </w:div>
        <w:div w:id="2040084780">
          <w:marLeft w:val="0"/>
          <w:marRight w:val="0"/>
          <w:marTop w:val="0"/>
          <w:marBottom w:val="0"/>
          <w:divBdr>
            <w:top w:val="none" w:sz="0" w:space="0" w:color="auto"/>
            <w:left w:val="none" w:sz="0" w:space="0" w:color="auto"/>
            <w:bottom w:val="none" w:sz="0" w:space="0" w:color="auto"/>
            <w:right w:val="none" w:sz="0" w:space="0" w:color="auto"/>
          </w:divBdr>
        </w:div>
      </w:divsChild>
    </w:div>
    <w:div w:id="1246305177">
      <w:bodyDiv w:val="1"/>
      <w:marLeft w:val="0"/>
      <w:marRight w:val="0"/>
      <w:marTop w:val="0"/>
      <w:marBottom w:val="0"/>
      <w:divBdr>
        <w:top w:val="none" w:sz="0" w:space="0" w:color="auto"/>
        <w:left w:val="none" w:sz="0" w:space="0" w:color="auto"/>
        <w:bottom w:val="none" w:sz="0" w:space="0" w:color="auto"/>
        <w:right w:val="none" w:sz="0" w:space="0" w:color="auto"/>
      </w:divBdr>
      <w:divsChild>
        <w:div w:id="1906641501">
          <w:marLeft w:val="0"/>
          <w:marRight w:val="0"/>
          <w:marTop w:val="0"/>
          <w:marBottom w:val="0"/>
          <w:divBdr>
            <w:top w:val="none" w:sz="0" w:space="0" w:color="auto"/>
            <w:left w:val="none" w:sz="0" w:space="0" w:color="auto"/>
            <w:bottom w:val="none" w:sz="0" w:space="0" w:color="auto"/>
            <w:right w:val="none" w:sz="0" w:space="0" w:color="auto"/>
          </w:divBdr>
        </w:div>
        <w:div w:id="730347679">
          <w:marLeft w:val="0"/>
          <w:marRight w:val="0"/>
          <w:marTop w:val="0"/>
          <w:marBottom w:val="0"/>
          <w:divBdr>
            <w:top w:val="none" w:sz="0" w:space="0" w:color="auto"/>
            <w:left w:val="none" w:sz="0" w:space="0" w:color="auto"/>
            <w:bottom w:val="none" w:sz="0" w:space="0" w:color="auto"/>
            <w:right w:val="none" w:sz="0" w:space="0" w:color="auto"/>
          </w:divBdr>
        </w:div>
        <w:div w:id="887641853">
          <w:marLeft w:val="0"/>
          <w:marRight w:val="0"/>
          <w:marTop w:val="0"/>
          <w:marBottom w:val="0"/>
          <w:divBdr>
            <w:top w:val="none" w:sz="0" w:space="0" w:color="auto"/>
            <w:left w:val="none" w:sz="0" w:space="0" w:color="auto"/>
            <w:bottom w:val="none" w:sz="0" w:space="0" w:color="auto"/>
            <w:right w:val="none" w:sz="0" w:space="0" w:color="auto"/>
          </w:divBdr>
        </w:div>
      </w:divsChild>
    </w:div>
    <w:div w:id="1288664966">
      <w:bodyDiv w:val="1"/>
      <w:marLeft w:val="0"/>
      <w:marRight w:val="0"/>
      <w:marTop w:val="0"/>
      <w:marBottom w:val="0"/>
      <w:divBdr>
        <w:top w:val="none" w:sz="0" w:space="0" w:color="auto"/>
        <w:left w:val="none" w:sz="0" w:space="0" w:color="auto"/>
        <w:bottom w:val="none" w:sz="0" w:space="0" w:color="auto"/>
        <w:right w:val="none" w:sz="0" w:space="0" w:color="auto"/>
      </w:divBdr>
      <w:divsChild>
        <w:div w:id="8409166">
          <w:marLeft w:val="0"/>
          <w:marRight w:val="0"/>
          <w:marTop w:val="0"/>
          <w:marBottom w:val="0"/>
          <w:divBdr>
            <w:top w:val="none" w:sz="0" w:space="0" w:color="auto"/>
            <w:left w:val="none" w:sz="0" w:space="0" w:color="auto"/>
            <w:bottom w:val="none" w:sz="0" w:space="0" w:color="auto"/>
            <w:right w:val="none" w:sz="0" w:space="0" w:color="auto"/>
          </w:divBdr>
        </w:div>
        <w:div w:id="66194828">
          <w:marLeft w:val="0"/>
          <w:marRight w:val="0"/>
          <w:marTop w:val="0"/>
          <w:marBottom w:val="0"/>
          <w:divBdr>
            <w:top w:val="none" w:sz="0" w:space="0" w:color="auto"/>
            <w:left w:val="none" w:sz="0" w:space="0" w:color="auto"/>
            <w:bottom w:val="none" w:sz="0" w:space="0" w:color="auto"/>
            <w:right w:val="none" w:sz="0" w:space="0" w:color="auto"/>
          </w:divBdr>
        </w:div>
        <w:div w:id="166100628">
          <w:marLeft w:val="0"/>
          <w:marRight w:val="0"/>
          <w:marTop w:val="0"/>
          <w:marBottom w:val="0"/>
          <w:divBdr>
            <w:top w:val="none" w:sz="0" w:space="0" w:color="auto"/>
            <w:left w:val="none" w:sz="0" w:space="0" w:color="auto"/>
            <w:bottom w:val="none" w:sz="0" w:space="0" w:color="auto"/>
            <w:right w:val="none" w:sz="0" w:space="0" w:color="auto"/>
          </w:divBdr>
        </w:div>
        <w:div w:id="425157893">
          <w:marLeft w:val="0"/>
          <w:marRight w:val="0"/>
          <w:marTop w:val="0"/>
          <w:marBottom w:val="0"/>
          <w:divBdr>
            <w:top w:val="none" w:sz="0" w:space="0" w:color="auto"/>
            <w:left w:val="none" w:sz="0" w:space="0" w:color="auto"/>
            <w:bottom w:val="none" w:sz="0" w:space="0" w:color="auto"/>
            <w:right w:val="none" w:sz="0" w:space="0" w:color="auto"/>
          </w:divBdr>
        </w:div>
        <w:div w:id="431123158">
          <w:marLeft w:val="0"/>
          <w:marRight w:val="0"/>
          <w:marTop w:val="0"/>
          <w:marBottom w:val="0"/>
          <w:divBdr>
            <w:top w:val="none" w:sz="0" w:space="0" w:color="auto"/>
            <w:left w:val="none" w:sz="0" w:space="0" w:color="auto"/>
            <w:bottom w:val="none" w:sz="0" w:space="0" w:color="auto"/>
            <w:right w:val="none" w:sz="0" w:space="0" w:color="auto"/>
          </w:divBdr>
        </w:div>
        <w:div w:id="685598936">
          <w:marLeft w:val="0"/>
          <w:marRight w:val="0"/>
          <w:marTop w:val="0"/>
          <w:marBottom w:val="0"/>
          <w:divBdr>
            <w:top w:val="none" w:sz="0" w:space="0" w:color="auto"/>
            <w:left w:val="none" w:sz="0" w:space="0" w:color="auto"/>
            <w:bottom w:val="none" w:sz="0" w:space="0" w:color="auto"/>
            <w:right w:val="none" w:sz="0" w:space="0" w:color="auto"/>
          </w:divBdr>
        </w:div>
        <w:div w:id="704140468">
          <w:marLeft w:val="0"/>
          <w:marRight w:val="0"/>
          <w:marTop w:val="0"/>
          <w:marBottom w:val="0"/>
          <w:divBdr>
            <w:top w:val="none" w:sz="0" w:space="0" w:color="auto"/>
            <w:left w:val="none" w:sz="0" w:space="0" w:color="auto"/>
            <w:bottom w:val="none" w:sz="0" w:space="0" w:color="auto"/>
            <w:right w:val="none" w:sz="0" w:space="0" w:color="auto"/>
          </w:divBdr>
        </w:div>
        <w:div w:id="837503228">
          <w:marLeft w:val="0"/>
          <w:marRight w:val="0"/>
          <w:marTop w:val="0"/>
          <w:marBottom w:val="0"/>
          <w:divBdr>
            <w:top w:val="none" w:sz="0" w:space="0" w:color="auto"/>
            <w:left w:val="none" w:sz="0" w:space="0" w:color="auto"/>
            <w:bottom w:val="none" w:sz="0" w:space="0" w:color="auto"/>
            <w:right w:val="none" w:sz="0" w:space="0" w:color="auto"/>
          </w:divBdr>
        </w:div>
        <w:div w:id="917711400">
          <w:marLeft w:val="0"/>
          <w:marRight w:val="0"/>
          <w:marTop w:val="0"/>
          <w:marBottom w:val="0"/>
          <w:divBdr>
            <w:top w:val="none" w:sz="0" w:space="0" w:color="auto"/>
            <w:left w:val="none" w:sz="0" w:space="0" w:color="auto"/>
            <w:bottom w:val="none" w:sz="0" w:space="0" w:color="auto"/>
            <w:right w:val="none" w:sz="0" w:space="0" w:color="auto"/>
          </w:divBdr>
        </w:div>
        <w:div w:id="936862349">
          <w:marLeft w:val="0"/>
          <w:marRight w:val="0"/>
          <w:marTop w:val="0"/>
          <w:marBottom w:val="0"/>
          <w:divBdr>
            <w:top w:val="none" w:sz="0" w:space="0" w:color="auto"/>
            <w:left w:val="none" w:sz="0" w:space="0" w:color="auto"/>
            <w:bottom w:val="none" w:sz="0" w:space="0" w:color="auto"/>
            <w:right w:val="none" w:sz="0" w:space="0" w:color="auto"/>
          </w:divBdr>
        </w:div>
        <w:div w:id="1018197532">
          <w:marLeft w:val="0"/>
          <w:marRight w:val="0"/>
          <w:marTop w:val="0"/>
          <w:marBottom w:val="0"/>
          <w:divBdr>
            <w:top w:val="none" w:sz="0" w:space="0" w:color="auto"/>
            <w:left w:val="none" w:sz="0" w:space="0" w:color="auto"/>
            <w:bottom w:val="none" w:sz="0" w:space="0" w:color="auto"/>
            <w:right w:val="none" w:sz="0" w:space="0" w:color="auto"/>
          </w:divBdr>
        </w:div>
        <w:div w:id="1183937130">
          <w:marLeft w:val="0"/>
          <w:marRight w:val="0"/>
          <w:marTop w:val="0"/>
          <w:marBottom w:val="0"/>
          <w:divBdr>
            <w:top w:val="none" w:sz="0" w:space="0" w:color="auto"/>
            <w:left w:val="none" w:sz="0" w:space="0" w:color="auto"/>
            <w:bottom w:val="none" w:sz="0" w:space="0" w:color="auto"/>
            <w:right w:val="none" w:sz="0" w:space="0" w:color="auto"/>
          </w:divBdr>
        </w:div>
        <w:div w:id="1195846381">
          <w:marLeft w:val="0"/>
          <w:marRight w:val="0"/>
          <w:marTop w:val="0"/>
          <w:marBottom w:val="0"/>
          <w:divBdr>
            <w:top w:val="none" w:sz="0" w:space="0" w:color="auto"/>
            <w:left w:val="none" w:sz="0" w:space="0" w:color="auto"/>
            <w:bottom w:val="none" w:sz="0" w:space="0" w:color="auto"/>
            <w:right w:val="none" w:sz="0" w:space="0" w:color="auto"/>
          </w:divBdr>
        </w:div>
        <w:div w:id="1582522420">
          <w:marLeft w:val="0"/>
          <w:marRight w:val="0"/>
          <w:marTop w:val="0"/>
          <w:marBottom w:val="0"/>
          <w:divBdr>
            <w:top w:val="none" w:sz="0" w:space="0" w:color="auto"/>
            <w:left w:val="none" w:sz="0" w:space="0" w:color="auto"/>
            <w:bottom w:val="none" w:sz="0" w:space="0" w:color="auto"/>
            <w:right w:val="none" w:sz="0" w:space="0" w:color="auto"/>
          </w:divBdr>
        </w:div>
        <w:div w:id="1612516199">
          <w:marLeft w:val="0"/>
          <w:marRight w:val="0"/>
          <w:marTop w:val="0"/>
          <w:marBottom w:val="0"/>
          <w:divBdr>
            <w:top w:val="none" w:sz="0" w:space="0" w:color="auto"/>
            <w:left w:val="none" w:sz="0" w:space="0" w:color="auto"/>
            <w:bottom w:val="none" w:sz="0" w:space="0" w:color="auto"/>
            <w:right w:val="none" w:sz="0" w:space="0" w:color="auto"/>
          </w:divBdr>
        </w:div>
        <w:div w:id="1654722464">
          <w:marLeft w:val="0"/>
          <w:marRight w:val="0"/>
          <w:marTop w:val="0"/>
          <w:marBottom w:val="0"/>
          <w:divBdr>
            <w:top w:val="none" w:sz="0" w:space="0" w:color="auto"/>
            <w:left w:val="none" w:sz="0" w:space="0" w:color="auto"/>
            <w:bottom w:val="none" w:sz="0" w:space="0" w:color="auto"/>
            <w:right w:val="none" w:sz="0" w:space="0" w:color="auto"/>
          </w:divBdr>
        </w:div>
        <w:div w:id="1839230236">
          <w:marLeft w:val="0"/>
          <w:marRight w:val="0"/>
          <w:marTop w:val="0"/>
          <w:marBottom w:val="0"/>
          <w:divBdr>
            <w:top w:val="none" w:sz="0" w:space="0" w:color="auto"/>
            <w:left w:val="none" w:sz="0" w:space="0" w:color="auto"/>
            <w:bottom w:val="none" w:sz="0" w:space="0" w:color="auto"/>
            <w:right w:val="none" w:sz="0" w:space="0" w:color="auto"/>
          </w:divBdr>
        </w:div>
        <w:div w:id="1897928842">
          <w:marLeft w:val="0"/>
          <w:marRight w:val="0"/>
          <w:marTop w:val="0"/>
          <w:marBottom w:val="0"/>
          <w:divBdr>
            <w:top w:val="none" w:sz="0" w:space="0" w:color="auto"/>
            <w:left w:val="none" w:sz="0" w:space="0" w:color="auto"/>
            <w:bottom w:val="none" w:sz="0" w:space="0" w:color="auto"/>
            <w:right w:val="none" w:sz="0" w:space="0" w:color="auto"/>
          </w:divBdr>
        </w:div>
        <w:div w:id="1924561129">
          <w:marLeft w:val="0"/>
          <w:marRight w:val="0"/>
          <w:marTop w:val="0"/>
          <w:marBottom w:val="0"/>
          <w:divBdr>
            <w:top w:val="none" w:sz="0" w:space="0" w:color="auto"/>
            <w:left w:val="none" w:sz="0" w:space="0" w:color="auto"/>
            <w:bottom w:val="none" w:sz="0" w:space="0" w:color="auto"/>
            <w:right w:val="none" w:sz="0" w:space="0" w:color="auto"/>
          </w:divBdr>
        </w:div>
        <w:div w:id="2068409275">
          <w:marLeft w:val="0"/>
          <w:marRight w:val="0"/>
          <w:marTop w:val="0"/>
          <w:marBottom w:val="0"/>
          <w:divBdr>
            <w:top w:val="none" w:sz="0" w:space="0" w:color="auto"/>
            <w:left w:val="none" w:sz="0" w:space="0" w:color="auto"/>
            <w:bottom w:val="none" w:sz="0" w:space="0" w:color="auto"/>
            <w:right w:val="none" w:sz="0" w:space="0" w:color="auto"/>
          </w:divBdr>
        </w:div>
        <w:div w:id="2069306407">
          <w:marLeft w:val="0"/>
          <w:marRight w:val="0"/>
          <w:marTop w:val="0"/>
          <w:marBottom w:val="0"/>
          <w:divBdr>
            <w:top w:val="none" w:sz="0" w:space="0" w:color="auto"/>
            <w:left w:val="none" w:sz="0" w:space="0" w:color="auto"/>
            <w:bottom w:val="none" w:sz="0" w:space="0" w:color="auto"/>
            <w:right w:val="none" w:sz="0" w:space="0" w:color="auto"/>
          </w:divBdr>
        </w:div>
      </w:divsChild>
    </w:div>
    <w:div w:id="1296568842">
      <w:bodyDiv w:val="1"/>
      <w:marLeft w:val="0"/>
      <w:marRight w:val="0"/>
      <w:marTop w:val="0"/>
      <w:marBottom w:val="0"/>
      <w:divBdr>
        <w:top w:val="none" w:sz="0" w:space="0" w:color="auto"/>
        <w:left w:val="none" w:sz="0" w:space="0" w:color="auto"/>
        <w:bottom w:val="none" w:sz="0" w:space="0" w:color="auto"/>
        <w:right w:val="none" w:sz="0" w:space="0" w:color="auto"/>
      </w:divBdr>
      <w:divsChild>
        <w:div w:id="48890735">
          <w:marLeft w:val="0"/>
          <w:marRight w:val="0"/>
          <w:marTop w:val="0"/>
          <w:marBottom w:val="0"/>
          <w:divBdr>
            <w:top w:val="none" w:sz="0" w:space="0" w:color="auto"/>
            <w:left w:val="none" w:sz="0" w:space="0" w:color="auto"/>
            <w:bottom w:val="none" w:sz="0" w:space="0" w:color="auto"/>
            <w:right w:val="none" w:sz="0" w:space="0" w:color="auto"/>
          </w:divBdr>
        </w:div>
        <w:div w:id="109595298">
          <w:marLeft w:val="0"/>
          <w:marRight w:val="0"/>
          <w:marTop w:val="0"/>
          <w:marBottom w:val="0"/>
          <w:divBdr>
            <w:top w:val="none" w:sz="0" w:space="0" w:color="auto"/>
            <w:left w:val="none" w:sz="0" w:space="0" w:color="auto"/>
            <w:bottom w:val="none" w:sz="0" w:space="0" w:color="auto"/>
            <w:right w:val="none" w:sz="0" w:space="0" w:color="auto"/>
          </w:divBdr>
        </w:div>
        <w:div w:id="197788688">
          <w:marLeft w:val="0"/>
          <w:marRight w:val="0"/>
          <w:marTop w:val="0"/>
          <w:marBottom w:val="0"/>
          <w:divBdr>
            <w:top w:val="none" w:sz="0" w:space="0" w:color="auto"/>
            <w:left w:val="none" w:sz="0" w:space="0" w:color="auto"/>
            <w:bottom w:val="none" w:sz="0" w:space="0" w:color="auto"/>
            <w:right w:val="none" w:sz="0" w:space="0" w:color="auto"/>
          </w:divBdr>
        </w:div>
        <w:div w:id="329914058">
          <w:marLeft w:val="0"/>
          <w:marRight w:val="0"/>
          <w:marTop w:val="0"/>
          <w:marBottom w:val="0"/>
          <w:divBdr>
            <w:top w:val="none" w:sz="0" w:space="0" w:color="auto"/>
            <w:left w:val="none" w:sz="0" w:space="0" w:color="auto"/>
            <w:bottom w:val="none" w:sz="0" w:space="0" w:color="auto"/>
            <w:right w:val="none" w:sz="0" w:space="0" w:color="auto"/>
          </w:divBdr>
        </w:div>
        <w:div w:id="330181678">
          <w:marLeft w:val="0"/>
          <w:marRight w:val="0"/>
          <w:marTop w:val="0"/>
          <w:marBottom w:val="0"/>
          <w:divBdr>
            <w:top w:val="none" w:sz="0" w:space="0" w:color="auto"/>
            <w:left w:val="none" w:sz="0" w:space="0" w:color="auto"/>
            <w:bottom w:val="none" w:sz="0" w:space="0" w:color="auto"/>
            <w:right w:val="none" w:sz="0" w:space="0" w:color="auto"/>
          </w:divBdr>
        </w:div>
        <w:div w:id="409037691">
          <w:marLeft w:val="0"/>
          <w:marRight w:val="0"/>
          <w:marTop w:val="0"/>
          <w:marBottom w:val="0"/>
          <w:divBdr>
            <w:top w:val="none" w:sz="0" w:space="0" w:color="auto"/>
            <w:left w:val="none" w:sz="0" w:space="0" w:color="auto"/>
            <w:bottom w:val="none" w:sz="0" w:space="0" w:color="auto"/>
            <w:right w:val="none" w:sz="0" w:space="0" w:color="auto"/>
          </w:divBdr>
        </w:div>
        <w:div w:id="458841101">
          <w:marLeft w:val="0"/>
          <w:marRight w:val="0"/>
          <w:marTop w:val="0"/>
          <w:marBottom w:val="0"/>
          <w:divBdr>
            <w:top w:val="none" w:sz="0" w:space="0" w:color="auto"/>
            <w:left w:val="none" w:sz="0" w:space="0" w:color="auto"/>
            <w:bottom w:val="none" w:sz="0" w:space="0" w:color="auto"/>
            <w:right w:val="none" w:sz="0" w:space="0" w:color="auto"/>
          </w:divBdr>
        </w:div>
        <w:div w:id="729422942">
          <w:marLeft w:val="0"/>
          <w:marRight w:val="0"/>
          <w:marTop w:val="0"/>
          <w:marBottom w:val="0"/>
          <w:divBdr>
            <w:top w:val="none" w:sz="0" w:space="0" w:color="auto"/>
            <w:left w:val="none" w:sz="0" w:space="0" w:color="auto"/>
            <w:bottom w:val="none" w:sz="0" w:space="0" w:color="auto"/>
            <w:right w:val="none" w:sz="0" w:space="0" w:color="auto"/>
          </w:divBdr>
        </w:div>
        <w:div w:id="969437592">
          <w:marLeft w:val="0"/>
          <w:marRight w:val="0"/>
          <w:marTop w:val="0"/>
          <w:marBottom w:val="0"/>
          <w:divBdr>
            <w:top w:val="none" w:sz="0" w:space="0" w:color="auto"/>
            <w:left w:val="none" w:sz="0" w:space="0" w:color="auto"/>
            <w:bottom w:val="none" w:sz="0" w:space="0" w:color="auto"/>
            <w:right w:val="none" w:sz="0" w:space="0" w:color="auto"/>
          </w:divBdr>
        </w:div>
        <w:div w:id="1017467815">
          <w:marLeft w:val="0"/>
          <w:marRight w:val="0"/>
          <w:marTop w:val="0"/>
          <w:marBottom w:val="0"/>
          <w:divBdr>
            <w:top w:val="none" w:sz="0" w:space="0" w:color="auto"/>
            <w:left w:val="none" w:sz="0" w:space="0" w:color="auto"/>
            <w:bottom w:val="none" w:sz="0" w:space="0" w:color="auto"/>
            <w:right w:val="none" w:sz="0" w:space="0" w:color="auto"/>
          </w:divBdr>
        </w:div>
        <w:div w:id="1040203021">
          <w:marLeft w:val="0"/>
          <w:marRight w:val="0"/>
          <w:marTop w:val="0"/>
          <w:marBottom w:val="0"/>
          <w:divBdr>
            <w:top w:val="none" w:sz="0" w:space="0" w:color="auto"/>
            <w:left w:val="none" w:sz="0" w:space="0" w:color="auto"/>
            <w:bottom w:val="none" w:sz="0" w:space="0" w:color="auto"/>
            <w:right w:val="none" w:sz="0" w:space="0" w:color="auto"/>
          </w:divBdr>
        </w:div>
        <w:div w:id="1132595533">
          <w:marLeft w:val="0"/>
          <w:marRight w:val="0"/>
          <w:marTop w:val="0"/>
          <w:marBottom w:val="0"/>
          <w:divBdr>
            <w:top w:val="none" w:sz="0" w:space="0" w:color="auto"/>
            <w:left w:val="none" w:sz="0" w:space="0" w:color="auto"/>
            <w:bottom w:val="none" w:sz="0" w:space="0" w:color="auto"/>
            <w:right w:val="none" w:sz="0" w:space="0" w:color="auto"/>
          </w:divBdr>
        </w:div>
        <w:div w:id="1132599602">
          <w:marLeft w:val="0"/>
          <w:marRight w:val="0"/>
          <w:marTop w:val="0"/>
          <w:marBottom w:val="0"/>
          <w:divBdr>
            <w:top w:val="none" w:sz="0" w:space="0" w:color="auto"/>
            <w:left w:val="none" w:sz="0" w:space="0" w:color="auto"/>
            <w:bottom w:val="none" w:sz="0" w:space="0" w:color="auto"/>
            <w:right w:val="none" w:sz="0" w:space="0" w:color="auto"/>
          </w:divBdr>
        </w:div>
        <w:div w:id="1252546372">
          <w:marLeft w:val="0"/>
          <w:marRight w:val="0"/>
          <w:marTop w:val="0"/>
          <w:marBottom w:val="0"/>
          <w:divBdr>
            <w:top w:val="none" w:sz="0" w:space="0" w:color="auto"/>
            <w:left w:val="none" w:sz="0" w:space="0" w:color="auto"/>
            <w:bottom w:val="none" w:sz="0" w:space="0" w:color="auto"/>
            <w:right w:val="none" w:sz="0" w:space="0" w:color="auto"/>
          </w:divBdr>
        </w:div>
        <w:div w:id="1281109204">
          <w:marLeft w:val="0"/>
          <w:marRight w:val="0"/>
          <w:marTop w:val="0"/>
          <w:marBottom w:val="0"/>
          <w:divBdr>
            <w:top w:val="none" w:sz="0" w:space="0" w:color="auto"/>
            <w:left w:val="none" w:sz="0" w:space="0" w:color="auto"/>
            <w:bottom w:val="none" w:sz="0" w:space="0" w:color="auto"/>
            <w:right w:val="none" w:sz="0" w:space="0" w:color="auto"/>
          </w:divBdr>
        </w:div>
        <w:div w:id="1365205888">
          <w:marLeft w:val="0"/>
          <w:marRight w:val="0"/>
          <w:marTop w:val="0"/>
          <w:marBottom w:val="0"/>
          <w:divBdr>
            <w:top w:val="none" w:sz="0" w:space="0" w:color="auto"/>
            <w:left w:val="none" w:sz="0" w:space="0" w:color="auto"/>
            <w:bottom w:val="none" w:sz="0" w:space="0" w:color="auto"/>
            <w:right w:val="none" w:sz="0" w:space="0" w:color="auto"/>
          </w:divBdr>
        </w:div>
        <w:div w:id="1390150792">
          <w:marLeft w:val="0"/>
          <w:marRight w:val="0"/>
          <w:marTop w:val="0"/>
          <w:marBottom w:val="0"/>
          <w:divBdr>
            <w:top w:val="none" w:sz="0" w:space="0" w:color="auto"/>
            <w:left w:val="none" w:sz="0" w:space="0" w:color="auto"/>
            <w:bottom w:val="none" w:sz="0" w:space="0" w:color="auto"/>
            <w:right w:val="none" w:sz="0" w:space="0" w:color="auto"/>
          </w:divBdr>
        </w:div>
        <w:div w:id="1411851353">
          <w:marLeft w:val="0"/>
          <w:marRight w:val="0"/>
          <w:marTop w:val="0"/>
          <w:marBottom w:val="0"/>
          <w:divBdr>
            <w:top w:val="none" w:sz="0" w:space="0" w:color="auto"/>
            <w:left w:val="none" w:sz="0" w:space="0" w:color="auto"/>
            <w:bottom w:val="none" w:sz="0" w:space="0" w:color="auto"/>
            <w:right w:val="none" w:sz="0" w:space="0" w:color="auto"/>
          </w:divBdr>
        </w:div>
        <w:div w:id="1463888881">
          <w:marLeft w:val="0"/>
          <w:marRight w:val="0"/>
          <w:marTop w:val="0"/>
          <w:marBottom w:val="0"/>
          <w:divBdr>
            <w:top w:val="none" w:sz="0" w:space="0" w:color="auto"/>
            <w:left w:val="none" w:sz="0" w:space="0" w:color="auto"/>
            <w:bottom w:val="none" w:sz="0" w:space="0" w:color="auto"/>
            <w:right w:val="none" w:sz="0" w:space="0" w:color="auto"/>
          </w:divBdr>
        </w:div>
        <w:div w:id="1467355257">
          <w:marLeft w:val="0"/>
          <w:marRight w:val="0"/>
          <w:marTop w:val="0"/>
          <w:marBottom w:val="0"/>
          <w:divBdr>
            <w:top w:val="none" w:sz="0" w:space="0" w:color="auto"/>
            <w:left w:val="none" w:sz="0" w:space="0" w:color="auto"/>
            <w:bottom w:val="none" w:sz="0" w:space="0" w:color="auto"/>
            <w:right w:val="none" w:sz="0" w:space="0" w:color="auto"/>
          </w:divBdr>
        </w:div>
        <w:div w:id="1600066328">
          <w:marLeft w:val="0"/>
          <w:marRight w:val="0"/>
          <w:marTop w:val="0"/>
          <w:marBottom w:val="0"/>
          <w:divBdr>
            <w:top w:val="none" w:sz="0" w:space="0" w:color="auto"/>
            <w:left w:val="none" w:sz="0" w:space="0" w:color="auto"/>
            <w:bottom w:val="none" w:sz="0" w:space="0" w:color="auto"/>
            <w:right w:val="none" w:sz="0" w:space="0" w:color="auto"/>
          </w:divBdr>
        </w:div>
        <w:div w:id="1689411520">
          <w:marLeft w:val="0"/>
          <w:marRight w:val="0"/>
          <w:marTop w:val="0"/>
          <w:marBottom w:val="0"/>
          <w:divBdr>
            <w:top w:val="none" w:sz="0" w:space="0" w:color="auto"/>
            <w:left w:val="none" w:sz="0" w:space="0" w:color="auto"/>
            <w:bottom w:val="none" w:sz="0" w:space="0" w:color="auto"/>
            <w:right w:val="none" w:sz="0" w:space="0" w:color="auto"/>
          </w:divBdr>
        </w:div>
        <w:div w:id="1878814964">
          <w:marLeft w:val="0"/>
          <w:marRight w:val="0"/>
          <w:marTop w:val="0"/>
          <w:marBottom w:val="0"/>
          <w:divBdr>
            <w:top w:val="none" w:sz="0" w:space="0" w:color="auto"/>
            <w:left w:val="none" w:sz="0" w:space="0" w:color="auto"/>
            <w:bottom w:val="none" w:sz="0" w:space="0" w:color="auto"/>
            <w:right w:val="none" w:sz="0" w:space="0" w:color="auto"/>
          </w:divBdr>
        </w:div>
        <w:div w:id="2072801959">
          <w:marLeft w:val="0"/>
          <w:marRight w:val="0"/>
          <w:marTop w:val="0"/>
          <w:marBottom w:val="0"/>
          <w:divBdr>
            <w:top w:val="none" w:sz="0" w:space="0" w:color="auto"/>
            <w:left w:val="none" w:sz="0" w:space="0" w:color="auto"/>
            <w:bottom w:val="none" w:sz="0" w:space="0" w:color="auto"/>
            <w:right w:val="none" w:sz="0" w:space="0" w:color="auto"/>
          </w:divBdr>
        </w:div>
        <w:div w:id="2074087270">
          <w:marLeft w:val="0"/>
          <w:marRight w:val="0"/>
          <w:marTop w:val="0"/>
          <w:marBottom w:val="0"/>
          <w:divBdr>
            <w:top w:val="none" w:sz="0" w:space="0" w:color="auto"/>
            <w:left w:val="none" w:sz="0" w:space="0" w:color="auto"/>
            <w:bottom w:val="none" w:sz="0" w:space="0" w:color="auto"/>
            <w:right w:val="none" w:sz="0" w:space="0" w:color="auto"/>
          </w:divBdr>
        </w:div>
        <w:div w:id="2144616639">
          <w:marLeft w:val="0"/>
          <w:marRight w:val="0"/>
          <w:marTop w:val="0"/>
          <w:marBottom w:val="0"/>
          <w:divBdr>
            <w:top w:val="none" w:sz="0" w:space="0" w:color="auto"/>
            <w:left w:val="none" w:sz="0" w:space="0" w:color="auto"/>
            <w:bottom w:val="none" w:sz="0" w:space="0" w:color="auto"/>
            <w:right w:val="none" w:sz="0" w:space="0" w:color="auto"/>
          </w:divBdr>
        </w:div>
        <w:div w:id="2144928699">
          <w:marLeft w:val="0"/>
          <w:marRight w:val="0"/>
          <w:marTop w:val="0"/>
          <w:marBottom w:val="0"/>
          <w:divBdr>
            <w:top w:val="none" w:sz="0" w:space="0" w:color="auto"/>
            <w:left w:val="none" w:sz="0" w:space="0" w:color="auto"/>
            <w:bottom w:val="none" w:sz="0" w:space="0" w:color="auto"/>
            <w:right w:val="none" w:sz="0" w:space="0" w:color="auto"/>
          </w:divBdr>
        </w:div>
      </w:divsChild>
    </w:div>
    <w:div w:id="1348168269">
      <w:bodyDiv w:val="1"/>
      <w:marLeft w:val="0"/>
      <w:marRight w:val="0"/>
      <w:marTop w:val="0"/>
      <w:marBottom w:val="0"/>
      <w:divBdr>
        <w:top w:val="none" w:sz="0" w:space="0" w:color="auto"/>
        <w:left w:val="none" w:sz="0" w:space="0" w:color="auto"/>
        <w:bottom w:val="none" w:sz="0" w:space="0" w:color="auto"/>
        <w:right w:val="none" w:sz="0" w:space="0" w:color="auto"/>
      </w:divBdr>
      <w:divsChild>
        <w:div w:id="1262103848">
          <w:marLeft w:val="0"/>
          <w:marRight w:val="0"/>
          <w:marTop w:val="0"/>
          <w:marBottom w:val="0"/>
          <w:divBdr>
            <w:top w:val="none" w:sz="0" w:space="0" w:color="auto"/>
            <w:left w:val="none" w:sz="0" w:space="0" w:color="auto"/>
            <w:bottom w:val="none" w:sz="0" w:space="0" w:color="auto"/>
            <w:right w:val="none" w:sz="0" w:space="0" w:color="auto"/>
          </w:divBdr>
        </w:div>
        <w:div w:id="1719551653">
          <w:marLeft w:val="0"/>
          <w:marRight w:val="0"/>
          <w:marTop w:val="0"/>
          <w:marBottom w:val="0"/>
          <w:divBdr>
            <w:top w:val="none" w:sz="0" w:space="0" w:color="auto"/>
            <w:left w:val="none" w:sz="0" w:space="0" w:color="auto"/>
            <w:bottom w:val="none" w:sz="0" w:space="0" w:color="auto"/>
            <w:right w:val="none" w:sz="0" w:space="0" w:color="auto"/>
          </w:divBdr>
        </w:div>
        <w:div w:id="1446928670">
          <w:marLeft w:val="0"/>
          <w:marRight w:val="0"/>
          <w:marTop w:val="0"/>
          <w:marBottom w:val="0"/>
          <w:divBdr>
            <w:top w:val="none" w:sz="0" w:space="0" w:color="auto"/>
            <w:left w:val="none" w:sz="0" w:space="0" w:color="auto"/>
            <w:bottom w:val="none" w:sz="0" w:space="0" w:color="auto"/>
            <w:right w:val="none" w:sz="0" w:space="0" w:color="auto"/>
          </w:divBdr>
        </w:div>
        <w:div w:id="1789543341">
          <w:marLeft w:val="0"/>
          <w:marRight w:val="0"/>
          <w:marTop w:val="0"/>
          <w:marBottom w:val="0"/>
          <w:divBdr>
            <w:top w:val="none" w:sz="0" w:space="0" w:color="auto"/>
            <w:left w:val="none" w:sz="0" w:space="0" w:color="auto"/>
            <w:bottom w:val="none" w:sz="0" w:space="0" w:color="auto"/>
            <w:right w:val="none" w:sz="0" w:space="0" w:color="auto"/>
          </w:divBdr>
        </w:div>
      </w:divsChild>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sChild>
        <w:div w:id="1621034091">
          <w:marLeft w:val="0"/>
          <w:marRight w:val="0"/>
          <w:marTop w:val="0"/>
          <w:marBottom w:val="0"/>
          <w:divBdr>
            <w:top w:val="none" w:sz="0" w:space="0" w:color="auto"/>
            <w:left w:val="none" w:sz="0" w:space="0" w:color="auto"/>
            <w:bottom w:val="none" w:sz="0" w:space="0" w:color="auto"/>
            <w:right w:val="none" w:sz="0" w:space="0" w:color="auto"/>
          </w:divBdr>
        </w:div>
        <w:div w:id="298078147">
          <w:marLeft w:val="0"/>
          <w:marRight w:val="0"/>
          <w:marTop w:val="0"/>
          <w:marBottom w:val="0"/>
          <w:divBdr>
            <w:top w:val="none" w:sz="0" w:space="0" w:color="auto"/>
            <w:left w:val="none" w:sz="0" w:space="0" w:color="auto"/>
            <w:bottom w:val="none" w:sz="0" w:space="0" w:color="auto"/>
            <w:right w:val="none" w:sz="0" w:space="0" w:color="auto"/>
          </w:divBdr>
        </w:div>
        <w:div w:id="491411711">
          <w:marLeft w:val="0"/>
          <w:marRight w:val="0"/>
          <w:marTop w:val="0"/>
          <w:marBottom w:val="0"/>
          <w:divBdr>
            <w:top w:val="none" w:sz="0" w:space="0" w:color="auto"/>
            <w:left w:val="none" w:sz="0" w:space="0" w:color="auto"/>
            <w:bottom w:val="none" w:sz="0" w:space="0" w:color="auto"/>
            <w:right w:val="none" w:sz="0" w:space="0" w:color="auto"/>
          </w:divBdr>
        </w:div>
        <w:div w:id="1093477838">
          <w:marLeft w:val="0"/>
          <w:marRight w:val="0"/>
          <w:marTop w:val="0"/>
          <w:marBottom w:val="0"/>
          <w:divBdr>
            <w:top w:val="none" w:sz="0" w:space="0" w:color="auto"/>
            <w:left w:val="none" w:sz="0" w:space="0" w:color="auto"/>
            <w:bottom w:val="none" w:sz="0" w:space="0" w:color="auto"/>
            <w:right w:val="none" w:sz="0" w:space="0" w:color="auto"/>
          </w:divBdr>
        </w:div>
        <w:div w:id="1502888636">
          <w:marLeft w:val="0"/>
          <w:marRight w:val="0"/>
          <w:marTop w:val="0"/>
          <w:marBottom w:val="0"/>
          <w:divBdr>
            <w:top w:val="none" w:sz="0" w:space="0" w:color="auto"/>
            <w:left w:val="none" w:sz="0" w:space="0" w:color="auto"/>
            <w:bottom w:val="none" w:sz="0" w:space="0" w:color="auto"/>
            <w:right w:val="none" w:sz="0" w:space="0" w:color="auto"/>
          </w:divBdr>
        </w:div>
        <w:div w:id="911082832">
          <w:marLeft w:val="0"/>
          <w:marRight w:val="0"/>
          <w:marTop w:val="0"/>
          <w:marBottom w:val="0"/>
          <w:divBdr>
            <w:top w:val="none" w:sz="0" w:space="0" w:color="auto"/>
            <w:left w:val="none" w:sz="0" w:space="0" w:color="auto"/>
            <w:bottom w:val="none" w:sz="0" w:space="0" w:color="auto"/>
            <w:right w:val="none" w:sz="0" w:space="0" w:color="auto"/>
          </w:divBdr>
        </w:div>
      </w:divsChild>
    </w:div>
    <w:div w:id="1383868012">
      <w:bodyDiv w:val="1"/>
      <w:marLeft w:val="0"/>
      <w:marRight w:val="0"/>
      <w:marTop w:val="0"/>
      <w:marBottom w:val="0"/>
      <w:divBdr>
        <w:top w:val="none" w:sz="0" w:space="0" w:color="auto"/>
        <w:left w:val="none" w:sz="0" w:space="0" w:color="auto"/>
        <w:bottom w:val="none" w:sz="0" w:space="0" w:color="auto"/>
        <w:right w:val="none" w:sz="0" w:space="0" w:color="auto"/>
      </w:divBdr>
      <w:divsChild>
        <w:div w:id="973948678">
          <w:marLeft w:val="0"/>
          <w:marRight w:val="0"/>
          <w:marTop w:val="0"/>
          <w:marBottom w:val="0"/>
          <w:divBdr>
            <w:top w:val="none" w:sz="0" w:space="0" w:color="auto"/>
            <w:left w:val="none" w:sz="0" w:space="0" w:color="auto"/>
            <w:bottom w:val="none" w:sz="0" w:space="0" w:color="auto"/>
            <w:right w:val="none" w:sz="0" w:space="0" w:color="auto"/>
          </w:divBdr>
          <w:divsChild>
            <w:div w:id="1921257234">
              <w:marLeft w:val="0"/>
              <w:marRight w:val="0"/>
              <w:marTop w:val="0"/>
              <w:marBottom w:val="0"/>
              <w:divBdr>
                <w:top w:val="none" w:sz="0" w:space="0" w:color="auto"/>
                <w:left w:val="none" w:sz="0" w:space="0" w:color="auto"/>
                <w:bottom w:val="none" w:sz="0" w:space="0" w:color="auto"/>
                <w:right w:val="none" w:sz="0" w:space="0" w:color="auto"/>
              </w:divBdr>
              <w:divsChild>
                <w:div w:id="118576193">
                  <w:marLeft w:val="0"/>
                  <w:marRight w:val="0"/>
                  <w:marTop w:val="0"/>
                  <w:marBottom w:val="0"/>
                  <w:divBdr>
                    <w:top w:val="none" w:sz="0" w:space="0" w:color="auto"/>
                    <w:left w:val="none" w:sz="0" w:space="0" w:color="auto"/>
                    <w:bottom w:val="none" w:sz="0" w:space="0" w:color="auto"/>
                    <w:right w:val="none" w:sz="0" w:space="0" w:color="auto"/>
                  </w:divBdr>
                </w:div>
                <w:div w:id="187570081">
                  <w:marLeft w:val="0"/>
                  <w:marRight w:val="0"/>
                  <w:marTop w:val="0"/>
                  <w:marBottom w:val="0"/>
                  <w:divBdr>
                    <w:top w:val="none" w:sz="0" w:space="0" w:color="auto"/>
                    <w:left w:val="none" w:sz="0" w:space="0" w:color="auto"/>
                    <w:bottom w:val="none" w:sz="0" w:space="0" w:color="auto"/>
                    <w:right w:val="none" w:sz="0" w:space="0" w:color="auto"/>
                  </w:divBdr>
                </w:div>
                <w:div w:id="271860444">
                  <w:marLeft w:val="0"/>
                  <w:marRight w:val="0"/>
                  <w:marTop w:val="0"/>
                  <w:marBottom w:val="0"/>
                  <w:divBdr>
                    <w:top w:val="none" w:sz="0" w:space="0" w:color="auto"/>
                    <w:left w:val="none" w:sz="0" w:space="0" w:color="auto"/>
                    <w:bottom w:val="none" w:sz="0" w:space="0" w:color="auto"/>
                    <w:right w:val="none" w:sz="0" w:space="0" w:color="auto"/>
                  </w:divBdr>
                </w:div>
                <w:div w:id="350032757">
                  <w:marLeft w:val="0"/>
                  <w:marRight w:val="0"/>
                  <w:marTop w:val="0"/>
                  <w:marBottom w:val="0"/>
                  <w:divBdr>
                    <w:top w:val="none" w:sz="0" w:space="0" w:color="auto"/>
                    <w:left w:val="none" w:sz="0" w:space="0" w:color="auto"/>
                    <w:bottom w:val="none" w:sz="0" w:space="0" w:color="auto"/>
                    <w:right w:val="none" w:sz="0" w:space="0" w:color="auto"/>
                  </w:divBdr>
                </w:div>
                <w:div w:id="583342704">
                  <w:marLeft w:val="0"/>
                  <w:marRight w:val="0"/>
                  <w:marTop w:val="0"/>
                  <w:marBottom w:val="0"/>
                  <w:divBdr>
                    <w:top w:val="none" w:sz="0" w:space="0" w:color="auto"/>
                    <w:left w:val="none" w:sz="0" w:space="0" w:color="auto"/>
                    <w:bottom w:val="none" w:sz="0" w:space="0" w:color="auto"/>
                    <w:right w:val="none" w:sz="0" w:space="0" w:color="auto"/>
                  </w:divBdr>
                </w:div>
                <w:div w:id="630866618">
                  <w:marLeft w:val="0"/>
                  <w:marRight w:val="0"/>
                  <w:marTop w:val="0"/>
                  <w:marBottom w:val="0"/>
                  <w:divBdr>
                    <w:top w:val="none" w:sz="0" w:space="0" w:color="auto"/>
                    <w:left w:val="none" w:sz="0" w:space="0" w:color="auto"/>
                    <w:bottom w:val="none" w:sz="0" w:space="0" w:color="auto"/>
                    <w:right w:val="none" w:sz="0" w:space="0" w:color="auto"/>
                  </w:divBdr>
                </w:div>
                <w:div w:id="754862566">
                  <w:marLeft w:val="0"/>
                  <w:marRight w:val="0"/>
                  <w:marTop w:val="0"/>
                  <w:marBottom w:val="0"/>
                  <w:divBdr>
                    <w:top w:val="none" w:sz="0" w:space="0" w:color="auto"/>
                    <w:left w:val="none" w:sz="0" w:space="0" w:color="auto"/>
                    <w:bottom w:val="none" w:sz="0" w:space="0" w:color="auto"/>
                    <w:right w:val="none" w:sz="0" w:space="0" w:color="auto"/>
                  </w:divBdr>
                </w:div>
                <w:div w:id="963465902">
                  <w:marLeft w:val="0"/>
                  <w:marRight w:val="0"/>
                  <w:marTop w:val="0"/>
                  <w:marBottom w:val="0"/>
                  <w:divBdr>
                    <w:top w:val="none" w:sz="0" w:space="0" w:color="auto"/>
                    <w:left w:val="none" w:sz="0" w:space="0" w:color="auto"/>
                    <w:bottom w:val="none" w:sz="0" w:space="0" w:color="auto"/>
                    <w:right w:val="none" w:sz="0" w:space="0" w:color="auto"/>
                  </w:divBdr>
                </w:div>
                <w:div w:id="1417440288">
                  <w:marLeft w:val="0"/>
                  <w:marRight w:val="0"/>
                  <w:marTop w:val="0"/>
                  <w:marBottom w:val="0"/>
                  <w:divBdr>
                    <w:top w:val="none" w:sz="0" w:space="0" w:color="auto"/>
                    <w:left w:val="none" w:sz="0" w:space="0" w:color="auto"/>
                    <w:bottom w:val="none" w:sz="0" w:space="0" w:color="auto"/>
                    <w:right w:val="none" w:sz="0" w:space="0" w:color="auto"/>
                  </w:divBdr>
                </w:div>
                <w:div w:id="1476680108">
                  <w:marLeft w:val="0"/>
                  <w:marRight w:val="0"/>
                  <w:marTop w:val="0"/>
                  <w:marBottom w:val="0"/>
                  <w:divBdr>
                    <w:top w:val="none" w:sz="0" w:space="0" w:color="auto"/>
                    <w:left w:val="none" w:sz="0" w:space="0" w:color="auto"/>
                    <w:bottom w:val="none" w:sz="0" w:space="0" w:color="auto"/>
                    <w:right w:val="none" w:sz="0" w:space="0" w:color="auto"/>
                  </w:divBdr>
                </w:div>
                <w:div w:id="1774593955">
                  <w:marLeft w:val="0"/>
                  <w:marRight w:val="0"/>
                  <w:marTop w:val="0"/>
                  <w:marBottom w:val="0"/>
                  <w:divBdr>
                    <w:top w:val="none" w:sz="0" w:space="0" w:color="auto"/>
                    <w:left w:val="none" w:sz="0" w:space="0" w:color="auto"/>
                    <w:bottom w:val="none" w:sz="0" w:space="0" w:color="auto"/>
                    <w:right w:val="none" w:sz="0" w:space="0" w:color="auto"/>
                  </w:divBdr>
                </w:div>
                <w:div w:id="1815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906">
          <w:marLeft w:val="0"/>
          <w:marRight w:val="0"/>
          <w:marTop w:val="0"/>
          <w:marBottom w:val="0"/>
          <w:divBdr>
            <w:top w:val="none" w:sz="0" w:space="0" w:color="auto"/>
            <w:left w:val="none" w:sz="0" w:space="0" w:color="auto"/>
            <w:bottom w:val="none" w:sz="0" w:space="0" w:color="auto"/>
            <w:right w:val="none" w:sz="0" w:space="0" w:color="auto"/>
          </w:divBdr>
          <w:divsChild>
            <w:div w:id="1273434136">
              <w:marLeft w:val="0"/>
              <w:marRight w:val="0"/>
              <w:marTop w:val="0"/>
              <w:marBottom w:val="0"/>
              <w:divBdr>
                <w:top w:val="none" w:sz="0" w:space="0" w:color="auto"/>
                <w:left w:val="none" w:sz="0" w:space="0" w:color="auto"/>
                <w:bottom w:val="none" w:sz="0" w:space="0" w:color="auto"/>
                <w:right w:val="none" w:sz="0" w:space="0" w:color="auto"/>
              </w:divBdr>
              <w:divsChild>
                <w:div w:id="3672563">
                  <w:marLeft w:val="0"/>
                  <w:marRight w:val="0"/>
                  <w:marTop w:val="0"/>
                  <w:marBottom w:val="0"/>
                  <w:divBdr>
                    <w:top w:val="none" w:sz="0" w:space="0" w:color="auto"/>
                    <w:left w:val="none" w:sz="0" w:space="0" w:color="auto"/>
                    <w:bottom w:val="none" w:sz="0" w:space="0" w:color="auto"/>
                    <w:right w:val="none" w:sz="0" w:space="0" w:color="auto"/>
                  </w:divBdr>
                </w:div>
                <w:div w:id="54815569">
                  <w:marLeft w:val="0"/>
                  <w:marRight w:val="0"/>
                  <w:marTop w:val="0"/>
                  <w:marBottom w:val="0"/>
                  <w:divBdr>
                    <w:top w:val="none" w:sz="0" w:space="0" w:color="auto"/>
                    <w:left w:val="none" w:sz="0" w:space="0" w:color="auto"/>
                    <w:bottom w:val="none" w:sz="0" w:space="0" w:color="auto"/>
                    <w:right w:val="none" w:sz="0" w:space="0" w:color="auto"/>
                  </w:divBdr>
                </w:div>
                <w:div w:id="58359538">
                  <w:marLeft w:val="0"/>
                  <w:marRight w:val="0"/>
                  <w:marTop w:val="0"/>
                  <w:marBottom w:val="0"/>
                  <w:divBdr>
                    <w:top w:val="none" w:sz="0" w:space="0" w:color="auto"/>
                    <w:left w:val="none" w:sz="0" w:space="0" w:color="auto"/>
                    <w:bottom w:val="none" w:sz="0" w:space="0" w:color="auto"/>
                    <w:right w:val="none" w:sz="0" w:space="0" w:color="auto"/>
                  </w:divBdr>
                </w:div>
                <w:div w:id="192234168">
                  <w:marLeft w:val="0"/>
                  <w:marRight w:val="0"/>
                  <w:marTop w:val="0"/>
                  <w:marBottom w:val="0"/>
                  <w:divBdr>
                    <w:top w:val="none" w:sz="0" w:space="0" w:color="auto"/>
                    <w:left w:val="none" w:sz="0" w:space="0" w:color="auto"/>
                    <w:bottom w:val="none" w:sz="0" w:space="0" w:color="auto"/>
                    <w:right w:val="none" w:sz="0" w:space="0" w:color="auto"/>
                  </w:divBdr>
                </w:div>
                <w:div w:id="281495876">
                  <w:marLeft w:val="0"/>
                  <w:marRight w:val="0"/>
                  <w:marTop w:val="0"/>
                  <w:marBottom w:val="0"/>
                  <w:divBdr>
                    <w:top w:val="none" w:sz="0" w:space="0" w:color="auto"/>
                    <w:left w:val="none" w:sz="0" w:space="0" w:color="auto"/>
                    <w:bottom w:val="none" w:sz="0" w:space="0" w:color="auto"/>
                    <w:right w:val="none" w:sz="0" w:space="0" w:color="auto"/>
                  </w:divBdr>
                </w:div>
                <w:div w:id="356196712">
                  <w:marLeft w:val="0"/>
                  <w:marRight w:val="0"/>
                  <w:marTop w:val="0"/>
                  <w:marBottom w:val="0"/>
                  <w:divBdr>
                    <w:top w:val="none" w:sz="0" w:space="0" w:color="auto"/>
                    <w:left w:val="none" w:sz="0" w:space="0" w:color="auto"/>
                    <w:bottom w:val="none" w:sz="0" w:space="0" w:color="auto"/>
                    <w:right w:val="none" w:sz="0" w:space="0" w:color="auto"/>
                  </w:divBdr>
                </w:div>
                <w:div w:id="375012920">
                  <w:marLeft w:val="0"/>
                  <w:marRight w:val="0"/>
                  <w:marTop w:val="0"/>
                  <w:marBottom w:val="0"/>
                  <w:divBdr>
                    <w:top w:val="none" w:sz="0" w:space="0" w:color="auto"/>
                    <w:left w:val="none" w:sz="0" w:space="0" w:color="auto"/>
                    <w:bottom w:val="none" w:sz="0" w:space="0" w:color="auto"/>
                    <w:right w:val="none" w:sz="0" w:space="0" w:color="auto"/>
                  </w:divBdr>
                </w:div>
                <w:div w:id="395935538">
                  <w:marLeft w:val="0"/>
                  <w:marRight w:val="0"/>
                  <w:marTop w:val="0"/>
                  <w:marBottom w:val="0"/>
                  <w:divBdr>
                    <w:top w:val="none" w:sz="0" w:space="0" w:color="auto"/>
                    <w:left w:val="none" w:sz="0" w:space="0" w:color="auto"/>
                    <w:bottom w:val="none" w:sz="0" w:space="0" w:color="auto"/>
                    <w:right w:val="none" w:sz="0" w:space="0" w:color="auto"/>
                  </w:divBdr>
                </w:div>
                <w:div w:id="442573253">
                  <w:marLeft w:val="0"/>
                  <w:marRight w:val="0"/>
                  <w:marTop w:val="0"/>
                  <w:marBottom w:val="0"/>
                  <w:divBdr>
                    <w:top w:val="none" w:sz="0" w:space="0" w:color="auto"/>
                    <w:left w:val="none" w:sz="0" w:space="0" w:color="auto"/>
                    <w:bottom w:val="none" w:sz="0" w:space="0" w:color="auto"/>
                    <w:right w:val="none" w:sz="0" w:space="0" w:color="auto"/>
                  </w:divBdr>
                </w:div>
                <w:div w:id="469132653">
                  <w:marLeft w:val="0"/>
                  <w:marRight w:val="0"/>
                  <w:marTop w:val="0"/>
                  <w:marBottom w:val="0"/>
                  <w:divBdr>
                    <w:top w:val="none" w:sz="0" w:space="0" w:color="auto"/>
                    <w:left w:val="none" w:sz="0" w:space="0" w:color="auto"/>
                    <w:bottom w:val="none" w:sz="0" w:space="0" w:color="auto"/>
                    <w:right w:val="none" w:sz="0" w:space="0" w:color="auto"/>
                  </w:divBdr>
                </w:div>
                <w:div w:id="484322104">
                  <w:marLeft w:val="0"/>
                  <w:marRight w:val="0"/>
                  <w:marTop w:val="0"/>
                  <w:marBottom w:val="0"/>
                  <w:divBdr>
                    <w:top w:val="none" w:sz="0" w:space="0" w:color="auto"/>
                    <w:left w:val="none" w:sz="0" w:space="0" w:color="auto"/>
                    <w:bottom w:val="none" w:sz="0" w:space="0" w:color="auto"/>
                    <w:right w:val="none" w:sz="0" w:space="0" w:color="auto"/>
                  </w:divBdr>
                </w:div>
                <w:div w:id="513349329">
                  <w:marLeft w:val="0"/>
                  <w:marRight w:val="0"/>
                  <w:marTop w:val="0"/>
                  <w:marBottom w:val="0"/>
                  <w:divBdr>
                    <w:top w:val="none" w:sz="0" w:space="0" w:color="auto"/>
                    <w:left w:val="none" w:sz="0" w:space="0" w:color="auto"/>
                    <w:bottom w:val="none" w:sz="0" w:space="0" w:color="auto"/>
                    <w:right w:val="none" w:sz="0" w:space="0" w:color="auto"/>
                  </w:divBdr>
                </w:div>
                <w:div w:id="521556402">
                  <w:marLeft w:val="0"/>
                  <w:marRight w:val="0"/>
                  <w:marTop w:val="0"/>
                  <w:marBottom w:val="0"/>
                  <w:divBdr>
                    <w:top w:val="none" w:sz="0" w:space="0" w:color="auto"/>
                    <w:left w:val="none" w:sz="0" w:space="0" w:color="auto"/>
                    <w:bottom w:val="none" w:sz="0" w:space="0" w:color="auto"/>
                    <w:right w:val="none" w:sz="0" w:space="0" w:color="auto"/>
                  </w:divBdr>
                </w:div>
                <w:div w:id="528183639">
                  <w:marLeft w:val="0"/>
                  <w:marRight w:val="0"/>
                  <w:marTop w:val="0"/>
                  <w:marBottom w:val="0"/>
                  <w:divBdr>
                    <w:top w:val="none" w:sz="0" w:space="0" w:color="auto"/>
                    <w:left w:val="none" w:sz="0" w:space="0" w:color="auto"/>
                    <w:bottom w:val="none" w:sz="0" w:space="0" w:color="auto"/>
                    <w:right w:val="none" w:sz="0" w:space="0" w:color="auto"/>
                  </w:divBdr>
                </w:div>
                <w:div w:id="538468838">
                  <w:marLeft w:val="0"/>
                  <w:marRight w:val="0"/>
                  <w:marTop w:val="0"/>
                  <w:marBottom w:val="0"/>
                  <w:divBdr>
                    <w:top w:val="none" w:sz="0" w:space="0" w:color="auto"/>
                    <w:left w:val="none" w:sz="0" w:space="0" w:color="auto"/>
                    <w:bottom w:val="none" w:sz="0" w:space="0" w:color="auto"/>
                    <w:right w:val="none" w:sz="0" w:space="0" w:color="auto"/>
                  </w:divBdr>
                </w:div>
                <w:div w:id="577524435">
                  <w:marLeft w:val="0"/>
                  <w:marRight w:val="0"/>
                  <w:marTop w:val="0"/>
                  <w:marBottom w:val="0"/>
                  <w:divBdr>
                    <w:top w:val="none" w:sz="0" w:space="0" w:color="auto"/>
                    <w:left w:val="none" w:sz="0" w:space="0" w:color="auto"/>
                    <w:bottom w:val="none" w:sz="0" w:space="0" w:color="auto"/>
                    <w:right w:val="none" w:sz="0" w:space="0" w:color="auto"/>
                  </w:divBdr>
                </w:div>
                <w:div w:id="605312755">
                  <w:marLeft w:val="0"/>
                  <w:marRight w:val="0"/>
                  <w:marTop w:val="0"/>
                  <w:marBottom w:val="0"/>
                  <w:divBdr>
                    <w:top w:val="none" w:sz="0" w:space="0" w:color="auto"/>
                    <w:left w:val="none" w:sz="0" w:space="0" w:color="auto"/>
                    <w:bottom w:val="none" w:sz="0" w:space="0" w:color="auto"/>
                    <w:right w:val="none" w:sz="0" w:space="0" w:color="auto"/>
                  </w:divBdr>
                </w:div>
                <w:div w:id="655688572">
                  <w:marLeft w:val="0"/>
                  <w:marRight w:val="0"/>
                  <w:marTop w:val="0"/>
                  <w:marBottom w:val="0"/>
                  <w:divBdr>
                    <w:top w:val="none" w:sz="0" w:space="0" w:color="auto"/>
                    <w:left w:val="none" w:sz="0" w:space="0" w:color="auto"/>
                    <w:bottom w:val="none" w:sz="0" w:space="0" w:color="auto"/>
                    <w:right w:val="none" w:sz="0" w:space="0" w:color="auto"/>
                  </w:divBdr>
                </w:div>
                <w:div w:id="679311715">
                  <w:marLeft w:val="0"/>
                  <w:marRight w:val="0"/>
                  <w:marTop w:val="0"/>
                  <w:marBottom w:val="0"/>
                  <w:divBdr>
                    <w:top w:val="none" w:sz="0" w:space="0" w:color="auto"/>
                    <w:left w:val="none" w:sz="0" w:space="0" w:color="auto"/>
                    <w:bottom w:val="none" w:sz="0" w:space="0" w:color="auto"/>
                    <w:right w:val="none" w:sz="0" w:space="0" w:color="auto"/>
                  </w:divBdr>
                </w:div>
                <w:div w:id="712074865">
                  <w:marLeft w:val="0"/>
                  <w:marRight w:val="0"/>
                  <w:marTop w:val="0"/>
                  <w:marBottom w:val="0"/>
                  <w:divBdr>
                    <w:top w:val="none" w:sz="0" w:space="0" w:color="auto"/>
                    <w:left w:val="none" w:sz="0" w:space="0" w:color="auto"/>
                    <w:bottom w:val="none" w:sz="0" w:space="0" w:color="auto"/>
                    <w:right w:val="none" w:sz="0" w:space="0" w:color="auto"/>
                  </w:divBdr>
                </w:div>
                <w:div w:id="721633779">
                  <w:marLeft w:val="0"/>
                  <w:marRight w:val="0"/>
                  <w:marTop w:val="0"/>
                  <w:marBottom w:val="0"/>
                  <w:divBdr>
                    <w:top w:val="none" w:sz="0" w:space="0" w:color="auto"/>
                    <w:left w:val="none" w:sz="0" w:space="0" w:color="auto"/>
                    <w:bottom w:val="none" w:sz="0" w:space="0" w:color="auto"/>
                    <w:right w:val="none" w:sz="0" w:space="0" w:color="auto"/>
                  </w:divBdr>
                </w:div>
                <w:div w:id="743918029">
                  <w:marLeft w:val="0"/>
                  <w:marRight w:val="0"/>
                  <w:marTop w:val="0"/>
                  <w:marBottom w:val="0"/>
                  <w:divBdr>
                    <w:top w:val="none" w:sz="0" w:space="0" w:color="auto"/>
                    <w:left w:val="none" w:sz="0" w:space="0" w:color="auto"/>
                    <w:bottom w:val="none" w:sz="0" w:space="0" w:color="auto"/>
                    <w:right w:val="none" w:sz="0" w:space="0" w:color="auto"/>
                  </w:divBdr>
                </w:div>
                <w:div w:id="751241254">
                  <w:marLeft w:val="0"/>
                  <w:marRight w:val="0"/>
                  <w:marTop w:val="0"/>
                  <w:marBottom w:val="0"/>
                  <w:divBdr>
                    <w:top w:val="none" w:sz="0" w:space="0" w:color="auto"/>
                    <w:left w:val="none" w:sz="0" w:space="0" w:color="auto"/>
                    <w:bottom w:val="none" w:sz="0" w:space="0" w:color="auto"/>
                    <w:right w:val="none" w:sz="0" w:space="0" w:color="auto"/>
                  </w:divBdr>
                </w:div>
                <w:div w:id="761294464">
                  <w:marLeft w:val="0"/>
                  <w:marRight w:val="0"/>
                  <w:marTop w:val="0"/>
                  <w:marBottom w:val="0"/>
                  <w:divBdr>
                    <w:top w:val="none" w:sz="0" w:space="0" w:color="auto"/>
                    <w:left w:val="none" w:sz="0" w:space="0" w:color="auto"/>
                    <w:bottom w:val="none" w:sz="0" w:space="0" w:color="auto"/>
                    <w:right w:val="none" w:sz="0" w:space="0" w:color="auto"/>
                  </w:divBdr>
                </w:div>
                <w:div w:id="793522047">
                  <w:marLeft w:val="0"/>
                  <w:marRight w:val="0"/>
                  <w:marTop w:val="0"/>
                  <w:marBottom w:val="0"/>
                  <w:divBdr>
                    <w:top w:val="none" w:sz="0" w:space="0" w:color="auto"/>
                    <w:left w:val="none" w:sz="0" w:space="0" w:color="auto"/>
                    <w:bottom w:val="none" w:sz="0" w:space="0" w:color="auto"/>
                    <w:right w:val="none" w:sz="0" w:space="0" w:color="auto"/>
                  </w:divBdr>
                </w:div>
                <w:div w:id="821124125">
                  <w:marLeft w:val="0"/>
                  <w:marRight w:val="0"/>
                  <w:marTop w:val="0"/>
                  <w:marBottom w:val="0"/>
                  <w:divBdr>
                    <w:top w:val="none" w:sz="0" w:space="0" w:color="auto"/>
                    <w:left w:val="none" w:sz="0" w:space="0" w:color="auto"/>
                    <w:bottom w:val="none" w:sz="0" w:space="0" w:color="auto"/>
                    <w:right w:val="none" w:sz="0" w:space="0" w:color="auto"/>
                  </w:divBdr>
                </w:div>
                <w:div w:id="840194449">
                  <w:marLeft w:val="0"/>
                  <w:marRight w:val="0"/>
                  <w:marTop w:val="0"/>
                  <w:marBottom w:val="0"/>
                  <w:divBdr>
                    <w:top w:val="none" w:sz="0" w:space="0" w:color="auto"/>
                    <w:left w:val="none" w:sz="0" w:space="0" w:color="auto"/>
                    <w:bottom w:val="none" w:sz="0" w:space="0" w:color="auto"/>
                    <w:right w:val="none" w:sz="0" w:space="0" w:color="auto"/>
                  </w:divBdr>
                </w:div>
                <w:div w:id="845289646">
                  <w:marLeft w:val="0"/>
                  <w:marRight w:val="0"/>
                  <w:marTop w:val="0"/>
                  <w:marBottom w:val="0"/>
                  <w:divBdr>
                    <w:top w:val="none" w:sz="0" w:space="0" w:color="auto"/>
                    <w:left w:val="none" w:sz="0" w:space="0" w:color="auto"/>
                    <w:bottom w:val="none" w:sz="0" w:space="0" w:color="auto"/>
                    <w:right w:val="none" w:sz="0" w:space="0" w:color="auto"/>
                  </w:divBdr>
                </w:div>
                <w:div w:id="966787371">
                  <w:marLeft w:val="0"/>
                  <w:marRight w:val="0"/>
                  <w:marTop w:val="0"/>
                  <w:marBottom w:val="0"/>
                  <w:divBdr>
                    <w:top w:val="none" w:sz="0" w:space="0" w:color="auto"/>
                    <w:left w:val="none" w:sz="0" w:space="0" w:color="auto"/>
                    <w:bottom w:val="none" w:sz="0" w:space="0" w:color="auto"/>
                    <w:right w:val="none" w:sz="0" w:space="0" w:color="auto"/>
                  </w:divBdr>
                </w:div>
                <w:div w:id="1038697962">
                  <w:marLeft w:val="0"/>
                  <w:marRight w:val="0"/>
                  <w:marTop w:val="0"/>
                  <w:marBottom w:val="0"/>
                  <w:divBdr>
                    <w:top w:val="none" w:sz="0" w:space="0" w:color="auto"/>
                    <w:left w:val="none" w:sz="0" w:space="0" w:color="auto"/>
                    <w:bottom w:val="none" w:sz="0" w:space="0" w:color="auto"/>
                    <w:right w:val="none" w:sz="0" w:space="0" w:color="auto"/>
                  </w:divBdr>
                </w:div>
                <w:div w:id="1087921810">
                  <w:marLeft w:val="0"/>
                  <w:marRight w:val="0"/>
                  <w:marTop w:val="0"/>
                  <w:marBottom w:val="0"/>
                  <w:divBdr>
                    <w:top w:val="none" w:sz="0" w:space="0" w:color="auto"/>
                    <w:left w:val="none" w:sz="0" w:space="0" w:color="auto"/>
                    <w:bottom w:val="none" w:sz="0" w:space="0" w:color="auto"/>
                    <w:right w:val="none" w:sz="0" w:space="0" w:color="auto"/>
                  </w:divBdr>
                </w:div>
                <w:div w:id="1098142067">
                  <w:marLeft w:val="0"/>
                  <w:marRight w:val="0"/>
                  <w:marTop w:val="0"/>
                  <w:marBottom w:val="0"/>
                  <w:divBdr>
                    <w:top w:val="none" w:sz="0" w:space="0" w:color="auto"/>
                    <w:left w:val="none" w:sz="0" w:space="0" w:color="auto"/>
                    <w:bottom w:val="none" w:sz="0" w:space="0" w:color="auto"/>
                    <w:right w:val="none" w:sz="0" w:space="0" w:color="auto"/>
                  </w:divBdr>
                </w:div>
                <w:div w:id="1116676201">
                  <w:marLeft w:val="0"/>
                  <w:marRight w:val="0"/>
                  <w:marTop w:val="0"/>
                  <w:marBottom w:val="0"/>
                  <w:divBdr>
                    <w:top w:val="none" w:sz="0" w:space="0" w:color="auto"/>
                    <w:left w:val="none" w:sz="0" w:space="0" w:color="auto"/>
                    <w:bottom w:val="none" w:sz="0" w:space="0" w:color="auto"/>
                    <w:right w:val="none" w:sz="0" w:space="0" w:color="auto"/>
                  </w:divBdr>
                </w:div>
                <w:div w:id="1207719942">
                  <w:marLeft w:val="0"/>
                  <w:marRight w:val="0"/>
                  <w:marTop w:val="0"/>
                  <w:marBottom w:val="0"/>
                  <w:divBdr>
                    <w:top w:val="none" w:sz="0" w:space="0" w:color="auto"/>
                    <w:left w:val="none" w:sz="0" w:space="0" w:color="auto"/>
                    <w:bottom w:val="none" w:sz="0" w:space="0" w:color="auto"/>
                    <w:right w:val="none" w:sz="0" w:space="0" w:color="auto"/>
                  </w:divBdr>
                </w:div>
                <w:div w:id="1217355975">
                  <w:marLeft w:val="0"/>
                  <w:marRight w:val="0"/>
                  <w:marTop w:val="0"/>
                  <w:marBottom w:val="0"/>
                  <w:divBdr>
                    <w:top w:val="none" w:sz="0" w:space="0" w:color="auto"/>
                    <w:left w:val="none" w:sz="0" w:space="0" w:color="auto"/>
                    <w:bottom w:val="none" w:sz="0" w:space="0" w:color="auto"/>
                    <w:right w:val="none" w:sz="0" w:space="0" w:color="auto"/>
                  </w:divBdr>
                </w:div>
                <w:div w:id="1265918283">
                  <w:marLeft w:val="0"/>
                  <w:marRight w:val="0"/>
                  <w:marTop w:val="0"/>
                  <w:marBottom w:val="0"/>
                  <w:divBdr>
                    <w:top w:val="none" w:sz="0" w:space="0" w:color="auto"/>
                    <w:left w:val="none" w:sz="0" w:space="0" w:color="auto"/>
                    <w:bottom w:val="none" w:sz="0" w:space="0" w:color="auto"/>
                    <w:right w:val="none" w:sz="0" w:space="0" w:color="auto"/>
                  </w:divBdr>
                </w:div>
                <w:div w:id="1318070266">
                  <w:marLeft w:val="0"/>
                  <w:marRight w:val="0"/>
                  <w:marTop w:val="0"/>
                  <w:marBottom w:val="0"/>
                  <w:divBdr>
                    <w:top w:val="none" w:sz="0" w:space="0" w:color="auto"/>
                    <w:left w:val="none" w:sz="0" w:space="0" w:color="auto"/>
                    <w:bottom w:val="none" w:sz="0" w:space="0" w:color="auto"/>
                    <w:right w:val="none" w:sz="0" w:space="0" w:color="auto"/>
                  </w:divBdr>
                </w:div>
                <w:div w:id="1342510692">
                  <w:marLeft w:val="0"/>
                  <w:marRight w:val="0"/>
                  <w:marTop w:val="0"/>
                  <w:marBottom w:val="0"/>
                  <w:divBdr>
                    <w:top w:val="none" w:sz="0" w:space="0" w:color="auto"/>
                    <w:left w:val="none" w:sz="0" w:space="0" w:color="auto"/>
                    <w:bottom w:val="none" w:sz="0" w:space="0" w:color="auto"/>
                    <w:right w:val="none" w:sz="0" w:space="0" w:color="auto"/>
                  </w:divBdr>
                </w:div>
                <w:div w:id="1434517660">
                  <w:marLeft w:val="0"/>
                  <w:marRight w:val="0"/>
                  <w:marTop w:val="0"/>
                  <w:marBottom w:val="0"/>
                  <w:divBdr>
                    <w:top w:val="none" w:sz="0" w:space="0" w:color="auto"/>
                    <w:left w:val="none" w:sz="0" w:space="0" w:color="auto"/>
                    <w:bottom w:val="none" w:sz="0" w:space="0" w:color="auto"/>
                    <w:right w:val="none" w:sz="0" w:space="0" w:color="auto"/>
                  </w:divBdr>
                </w:div>
                <w:div w:id="1460799261">
                  <w:marLeft w:val="0"/>
                  <w:marRight w:val="0"/>
                  <w:marTop w:val="0"/>
                  <w:marBottom w:val="0"/>
                  <w:divBdr>
                    <w:top w:val="none" w:sz="0" w:space="0" w:color="auto"/>
                    <w:left w:val="none" w:sz="0" w:space="0" w:color="auto"/>
                    <w:bottom w:val="none" w:sz="0" w:space="0" w:color="auto"/>
                    <w:right w:val="none" w:sz="0" w:space="0" w:color="auto"/>
                  </w:divBdr>
                </w:div>
                <w:div w:id="1484934526">
                  <w:marLeft w:val="0"/>
                  <w:marRight w:val="0"/>
                  <w:marTop w:val="0"/>
                  <w:marBottom w:val="0"/>
                  <w:divBdr>
                    <w:top w:val="none" w:sz="0" w:space="0" w:color="auto"/>
                    <w:left w:val="none" w:sz="0" w:space="0" w:color="auto"/>
                    <w:bottom w:val="none" w:sz="0" w:space="0" w:color="auto"/>
                    <w:right w:val="none" w:sz="0" w:space="0" w:color="auto"/>
                  </w:divBdr>
                </w:div>
                <w:div w:id="1498501942">
                  <w:marLeft w:val="0"/>
                  <w:marRight w:val="0"/>
                  <w:marTop w:val="0"/>
                  <w:marBottom w:val="0"/>
                  <w:divBdr>
                    <w:top w:val="none" w:sz="0" w:space="0" w:color="auto"/>
                    <w:left w:val="none" w:sz="0" w:space="0" w:color="auto"/>
                    <w:bottom w:val="none" w:sz="0" w:space="0" w:color="auto"/>
                    <w:right w:val="none" w:sz="0" w:space="0" w:color="auto"/>
                  </w:divBdr>
                </w:div>
                <w:div w:id="1529684317">
                  <w:marLeft w:val="0"/>
                  <w:marRight w:val="0"/>
                  <w:marTop w:val="0"/>
                  <w:marBottom w:val="0"/>
                  <w:divBdr>
                    <w:top w:val="none" w:sz="0" w:space="0" w:color="auto"/>
                    <w:left w:val="none" w:sz="0" w:space="0" w:color="auto"/>
                    <w:bottom w:val="none" w:sz="0" w:space="0" w:color="auto"/>
                    <w:right w:val="none" w:sz="0" w:space="0" w:color="auto"/>
                  </w:divBdr>
                </w:div>
                <w:div w:id="1645546702">
                  <w:marLeft w:val="0"/>
                  <w:marRight w:val="0"/>
                  <w:marTop w:val="0"/>
                  <w:marBottom w:val="0"/>
                  <w:divBdr>
                    <w:top w:val="none" w:sz="0" w:space="0" w:color="auto"/>
                    <w:left w:val="none" w:sz="0" w:space="0" w:color="auto"/>
                    <w:bottom w:val="none" w:sz="0" w:space="0" w:color="auto"/>
                    <w:right w:val="none" w:sz="0" w:space="0" w:color="auto"/>
                  </w:divBdr>
                </w:div>
                <w:div w:id="1721828981">
                  <w:marLeft w:val="0"/>
                  <w:marRight w:val="0"/>
                  <w:marTop w:val="0"/>
                  <w:marBottom w:val="0"/>
                  <w:divBdr>
                    <w:top w:val="none" w:sz="0" w:space="0" w:color="auto"/>
                    <w:left w:val="none" w:sz="0" w:space="0" w:color="auto"/>
                    <w:bottom w:val="none" w:sz="0" w:space="0" w:color="auto"/>
                    <w:right w:val="none" w:sz="0" w:space="0" w:color="auto"/>
                  </w:divBdr>
                </w:div>
                <w:div w:id="1735472375">
                  <w:marLeft w:val="0"/>
                  <w:marRight w:val="0"/>
                  <w:marTop w:val="0"/>
                  <w:marBottom w:val="0"/>
                  <w:divBdr>
                    <w:top w:val="none" w:sz="0" w:space="0" w:color="auto"/>
                    <w:left w:val="none" w:sz="0" w:space="0" w:color="auto"/>
                    <w:bottom w:val="none" w:sz="0" w:space="0" w:color="auto"/>
                    <w:right w:val="none" w:sz="0" w:space="0" w:color="auto"/>
                  </w:divBdr>
                </w:div>
                <w:div w:id="1758673510">
                  <w:marLeft w:val="0"/>
                  <w:marRight w:val="0"/>
                  <w:marTop w:val="0"/>
                  <w:marBottom w:val="0"/>
                  <w:divBdr>
                    <w:top w:val="none" w:sz="0" w:space="0" w:color="auto"/>
                    <w:left w:val="none" w:sz="0" w:space="0" w:color="auto"/>
                    <w:bottom w:val="none" w:sz="0" w:space="0" w:color="auto"/>
                    <w:right w:val="none" w:sz="0" w:space="0" w:color="auto"/>
                  </w:divBdr>
                </w:div>
                <w:div w:id="1763336344">
                  <w:marLeft w:val="0"/>
                  <w:marRight w:val="0"/>
                  <w:marTop w:val="0"/>
                  <w:marBottom w:val="0"/>
                  <w:divBdr>
                    <w:top w:val="none" w:sz="0" w:space="0" w:color="auto"/>
                    <w:left w:val="none" w:sz="0" w:space="0" w:color="auto"/>
                    <w:bottom w:val="none" w:sz="0" w:space="0" w:color="auto"/>
                    <w:right w:val="none" w:sz="0" w:space="0" w:color="auto"/>
                  </w:divBdr>
                </w:div>
                <w:div w:id="1789932542">
                  <w:marLeft w:val="0"/>
                  <w:marRight w:val="0"/>
                  <w:marTop w:val="0"/>
                  <w:marBottom w:val="0"/>
                  <w:divBdr>
                    <w:top w:val="none" w:sz="0" w:space="0" w:color="auto"/>
                    <w:left w:val="none" w:sz="0" w:space="0" w:color="auto"/>
                    <w:bottom w:val="none" w:sz="0" w:space="0" w:color="auto"/>
                    <w:right w:val="none" w:sz="0" w:space="0" w:color="auto"/>
                  </w:divBdr>
                </w:div>
                <w:div w:id="1818256428">
                  <w:marLeft w:val="0"/>
                  <w:marRight w:val="0"/>
                  <w:marTop w:val="0"/>
                  <w:marBottom w:val="0"/>
                  <w:divBdr>
                    <w:top w:val="none" w:sz="0" w:space="0" w:color="auto"/>
                    <w:left w:val="none" w:sz="0" w:space="0" w:color="auto"/>
                    <w:bottom w:val="none" w:sz="0" w:space="0" w:color="auto"/>
                    <w:right w:val="none" w:sz="0" w:space="0" w:color="auto"/>
                  </w:divBdr>
                </w:div>
                <w:div w:id="1851139898">
                  <w:marLeft w:val="0"/>
                  <w:marRight w:val="0"/>
                  <w:marTop w:val="0"/>
                  <w:marBottom w:val="0"/>
                  <w:divBdr>
                    <w:top w:val="none" w:sz="0" w:space="0" w:color="auto"/>
                    <w:left w:val="none" w:sz="0" w:space="0" w:color="auto"/>
                    <w:bottom w:val="none" w:sz="0" w:space="0" w:color="auto"/>
                    <w:right w:val="none" w:sz="0" w:space="0" w:color="auto"/>
                  </w:divBdr>
                </w:div>
                <w:div w:id="1896886566">
                  <w:marLeft w:val="0"/>
                  <w:marRight w:val="0"/>
                  <w:marTop w:val="0"/>
                  <w:marBottom w:val="0"/>
                  <w:divBdr>
                    <w:top w:val="none" w:sz="0" w:space="0" w:color="auto"/>
                    <w:left w:val="none" w:sz="0" w:space="0" w:color="auto"/>
                    <w:bottom w:val="none" w:sz="0" w:space="0" w:color="auto"/>
                    <w:right w:val="none" w:sz="0" w:space="0" w:color="auto"/>
                  </w:divBdr>
                </w:div>
                <w:div w:id="1961760612">
                  <w:marLeft w:val="0"/>
                  <w:marRight w:val="0"/>
                  <w:marTop w:val="0"/>
                  <w:marBottom w:val="0"/>
                  <w:divBdr>
                    <w:top w:val="none" w:sz="0" w:space="0" w:color="auto"/>
                    <w:left w:val="none" w:sz="0" w:space="0" w:color="auto"/>
                    <w:bottom w:val="none" w:sz="0" w:space="0" w:color="auto"/>
                    <w:right w:val="none" w:sz="0" w:space="0" w:color="auto"/>
                  </w:divBdr>
                </w:div>
                <w:div w:id="2074966162">
                  <w:marLeft w:val="0"/>
                  <w:marRight w:val="0"/>
                  <w:marTop w:val="0"/>
                  <w:marBottom w:val="0"/>
                  <w:divBdr>
                    <w:top w:val="none" w:sz="0" w:space="0" w:color="auto"/>
                    <w:left w:val="none" w:sz="0" w:space="0" w:color="auto"/>
                    <w:bottom w:val="none" w:sz="0" w:space="0" w:color="auto"/>
                    <w:right w:val="none" w:sz="0" w:space="0" w:color="auto"/>
                  </w:divBdr>
                </w:div>
                <w:div w:id="2078243669">
                  <w:marLeft w:val="0"/>
                  <w:marRight w:val="0"/>
                  <w:marTop w:val="0"/>
                  <w:marBottom w:val="0"/>
                  <w:divBdr>
                    <w:top w:val="none" w:sz="0" w:space="0" w:color="auto"/>
                    <w:left w:val="none" w:sz="0" w:space="0" w:color="auto"/>
                    <w:bottom w:val="none" w:sz="0" w:space="0" w:color="auto"/>
                    <w:right w:val="none" w:sz="0" w:space="0" w:color="auto"/>
                  </w:divBdr>
                </w:div>
                <w:div w:id="2145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1688">
      <w:bodyDiv w:val="1"/>
      <w:marLeft w:val="0"/>
      <w:marRight w:val="0"/>
      <w:marTop w:val="0"/>
      <w:marBottom w:val="0"/>
      <w:divBdr>
        <w:top w:val="none" w:sz="0" w:space="0" w:color="auto"/>
        <w:left w:val="none" w:sz="0" w:space="0" w:color="auto"/>
        <w:bottom w:val="none" w:sz="0" w:space="0" w:color="auto"/>
        <w:right w:val="none" w:sz="0" w:space="0" w:color="auto"/>
      </w:divBdr>
      <w:divsChild>
        <w:div w:id="684944200">
          <w:marLeft w:val="0"/>
          <w:marRight w:val="0"/>
          <w:marTop w:val="0"/>
          <w:marBottom w:val="0"/>
          <w:divBdr>
            <w:top w:val="none" w:sz="0" w:space="0" w:color="auto"/>
            <w:left w:val="none" w:sz="0" w:space="0" w:color="auto"/>
            <w:bottom w:val="none" w:sz="0" w:space="0" w:color="auto"/>
            <w:right w:val="none" w:sz="0" w:space="0" w:color="auto"/>
          </w:divBdr>
        </w:div>
        <w:div w:id="1459178498">
          <w:marLeft w:val="0"/>
          <w:marRight w:val="0"/>
          <w:marTop w:val="0"/>
          <w:marBottom w:val="0"/>
          <w:divBdr>
            <w:top w:val="none" w:sz="0" w:space="0" w:color="auto"/>
            <w:left w:val="none" w:sz="0" w:space="0" w:color="auto"/>
            <w:bottom w:val="none" w:sz="0" w:space="0" w:color="auto"/>
            <w:right w:val="none" w:sz="0" w:space="0" w:color="auto"/>
          </w:divBdr>
        </w:div>
        <w:div w:id="146674935">
          <w:marLeft w:val="0"/>
          <w:marRight w:val="0"/>
          <w:marTop w:val="0"/>
          <w:marBottom w:val="0"/>
          <w:divBdr>
            <w:top w:val="none" w:sz="0" w:space="0" w:color="auto"/>
            <w:left w:val="none" w:sz="0" w:space="0" w:color="auto"/>
            <w:bottom w:val="none" w:sz="0" w:space="0" w:color="auto"/>
            <w:right w:val="none" w:sz="0" w:space="0" w:color="auto"/>
          </w:divBdr>
        </w:div>
        <w:div w:id="1417824461">
          <w:marLeft w:val="0"/>
          <w:marRight w:val="0"/>
          <w:marTop w:val="0"/>
          <w:marBottom w:val="0"/>
          <w:divBdr>
            <w:top w:val="none" w:sz="0" w:space="0" w:color="auto"/>
            <w:left w:val="none" w:sz="0" w:space="0" w:color="auto"/>
            <w:bottom w:val="none" w:sz="0" w:space="0" w:color="auto"/>
            <w:right w:val="none" w:sz="0" w:space="0" w:color="auto"/>
          </w:divBdr>
        </w:div>
        <w:div w:id="2028293180">
          <w:marLeft w:val="0"/>
          <w:marRight w:val="0"/>
          <w:marTop w:val="0"/>
          <w:marBottom w:val="0"/>
          <w:divBdr>
            <w:top w:val="none" w:sz="0" w:space="0" w:color="auto"/>
            <w:left w:val="none" w:sz="0" w:space="0" w:color="auto"/>
            <w:bottom w:val="none" w:sz="0" w:space="0" w:color="auto"/>
            <w:right w:val="none" w:sz="0" w:space="0" w:color="auto"/>
          </w:divBdr>
        </w:div>
        <w:div w:id="1107777615">
          <w:marLeft w:val="0"/>
          <w:marRight w:val="0"/>
          <w:marTop w:val="0"/>
          <w:marBottom w:val="0"/>
          <w:divBdr>
            <w:top w:val="none" w:sz="0" w:space="0" w:color="auto"/>
            <w:left w:val="none" w:sz="0" w:space="0" w:color="auto"/>
            <w:bottom w:val="none" w:sz="0" w:space="0" w:color="auto"/>
            <w:right w:val="none" w:sz="0" w:space="0" w:color="auto"/>
          </w:divBdr>
        </w:div>
        <w:div w:id="40516569">
          <w:marLeft w:val="0"/>
          <w:marRight w:val="0"/>
          <w:marTop w:val="0"/>
          <w:marBottom w:val="0"/>
          <w:divBdr>
            <w:top w:val="none" w:sz="0" w:space="0" w:color="auto"/>
            <w:left w:val="none" w:sz="0" w:space="0" w:color="auto"/>
            <w:bottom w:val="none" w:sz="0" w:space="0" w:color="auto"/>
            <w:right w:val="none" w:sz="0" w:space="0" w:color="auto"/>
          </w:divBdr>
        </w:div>
        <w:div w:id="401217507">
          <w:marLeft w:val="0"/>
          <w:marRight w:val="0"/>
          <w:marTop w:val="0"/>
          <w:marBottom w:val="0"/>
          <w:divBdr>
            <w:top w:val="none" w:sz="0" w:space="0" w:color="auto"/>
            <w:left w:val="none" w:sz="0" w:space="0" w:color="auto"/>
            <w:bottom w:val="none" w:sz="0" w:space="0" w:color="auto"/>
            <w:right w:val="none" w:sz="0" w:space="0" w:color="auto"/>
          </w:divBdr>
        </w:div>
        <w:div w:id="2019623952">
          <w:marLeft w:val="0"/>
          <w:marRight w:val="0"/>
          <w:marTop w:val="0"/>
          <w:marBottom w:val="0"/>
          <w:divBdr>
            <w:top w:val="none" w:sz="0" w:space="0" w:color="auto"/>
            <w:left w:val="none" w:sz="0" w:space="0" w:color="auto"/>
            <w:bottom w:val="none" w:sz="0" w:space="0" w:color="auto"/>
            <w:right w:val="none" w:sz="0" w:space="0" w:color="auto"/>
          </w:divBdr>
        </w:div>
        <w:div w:id="1882201717">
          <w:marLeft w:val="0"/>
          <w:marRight w:val="0"/>
          <w:marTop w:val="0"/>
          <w:marBottom w:val="0"/>
          <w:divBdr>
            <w:top w:val="none" w:sz="0" w:space="0" w:color="auto"/>
            <w:left w:val="none" w:sz="0" w:space="0" w:color="auto"/>
            <w:bottom w:val="none" w:sz="0" w:space="0" w:color="auto"/>
            <w:right w:val="none" w:sz="0" w:space="0" w:color="auto"/>
          </w:divBdr>
        </w:div>
        <w:div w:id="225265838">
          <w:marLeft w:val="0"/>
          <w:marRight w:val="0"/>
          <w:marTop w:val="0"/>
          <w:marBottom w:val="0"/>
          <w:divBdr>
            <w:top w:val="none" w:sz="0" w:space="0" w:color="auto"/>
            <w:left w:val="none" w:sz="0" w:space="0" w:color="auto"/>
            <w:bottom w:val="none" w:sz="0" w:space="0" w:color="auto"/>
            <w:right w:val="none" w:sz="0" w:space="0" w:color="auto"/>
          </w:divBdr>
        </w:div>
        <w:div w:id="1611545121">
          <w:marLeft w:val="0"/>
          <w:marRight w:val="0"/>
          <w:marTop w:val="0"/>
          <w:marBottom w:val="0"/>
          <w:divBdr>
            <w:top w:val="none" w:sz="0" w:space="0" w:color="auto"/>
            <w:left w:val="none" w:sz="0" w:space="0" w:color="auto"/>
            <w:bottom w:val="none" w:sz="0" w:space="0" w:color="auto"/>
            <w:right w:val="none" w:sz="0" w:space="0" w:color="auto"/>
          </w:divBdr>
        </w:div>
        <w:div w:id="574389985">
          <w:marLeft w:val="0"/>
          <w:marRight w:val="0"/>
          <w:marTop w:val="0"/>
          <w:marBottom w:val="0"/>
          <w:divBdr>
            <w:top w:val="none" w:sz="0" w:space="0" w:color="auto"/>
            <w:left w:val="none" w:sz="0" w:space="0" w:color="auto"/>
            <w:bottom w:val="none" w:sz="0" w:space="0" w:color="auto"/>
            <w:right w:val="none" w:sz="0" w:space="0" w:color="auto"/>
          </w:divBdr>
        </w:div>
        <w:div w:id="549344081">
          <w:marLeft w:val="0"/>
          <w:marRight w:val="0"/>
          <w:marTop w:val="0"/>
          <w:marBottom w:val="0"/>
          <w:divBdr>
            <w:top w:val="none" w:sz="0" w:space="0" w:color="auto"/>
            <w:left w:val="none" w:sz="0" w:space="0" w:color="auto"/>
            <w:bottom w:val="none" w:sz="0" w:space="0" w:color="auto"/>
            <w:right w:val="none" w:sz="0" w:space="0" w:color="auto"/>
          </w:divBdr>
        </w:div>
        <w:div w:id="1593708643">
          <w:marLeft w:val="0"/>
          <w:marRight w:val="0"/>
          <w:marTop w:val="0"/>
          <w:marBottom w:val="0"/>
          <w:divBdr>
            <w:top w:val="none" w:sz="0" w:space="0" w:color="auto"/>
            <w:left w:val="none" w:sz="0" w:space="0" w:color="auto"/>
            <w:bottom w:val="none" w:sz="0" w:space="0" w:color="auto"/>
            <w:right w:val="none" w:sz="0" w:space="0" w:color="auto"/>
          </w:divBdr>
        </w:div>
        <w:div w:id="963921097">
          <w:marLeft w:val="0"/>
          <w:marRight w:val="0"/>
          <w:marTop w:val="0"/>
          <w:marBottom w:val="0"/>
          <w:divBdr>
            <w:top w:val="none" w:sz="0" w:space="0" w:color="auto"/>
            <w:left w:val="none" w:sz="0" w:space="0" w:color="auto"/>
            <w:bottom w:val="none" w:sz="0" w:space="0" w:color="auto"/>
            <w:right w:val="none" w:sz="0" w:space="0" w:color="auto"/>
          </w:divBdr>
        </w:div>
        <w:div w:id="1800419894">
          <w:marLeft w:val="0"/>
          <w:marRight w:val="0"/>
          <w:marTop w:val="0"/>
          <w:marBottom w:val="0"/>
          <w:divBdr>
            <w:top w:val="none" w:sz="0" w:space="0" w:color="auto"/>
            <w:left w:val="none" w:sz="0" w:space="0" w:color="auto"/>
            <w:bottom w:val="none" w:sz="0" w:space="0" w:color="auto"/>
            <w:right w:val="none" w:sz="0" w:space="0" w:color="auto"/>
          </w:divBdr>
        </w:div>
        <w:div w:id="844318984">
          <w:marLeft w:val="0"/>
          <w:marRight w:val="0"/>
          <w:marTop w:val="0"/>
          <w:marBottom w:val="0"/>
          <w:divBdr>
            <w:top w:val="none" w:sz="0" w:space="0" w:color="auto"/>
            <w:left w:val="none" w:sz="0" w:space="0" w:color="auto"/>
            <w:bottom w:val="none" w:sz="0" w:space="0" w:color="auto"/>
            <w:right w:val="none" w:sz="0" w:space="0" w:color="auto"/>
          </w:divBdr>
        </w:div>
      </w:divsChild>
    </w:div>
    <w:div w:id="1388987746">
      <w:bodyDiv w:val="1"/>
      <w:marLeft w:val="0"/>
      <w:marRight w:val="0"/>
      <w:marTop w:val="0"/>
      <w:marBottom w:val="0"/>
      <w:divBdr>
        <w:top w:val="none" w:sz="0" w:space="0" w:color="auto"/>
        <w:left w:val="none" w:sz="0" w:space="0" w:color="auto"/>
        <w:bottom w:val="none" w:sz="0" w:space="0" w:color="auto"/>
        <w:right w:val="none" w:sz="0" w:space="0" w:color="auto"/>
      </w:divBdr>
      <w:divsChild>
        <w:div w:id="1115752182">
          <w:marLeft w:val="0"/>
          <w:marRight w:val="0"/>
          <w:marTop w:val="0"/>
          <w:marBottom w:val="0"/>
          <w:divBdr>
            <w:top w:val="none" w:sz="0" w:space="0" w:color="auto"/>
            <w:left w:val="none" w:sz="0" w:space="0" w:color="auto"/>
            <w:bottom w:val="none" w:sz="0" w:space="0" w:color="auto"/>
            <w:right w:val="none" w:sz="0" w:space="0" w:color="auto"/>
          </w:divBdr>
          <w:divsChild>
            <w:div w:id="1104837439">
              <w:marLeft w:val="0"/>
              <w:marRight w:val="0"/>
              <w:marTop w:val="0"/>
              <w:marBottom w:val="0"/>
              <w:divBdr>
                <w:top w:val="none" w:sz="0" w:space="0" w:color="auto"/>
                <w:left w:val="none" w:sz="0" w:space="0" w:color="auto"/>
                <w:bottom w:val="none" w:sz="0" w:space="0" w:color="auto"/>
                <w:right w:val="none" w:sz="0" w:space="0" w:color="auto"/>
              </w:divBdr>
              <w:divsChild>
                <w:div w:id="222376344">
                  <w:marLeft w:val="0"/>
                  <w:marRight w:val="0"/>
                  <w:marTop w:val="0"/>
                  <w:marBottom w:val="0"/>
                  <w:divBdr>
                    <w:top w:val="none" w:sz="0" w:space="0" w:color="auto"/>
                    <w:left w:val="none" w:sz="0" w:space="0" w:color="auto"/>
                    <w:bottom w:val="none" w:sz="0" w:space="0" w:color="auto"/>
                    <w:right w:val="none" w:sz="0" w:space="0" w:color="auto"/>
                  </w:divBdr>
                </w:div>
                <w:div w:id="747116574">
                  <w:marLeft w:val="0"/>
                  <w:marRight w:val="0"/>
                  <w:marTop w:val="0"/>
                  <w:marBottom w:val="0"/>
                  <w:divBdr>
                    <w:top w:val="none" w:sz="0" w:space="0" w:color="auto"/>
                    <w:left w:val="none" w:sz="0" w:space="0" w:color="auto"/>
                    <w:bottom w:val="none" w:sz="0" w:space="0" w:color="auto"/>
                    <w:right w:val="none" w:sz="0" w:space="0" w:color="auto"/>
                  </w:divBdr>
                </w:div>
                <w:div w:id="1124619171">
                  <w:marLeft w:val="0"/>
                  <w:marRight w:val="0"/>
                  <w:marTop w:val="0"/>
                  <w:marBottom w:val="0"/>
                  <w:divBdr>
                    <w:top w:val="none" w:sz="0" w:space="0" w:color="auto"/>
                    <w:left w:val="none" w:sz="0" w:space="0" w:color="auto"/>
                    <w:bottom w:val="none" w:sz="0" w:space="0" w:color="auto"/>
                    <w:right w:val="none" w:sz="0" w:space="0" w:color="auto"/>
                  </w:divBdr>
                </w:div>
                <w:div w:id="1010989908">
                  <w:marLeft w:val="0"/>
                  <w:marRight w:val="0"/>
                  <w:marTop w:val="0"/>
                  <w:marBottom w:val="0"/>
                  <w:divBdr>
                    <w:top w:val="none" w:sz="0" w:space="0" w:color="auto"/>
                    <w:left w:val="none" w:sz="0" w:space="0" w:color="auto"/>
                    <w:bottom w:val="none" w:sz="0" w:space="0" w:color="auto"/>
                    <w:right w:val="none" w:sz="0" w:space="0" w:color="auto"/>
                  </w:divBdr>
                </w:div>
                <w:div w:id="2121535083">
                  <w:marLeft w:val="0"/>
                  <w:marRight w:val="0"/>
                  <w:marTop w:val="0"/>
                  <w:marBottom w:val="0"/>
                  <w:divBdr>
                    <w:top w:val="none" w:sz="0" w:space="0" w:color="auto"/>
                    <w:left w:val="none" w:sz="0" w:space="0" w:color="auto"/>
                    <w:bottom w:val="none" w:sz="0" w:space="0" w:color="auto"/>
                    <w:right w:val="none" w:sz="0" w:space="0" w:color="auto"/>
                  </w:divBdr>
                </w:div>
                <w:div w:id="578250024">
                  <w:marLeft w:val="0"/>
                  <w:marRight w:val="0"/>
                  <w:marTop w:val="0"/>
                  <w:marBottom w:val="0"/>
                  <w:divBdr>
                    <w:top w:val="none" w:sz="0" w:space="0" w:color="auto"/>
                    <w:left w:val="none" w:sz="0" w:space="0" w:color="auto"/>
                    <w:bottom w:val="none" w:sz="0" w:space="0" w:color="auto"/>
                    <w:right w:val="none" w:sz="0" w:space="0" w:color="auto"/>
                  </w:divBdr>
                </w:div>
                <w:div w:id="1737505393">
                  <w:marLeft w:val="0"/>
                  <w:marRight w:val="0"/>
                  <w:marTop w:val="0"/>
                  <w:marBottom w:val="0"/>
                  <w:divBdr>
                    <w:top w:val="none" w:sz="0" w:space="0" w:color="auto"/>
                    <w:left w:val="none" w:sz="0" w:space="0" w:color="auto"/>
                    <w:bottom w:val="none" w:sz="0" w:space="0" w:color="auto"/>
                    <w:right w:val="none" w:sz="0" w:space="0" w:color="auto"/>
                  </w:divBdr>
                </w:div>
                <w:div w:id="156386572">
                  <w:marLeft w:val="0"/>
                  <w:marRight w:val="0"/>
                  <w:marTop w:val="0"/>
                  <w:marBottom w:val="0"/>
                  <w:divBdr>
                    <w:top w:val="none" w:sz="0" w:space="0" w:color="auto"/>
                    <w:left w:val="none" w:sz="0" w:space="0" w:color="auto"/>
                    <w:bottom w:val="none" w:sz="0" w:space="0" w:color="auto"/>
                    <w:right w:val="none" w:sz="0" w:space="0" w:color="auto"/>
                  </w:divBdr>
                </w:div>
                <w:div w:id="17006589">
                  <w:marLeft w:val="0"/>
                  <w:marRight w:val="0"/>
                  <w:marTop w:val="0"/>
                  <w:marBottom w:val="0"/>
                  <w:divBdr>
                    <w:top w:val="none" w:sz="0" w:space="0" w:color="auto"/>
                    <w:left w:val="none" w:sz="0" w:space="0" w:color="auto"/>
                    <w:bottom w:val="none" w:sz="0" w:space="0" w:color="auto"/>
                    <w:right w:val="none" w:sz="0" w:space="0" w:color="auto"/>
                  </w:divBdr>
                </w:div>
                <w:div w:id="691802803">
                  <w:marLeft w:val="0"/>
                  <w:marRight w:val="0"/>
                  <w:marTop w:val="0"/>
                  <w:marBottom w:val="0"/>
                  <w:divBdr>
                    <w:top w:val="none" w:sz="0" w:space="0" w:color="auto"/>
                    <w:left w:val="none" w:sz="0" w:space="0" w:color="auto"/>
                    <w:bottom w:val="none" w:sz="0" w:space="0" w:color="auto"/>
                    <w:right w:val="none" w:sz="0" w:space="0" w:color="auto"/>
                  </w:divBdr>
                </w:div>
                <w:div w:id="1882981972">
                  <w:marLeft w:val="0"/>
                  <w:marRight w:val="0"/>
                  <w:marTop w:val="0"/>
                  <w:marBottom w:val="0"/>
                  <w:divBdr>
                    <w:top w:val="none" w:sz="0" w:space="0" w:color="auto"/>
                    <w:left w:val="none" w:sz="0" w:space="0" w:color="auto"/>
                    <w:bottom w:val="none" w:sz="0" w:space="0" w:color="auto"/>
                    <w:right w:val="none" w:sz="0" w:space="0" w:color="auto"/>
                  </w:divBdr>
                </w:div>
                <w:div w:id="1133792552">
                  <w:marLeft w:val="0"/>
                  <w:marRight w:val="0"/>
                  <w:marTop w:val="0"/>
                  <w:marBottom w:val="0"/>
                  <w:divBdr>
                    <w:top w:val="none" w:sz="0" w:space="0" w:color="auto"/>
                    <w:left w:val="none" w:sz="0" w:space="0" w:color="auto"/>
                    <w:bottom w:val="none" w:sz="0" w:space="0" w:color="auto"/>
                    <w:right w:val="none" w:sz="0" w:space="0" w:color="auto"/>
                  </w:divBdr>
                </w:div>
                <w:div w:id="684597988">
                  <w:marLeft w:val="0"/>
                  <w:marRight w:val="0"/>
                  <w:marTop w:val="0"/>
                  <w:marBottom w:val="0"/>
                  <w:divBdr>
                    <w:top w:val="none" w:sz="0" w:space="0" w:color="auto"/>
                    <w:left w:val="none" w:sz="0" w:space="0" w:color="auto"/>
                    <w:bottom w:val="none" w:sz="0" w:space="0" w:color="auto"/>
                    <w:right w:val="none" w:sz="0" w:space="0" w:color="auto"/>
                  </w:divBdr>
                </w:div>
                <w:div w:id="496650129">
                  <w:marLeft w:val="0"/>
                  <w:marRight w:val="0"/>
                  <w:marTop w:val="0"/>
                  <w:marBottom w:val="0"/>
                  <w:divBdr>
                    <w:top w:val="none" w:sz="0" w:space="0" w:color="auto"/>
                    <w:left w:val="none" w:sz="0" w:space="0" w:color="auto"/>
                    <w:bottom w:val="none" w:sz="0" w:space="0" w:color="auto"/>
                    <w:right w:val="none" w:sz="0" w:space="0" w:color="auto"/>
                  </w:divBdr>
                </w:div>
                <w:div w:id="496069305">
                  <w:marLeft w:val="0"/>
                  <w:marRight w:val="0"/>
                  <w:marTop w:val="0"/>
                  <w:marBottom w:val="0"/>
                  <w:divBdr>
                    <w:top w:val="none" w:sz="0" w:space="0" w:color="auto"/>
                    <w:left w:val="none" w:sz="0" w:space="0" w:color="auto"/>
                    <w:bottom w:val="none" w:sz="0" w:space="0" w:color="auto"/>
                    <w:right w:val="none" w:sz="0" w:space="0" w:color="auto"/>
                  </w:divBdr>
                </w:div>
                <w:div w:id="1384912022">
                  <w:marLeft w:val="0"/>
                  <w:marRight w:val="0"/>
                  <w:marTop w:val="0"/>
                  <w:marBottom w:val="0"/>
                  <w:divBdr>
                    <w:top w:val="none" w:sz="0" w:space="0" w:color="auto"/>
                    <w:left w:val="none" w:sz="0" w:space="0" w:color="auto"/>
                    <w:bottom w:val="none" w:sz="0" w:space="0" w:color="auto"/>
                    <w:right w:val="none" w:sz="0" w:space="0" w:color="auto"/>
                  </w:divBdr>
                </w:div>
                <w:div w:id="980037591">
                  <w:marLeft w:val="0"/>
                  <w:marRight w:val="0"/>
                  <w:marTop w:val="0"/>
                  <w:marBottom w:val="0"/>
                  <w:divBdr>
                    <w:top w:val="none" w:sz="0" w:space="0" w:color="auto"/>
                    <w:left w:val="none" w:sz="0" w:space="0" w:color="auto"/>
                    <w:bottom w:val="none" w:sz="0" w:space="0" w:color="auto"/>
                    <w:right w:val="none" w:sz="0" w:space="0" w:color="auto"/>
                  </w:divBdr>
                </w:div>
                <w:div w:id="1467507325">
                  <w:marLeft w:val="0"/>
                  <w:marRight w:val="0"/>
                  <w:marTop w:val="0"/>
                  <w:marBottom w:val="0"/>
                  <w:divBdr>
                    <w:top w:val="none" w:sz="0" w:space="0" w:color="auto"/>
                    <w:left w:val="none" w:sz="0" w:space="0" w:color="auto"/>
                    <w:bottom w:val="none" w:sz="0" w:space="0" w:color="auto"/>
                    <w:right w:val="none" w:sz="0" w:space="0" w:color="auto"/>
                  </w:divBdr>
                </w:div>
                <w:div w:id="1827356763">
                  <w:marLeft w:val="0"/>
                  <w:marRight w:val="0"/>
                  <w:marTop w:val="0"/>
                  <w:marBottom w:val="0"/>
                  <w:divBdr>
                    <w:top w:val="none" w:sz="0" w:space="0" w:color="auto"/>
                    <w:left w:val="none" w:sz="0" w:space="0" w:color="auto"/>
                    <w:bottom w:val="none" w:sz="0" w:space="0" w:color="auto"/>
                    <w:right w:val="none" w:sz="0" w:space="0" w:color="auto"/>
                  </w:divBdr>
                </w:div>
                <w:div w:id="189687559">
                  <w:marLeft w:val="0"/>
                  <w:marRight w:val="0"/>
                  <w:marTop w:val="0"/>
                  <w:marBottom w:val="0"/>
                  <w:divBdr>
                    <w:top w:val="none" w:sz="0" w:space="0" w:color="auto"/>
                    <w:left w:val="none" w:sz="0" w:space="0" w:color="auto"/>
                    <w:bottom w:val="none" w:sz="0" w:space="0" w:color="auto"/>
                    <w:right w:val="none" w:sz="0" w:space="0" w:color="auto"/>
                  </w:divBdr>
                </w:div>
                <w:div w:id="255403978">
                  <w:marLeft w:val="0"/>
                  <w:marRight w:val="0"/>
                  <w:marTop w:val="0"/>
                  <w:marBottom w:val="0"/>
                  <w:divBdr>
                    <w:top w:val="none" w:sz="0" w:space="0" w:color="auto"/>
                    <w:left w:val="none" w:sz="0" w:space="0" w:color="auto"/>
                    <w:bottom w:val="none" w:sz="0" w:space="0" w:color="auto"/>
                    <w:right w:val="none" w:sz="0" w:space="0" w:color="auto"/>
                  </w:divBdr>
                </w:div>
                <w:div w:id="333730399">
                  <w:marLeft w:val="0"/>
                  <w:marRight w:val="0"/>
                  <w:marTop w:val="0"/>
                  <w:marBottom w:val="0"/>
                  <w:divBdr>
                    <w:top w:val="none" w:sz="0" w:space="0" w:color="auto"/>
                    <w:left w:val="none" w:sz="0" w:space="0" w:color="auto"/>
                    <w:bottom w:val="none" w:sz="0" w:space="0" w:color="auto"/>
                    <w:right w:val="none" w:sz="0" w:space="0" w:color="auto"/>
                  </w:divBdr>
                </w:div>
                <w:div w:id="335420349">
                  <w:marLeft w:val="0"/>
                  <w:marRight w:val="0"/>
                  <w:marTop w:val="0"/>
                  <w:marBottom w:val="0"/>
                  <w:divBdr>
                    <w:top w:val="none" w:sz="0" w:space="0" w:color="auto"/>
                    <w:left w:val="none" w:sz="0" w:space="0" w:color="auto"/>
                    <w:bottom w:val="none" w:sz="0" w:space="0" w:color="auto"/>
                    <w:right w:val="none" w:sz="0" w:space="0" w:color="auto"/>
                  </w:divBdr>
                </w:div>
                <w:div w:id="727069980">
                  <w:marLeft w:val="0"/>
                  <w:marRight w:val="0"/>
                  <w:marTop w:val="0"/>
                  <w:marBottom w:val="0"/>
                  <w:divBdr>
                    <w:top w:val="none" w:sz="0" w:space="0" w:color="auto"/>
                    <w:left w:val="none" w:sz="0" w:space="0" w:color="auto"/>
                    <w:bottom w:val="none" w:sz="0" w:space="0" w:color="auto"/>
                    <w:right w:val="none" w:sz="0" w:space="0" w:color="auto"/>
                  </w:divBdr>
                </w:div>
                <w:div w:id="89662816">
                  <w:marLeft w:val="0"/>
                  <w:marRight w:val="0"/>
                  <w:marTop w:val="0"/>
                  <w:marBottom w:val="0"/>
                  <w:divBdr>
                    <w:top w:val="none" w:sz="0" w:space="0" w:color="auto"/>
                    <w:left w:val="none" w:sz="0" w:space="0" w:color="auto"/>
                    <w:bottom w:val="none" w:sz="0" w:space="0" w:color="auto"/>
                    <w:right w:val="none" w:sz="0" w:space="0" w:color="auto"/>
                  </w:divBdr>
                </w:div>
                <w:div w:id="1944217278">
                  <w:marLeft w:val="0"/>
                  <w:marRight w:val="0"/>
                  <w:marTop w:val="0"/>
                  <w:marBottom w:val="0"/>
                  <w:divBdr>
                    <w:top w:val="none" w:sz="0" w:space="0" w:color="auto"/>
                    <w:left w:val="none" w:sz="0" w:space="0" w:color="auto"/>
                    <w:bottom w:val="none" w:sz="0" w:space="0" w:color="auto"/>
                    <w:right w:val="none" w:sz="0" w:space="0" w:color="auto"/>
                  </w:divBdr>
                </w:div>
                <w:div w:id="628703318">
                  <w:marLeft w:val="0"/>
                  <w:marRight w:val="0"/>
                  <w:marTop w:val="0"/>
                  <w:marBottom w:val="0"/>
                  <w:divBdr>
                    <w:top w:val="none" w:sz="0" w:space="0" w:color="auto"/>
                    <w:left w:val="none" w:sz="0" w:space="0" w:color="auto"/>
                    <w:bottom w:val="none" w:sz="0" w:space="0" w:color="auto"/>
                    <w:right w:val="none" w:sz="0" w:space="0" w:color="auto"/>
                  </w:divBdr>
                </w:div>
                <w:div w:id="1155990234">
                  <w:marLeft w:val="0"/>
                  <w:marRight w:val="0"/>
                  <w:marTop w:val="0"/>
                  <w:marBottom w:val="0"/>
                  <w:divBdr>
                    <w:top w:val="none" w:sz="0" w:space="0" w:color="auto"/>
                    <w:left w:val="none" w:sz="0" w:space="0" w:color="auto"/>
                    <w:bottom w:val="none" w:sz="0" w:space="0" w:color="auto"/>
                    <w:right w:val="none" w:sz="0" w:space="0" w:color="auto"/>
                  </w:divBdr>
                </w:div>
                <w:div w:id="403077">
                  <w:marLeft w:val="0"/>
                  <w:marRight w:val="0"/>
                  <w:marTop w:val="0"/>
                  <w:marBottom w:val="0"/>
                  <w:divBdr>
                    <w:top w:val="none" w:sz="0" w:space="0" w:color="auto"/>
                    <w:left w:val="none" w:sz="0" w:space="0" w:color="auto"/>
                    <w:bottom w:val="none" w:sz="0" w:space="0" w:color="auto"/>
                    <w:right w:val="none" w:sz="0" w:space="0" w:color="auto"/>
                  </w:divBdr>
                </w:div>
                <w:div w:id="1347975530">
                  <w:marLeft w:val="0"/>
                  <w:marRight w:val="0"/>
                  <w:marTop w:val="0"/>
                  <w:marBottom w:val="0"/>
                  <w:divBdr>
                    <w:top w:val="none" w:sz="0" w:space="0" w:color="auto"/>
                    <w:left w:val="none" w:sz="0" w:space="0" w:color="auto"/>
                    <w:bottom w:val="none" w:sz="0" w:space="0" w:color="auto"/>
                    <w:right w:val="none" w:sz="0" w:space="0" w:color="auto"/>
                  </w:divBdr>
                </w:div>
                <w:div w:id="2078815756">
                  <w:marLeft w:val="0"/>
                  <w:marRight w:val="0"/>
                  <w:marTop w:val="0"/>
                  <w:marBottom w:val="0"/>
                  <w:divBdr>
                    <w:top w:val="none" w:sz="0" w:space="0" w:color="auto"/>
                    <w:left w:val="none" w:sz="0" w:space="0" w:color="auto"/>
                    <w:bottom w:val="none" w:sz="0" w:space="0" w:color="auto"/>
                    <w:right w:val="none" w:sz="0" w:space="0" w:color="auto"/>
                  </w:divBdr>
                </w:div>
                <w:div w:id="183982704">
                  <w:marLeft w:val="0"/>
                  <w:marRight w:val="0"/>
                  <w:marTop w:val="0"/>
                  <w:marBottom w:val="0"/>
                  <w:divBdr>
                    <w:top w:val="none" w:sz="0" w:space="0" w:color="auto"/>
                    <w:left w:val="none" w:sz="0" w:space="0" w:color="auto"/>
                    <w:bottom w:val="none" w:sz="0" w:space="0" w:color="auto"/>
                    <w:right w:val="none" w:sz="0" w:space="0" w:color="auto"/>
                  </w:divBdr>
                </w:div>
                <w:div w:id="424692094">
                  <w:marLeft w:val="0"/>
                  <w:marRight w:val="0"/>
                  <w:marTop w:val="0"/>
                  <w:marBottom w:val="0"/>
                  <w:divBdr>
                    <w:top w:val="none" w:sz="0" w:space="0" w:color="auto"/>
                    <w:left w:val="none" w:sz="0" w:space="0" w:color="auto"/>
                    <w:bottom w:val="none" w:sz="0" w:space="0" w:color="auto"/>
                    <w:right w:val="none" w:sz="0" w:space="0" w:color="auto"/>
                  </w:divBdr>
                </w:div>
                <w:div w:id="2049596868">
                  <w:marLeft w:val="0"/>
                  <w:marRight w:val="0"/>
                  <w:marTop w:val="0"/>
                  <w:marBottom w:val="0"/>
                  <w:divBdr>
                    <w:top w:val="none" w:sz="0" w:space="0" w:color="auto"/>
                    <w:left w:val="none" w:sz="0" w:space="0" w:color="auto"/>
                    <w:bottom w:val="none" w:sz="0" w:space="0" w:color="auto"/>
                    <w:right w:val="none" w:sz="0" w:space="0" w:color="auto"/>
                  </w:divBdr>
                </w:div>
                <w:div w:id="1195536376">
                  <w:marLeft w:val="0"/>
                  <w:marRight w:val="0"/>
                  <w:marTop w:val="0"/>
                  <w:marBottom w:val="0"/>
                  <w:divBdr>
                    <w:top w:val="none" w:sz="0" w:space="0" w:color="auto"/>
                    <w:left w:val="none" w:sz="0" w:space="0" w:color="auto"/>
                    <w:bottom w:val="none" w:sz="0" w:space="0" w:color="auto"/>
                    <w:right w:val="none" w:sz="0" w:space="0" w:color="auto"/>
                  </w:divBdr>
                </w:div>
                <w:div w:id="894513818">
                  <w:marLeft w:val="0"/>
                  <w:marRight w:val="0"/>
                  <w:marTop w:val="0"/>
                  <w:marBottom w:val="0"/>
                  <w:divBdr>
                    <w:top w:val="none" w:sz="0" w:space="0" w:color="auto"/>
                    <w:left w:val="none" w:sz="0" w:space="0" w:color="auto"/>
                    <w:bottom w:val="none" w:sz="0" w:space="0" w:color="auto"/>
                    <w:right w:val="none" w:sz="0" w:space="0" w:color="auto"/>
                  </w:divBdr>
                </w:div>
                <w:div w:id="1705403551">
                  <w:marLeft w:val="0"/>
                  <w:marRight w:val="0"/>
                  <w:marTop w:val="0"/>
                  <w:marBottom w:val="0"/>
                  <w:divBdr>
                    <w:top w:val="none" w:sz="0" w:space="0" w:color="auto"/>
                    <w:left w:val="none" w:sz="0" w:space="0" w:color="auto"/>
                    <w:bottom w:val="none" w:sz="0" w:space="0" w:color="auto"/>
                    <w:right w:val="none" w:sz="0" w:space="0" w:color="auto"/>
                  </w:divBdr>
                </w:div>
                <w:div w:id="1415325016">
                  <w:marLeft w:val="0"/>
                  <w:marRight w:val="0"/>
                  <w:marTop w:val="0"/>
                  <w:marBottom w:val="0"/>
                  <w:divBdr>
                    <w:top w:val="none" w:sz="0" w:space="0" w:color="auto"/>
                    <w:left w:val="none" w:sz="0" w:space="0" w:color="auto"/>
                    <w:bottom w:val="none" w:sz="0" w:space="0" w:color="auto"/>
                    <w:right w:val="none" w:sz="0" w:space="0" w:color="auto"/>
                  </w:divBdr>
                </w:div>
                <w:div w:id="574701464">
                  <w:marLeft w:val="0"/>
                  <w:marRight w:val="0"/>
                  <w:marTop w:val="0"/>
                  <w:marBottom w:val="0"/>
                  <w:divBdr>
                    <w:top w:val="none" w:sz="0" w:space="0" w:color="auto"/>
                    <w:left w:val="none" w:sz="0" w:space="0" w:color="auto"/>
                    <w:bottom w:val="none" w:sz="0" w:space="0" w:color="auto"/>
                    <w:right w:val="none" w:sz="0" w:space="0" w:color="auto"/>
                  </w:divBdr>
                </w:div>
                <w:div w:id="12079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8506">
          <w:marLeft w:val="0"/>
          <w:marRight w:val="0"/>
          <w:marTop w:val="0"/>
          <w:marBottom w:val="0"/>
          <w:divBdr>
            <w:top w:val="none" w:sz="0" w:space="0" w:color="auto"/>
            <w:left w:val="none" w:sz="0" w:space="0" w:color="auto"/>
            <w:bottom w:val="none" w:sz="0" w:space="0" w:color="auto"/>
            <w:right w:val="none" w:sz="0" w:space="0" w:color="auto"/>
          </w:divBdr>
          <w:divsChild>
            <w:div w:id="893198306">
              <w:marLeft w:val="0"/>
              <w:marRight w:val="0"/>
              <w:marTop w:val="0"/>
              <w:marBottom w:val="0"/>
              <w:divBdr>
                <w:top w:val="none" w:sz="0" w:space="0" w:color="auto"/>
                <w:left w:val="none" w:sz="0" w:space="0" w:color="auto"/>
                <w:bottom w:val="none" w:sz="0" w:space="0" w:color="auto"/>
                <w:right w:val="none" w:sz="0" w:space="0" w:color="auto"/>
              </w:divBdr>
              <w:divsChild>
                <w:div w:id="437726245">
                  <w:marLeft w:val="0"/>
                  <w:marRight w:val="0"/>
                  <w:marTop w:val="0"/>
                  <w:marBottom w:val="0"/>
                  <w:divBdr>
                    <w:top w:val="none" w:sz="0" w:space="0" w:color="auto"/>
                    <w:left w:val="none" w:sz="0" w:space="0" w:color="auto"/>
                    <w:bottom w:val="none" w:sz="0" w:space="0" w:color="auto"/>
                    <w:right w:val="none" w:sz="0" w:space="0" w:color="auto"/>
                  </w:divBdr>
                </w:div>
                <w:div w:id="556941386">
                  <w:marLeft w:val="0"/>
                  <w:marRight w:val="0"/>
                  <w:marTop w:val="0"/>
                  <w:marBottom w:val="0"/>
                  <w:divBdr>
                    <w:top w:val="none" w:sz="0" w:space="0" w:color="auto"/>
                    <w:left w:val="none" w:sz="0" w:space="0" w:color="auto"/>
                    <w:bottom w:val="none" w:sz="0" w:space="0" w:color="auto"/>
                    <w:right w:val="none" w:sz="0" w:space="0" w:color="auto"/>
                  </w:divBdr>
                </w:div>
                <w:div w:id="1670331390">
                  <w:marLeft w:val="0"/>
                  <w:marRight w:val="0"/>
                  <w:marTop w:val="0"/>
                  <w:marBottom w:val="0"/>
                  <w:divBdr>
                    <w:top w:val="none" w:sz="0" w:space="0" w:color="auto"/>
                    <w:left w:val="none" w:sz="0" w:space="0" w:color="auto"/>
                    <w:bottom w:val="none" w:sz="0" w:space="0" w:color="auto"/>
                    <w:right w:val="none" w:sz="0" w:space="0" w:color="auto"/>
                  </w:divBdr>
                </w:div>
                <w:div w:id="571282689">
                  <w:marLeft w:val="0"/>
                  <w:marRight w:val="0"/>
                  <w:marTop w:val="0"/>
                  <w:marBottom w:val="0"/>
                  <w:divBdr>
                    <w:top w:val="none" w:sz="0" w:space="0" w:color="auto"/>
                    <w:left w:val="none" w:sz="0" w:space="0" w:color="auto"/>
                    <w:bottom w:val="none" w:sz="0" w:space="0" w:color="auto"/>
                    <w:right w:val="none" w:sz="0" w:space="0" w:color="auto"/>
                  </w:divBdr>
                </w:div>
                <w:div w:id="1608730129">
                  <w:marLeft w:val="0"/>
                  <w:marRight w:val="0"/>
                  <w:marTop w:val="0"/>
                  <w:marBottom w:val="0"/>
                  <w:divBdr>
                    <w:top w:val="none" w:sz="0" w:space="0" w:color="auto"/>
                    <w:left w:val="none" w:sz="0" w:space="0" w:color="auto"/>
                    <w:bottom w:val="none" w:sz="0" w:space="0" w:color="auto"/>
                    <w:right w:val="none" w:sz="0" w:space="0" w:color="auto"/>
                  </w:divBdr>
                </w:div>
                <w:div w:id="264313302">
                  <w:marLeft w:val="0"/>
                  <w:marRight w:val="0"/>
                  <w:marTop w:val="0"/>
                  <w:marBottom w:val="0"/>
                  <w:divBdr>
                    <w:top w:val="none" w:sz="0" w:space="0" w:color="auto"/>
                    <w:left w:val="none" w:sz="0" w:space="0" w:color="auto"/>
                    <w:bottom w:val="none" w:sz="0" w:space="0" w:color="auto"/>
                    <w:right w:val="none" w:sz="0" w:space="0" w:color="auto"/>
                  </w:divBdr>
                </w:div>
                <w:div w:id="1221133742">
                  <w:marLeft w:val="0"/>
                  <w:marRight w:val="0"/>
                  <w:marTop w:val="0"/>
                  <w:marBottom w:val="0"/>
                  <w:divBdr>
                    <w:top w:val="none" w:sz="0" w:space="0" w:color="auto"/>
                    <w:left w:val="none" w:sz="0" w:space="0" w:color="auto"/>
                    <w:bottom w:val="none" w:sz="0" w:space="0" w:color="auto"/>
                    <w:right w:val="none" w:sz="0" w:space="0" w:color="auto"/>
                  </w:divBdr>
                </w:div>
                <w:div w:id="1558584019">
                  <w:marLeft w:val="0"/>
                  <w:marRight w:val="0"/>
                  <w:marTop w:val="0"/>
                  <w:marBottom w:val="0"/>
                  <w:divBdr>
                    <w:top w:val="none" w:sz="0" w:space="0" w:color="auto"/>
                    <w:left w:val="none" w:sz="0" w:space="0" w:color="auto"/>
                    <w:bottom w:val="none" w:sz="0" w:space="0" w:color="auto"/>
                    <w:right w:val="none" w:sz="0" w:space="0" w:color="auto"/>
                  </w:divBdr>
                </w:div>
                <w:div w:id="282155281">
                  <w:marLeft w:val="0"/>
                  <w:marRight w:val="0"/>
                  <w:marTop w:val="0"/>
                  <w:marBottom w:val="0"/>
                  <w:divBdr>
                    <w:top w:val="none" w:sz="0" w:space="0" w:color="auto"/>
                    <w:left w:val="none" w:sz="0" w:space="0" w:color="auto"/>
                    <w:bottom w:val="none" w:sz="0" w:space="0" w:color="auto"/>
                    <w:right w:val="none" w:sz="0" w:space="0" w:color="auto"/>
                  </w:divBdr>
                </w:div>
                <w:div w:id="258368824">
                  <w:marLeft w:val="0"/>
                  <w:marRight w:val="0"/>
                  <w:marTop w:val="0"/>
                  <w:marBottom w:val="0"/>
                  <w:divBdr>
                    <w:top w:val="none" w:sz="0" w:space="0" w:color="auto"/>
                    <w:left w:val="none" w:sz="0" w:space="0" w:color="auto"/>
                    <w:bottom w:val="none" w:sz="0" w:space="0" w:color="auto"/>
                    <w:right w:val="none" w:sz="0" w:space="0" w:color="auto"/>
                  </w:divBdr>
                </w:div>
                <w:div w:id="1241645310">
                  <w:marLeft w:val="0"/>
                  <w:marRight w:val="0"/>
                  <w:marTop w:val="0"/>
                  <w:marBottom w:val="0"/>
                  <w:divBdr>
                    <w:top w:val="none" w:sz="0" w:space="0" w:color="auto"/>
                    <w:left w:val="none" w:sz="0" w:space="0" w:color="auto"/>
                    <w:bottom w:val="none" w:sz="0" w:space="0" w:color="auto"/>
                    <w:right w:val="none" w:sz="0" w:space="0" w:color="auto"/>
                  </w:divBdr>
                </w:div>
                <w:div w:id="342319038">
                  <w:marLeft w:val="0"/>
                  <w:marRight w:val="0"/>
                  <w:marTop w:val="0"/>
                  <w:marBottom w:val="0"/>
                  <w:divBdr>
                    <w:top w:val="none" w:sz="0" w:space="0" w:color="auto"/>
                    <w:left w:val="none" w:sz="0" w:space="0" w:color="auto"/>
                    <w:bottom w:val="none" w:sz="0" w:space="0" w:color="auto"/>
                    <w:right w:val="none" w:sz="0" w:space="0" w:color="auto"/>
                  </w:divBdr>
                </w:div>
                <w:div w:id="613101977">
                  <w:marLeft w:val="0"/>
                  <w:marRight w:val="0"/>
                  <w:marTop w:val="0"/>
                  <w:marBottom w:val="0"/>
                  <w:divBdr>
                    <w:top w:val="none" w:sz="0" w:space="0" w:color="auto"/>
                    <w:left w:val="none" w:sz="0" w:space="0" w:color="auto"/>
                    <w:bottom w:val="none" w:sz="0" w:space="0" w:color="auto"/>
                    <w:right w:val="none" w:sz="0" w:space="0" w:color="auto"/>
                  </w:divBdr>
                </w:div>
                <w:div w:id="1273514773">
                  <w:marLeft w:val="0"/>
                  <w:marRight w:val="0"/>
                  <w:marTop w:val="0"/>
                  <w:marBottom w:val="0"/>
                  <w:divBdr>
                    <w:top w:val="none" w:sz="0" w:space="0" w:color="auto"/>
                    <w:left w:val="none" w:sz="0" w:space="0" w:color="auto"/>
                    <w:bottom w:val="none" w:sz="0" w:space="0" w:color="auto"/>
                    <w:right w:val="none" w:sz="0" w:space="0" w:color="auto"/>
                  </w:divBdr>
                </w:div>
                <w:div w:id="205606491">
                  <w:marLeft w:val="0"/>
                  <w:marRight w:val="0"/>
                  <w:marTop w:val="0"/>
                  <w:marBottom w:val="0"/>
                  <w:divBdr>
                    <w:top w:val="none" w:sz="0" w:space="0" w:color="auto"/>
                    <w:left w:val="none" w:sz="0" w:space="0" w:color="auto"/>
                    <w:bottom w:val="none" w:sz="0" w:space="0" w:color="auto"/>
                    <w:right w:val="none" w:sz="0" w:space="0" w:color="auto"/>
                  </w:divBdr>
                </w:div>
                <w:div w:id="484127833">
                  <w:marLeft w:val="0"/>
                  <w:marRight w:val="0"/>
                  <w:marTop w:val="0"/>
                  <w:marBottom w:val="0"/>
                  <w:divBdr>
                    <w:top w:val="none" w:sz="0" w:space="0" w:color="auto"/>
                    <w:left w:val="none" w:sz="0" w:space="0" w:color="auto"/>
                    <w:bottom w:val="none" w:sz="0" w:space="0" w:color="auto"/>
                    <w:right w:val="none" w:sz="0" w:space="0" w:color="auto"/>
                  </w:divBdr>
                </w:div>
                <w:div w:id="1665039382">
                  <w:marLeft w:val="0"/>
                  <w:marRight w:val="0"/>
                  <w:marTop w:val="0"/>
                  <w:marBottom w:val="0"/>
                  <w:divBdr>
                    <w:top w:val="none" w:sz="0" w:space="0" w:color="auto"/>
                    <w:left w:val="none" w:sz="0" w:space="0" w:color="auto"/>
                    <w:bottom w:val="none" w:sz="0" w:space="0" w:color="auto"/>
                    <w:right w:val="none" w:sz="0" w:space="0" w:color="auto"/>
                  </w:divBdr>
                </w:div>
                <w:div w:id="177549519">
                  <w:marLeft w:val="0"/>
                  <w:marRight w:val="0"/>
                  <w:marTop w:val="0"/>
                  <w:marBottom w:val="0"/>
                  <w:divBdr>
                    <w:top w:val="none" w:sz="0" w:space="0" w:color="auto"/>
                    <w:left w:val="none" w:sz="0" w:space="0" w:color="auto"/>
                    <w:bottom w:val="none" w:sz="0" w:space="0" w:color="auto"/>
                    <w:right w:val="none" w:sz="0" w:space="0" w:color="auto"/>
                  </w:divBdr>
                </w:div>
                <w:div w:id="492919026">
                  <w:marLeft w:val="0"/>
                  <w:marRight w:val="0"/>
                  <w:marTop w:val="0"/>
                  <w:marBottom w:val="0"/>
                  <w:divBdr>
                    <w:top w:val="none" w:sz="0" w:space="0" w:color="auto"/>
                    <w:left w:val="none" w:sz="0" w:space="0" w:color="auto"/>
                    <w:bottom w:val="none" w:sz="0" w:space="0" w:color="auto"/>
                    <w:right w:val="none" w:sz="0" w:space="0" w:color="auto"/>
                  </w:divBdr>
                </w:div>
                <w:div w:id="1268192225">
                  <w:marLeft w:val="0"/>
                  <w:marRight w:val="0"/>
                  <w:marTop w:val="0"/>
                  <w:marBottom w:val="0"/>
                  <w:divBdr>
                    <w:top w:val="none" w:sz="0" w:space="0" w:color="auto"/>
                    <w:left w:val="none" w:sz="0" w:space="0" w:color="auto"/>
                    <w:bottom w:val="none" w:sz="0" w:space="0" w:color="auto"/>
                    <w:right w:val="none" w:sz="0" w:space="0" w:color="auto"/>
                  </w:divBdr>
                </w:div>
                <w:div w:id="623737454">
                  <w:marLeft w:val="0"/>
                  <w:marRight w:val="0"/>
                  <w:marTop w:val="0"/>
                  <w:marBottom w:val="0"/>
                  <w:divBdr>
                    <w:top w:val="none" w:sz="0" w:space="0" w:color="auto"/>
                    <w:left w:val="none" w:sz="0" w:space="0" w:color="auto"/>
                    <w:bottom w:val="none" w:sz="0" w:space="0" w:color="auto"/>
                    <w:right w:val="none" w:sz="0" w:space="0" w:color="auto"/>
                  </w:divBdr>
                </w:div>
                <w:div w:id="1860968208">
                  <w:marLeft w:val="0"/>
                  <w:marRight w:val="0"/>
                  <w:marTop w:val="0"/>
                  <w:marBottom w:val="0"/>
                  <w:divBdr>
                    <w:top w:val="none" w:sz="0" w:space="0" w:color="auto"/>
                    <w:left w:val="none" w:sz="0" w:space="0" w:color="auto"/>
                    <w:bottom w:val="none" w:sz="0" w:space="0" w:color="auto"/>
                    <w:right w:val="none" w:sz="0" w:space="0" w:color="auto"/>
                  </w:divBdr>
                </w:div>
                <w:div w:id="742720788">
                  <w:marLeft w:val="0"/>
                  <w:marRight w:val="0"/>
                  <w:marTop w:val="0"/>
                  <w:marBottom w:val="0"/>
                  <w:divBdr>
                    <w:top w:val="none" w:sz="0" w:space="0" w:color="auto"/>
                    <w:left w:val="none" w:sz="0" w:space="0" w:color="auto"/>
                    <w:bottom w:val="none" w:sz="0" w:space="0" w:color="auto"/>
                    <w:right w:val="none" w:sz="0" w:space="0" w:color="auto"/>
                  </w:divBdr>
                </w:div>
                <w:div w:id="1537548073">
                  <w:marLeft w:val="0"/>
                  <w:marRight w:val="0"/>
                  <w:marTop w:val="0"/>
                  <w:marBottom w:val="0"/>
                  <w:divBdr>
                    <w:top w:val="none" w:sz="0" w:space="0" w:color="auto"/>
                    <w:left w:val="none" w:sz="0" w:space="0" w:color="auto"/>
                    <w:bottom w:val="none" w:sz="0" w:space="0" w:color="auto"/>
                    <w:right w:val="none" w:sz="0" w:space="0" w:color="auto"/>
                  </w:divBdr>
                </w:div>
                <w:div w:id="1806893598">
                  <w:marLeft w:val="0"/>
                  <w:marRight w:val="0"/>
                  <w:marTop w:val="0"/>
                  <w:marBottom w:val="0"/>
                  <w:divBdr>
                    <w:top w:val="none" w:sz="0" w:space="0" w:color="auto"/>
                    <w:left w:val="none" w:sz="0" w:space="0" w:color="auto"/>
                    <w:bottom w:val="none" w:sz="0" w:space="0" w:color="auto"/>
                    <w:right w:val="none" w:sz="0" w:space="0" w:color="auto"/>
                  </w:divBdr>
                </w:div>
                <w:div w:id="845169199">
                  <w:marLeft w:val="0"/>
                  <w:marRight w:val="0"/>
                  <w:marTop w:val="0"/>
                  <w:marBottom w:val="0"/>
                  <w:divBdr>
                    <w:top w:val="none" w:sz="0" w:space="0" w:color="auto"/>
                    <w:left w:val="none" w:sz="0" w:space="0" w:color="auto"/>
                    <w:bottom w:val="none" w:sz="0" w:space="0" w:color="auto"/>
                    <w:right w:val="none" w:sz="0" w:space="0" w:color="auto"/>
                  </w:divBdr>
                </w:div>
                <w:div w:id="771434205">
                  <w:marLeft w:val="0"/>
                  <w:marRight w:val="0"/>
                  <w:marTop w:val="0"/>
                  <w:marBottom w:val="0"/>
                  <w:divBdr>
                    <w:top w:val="none" w:sz="0" w:space="0" w:color="auto"/>
                    <w:left w:val="none" w:sz="0" w:space="0" w:color="auto"/>
                    <w:bottom w:val="none" w:sz="0" w:space="0" w:color="auto"/>
                    <w:right w:val="none" w:sz="0" w:space="0" w:color="auto"/>
                  </w:divBdr>
                </w:div>
                <w:div w:id="64764567">
                  <w:marLeft w:val="0"/>
                  <w:marRight w:val="0"/>
                  <w:marTop w:val="0"/>
                  <w:marBottom w:val="0"/>
                  <w:divBdr>
                    <w:top w:val="none" w:sz="0" w:space="0" w:color="auto"/>
                    <w:left w:val="none" w:sz="0" w:space="0" w:color="auto"/>
                    <w:bottom w:val="none" w:sz="0" w:space="0" w:color="auto"/>
                    <w:right w:val="none" w:sz="0" w:space="0" w:color="auto"/>
                  </w:divBdr>
                </w:div>
                <w:div w:id="1388144664">
                  <w:marLeft w:val="0"/>
                  <w:marRight w:val="0"/>
                  <w:marTop w:val="0"/>
                  <w:marBottom w:val="0"/>
                  <w:divBdr>
                    <w:top w:val="none" w:sz="0" w:space="0" w:color="auto"/>
                    <w:left w:val="none" w:sz="0" w:space="0" w:color="auto"/>
                    <w:bottom w:val="none" w:sz="0" w:space="0" w:color="auto"/>
                    <w:right w:val="none" w:sz="0" w:space="0" w:color="auto"/>
                  </w:divBdr>
                </w:div>
                <w:div w:id="93021880">
                  <w:marLeft w:val="0"/>
                  <w:marRight w:val="0"/>
                  <w:marTop w:val="0"/>
                  <w:marBottom w:val="0"/>
                  <w:divBdr>
                    <w:top w:val="none" w:sz="0" w:space="0" w:color="auto"/>
                    <w:left w:val="none" w:sz="0" w:space="0" w:color="auto"/>
                    <w:bottom w:val="none" w:sz="0" w:space="0" w:color="auto"/>
                    <w:right w:val="none" w:sz="0" w:space="0" w:color="auto"/>
                  </w:divBdr>
                </w:div>
                <w:div w:id="1056467396">
                  <w:marLeft w:val="0"/>
                  <w:marRight w:val="0"/>
                  <w:marTop w:val="0"/>
                  <w:marBottom w:val="0"/>
                  <w:divBdr>
                    <w:top w:val="none" w:sz="0" w:space="0" w:color="auto"/>
                    <w:left w:val="none" w:sz="0" w:space="0" w:color="auto"/>
                    <w:bottom w:val="none" w:sz="0" w:space="0" w:color="auto"/>
                    <w:right w:val="none" w:sz="0" w:space="0" w:color="auto"/>
                  </w:divBdr>
                </w:div>
                <w:div w:id="686443292">
                  <w:marLeft w:val="0"/>
                  <w:marRight w:val="0"/>
                  <w:marTop w:val="0"/>
                  <w:marBottom w:val="0"/>
                  <w:divBdr>
                    <w:top w:val="none" w:sz="0" w:space="0" w:color="auto"/>
                    <w:left w:val="none" w:sz="0" w:space="0" w:color="auto"/>
                    <w:bottom w:val="none" w:sz="0" w:space="0" w:color="auto"/>
                    <w:right w:val="none" w:sz="0" w:space="0" w:color="auto"/>
                  </w:divBdr>
                </w:div>
                <w:div w:id="407381433">
                  <w:marLeft w:val="0"/>
                  <w:marRight w:val="0"/>
                  <w:marTop w:val="0"/>
                  <w:marBottom w:val="0"/>
                  <w:divBdr>
                    <w:top w:val="none" w:sz="0" w:space="0" w:color="auto"/>
                    <w:left w:val="none" w:sz="0" w:space="0" w:color="auto"/>
                    <w:bottom w:val="none" w:sz="0" w:space="0" w:color="auto"/>
                    <w:right w:val="none" w:sz="0" w:space="0" w:color="auto"/>
                  </w:divBdr>
                </w:div>
                <w:div w:id="1134370841">
                  <w:marLeft w:val="0"/>
                  <w:marRight w:val="0"/>
                  <w:marTop w:val="0"/>
                  <w:marBottom w:val="0"/>
                  <w:divBdr>
                    <w:top w:val="none" w:sz="0" w:space="0" w:color="auto"/>
                    <w:left w:val="none" w:sz="0" w:space="0" w:color="auto"/>
                    <w:bottom w:val="none" w:sz="0" w:space="0" w:color="auto"/>
                    <w:right w:val="none" w:sz="0" w:space="0" w:color="auto"/>
                  </w:divBdr>
                </w:div>
                <w:div w:id="2130512244">
                  <w:marLeft w:val="0"/>
                  <w:marRight w:val="0"/>
                  <w:marTop w:val="0"/>
                  <w:marBottom w:val="0"/>
                  <w:divBdr>
                    <w:top w:val="none" w:sz="0" w:space="0" w:color="auto"/>
                    <w:left w:val="none" w:sz="0" w:space="0" w:color="auto"/>
                    <w:bottom w:val="none" w:sz="0" w:space="0" w:color="auto"/>
                    <w:right w:val="none" w:sz="0" w:space="0" w:color="auto"/>
                  </w:divBdr>
                </w:div>
                <w:div w:id="958684493">
                  <w:marLeft w:val="0"/>
                  <w:marRight w:val="0"/>
                  <w:marTop w:val="0"/>
                  <w:marBottom w:val="0"/>
                  <w:divBdr>
                    <w:top w:val="none" w:sz="0" w:space="0" w:color="auto"/>
                    <w:left w:val="none" w:sz="0" w:space="0" w:color="auto"/>
                    <w:bottom w:val="none" w:sz="0" w:space="0" w:color="auto"/>
                    <w:right w:val="none" w:sz="0" w:space="0" w:color="auto"/>
                  </w:divBdr>
                </w:div>
                <w:div w:id="1805076832">
                  <w:marLeft w:val="0"/>
                  <w:marRight w:val="0"/>
                  <w:marTop w:val="0"/>
                  <w:marBottom w:val="0"/>
                  <w:divBdr>
                    <w:top w:val="none" w:sz="0" w:space="0" w:color="auto"/>
                    <w:left w:val="none" w:sz="0" w:space="0" w:color="auto"/>
                    <w:bottom w:val="none" w:sz="0" w:space="0" w:color="auto"/>
                    <w:right w:val="none" w:sz="0" w:space="0" w:color="auto"/>
                  </w:divBdr>
                </w:div>
                <w:div w:id="414130801">
                  <w:marLeft w:val="0"/>
                  <w:marRight w:val="0"/>
                  <w:marTop w:val="0"/>
                  <w:marBottom w:val="0"/>
                  <w:divBdr>
                    <w:top w:val="none" w:sz="0" w:space="0" w:color="auto"/>
                    <w:left w:val="none" w:sz="0" w:space="0" w:color="auto"/>
                    <w:bottom w:val="none" w:sz="0" w:space="0" w:color="auto"/>
                    <w:right w:val="none" w:sz="0" w:space="0" w:color="auto"/>
                  </w:divBdr>
                </w:div>
                <w:div w:id="1253008528">
                  <w:marLeft w:val="0"/>
                  <w:marRight w:val="0"/>
                  <w:marTop w:val="0"/>
                  <w:marBottom w:val="0"/>
                  <w:divBdr>
                    <w:top w:val="none" w:sz="0" w:space="0" w:color="auto"/>
                    <w:left w:val="none" w:sz="0" w:space="0" w:color="auto"/>
                    <w:bottom w:val="none" w:sz="0" w:space="0" w:color="auto"/>
                    <w:right w:val="none" w:sz="0" w:space="0" w:color="auto"/>
                  </w:divBdr>
                </w:div>
                <w:div w:id="2105832480">
                  <w:marLeft w:val="0"/>
                  <w:marRight w:val="0"/>
                  <w:marTop w:val="0"/>
                  <w:marBottom w:val="0"/>
                  <w:divBdr>
                    <w:top w:val="none" w:sz="0" w:space="0" w:color="auto"/>
                    <w:left w:val="none" w:sz="0" w:space="0" w:color="auto"/>
                    <w:bottom w:val="none" w:sz="0" w:space="0" w:color="auto"/>
                    <w:right w:val="none" w:sz="0" w:space="0" w:color="auto"/>
                  </w:divBdr>
                </w:div>
                <w:div w:id="579869500">
                  <w:marLeft w:val="0"/>
                  <w:marRight w:val="0"/>
                  <w:marTop w:val="0"/>
                  <w:marBottom w:val="0"/>
                  <w:divBdr>
                    <w:top w:val="none" w:sz="0" w:space="0" w:color="auto"/>
                    <w:left w:val="none" w:sz="0" w:space="0" w:color="auto"/>
                    <w:bottom w:val="none" w:sz="0" w:space="0" w:color="auto"/>
                    <w:right w:val="none" w:sz="0" w:space="0" w:color="auto"/>
                  </w:divBdr>
                </w:div>
                <w:div w:id="1644237549">
                  <w:marLeft w:val="0"/>
                  <w:marRight w:val="0"/>
                  <w:marTop w:val="0"/>
                  <w:marBottom w:val="0"/>
                  <w:divBdr>
                    <w:top w:val="none" w:sz="0" w:space="0" w:color="auto"/>
                    <w:left w:val="none" w:sz="0" w:space="0" w:color="auto"/>
                    <w:bottom w:val="none" w:sz="0" w:space="0" w:color="auto"/>
                    <w:right w:val="none" w:sz="0" w:space="0" w:color="auto"/>
                  </w:divBdr>
                </w:div>
                <w:div w:id="580525474">
                  <w:marLeft w:val="0"/>
                  <w:marRight w:val="0"/>
                  <w:marTop w:val="0"/>
                  <w:marBottom w:val="0"/>
                  <w:divBdr>
                    <w:top w:val="none" w:sz="0" w:space="0" w:color="auto"/>
                    <w:left w:val="none" w:sz="0" w:space="0" w:color="auto"/>
                    <w:bottom w:val="none" w:sz="0" w:space="0" w:color="auto"/>
                    <w:right w:val="none" w:sz="0" w:space="0" w:color="auto"/>
                  </w:divBdr>
                </w:div>
                <w:div w:id="1682507023">
                  <w:marLeft w:val="0"/>
                  <w:marRight w:val="0"/>
                  <w:marTop w:val="0"/>
                  <w:marBottom w:val="0"/>
                  <w:divBdr>
                    <w:top w:val="none" w:sz="0" w:space="0" w:color="auto"/>
                    <w:left w:val="none" w:sz="0" w:space="0" w:color="auto"/>
                    <w:bottom w:val="none" w:sz="0" w:space="0" w:color="auto"/>
                    <w:right w:val="none" w:sz="0" w:space="0" w:color="auto"/>
                  </w:divBdr>
                </w:div>
                <w:div w:id="657268351">
                  <w:marLeft w:val="0"/>
                  <w:marRight w:val="0"/>
                  <w:marTop w:val="0"/>
                  <w:marBottom w:val="0"/>
                  <w:divBdr>
                    <w:top w:val="none" w:sz="0" w:space="0" w:color="auto"/>
                    <w:left w:val="none" w:sz="0" w:space="0" w:color="auto"/>
                    <w:bottom w:val="none" w:sz="0" w:space="0" w:color="auto"/>
                    <w:right w:val="none" w:sz="0" w:space="0" w:color="auto"/>
                  </w:divBdr>
                </w:div>
                <w:div w:id="148056951">
                  <w:marLeft w:val="0"/>
                  <w:marRight w:val="0"/>
                  <w:marTop w:val="0"/>
                  <w:marBottom w:val="0"/>
                  <w:divBdr>
                    <w:top w:val="none" w:sz="0" w:space="0" w:color="auto"/>
                    <w:left w:val="none" w:sz="0" w:space="0" w:color="auto"/>
                    <w:bottom w:val="none" w:sz="0" w:space="0" w:color="auto"/>
                    <w:right w:val="none" w:sz="0" w:space="0" w:color="auto"/>
                  </w:divBdr>
                </w:div>
                <w:div w:id="459881339">
                  <w:marLeft w:val="0"/>
                  <w:marRight w:val="0"/>
                  <w:marTop w:val="0"/>
                  <w:marBottom w:val="0"/>
                  <w:divBdr>
                    <w:top w:val="none" w:sz="0" w:space="0" w:color="auto"/>
                    <w:left w:val="none" w:sz="0" w:space="0" w:color="auto"/>
                    <w:bottom w:val="none" w:sz="0" w:space="0" w:color="auto"/>
                    <w:right w:val="none" w:sz="0" w:space="0" w:color="auto"/>
                  </w:divBdr>
                </w:div>
                <w:div w:id="1906334491">
                  <w:marLeft w:val="0"/>
                  <w:marRight w:val="0"/>
                  <w:marTop w:val="0"/>
                  <w:marBottom w:val="0"/>
                  <w:divBdr>
                    <w:top w:val="none" w:sz="0" w:space="0" w:color="auto"/>
                    <w:left w:val="none" w:sz="0" w:space="0" w:color="auto"/>
                    <w:bottom w:val="none" w:sz="0" w:space="0" w:color="auto"/>
                    <w:right w:val="none" w:sz="0" w:space="0" w:color="auto"/>
                  </w:divBdr>
                </w:div>
                <w:div w:id="1217625811">
                  <w:marLeft w:val="0"/>
                  <w:marRight w:val="0"/>
                  <w:marTop w:val="0"/>
                  <w:marBottom w:val="0"/>
                  <w:divBdr>
                    <w:top w:val="none" w:sz="0" w:space="0" w:color="auto"/>
                    <w:left w:val="none" w:sz="0" w:space="0" w:color="auto"/>
                    <w:bottom w:val="none" w:sz="0" w:space="0" w:color="auto"/>
                    <w:right w:val="none" w:sz="0" w:space="0" w:color="auto"/>
                  </w:divBdr>
                </w:div>
                <w:div w:id="486089003">
                  <w:marLeft w:val="0"/>
                  <w:marRight w:val="0"/>
                  <w:marTop w:val="0"/>
                  <w:marBottom w:val="0"/>
                  <w:divBdr>
                    <w:top w:val="none" w:sz="0" w:space="0" w:color="auto"/>
                    <w:left w:val="none" w:sz="0" w:space="0" w:color="auto"/>
                    <w:bottom w:val="none" w:sz="0" w:space="0" w:color="auto"/>
                    <w:right w:val="none" w:sz="0" w:space="0" w:color="auto"/>
                  </w:divBdr>
                </w:div>
                <w:div w:id="30767525">
                  <w:marLeft w:val="0"/>
                  <w:marRight w:val="0"/>
                  <w:marTop w:val="0"/>
                  <w:marBottom w:val="0"/>
                  <w:divBdr>
                    <w:top w:val="none" w:sz="0" w:space="0" w:color="auto"/>
                    <w:left w:val="none" w:sz="0" w:space="0" w:color="auto"/>
                    <w:bottom w:val="none" w:sz="0" w:space="0" w:color="auto"/>
                    <w:right w:val="none" w:sz="0" w:space="0" w:color="auto"/>
                  </w:divBdr>
                </w:div>
                <w:div w:id="1441488197">
                  <w:marLeft w:val="0"/>
                  <w:marRight w:val="0"/>
                  <w:marTop w:val="0"/>
                  <w:marBottom w:val="0"/>
                  <w:divBdr>
                    <w:top w:val="none" w:sz="0" w:space="0" w:color="auto"/>
                    <w:left w:val="none" w:sz="0" w:space="0" w:color="auto"/>
                    <w:bottom w:val="none" w:sz="0" w:space="0" w:color="auto"/>
                    <w:right w:val="none" w:sz="0" w:space="0" w:color="auto"/>
                  </w:divBdr>
                </w:div>
                <w:div w:id="819074578">
                  <w:marLeft w:val="0"/>
                  <w:marRight w:val="0"/>
                  <w:marTop w:val="0"/>
                  <w:marBottom w:val="0"/>
                  <w:divBdr>
                    <w:top w:val="none" w:sz="0" w:space="0" w:color="auto"/>
                    <w:left w:val="none" w:sz="0" w:space="0" w:color="auto"/>
                    <w:bottom w:val="none" w:sz="0" w:space="0" w:color="auto"/>
                    <w:right w:val="none" w:sz="0" w:space="0" w:color="auto"/>
                  </w:divBdr>
                </w:div>
                <w:div w:id="1344625984">
                  <w:marLeft w:val="0"/>
                  <w:marRight w:val="0"/>
                  <w:marTop w:val="0"/>
                  <w:marBottom w:val="0"/>
                  <w:divBdr>
                    <w:top w:val="none" w:sz="0" w:space="0" w:color="auto"/>
                    <w:left w:val="none" w:sz="0" w:space="0" w:color="auto"/>
                    <w:bottom w:val="none" w:sz="0" w:space="0" w:color="auto"/>
                    <w:right w:val="none" w:sz="0" w:space="0" w:color="auto"/>
                  </w:divBdr>
                </w:div>
                <w:div w:id="1897158440">
                  <w:marLeft w:val="0"/>
                  <w:marRight w:val="0"/>
                  <w:marTop w:val="0"/>
                  <w:marBottom w:val="0"/>
                  <w:divBdr>
                    <w:top w:val="none" w:sz="0" w:space="0" w:color="auto"/>
                    <w:left w:val="none" w:sz="0" w:space="0" w:color="auto"/>
                    <w:bottom w:val="none" w:sz="0" w:space="0" w:color="auto"/>
                    <w:right w:val="none" w:sz="0" w:space="0" w:color="auto"/>
                  </w:divBdr>
                </w:div>
                <w:div w:id="1213730364">
                  <w:marLeft w:val="0"/>
                  <w:marRight w:val="0"/>
                  <w:marTop w:val="0"/>
                  <w:marBottom w:val="0"/>
                  <w:divBdr>
                    <w:top w:val="none" w:sz="0" w:space="0" w:color="auto"/>
                    <w:left w:val="none" w:sz="0" w:space="0" w:color="auto"/>
                    <w:bottom w:val="none" w:sz="0" w:space="0" w:color="auto"/>
                    <w:right w:val="none" w:sz="0" w:space="0" w:color="auto"/>
                  </w:divBdr>
                </w:div>
                <w:div w:id="353583259">
                  <w:marLeft w:val="0"/>
                  <w:marRight w:val="0"/>
                  <w:marTop w:val="0"/>
                  <w:marBottom w:val="0"/>
                  <w:divBdr>
                    <w:top w:val="none" w:sz="0" w:space="0" w:color="auto"/>
                    <w:left w:val="none" w:sz="0" w:space="0" w:color="auto"/>
                    <w:bottom w:val="none" w:sz="0" w:space="0" w:color="auto"/>
                    <w:right w:val="none" w:sz="0" w:space="0" w:color="auto"/>
                  </w:divBdr>
                </w:div>
                <w:div w:id="529562918">
                  <w:marLeft w:val="0"/>
                  <w:marRight w:val="0"/>
                  <w:marTop w:val="0"/>
                  <w:marBottom w:val="0"/>
                  <w:divBdr>
                    <w:top w:val="none" w:sz="0" w:space="0" w:color="auto"/>
                    <w:left w:val="none" w:sz="0" w:space="0" w:color="auto"/>
                    <w:bottom w:val="none" w:sz="0" w:space="0" w:color="auto"/>
                    <w:right w:val="none" w:sz="0" w:space="0" w:color="auto"/>
                  </w:divBdr>
                </w:div>
                <w:div w:id="953634030">
                  <w:marLeft w:val="0"/>
                  <w:marRight w:val="0"/>
                  <w:marTop w:val="0"/>
                  <w:marBottom w:val="0"/>
                  <w:divBdr>
                    <w:top w:val="none" w:sz="0" w:space="0" w:color="auto"/>
                    <w:left w:val="none" w:sz="0" w:space="0" w:color="auto"/>
                    <w:bottom w:val="none" w:sz="0" w:space="0" w:color="auto"/>
                    <w:right w:val="none" w:sz="0" w:space="0" w:color="auto"/>
                  </w:divBdr>
                </w:div>
                <w:div w:id="1914701506">
                  <w:marLeft w:val="0"/>
                  <w:marRight w:val="0"/>
                  <w:marTop w:val="0"/>
                  <w:marBottom w:val="0"/>
                  <w:divBdr>
                    <w:top w:val="none" w:sz="0" w:space="0" w:color="auto"/>
                    <w:left w:val="none" w:sz="0" w:space="0" w:color="auto"/>
                    <w:bottom w:val="none" w:sz="0" w:space="0" w:color="auto"/>
                    <w:right w:val="none" w:sz="0" w:space="0" w:color="auto"/>
                  </w:divBdr>
                </w:div>
                <w:div w:id="1308124956">
                  <w:marLeft w:val="0"/>
                  <w:marRight w:val="0"/>
                  <w:marTop w:val="0"/>
                  <w:marBottom w:val="0"/>
                  <w:divBdr>
                    <w:top w:val="none" w:sz="0" w:space="0" w:color="auto"/>
                    <w:left w:val="none" w:sz="0" w:space="0" w:color="auto"/>
                    <w:bottom w:val="none" w:sz="0" w:space="0" w:color="auto"/>
                    <w:right w:val="none" w:sz="0" w:space="0" w:color="auto"/>
                  </w:divBdr>
                </w:div>
                <w:div w:id="1232539675">
                  <w:marLeft w:val="0"/>
                  <w:marRight w:val="0"/>
                  <w:marTop w:val="0"/>
                  <w:marBottom w:val="0"/>
                  <w:divBdr>
                    <w:top w:val="none" w:sz="0" w:space="0" w:color="auto"/>
                    <w:left w:val="none" w:sz="0" w:space="0" w:color="auto"/>
                    <w:bottom w:val="none" w:sz="0" w:space="0" w:color="auto"/>
                    <w:right w:val="none" w:sz="0" w:space="0" w:color="auto"/>
                  </w:divBdr>
                </w:div>
                <w:div w:id="1583952888">
                  <w:marLeft w:val="0"/>
                  <w:marRight w:val="0"/>
                  <w:marTop w:val="0"/>
                  <w:marBottom w:val="0"/>
                  <w:divBdr>
                    <w:top w:val="none" w:sz="0" w:space="0" w:color="auto"/>
                    <w:left w:val="none" w:sz="0" w:space="0" w:color="auto"/>
                    <w:bottom w:val="none" w:sz="0" w:space="0" w:color="auto"/>
                    <w:right w:val="none" w:sz="0" w:space="0" w:color="auto"/>
                  </w:divBdr>
                </w:div>
                <w:div w:id="1536961715">
                  <w:marLeft w:val="0"/>
                  <w:marRight w:val="0"/>
                  <w:marTop w:val="0"/>
                  <w:marBottom w:val="0"/>
                  <w:divBdr>
                    <w:top w:val="none" w:sz="0" w:space="0" w:color="auto"/>
                    <w:left w:val="none" w:sz="0" w:space="0" w:color="auto"/>
                    <w:bottom w:val="none" w:sz="0" w:space="0" w:color="auto"/>
                    <w:right w:val="none" w:sz="0" w:space="0" w:color="auto"/>
                  </w:divBdr>
                </w:div>
                <w:div w:id="1695158039">
                  <w:marLeft w:val="0"/>
                  <w:marRight w:val="0"/>
                  <w:marTop w:val="0"/>
                  <w:marBottom w:val="0"/>
                  <w:divBdr>
                    <w:top w:val="none" w:sz="0" w:space="0" w:color="auto"/>
                    <w:left w:val="none" w:sz="0" w:space="0" w:color="auto"/>
                    <w:bottom w:val="none" w:sz="0" w:space="0" w:color="auto"/>
                    <w:right w:val="none" w:sz="0" w:space="0" w:color="auto"/>
                  </w:divBdr>
                </w:div>
                <w:div w:id="2066831710">
                  <w:marLeft w:val="0"/>
                  <w:marRight w:val="0"/>
                  <w:marTop w:val="0"/>
                  <w:marBottom w:val="0"/>
                  <w:divBdr>
                    <w:top w:val="none" w:sz="0" w:space="0" w:color="auto"/>
                    <w:left w:val="none" w:sz="0" w:space="0" w:color="auto"/>
                    <w:bottom w:val="none" w:sz="0" w:space="0" w:color="auto"/>
                    <w:right w:val="none" w:sz="0" w:space="0" w:color="auto"/>
                  </w:divBdr>
                </w:div>
                <w:div w:id="2134901645">
                  <w:marLeft w:val="0"/>
                  <w:marRight w:val="0"/>
                  <w:marTop w:val="0"/>
                  <w:marBottom w:val="0"/>
                  <w:divBdr>
                    <w:top w:val="none" w:sz="0" w:space="0" w:color="auto"/>
                    <w:left w:val="none" w:sz="0" w:space="0" w:color="auto"/>
                    <w:bottom w:val="none" w:sz="0" w:space="0" w:color="auto"/>
                    <w:right w:val="none" w:sz="0" w:space="0" w:color="auto"/>
                  </w:divBdr>
                </w:div>
                <w:div w:id="8035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434">
          <w:marLeft w:val="0"/>
          <w:marRight w:val="0"/>
          <w:marTop w:val="0"/>
          <w:marBottom w:val="0"/>
          <w:divBdr>
            <w:top w:val="none" w:sz="0" w:space="0" w:color="auto"/>
            <w:left w:val="none" w:sz="0" w:space="0" w:color="auto"/>
            <w:bottom w:val="none" w:sz="0" w:space="0" w:color="auto"/>
            <w:right w:val="none" w:sz="0" w:space="0" w:color="auto"/>
          </w:divBdr>
          <w:divsChild>
            <w:div w:id="976757597">
              <w:marLeft w:val="0"/>
              <w:marRight w:val="0"/>
              <w:marTop w:val="0"/>
              <w:marBottom w:val="0"/>
              <w:divBdr>
                <w:top w:val="none" w:sz="0" w:space="0" w:color="auto"/>
                <w:left w:val="none" w:sz="0" w:space="0" w:color="auto"/>
                <w:bottom w:val="none" w:sz="0" w:space="0" w:color="auto"/>
                <w:right w:val="none" w:sz="0" w:space="0" w:color="auto"/>
              </w:divBdr>
              <w:divsChild>
                <w:div w:id="1021249129">
                  <w:marLeft w:val="0"/>
                  <w:marRight w:val="0"/>
                  <w:marTop w:val="0"/>
                  <w:marBottom w:val="0"/>
                  <w:divBdr>
                    <w:top w:val="none" w:sz="0" w:space="0" w:color="auto"/>
                    <w:left w:val="none" w:sz="0" w:space="0" w:color="auto"/>
                    <w:bottom w:val="none" w:sz="0" w:space="0" w:color="auto"/>
                    <w:right w:val="none" w:sz="0" w:space="0" w:color="auto"/>
                  </w:divBdr>
                </w:div>
                <w:div w:id="1764836682">
                  <w:marLeft w:val="0"/>
                  <w:marRight w:val="0"/>
                  <w:marTop w:val="0"/>
                  <w:marBottom w:val="0"/>
                  <w:divBdr>
                    <w:top w:val="none" w:sz="0" w:space="0" w:color="auto"/>
                    <w:left w:val="none" w:sz="0" w:space="0" w:color="auto"/>
                    <w:bottom w:val="none" w:sz="0" w:space="0" w:color="auto"/>
                    <w:right w:val="none" w:sz="0" w:space="0" w:color="auto"/>
                  </w:divBdr>
                </w:div>
                <w:div w:id="948515226">
                  <w:marLeft w:val="0"/>
                  <w:marRight w:val="0"/>
                  <w:marTop w:val="0"/>
                  <w:marBottom w:val="0"/>
                  <w:divBdr>
                    <w:top w:val="none" w:sz="0" w:space="0" w:color="auto"/>
                    <w:left w:val="none" w:sz="0" w:space="0" w:color="auto"/>
                    <w:bottom w:val="none" w:sz="0" w:space="0" w:color="auto"/>
                    <w:right w:val="none" w:sz="0" w:space="0" w:color="auto"/>
                  </w:divBdr>
                </w:div>
                <w:div w:id="2078816720">
                  <w:marLeft w:val="0"/>
                  <w:marRight w:val="0"/>
                  <w:marTop w:val="0"/>
                  <w:marBottom w:val="0"/>
                  <w:divBdr>
                    <w:top w:val="none" w:sz="0" w:space="0" w:color="auto"/>
                    <w:left w:val="none" w:sz="0" w:space="0" w:color="auto"/>
                    <w:bottom w:val="none" w:sz="0" w:space="0" w:color="auto"/>
                    <w:right w:val="none" w:sz="0" w:space="0" w:color="auto"/>
                  </w:divBdr>
                </w:div>
                <w:div w:id="154537380">
                  <w:marLeft w:val="0"/>
                  <w:marRight w:val="0"/>
                  <w:marTop w:val="0"/>
                  <w:marBottom w:val="0"/>
                  <w:divBdr>
                    <w:top w:val="none" w:sz="0" w:space="0" w:color="auto"/>
                    <w:left w:val="none" w:sz="0" w:space="0" w:color="auto"/>
                    <w:bottom w:val="none" w:sz="0" w:space="0" w:color="auto"/>
                    <w:right w:val="none" w:sz="0" w:space="0" w:color="auto"/>
                  </w:divBdr>
                </w:div>
                <w:div w:id="1696495151">
                  <w:marLeft w:val="0"/>
                  <w:marRight w:val="0"/>
                  <w:marTop w:val="0"/>
                  <w:marBottom w:val="0"/>
                  <w:divBdr>
                    <w:top w:val="none" w:sz="0" w:space="0" w:color="auto"/>
                    <w:left w:val="none" w:sz="0" w:space="0" w:color="auto"/>
                    <w:bottom w:val="none" w:sz="0" w:space="0" w:color="auto"/>
                    <w:right w:val="none" w:sz="0" w:space="0" w:color="auto"/>
                  </w:divBdr>
                </w:div>
                <w:div w:id="540675822">
                  <w:marLeft w:val="0"/>
                  <w:marRight w:val="0"/>
                  <w:marTop w:val="0"/>
                  <w:marBottom w:val="0"/>
                  <w:divBdr>
                    <w:top w:val="none" w:sz="0" w:space="0" w:color="auto"/>
                    <w:left w:val="none" w:sz="0" w:space="0" w:color="auto"/>
                    <w:bottom w:val="none" w:sz="0" w:space="0" w:color="auto"/>
                    <w:right w:val="none" w:sz="0" w:space="0" w:color="auto"/>
                  </w:divBdr>
                </w:div>
                <w:div w:id="1044138111">
                  <w:marLeft w:val="0"/>
                  <w:marRight w:val="0"/>
                  <w:marTop w:val="0"/>
                  <w:marBottom w:val="0"/>
                  <w:divBdr>
                    <w:top w:val="none" w:sz="0" w:space="0" w:color="auto"/>
                    <w:left w:val="none" w:sz="0" w:space="0" w:color="auto"/>
                    <w:bottom w:val="none" w:sz="0" w:space="0" w:color="auto"/>
                    <w:right w:val="none" w:sz="0" w:space="0" w:color="auto"/>
                  </w:divBdr>
                </w:div>
                <w:div w:id="1389452213">
                  <w:marLeft w:val="0"/>
                  <w:marRight w:val="0"/>
                  <w:marTop w:val="0"/>
                  <w:marBottom w:val="0"/>
                  <w:divBdr>
                    <w:top w:val="none" w:sz="0" w:space="0" w:color="auto"/>
                    <w:left w:val="none" w:sz="0" w:space="0" w:color="auto"/>
                    <w:bottom w:val="none" w:sz="0" w:space="0" w:color="auto"/>
                    <w:right w:val="none" w:sz="0" w:space="0" w:color="auto"/>
                  </w:divBdr>
                </w:div>
                <w:div w:id="1216624285">
                  <w:marLeft w:val="0"/>
                  <w:marRight w:val="0"/>
                  <w:marTop w:val="0"/>
                  <w:marBottom w:val="0"/>
                  <w:divBdr>
                    <w:top w:val="none" w:sz="0" w:space="0" w:color="auto"/>
                    <w:left w:val="none" w:sz="0" w:space="0" w:color="auto"/>
                    <w:bottom w:val="none" w:sz="0" w:space="0" w:color="auto"/>
                    <w:right w:val="none" w:sz="0" w:space="0" w:color="auto"/>
                  </w:divBdr>
                </w:div>
                <w:div w:id="981421134">
                  <w:marLeft w:val="0"/>
                  <w:marRight w:val="0"/>
                  <w:marTop w:val="0"/>
                  <w:marBottom w:val="0"/>
                  <w:divBdr>
                    <w:top w:val="none" w:sz="0" w:space="0" w:color="auto"/>
                    <w:left w:val="none" w:sz="0" w:space="0" w:color="auto"/>
                    <w:bottom w:val="none" w:sz="0" w:space="0" w:color="auto"/>
                    <w:right w:val="none" w:sz="0" w:space="0" w:color="auto"/>
                  </w:divBdr>
                </w:div>
                <w:div w:id="1636133450">
                  <w:marLeft w:val="0"/>
                  <w:marRight w:val="0"/>
                  <w:marTop w:val="0"/>
                  <w:marBottom w:val="0"/>
                  <w:divBdr>
                    <w:top w:val="none" w:sz="0" w:space="0" w:color="auto"/>
                    <w:left w:val="none" w:sz="0" w:space="0" w:color="auto"/>
                    <w:bottom w:val="none" w:sz="0" w:space="0" w:color="auto"/>
                    <w:right w:val="none" w:sz="0" w:space="0" w:color="auto"/>
                  </w:divBdr>
                </w:div>
                <w:div w:id="1235966059">
                  <w:marLeft w:val="0"/>
                  <w:marRight w:val="0"/>
                  <w:marTop w:val="0"/>
                  <w:marBottom w:val="0"/>
                  <w:divBdr>
                    <w:top w:val="none" w:sz="0" w:space="0" w:color="auto"/>
                    <w:left w:val="none" w:sz="0" w:space="0" w:color="auto"/>
                    <w:bottom w:val="none" w:sz="0" w:space="0" w:color="auto"/>
                    <w:right w:val="none" w:sz="0" w:space="0" w:color="auto"/>
                  </w:divBdr>
                </w:div>
                <w:div w:id="442112580">
                  <w:marLeft w:val="0"/>
                  <w:marRight w:val="0"/>
                  <w:marTop w:val="0"/>
                  <w:marBottom w:val="0"/>
                  <w:divBdr>
                    <w:top w:val="none" w:sz="0" w:space="0" w:color="auto"/>
                    <w:left w:val="none" w:sz="0" w:space="0" w:color="auto"/>
                    <w:bottom w:val="none" w:sz="0" w:space="0" w:color="auto"/>
                    <w:right w:val="none" w:sz="0" w:space="0" w:color="auto"/>
                  </w:divBdr>
                </w:div>
                <w:div w:id="614337732">
                  <w:marLeft w:val="0"/>
                  <w:marRight w:val="0"/>
                  <w:marTop w:val="0"/>
                  <w:marBottom w:val="0"/>
                  <w:divBdr>
                    <w:top w:val="none" w:sz="0" w:space="0" w:color="auto"/>
                    <w:left w:val="none" w:sz="0" w:space="0" w:color="auto"/>
                    <w:bottom w:val="none" w:sz="0" w:space="0" w:color="auto"/>
                    <w:right w:val="none" w:sz="0" w:space="0" w:color="auto"/>
                  </w:divBdr>
                </w:div>
                <w:div w:id="1185749863">
                  <w:marLeft w:val="0"/>
                  <w:marRight w:val="0"/>
                  <w:marTop w:val="0"/>
                  <w:marBottom w:val="0"/>
                  <w:divBdr>
                    <w:top w:val="none" w:sz="0" w:space="0" w:color="auto"/>
                    <w:left w:val="none" w:sz="0" w:space="0" w:color="auto"/>
                    <w:bottom w:val="none" w:sz="0" w:space="0" w:color="auto"/>
                    <w:right w:val="none" w:sz="0" w:space="0" w:color="auto"/>
                  </w:divBdr>
                </w:div>
                <w:div w:id="1063330886">
                  <w:marLeft w:val="0"/>
                  <w:marRight w:val="0"/>
                  <w:marTop w:val="0"/>
                  <w:marBottom w:val="0"/>
                  <w:divBdr>
                    <w:top w:val="none" w:sz="0" w:space="0" w:color="auto"/>
                    <w:left w:val="none" w:sz="0" w:space="0" w:color="auto"/>
                    <w:bottom w:val="none" w:sz="0" w:space="0" w:color="auto"/>
                    <w:right w:val="none" w:sz="0" w:space="0" w:color="auto"/>
                  </w:divBdr>
                </w:div>
                <w:div w:id="814832278">
                  <w:marLeft w:val="0"/>
                  <w:marRight w:val="0"/>
                  <w:marTop w:val="0"/>
                  <w:marBottom w:val="0"/>
                  <w:divBdr>
                    <w:top w:val="none" w:sz="0" w:space="0" w:color="auto"/>
                    <w:left w:val="none" w:sz="0" w:space="0" w:color="auto"/>
                    <w:bottom w:val="none" w:sz="0" w:space="0" w:color="auto"/>
                    <w:right w:val="none" w:sz="0" w:space="0" w:color="auto"/>
                  </w:divBdr>
                </w:div>
                <w:div w:id="1141264466">
                  <w:marLeft w:val="0"/>
                  <w:marRight w:val="0"/>
                  <w:marTop w:val="0"/>
                  <w:marBottom w:val="0"/>
                  <w:divBdr>
                    <w:top w:val="none" w:sz="0" w:space="0" w:color="auto"/>
                    <w:left w:val="none" w:sz="0" w:space="0" w:color="auto"/>
                    <w:bottom w:val="none" w:sz="0" w:space="0" w:color="auto"/>
                    <w:right w:val="none" w:sz="0" w:space="0" w:color="auto"/>
                  </w:divBdr>
                </w:div>
                <w:div w:id="1889953231">
                  <w:marLeft w:val="0"/>
                  <w:marRight w:val="0"/>
                  <w:marTop w:val="0"/>
                  <w:marBottom w:val="0"/>
                  <w:divBdr>
                    <w:top w:val="none" w:sz="0" w:space="0" w:color="auto"/>
                    <w:left w:val="none" w:sz="0" w:space="0" w:color="auto"/>
                    <w:bottom w:val="none" w:sz="0" w:space="0" w:color="auto"/>
                    <w:right w:val="none" w:sz="0" w:space="0" w:color="auto"/>
                  </w:divBdr>
                </w:div>
                <w:div w:id="1428112293">
                  <w:marLeft w:val="0"/>
                  <w:marRight w:val="0"/>
                  <w:marTop w:val="0"/>
                  <w:marBottom w:val="0"/>
                  <w:divBdr>
                    <w:top w:val="none" w:sz="0" w:space="0" w:color="auto"/>
                    <w:left w:val="none" w:sz="0" w:space="0" w:color="auto"/>
                    <w:bottom w:val="none" w:sz="0" w:space="0" w:color="auto"/>
                    <w:right w:val="none" w:sz="0" w:space="0" w:color="auto"/>
                  </w:divBdr>
                </w:div>
                <w:div w:id="967735871">
                  <w:marLeft w:val="0"/>
                  <w:marRight w:val="0"/>
                  <w:marTop w:val="0"/>
                  <w:marBottom w:val="0"/>
                  <w:divBdr>
                    <w:top w:val="none" w:sz="0" w:space="0" w:color="auto"/>
                    <w:left w:val="none" w:sz="0" w:space="0" w:color="auto"/>
                    <w:bottom w:val="none" w:sz="0" w:space="0" w:color="auto"/>
                    <w:right w:val="none" w:sz="0" w:space="0" w:color="auto"/>
                  </w:divBdr>
                </w:div>
                <w:div w:id="1698970652">
                  <w:marLeft w:val="0"/>
                  <w:marRight w:val="0"/>
                  <w:marTop w:val="0"/>
                  <w:marBottom w:val="0"/>
                  <w:divBdr>
                    <w:top w:val="none" w:sz="0" w:space="0" w:color="auto"/>
                    <w:left w:val="none" w:sz="0" w:space="0" w:color="auto"/>
                    <w:bottom w:val="none" w:sz="0" w:space="0" w:color="auto"/>
                    <w:right w:val="none" w:sz="0" w:space="0" w:color="auto"/>
                  </w:divBdr>
                </w:div>
                <w:div w:id="452478258">
                  <w:marLeft w:val="0"/>
                  <w:marRight w:val="0"/>
                  <w:marTop w:val="0"/>
                  <w:marBottom w:val="0"/>
                  <w:divBdr>
                    <w:top w:val="none" w:sz="0" w:space="0" w:color="auto"/>
                    <w:left w:val="none" w:sz="0" w:space="0" w:color="auto"/>
                    <w:bottom w:val="none" w:sz="0" w:space="0" w:color="auto"/>
                    <w:right w:val="none" w:sz="0" w:space="0" w:color="auto"/>
                  </w:divBdr>
                </w:div>
                <w:div w:id="602540308">
                  <w:marLeft w:val="0"/>
                  <w:marRight w:val="0"/>
                  <w:marTop w:val="0"/>
                  <w:marBottom w:val="0"/>
                  <w:divBdr>
                    <w:top w:val="none" w:sz="0" w:space="0" w:color="auto"/>
                    <w:left w:val="none" w:sz="0" w:space="0" w:color="auto"/>
                    <w:bottom w:val="none" w:sz="0" w:space="0" w:color="auto"/>
                    <w:right w:val="none" w:sz="0" w:space="0" w:color="auto"/>
                  </w:divBdr>
                </w:div>
                <w:div w:id="1636258412">
                  <w:marLeft w:val="0"/>
                  <w:marRight w:val="0"/>
                  <w:marTop w:val="0"/>
                  <w:marBottom w:val="0"/>
                  <w:divBdr>
                    <w:top w:val="none" w:sz="0" w:space="0" w:color="auto"/>
                    <w:left w:val="none" w:sz="0" w:space="0" w:color="auto"/>
                    <w:bottom w:val="none" w:sz="0" w:space="0" w:color="auto"/>
                    <w:right w:val="none" w:sz="0" w:space="0" w:color="auto"/>
                  </w:divBdr>
                </w:div>
                <w:div w:id="163589996">
                  <w:marLeft w:val="0"/>
                  <w:marRight w:val="0"/>
                  <w:marTop w:val="0"/>
                  <w:marBottom w:val="0"/>
                  <w:divBdr>
                    <w:top w:val="none" w:sz="0" w:space="0" w:color="auto"/>
                    <w:left w:val="none" w:sz="0" w:space="0" w:color="auto"/>
                    <w:bottom w:val="none" w:sz="0" w:space="0" w:color="auto"/>
                    <w:right w:val="none" w:sz="0" w:space="0" w:color="auto"/>
                  </w:divBdr>
                </w:div>
                <w:div w:id="1445542315">
                  <w:marLeft w:val="0"/>
                  <w:marRight w:val="0"/>
                  <w:marTop w:val="0"/>
                  <w:marBottom w:val="0"/>
                  <w:divBdr>
                    <w:top w:val="none" w:sz="0" w:space="0" w:color="auto"/>
                    <w:left w:val="none" w:sz="0" w:space="0" w:color="auto"/>
                    <w:bottom w:val="none" w:sz="0" w:space="0" w:color="auto"/>
                    <w:right w:val="none" w:sz="0" w:space="0" w:color="auto"/>
                  </w:divBdr>
                </w:div>
                <w:div w:id="1570652078">
                  <w:marLeft w:val="0"/>
                  <w:marRight w:val="0"/>
                  <w:marTop w:val="0"/>
                  <w:marBottom w:val="0"/>
                  <w:divBdr>
                    <w:top w:val="none" w:sz="0" w:space="0" w:color="auto"/>
                    <w:left w:val="none" w:sz="0" w:space="0" w:color="auto"/>
                    <w:bottom w:val="none" w:sz="0" w:space="0" w:color="auto"/>
                    <w:right w:val="none" w:sz="0" w:space="0" w:color="auto"/>
                  </w:divBdr>
                </w:div>
                <w:div w:id="376897657">
                  <w:marLeft w:val="0"/>
                  <w:marRight w:val="0"/>
                  <w:marTop w:val="0"/>
                  <w:marBottom w:val="0"/>
                  <w:divBdr>
                    <w:top w:val="none" w:sz="0" w:space="0" w:color="auto"/>
                    <w:left w:val="none" w:sz="0" w:space="0" w:color="auto"/>
                    <w:bottom w:val="none" w:sz="0" w:space="0" w:color="auto"/>
                    <w:right w:val="none" w:sz="0" w:space="0" w:color="auto"/>
                  </w:divBdr>
                </w:div>
                <w:div w:id="794182124">
                  <w:marLeft w:val="0"/>
                  <w:marRight w:val="0"/>
                  <w:marTop w:val="0"/>
                  <w:marBottom w:val="0"/>
                  <w:divBdr>
                    <w:top w:val="none" w:sz="0" w:space="0" w:color="auto"/>
                    <w:left w:val="none" w:sz="0" w:space="0" w:color="auto"/>
                    <w:bottom w:val="none" w:sz="0" w:space="0" w:color="auto"/>
                    <w:right w:val="none" w:sz="0" w:space="0" w:color="auto"/>
                  </w:divBdr>
                </w:div>
                <w:div w:id="387145627">
                  <w:marLeft w:val="0"/>
                  <w:marRight w:val="0"/>
                  <w:marTop w:val="0"/>
                  <w:marBottom w:val="0"/>
                  <w:divBdr>
                    <w:top w:val="none" w:sz="0" w:space="0" w:color="auto"/>
                    <w:left w:val="none" w:sz="0" w:space="0" w:color="auto"/>
                    <w:bottom w:val="none" w:sz="0" w:space="0" w:color="auto"/>
                    <w:right w:val="none" w:sz="0" w:space="0" w:color="auto"/>
                  </w:divBdr>
                </w:div>
                <w:div w:id="1464731560">
                  <w:marLeft w:val="0"/>
                  <w:marRight w:val="0"/>
                  <w:marTop w:val="0"/>
                  <w:marBottom w:val="0"/>
                  <w:divBdr>
                    <w:top w:val="none" w:sz="0" w:space="0" w:color="auto"/>
                    <w:left w:val="none" w:sz="0" w:space="0" w:color="auto"/>
                    <w:bottom w:val="none" w:sz="0" w:space="0" w:color="auto"/>
                    <w:right w:val="none" w:sz="0" w:space="0" w:color="auto"/>
                  </w:divBdr>
                </w:div>
                <w:div w:id="997927063">
                  <w:marLeft w:val="0"/>
                  <w:marRight w:val="0"/>
                  <w:marTop w:val="0"/>
                  <w:marBottom w:val="0"/>
                  <w:divBdr>
                    <w:top w:val="none" w:sz="0" w:space="0" w:color="auto"/>
                    <w:left w:val="none" w:sz="0" w:space="0" w:color="auto"/>
                    <w:bottom w:val="none" w:sz="0" w:space="0" w:color="auto"/>
                    <w:right w:val="none" w:sz="0" w:space="0" w:color="auto"/>
                  </w:divBdr>
                </w:div>
                <w:div w:id="1090007866">
                  <w:marLeft w:val="0"/>
                  <w:marRight w:val="0"/>
                  <w:marTop w:val="0"/>
                  <w:marBottom w:val="0"/>
                  <w:divBdr>
                    <w:top w:val="none" w:sz="0" w:space="0" w:color="auto"/>
                    <w:left w:val="none" w:sz="0" w:space="0" w:color="auto"/>
                    <w:bottom w:val="none" w:sz="0" w:space="0" w:color="auto"/>
                    <w:right w:val="none" w:sz="0" w:space="0" w:color="auto"/>
                  </w:divBdr>
                </w:div>
                <w:div w:id="1547715855">
                  <w:marLeft w:val="0"/>
                  <w:marRight w:val="0"/>
                  <w:marTop w:val="0"/>
                  <w:marBottom w:val="0"/>
                  <w:divBdr>
                    <w:top w:val="none" w:sz="0" w:space="0" w:color="auto"/>
                    <w:left w:val="none" w:sz="0" w:space="0" w:color="auto"/>
                    <w:bottom w:val="none" w:sz="0" w:space="0" w:color="auto"/>
                    <w:right w:val="none" w:sz="0" w:space="0" w:color="auto"/>
                  </w:divBdr>
                </w:div>
                <w:div w:id="1622103835">
                  <w:marLeft w:val="0"/>
                  <w:marRight w:val="0"/>
                  <w:marTop w:val="0"/>
                  <w:marBottom w:val="0"/>
                  <w:divBdr>
                    <w:top w:val="none" w:sz="0" w:space="0" w:color="auto"/>
                    <w:left w:val="none" w:sz="0" w:space="0" w:color="auto"/>
                    <w:bottom w:val="none" w:sz="0" w:space="0" w:color="auto"/>
                    <w:right w:val="none" w:sz="0" w:space="0" w:color="auto"/>
                  </w:divBdr>
                </w:div>
                <w:div w:id="1486239723">
                  <w:marLeft w:val="0"/>
                  <w:marRight w:val="0"/>
                  <w:marTop w:val="0"/>
                  <w:marBottom w:val="0"/>
                  <w:divBdr>
                    <w:top w:val="none" w:sz="0" w:space="0" w:color="auto"/>
                    <w:left w:val="none" w:sz="0" w:space="0" w:color="auto"/>
                    <w:bottom w:val="none" w:sz="0" w:space="0" w:color="auto"/>
                    <w:right w:val="none" w:sz="0" w:space="0" w:color="auto"/>
                  </w:divBdr>
                </w:div>
                <w:div w:id="1212421435">
                  <w:marLeft w:val="0"/>
                  <w:marRight w:val="0"/>
                  <w:marTop w:val="0"/>
                  <w:marBottom w:val="0"/>
                  <w:divBdr>
                    <w:top w:val="none" w:sz="0" w:space="0" w:color="auto"/>
                    <w:left w:val="none" w:sz="0" w:space="0" w:color="auto"/>
                    <w:bottom w:val="none" w:sz="0" w:space="0" w:color="auto"/>
                    <w:right w:val="none" w:sz="0" w:space="0" w:color="auto"/>
                  </w:divBdr>
                </w:div>
                <w:div w:id="1940527796">
                  <w:marLeft w:val="0"/>
                  <w:marRight w:val="0"/>
                  <w:marTop w:val="0"/>
                  <w:marBottom w:val="0"/>
                  <w:divBdr>
                    <w:top w:val="none" w:sz="0" w:space="0" w:color="auto"/>
                    <w:left w:val="none" w:sz="0" w:space="0" w:color="auto"/>
                    <w:bottom w:val="none" w:sz="0" w:space="0" w:color="auto"/>
                    <w:right w:val="none" w:sz="0" w:space="0" w:color="auto"/>
                  </w:divBdr>
                </w:div>
                <w:div w:id="1767077162">
                  <w:marLeft w:val="0"/>
                  <w:marRight w:val="0"/>
                  <w:marTop w:val="0"/>
                  <w:marBottom w:val="0"/>
                  <w:divBdr>
                    <w:top w:val="none" w:sz="0" w:space="0" w:color="auto"/>
                    <w:left w:val="none" w:sz="0" w:space="0" w:color="auto"/>
                    <w:bottom w:val="none" w:sz="0" w:space="0" w:color="auto"/>
                    <w:right w:val="none" w:sz="0" w:space="0" w:color="auto"/>
                  </w:divBdr>
                </w:div>
                <w:div w:id="1784227919">
                  <w:marLeft w:val="0"/>
                  <w:marRight w:val="0"/>
                  <w:marTop w:val="0"/>
                  <w:marBottom w:val="0"/>
                  <w:divBdr>
                    <w:top w:val="none" w:sz="0" w:space="0" w:color="auto"/>
                    <w:left w:val="none" w:sz="0" w:space="0" w:color="auto"/>
                    <w:bottom w:val="none" w:sz="0" w:space="0" w:color="auto"/>
                    <w:right w:val="none" w:sz="0" w:space="0" w:color="auto"/>
                  </w:divBdr>
                </w:div>
                <w:div w:id="2144031549">
                  <w:marLeft w:val="0"/>
                  <w:marRight w:val="0"/>
                  <w:marTop w:val="0"/>
                  <w:marBottom w:val="0"/>
                  <w:divBdr>
                    <w:top w:val="none" w:sz="0" w:space="0" w:color="auto"/>
                    <w:left w:val="none" w:sz="0" w:space="0" w:color="auto"/>
                    <w:bottom w:val="none" w:sz="0" w:space="0" w:color="auto"/>
                    <w:right w:val="none" w:sz="0" w:space="0" w:color="auto"/>
                  </w:divBdr>
                </w:div>
                <w:div w:id="2042051551">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492186363">
                  <w:marLeft w:val="0"/>
                  <w:marRight w:val="0"/>
                  <w:marTop w:val="0"/>
                  <w:marBottom w:val="0"/>
                  <w:divBdr>
                    <w:top w:val="none" w:sz="0" w:space="0" w:color="auto"/>
                    <w:left w:val="none" w:sz="0" w:space="0" w:color="auto"/>
                    <w:bottom w:val="none" w:sz="0" w:space="0" w:color="auto"/>
                    <w:right w:val="none" w:sz="0" w:space="0" w:color="auto"/>
                  </w:divBdr>
                </w:div>
                <w:div w:id="1863397575">
                  <w:marLeft w:val="0"/>
                  <w:marRight w:val="0"/>
                  <w:marTop w:val="0"/>
                  <w:marBottom w:val="0"/>
                  <w:divBdr>
                    <w:top w:val="none" w:sz="0" w:space="0" w:color="auto"/>
                    <w:left w:val="none" w:sz="0" w:space="0" w:color="auto"/>
                    <w:bottom w:val="none" w:sz="0" w:space="0" w:color="auto"/>
                    <w:right w:val="none" w:sz="0" w:space="0" w:color="auto"/>
                  </w:divBdr>
                </w:div>
                <w:div w:id="1182623158">
                  <w:marLeft w:val="0"/>
                  <w:marRight w:val="0"/>
                  <w:marTop w:val="0"/>
                  <w:marBottom w:val="0"/>
                  <w:divBdr>
                    <w:top w:val="none" w:sz="0" w:space="0" w:color="auto"/>
                    <w:left w:val="none" w:sz="0" w:space="0" w:color="auto"/>
                    <w:bottom w:val="none" w:sz="0" w:space="0" w:color="auto"/>
                    <w:right w:val="none" w:sz="0" w:space="0" w:color="auto"/>
                  </w:divBdr>
                </w:div>
                <w:div w:id="411316055">
                  <w:marLeft w:val="0"/>
                  <w:marRight w:val="0"/>
                  <w:marTop w:val="0"/>
                  <w:marBottom w:val="0"/>
                  <w:divBdr>
                    <w:top w:val="none" w:sz="0" w:space="0" w:color="auto"/>
                    <w:left w:val="none" w:sz="0" w:space="0" w:color="auto"/>
                    <w:bottom w:val="none" w:sz="0" w:space="0" w:color="auto"/>
                    <w:right w:val="none" w:sz="0" w:space="0" w:color="auto"/>
                  </w:divBdr>
                </w:div>
                <w:div w:id="905143389">
                  <w:marLeft w:val="0"/>
                  <w:marRight w:val="0"/>
                  <w:marTop w:val="0"/>
                  <w:marBottom w:val="0"/>
                  <w:divBdr>
                    <w:top w:val="none" w:sz="0" w:space="0" w:color="auto"/>
                    <w:left w:val="none" w:sz="0" w:space="0" w:color="auto"/>
                    <w:bottom w:val="none" w:sz="0" w:space="0" w:color="auto"/>
                    <w:right w:val="none" w:sz="0" w:space="0" w:color="auto"/>
                  </w:divBdr>
                </w:div>
                <w:div w:id="1765762149">
                  <w:marLeft w:val="0"/>
                  <w:marRight w:val="0"/>
                  <w:marTop w:val="0"/>
                  <w:marBottom w:val="0"/>
                  <w:divBdr>
                    <w:top w:val="none" w:sz="0" w:space="0" w:color="auto"/>
                    <w:left w:val="none" w:sz="0" w:space="0" w:color="auto"/>
                    <w:bottom w:val="none" w:sz="0" w:space="0" w:color="auto"/>
                    <w:right w:val="none" w:sz="0" w:space="0" w:color="auto"/>
                  </w:divBdr>
                </w:div>
                <w:div w:id="310712770">
                  <w:marLeft w:val="0"/>
                  <w:marRight w:val="0"/>
                  <w:marTop w:val="0"/>
                  <w:marBottom w:val="0"/>
                  <w:divBdr>
                    <w:top w:val="none" w:sz="0" w:space="0" w:color="auto"/>
                    <w:left w:val="none" w:sz="0" w:space="0" w:color="auto"/>
                    <w:bottom w:val="none" w:sz="0" w:space="0" w:color="auto"/>
                    <w:right w:val="none" w:sz="0" w:space="0" w:color="auto"/>
                  </w:divBdr>
                </w:div>
                <w:div w:id="1181965105">
                  <w:marLeft w:val="0"/>
                  <w:marRight w:val="0"/>
                  <w:marTop w:val="0"/>
                  <w:marBottom w:val="0"/>
                  <w:divBdr>
                    <w:top w:val="none" w:sz="0" w:space="0" w:color="auto"/>
                    <w:left w:val="none" w:sz="0" w:space="0" w:color="auto"/>
                    <w:bottom w:val="none" w:sz="0" w:space="0" w:color="auto"/>
                    <w:right w:val="none" w:sz="0" w:space="0" w:color="auto"/>
                  </w:divBdr>
                </w:div>
                <w:div w:id="486286648">
                  <w:marLeft w:val="0"/>
                  <w:marRight w:val="0"/>
                  <w:marTop w:val="0"/>
                  <w:marBottom w:val="0"/>
                  <w:divBdr>
                    <w:top w:val="none" w:sz="0" w:space="0" w:color="auto"/>
                    <w:left w:val="none" w:sz="0" w:space="0" w:color="auto"/>
                    <w:bottom w:val="none" w:sz="0" w:space="0" w:color="auto"/>
                    <w:right w:val="none" w:sz="0" w:space="0" w:color="auto"/>
                  </w:divBdr>
                </w:div>
                <w:div w:id="1500582749">
                  <w:marLeft w:val="0"/>
                  <w:marRight w:val="0"/>
                  <w:marTop w:val="0"/>
                  <w:marBottom w:val="0"/>
                  <w:divBdr>
                    <w:top w:val="none" w:sz="0" w:space="0" w:color="auto"/>
                    <w:left w:val="none" w:sz="0" w:space="0" w:color="auto"/>
                    <w:bottom w:val="none" w:sz="0" w:space="0" w:color="auto"/>
                    <w:right w:val="none" w:sz="0" w:space="0" w:color="auto"/>
                  </w:divBdr>
                </w:div>
                <w:div w:id="1723210539">
                  <w:marLeft w:val="0"/>
                  <w:marRight w:val="0"/>
                  <w:marTop w:val="0"/>
                  <w:marBottom w:val="0"/>
                  <w:divBdr>
                    <w:top w:val="none" w:sz="0" w:space="0" w:color="auto"/>
                    <w:left w:val="none" w:sz="0" w:space="0" w:color="auto"/>
                    <w:bottom w:val="none" w:sz="0" w:space="0" w:color="auto"/>
                    <w:right w:val="none" w:sz="0" w:space="0" w:color="auto"/>
                  </w:divBdr>
                </w:div>
                <w:div w:id="1227759602">
                  <w:marLeft w:val="0"/>
                  <w:marRight w:val="0"/>
                  <w:marTop w:val="0"/>
                  <w:marBottom w:val="0"/>
                  <w:divBdr>
                    <w:top w:val="none" w:sz="0" w:space="0" w:color="auto"/>
                    <w:left w:val="none" w:sz="0" w:space="0" w:color="auto"/>
                    <w:bottom w:val="none" w:sz="0" w:space="0" w:color="auto"/>
                    <w:right w:val="none" w:sz="0" w:space="0" w:color="auto"/>
                  </w:divBdr>
                </w:div>
                <w:div w:id="88277752">
                  <w:marLeft w:val="0"/>
                  <w:marRight w:val="0"/>
                  <w:marTop w:val="0"/>
                  <w:marBottom w:val="0"/>
                  <w:divBdr>
                    <w:top w:val="none" w:sz="0" w:space="0" w:color="auto"/>
                    <w:left w:val="none" w:sz="0" w:space="0" w:color="auto"/>
                    <w:bottom w:val="none" w:sz="0" w:space="0" w:color="auto"/>
                    <w:right w:val="none" w:sz="0" w:space="0" w:color="auto"/>
                  </w:divBdr>
                </w:div>
                <w:div w:id="1753773653">
                  <w:marLeft w:val="0"/>
                  <w:marRight w:val="0"/>
                  <w:marTop w:val="0"/>
                  <w:marBottom w:val="0"/>
                  <w:divBdr>
                    <w:top w:val="none" w:sz="0" w:space="0" w:color="auto"/>
                    <w:left w:val="none" w:sz="0" w:space="0" w:color="auto"/>
                    <w:bottom w:val="none" w:sz="0" w:space="0" w:color="auto"/>
                    <w:right w:val="none" w:sz="0" w:space="0" w:color="auto"/>
                  </w:divBdr>
                </w:div>
                <w:div w:id="1326784831">
                  <w:marLeft w:val="0"/>
                  <w:marRight w:val="0"/>
                  <w:marTop w:val="0"/>
                  <w:marBottom w:val="0"/>
                  <w:divBdr>
                    <w:top w:val="none" w:sz="0" w:space="0" w:color="auto"/>
                    <w:left w:val="none" w:sz="0" w:space="0" w:color="auto"/>
                    <w:bottom w:val="none" w:sz="0" w:space="0" w:color="auto"/>
                    <w:right w:val="none" w:sz="0" w:space="0" w:color="auto"/>
                  </w:divBdr>
                </w:div>
                <w:div w:id="2139060259">
                  <w:marLeft w:val="0"/>
                  <w:marRight w:val="0"/>
                  <w:marTop w:val="0"/>
                  <w:marBottom w:val="0"/>
                  <w:divBdr>
                    <w:top w:val="none" w:sz="0" w:space="0" w:color="auto"/>
                    <w:left w:val="none" w:sz="0" w:space="0" w:color="auto"/>
                    <w:bottom w:val="none" w:sz="0" w:space="0" w:color="auto"/>
                    <w:right w:val="none" w:sz="0" w:space="0" w:color="auto"/>
                  </w:divBdr>
                </w:div>
                <w:div w:id="225341268">
                  <w:marLeft w:val="0"/>
                  <w:marRight w:val="0"/>
                  <w:marTop w:val="0"/>
                  <w:marBottom w:val="0"/>
                  <w:divBdr>
                    <w:top w:val="none" w:sz="0" w:space="0" w:color="auto"/>
                    <w:left w:val="none" w:sz="0" w:space="0" w:color="auto"/>
                    <w:bottom w:val="none" w:sz="0" w:space="0" w:color="auto"/>
                    <w:right w:val="none" w:sz="0" w:space="0" w:color="auto"/>
                  </w:divBdr>
                </w:div>
                <w:div w:id="47918030">
                  <w:marLeft w:val="0"/>
                  <w:marRight w:val="0"/>
                  <w:marTop w:val="0"/>
                  <w:marBottom w:val="0"/>
                  <w:divBdr>
                    <w:top w:val="none" w:sz="0" w:space="0" w:color="auto"/>
                    <w:left w:val="none" w:sz="0" w:space="0" w:color="auto"/>
                    <w:bottom w:val="none" w:sz="0" w:space="0" w:color="auto"/>
                    <w:right w:val="none" w:sz="0" w:space="0" w:color="auto"/>
                  </w:divBdr>
                </w:div>
                <w:div w:id="250243058">
                  <w:marLeft w:val="0"/>
                  <w:marRight w:val="0"/>
                  <w:marTop w:val="0"/>
                  <w:marBottom w:val="0"/>
                  <w:divBdr>
                    <w:top w:val="none" w:sz="0" w:space="0" w:color="auto"/>
                    <w:left w:val="none" w:sz="0" w:space="0" w:color="auto"/>
                    <w:bottom w:val="none" w:sz="0" w:space="0" w:color="auto"/>
                    <w:right w:val="none" w:sz="0" w:space="0" w:color="auto"/>
                  </w:divBdr>
                </w:div>
                <w:div w:id="1620064091">
                  <w:marLeft w:val="0"/>
                  <w:marRight w:val="0"/>
                  <w:marTop w:val="0"/>
                  <w:marBottom w:val="0"/>
                  <w:divBdr>
                    <w:top w:val="none" w:sz="0" w:space="0" w:color="auto"/>
                    <w:left w:val="none" w:sz="0" w:space="0" w:color="auto"/>
                    <w:bottom w:val="none" w:sz="0" w:space="0" w:color="auto"/>
                    <w:right w:val="none" w:sz="0" w:space="0" w:color="auto"/>
                  </w:divBdr>
                </w:div>
                <w:div w:id="913509508">
                  <w:marLeft w:val="0"/>
                  <w:marRight w:val="0"/>
                  <w:marTop w:val="0"/>
                  <w:marBottom w:val="0"/>
                  <w:divBdr>
                    <w:top w:val="none" w:sz="0" w:space="0" w:color="auto"/>
                    <w:left w:val="none" w:sz="0" w:space="0" w:color="auto"/>
                    <w:bottom w:val="none" w:sz="0" w:space="0" w:color="auto"/>
                    <w:right w:val="none" w:sz="0" w:space="0" w:color="auto"/>
                  </w:divBdr>
                </w:div>
                <w:div w:id="863907040">
                  <w:marLeft w:val="0"/>
                  <w:marRight w:val="0"/>
                  <w:marTop w:val="0"/>
                  <w:marBottom w:val="0"/>
                  <w:divBdr>
                    <w:top w:val="none" w:sz="0" w:space="0" w:color="auto"/>
                    <w:left w:val="none" w:sz="0" w:space="0" w:color="auto"/>
                    <w:bottom w:val="none" w:sz="0" w:space="0" w:color="auto"/>
                    <w:right w:val="none" w:sz="0" w:space="0" w:color="auto"/>
                  </w:divBdr>
                </w:div>
                <w:div w:id="532885389">
                  <w:marLeft w:val="0"/>
                  <w:marRight w:val="0"/>
                  <w:marTop w:val="0"/>
                  <w:marBottom w:val="0"/>
                  <w:divBdr>
                    <w:top w:val="none" w:sz="0" w:space="0" w:color="auto"/>
                    <w:left w:val="none" w:sz="0" w:space="0" w:color="auto"/>
                    <w:bottom w:val="none" w:sz="0" w:space="0" w:color="auto"/>
                    <w:right w:val="none" w:sz="0" w:space="0" w:color="auto"/>
                  </w:divBdr>
                </w:div>
                <w:div w:id="1337001141">
                  <w:marLeft w:val="0"/>
                  <w:marRight w:val="0"/>
                  <w:marTop w:val="0"/>
                  <w:marBottom w:val="0"/>
                  <w:divBdr>
                    <w:top w:val="none" w:sz="0" w:space="0" w:color="auto"/>
                    <w:left w:val="none" w:sz="0" w:space="0" w:color="auto"/>
                    <w:bottom w:val="none" w:sz="0" w:space="0" w:color="auto"/>
                    <w:right w:val="none" w:sz="0" w:space="0" w:color="auto"/>
                  </w:divBdr>
                </w:div>
                <w:div w:id="628124248">
                  <w:marLeft w:val="0"/>
                  <w:marRight w:val="0"/>
                  <w:marTop w:val="0"/>
                  <w:marBottom w:val="0"/>
                  <w:divBdr>
                    <w:top w:val="none" w:sz="0" w:space="0" w:color="auto"/>
                    <w:left w:val="none" w:sz="0" w:space="0" w:color="auto"/>
                    <w:bottom w:val="none" w:sz="0" w:space="0" w:color="auto"/>
                    <w:right w:val="none" w:sz="0" w:space="0" w:color="auto"/>
                  </w:divBdr>
                </w:div>
                <w:div w:id="15029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897">
      <w:bodyDiv w:val="1"/>
      <w:marLeft w:val="0"/>
      <w:marRight w:val="0"/>
      <w:marTop w:val="0"/>
      <w:marBottom w:val="0"/>
      <w:divBdr>
        <w:top w:val="none" w:sz="0" w:space="0" w:color="auto"/>
        <w:left w:val="none" w:sz="0" w:space="0" w:color="auto"/>
        <w:bottom w:val="none" w:sz="0" w:space="0" w:color="auto"/>
        <w:right w:val="none" w:sz="0" w:space="0" w:color="auto"/>
      </w:divBdr>
      <w:divsChild>
        <w:div w:id="520438038">
          <w:marLeft w:val="0"/>
          <w:marRight w:val="0"/>
          <w:marTop w:val="0"/>
          <w:marBottom w:val="0"/>
          <w:divBdr>
            <w:top w:val="none" w:sz="0" w:space="0" w:color="auto"/>
            <w:left w:val="none" w:sz="0" w:space="0" w:color="auto"/>
            <w:bottom w:val="none" w:sz="0" w:space="0" w:color="auto"/>
            <w:right w:val="none" w:sz="0" w:space="0" w:color="auto"/>
          </w:divBdr>
        </w:div>
        <w:div w:id="2146464400">
          <w:marLeft w:val="0"/>
          <w:marRight w:val="0"/>
          <w:marTop w:val="0"/>
          <w:marBottom w:val="0"/>
          <w:divBdr>
            <w:top w:val="none" w:sz="0" w:space="0" w:color="auto"/>
            <w:left w:val="none" w:sz="0" w:space="0" w:color="auto"/>
            <w:bottom w:val="none" w:sz="0" w:space="0" w:color="auto"/>
            <w:right w:val="none" w:sz="0" w:space="0" w:color="auto"/>
          </w:divBdr>
        </w:div>
        <w:div w:id="666786197">
          <w:marLeft w:val="0"/>
          <w:marRight w:val="0"/>
          <w:marTop w:val="0"/>
          <w:marBottom w:val="0"/>
          <w:divBdr>
            <w:top w:val="none" w:sz="0" w:space="0" w:color="auto"/>
            <w:left w:val="none" w:sz="0" w:space="0" w:color="auto"/>
            <w:bottom w:val="none" w:sz="0" w:space="0" w:color="auto"/>
            <w:right w:val="none" w:sz="0" w:space="0" w:color="auto"/>
          </w:divBdr>
        </w:div>
        <w:div w:id="1164248708">
          <w:marLeft w:val="0"/>
          <w:marRight w:val="0"/>
          <w:marTop w:val="0"/>
          <w:marBottom w:val="0"/>
          <w:divBdr>
            <w:top w:val="none" w:sz="0" w:space="0" w:color="auto"/>
            <w:left w:val="none" w:sz="0" w:space="0" w:color="auto"/>
            <w:bottom w:val="none" w:sz="0" w:space="0" w:color="auto"/>
            <w:right w:val="none" w:sz="0" w:space="0" w:color="auto"/>
          </w:divBdr>
        </w:div>
        <w:div w:id="2074959771">
          <w:marLeft w:val="0"/>
          <w:marRight w:val="0"/>
          <w:marTop w:val="0"/>
          <w:marBottom w:val="0"/>
          <w:divBdr>
            <w:top w:val="none" w:sz="0" w:space="0" w:color="auto"/>
            <w:left w:val="none" w:sz="0" w:space="0" w:color="auto"/>
            <w:bottom w:val="none" w:sz="0" w:space="0" w:color="auto"/>
            <w:right w:val="none" w:sz="0" w:space="0" w:color="auto"/>
          </w:divBdr>
        </w:div>
        <w:div w:id="1862620183">
          <w:marLeft w:val="0"/>
          <w:marRight w:val="0"/>
          <w:marTop w:val="0"/>
          <w:marBottom w:val="0"/>
          <w:divBdr>
            <w:top w:val="none" w:sz="0" w:space="0" w:color="auto"/>
            <w:left w:val="none" w:sz="0" w:space="0" w:color="auto"/>
            <w:bottom w:val="none" w:sz="0" w:space="0" w:color="auto"/>
            <w:right w:val="none" w:sz="0" w:space="0" w:color="auto"/>
          </w:divBdr>
        </w:div>
        <w:div w:id="224033095">
          <w:marLeft w:val="0"/>
          <w:marRight w:val="0"/>
          <w:marTop w:val="0"/>
          <w:marBottom w:val="0"/>
          <w:divBdr>
            <w:top w:val="none" w:sz="0" w:space="0" w:color="auto"/>
            <w:left w:val="none" w:sz="0" w:space="0" w:color="auto"/>
            <w:bottom w:val="none" w:sz="0" w:space="0" w:color="auto"/>
            <w:right w:val="none" w:sz="0" w:space="0" w:color="auto"/>
          </w:divBdr>
        </w:div>
        <w:div w:id="1109467303">
          <w:marLeft w:val="0"/>
          <w:marRight w:val="0"/>
          <w:marTop w:val="0"/>
          <w:marBottom w:val="0"/>
          <w:divBdr>
            <w:top w:val="none" w:sz="0" w:space="0" w:color="auto"/>
            <w:left w:val="none" w:sz="0" w:space="0" w:color="auto"/>
            <w:bottom w:val="none" w:sz="0" w:space="0" w:color="auto"/>
            <w:right w:val="none" w:sz="0" w:space="0" w:color="auto"/>
          </w:divBdr>
        </w:div>
        <w:div w:id="1260795280">
          <w:marLeft w:val="0"/>
          <w:marRight w:val="0"/>
          <w:marTop w:val="0"/>
          <w:marBottom w:val="0"/>
          <w:divBdr>
            <w:top w:val="none" w:sz="0" w:space="0" w:color="auto"/>
            <w:left w:val="none" w:sz="0" w:space="0" w:color="auto"/>
            <w:bottom w:val="none" w:sz="0" w:space="0" w:color="auto"/>
            <w:right w:val="none" w:sz="0" w:space="0" w:color="auto"/>
          </w:divBdr>
        </w:div>
        <w:div w:id="1922905275">
          <w:marLeft w:val="0"/>
          <w:marRight w:val="0"/>
          <w:marTop w:val="0"/>
          <w:marBottom w:val="0"/>
          <w:divBdr>
            <w:top w:val="none" w:sz="0" w:space="0" w:color="auto"/>
            <w:left w:val="none" w:sz="0" w:space="0" w:color="auto"/>
            <w:bottom w:val="none" w:sz="0" w:space="0" w:color="auto"/>
            <w:right w:val="none" w:sz="0" w:space="0" w:color="auto"/>
          </w:divBdr>
        </w:div>
        <w:div w:id="235407706">
          <w:marLeft w:val="0"/>
          <w:marRight w:val="0"/>
          <w:marTop w:val="0"/>
          <w:marBottom w:val="0"/>
          <w:divBdr>
            <w:top w:val="none" w:sz="0" w:space="0" w:color="auto"/>
            <w:left w:val="none" w:sz="0" w:space="0" w:color="auto"/>
            <w:bottom w:val="none" w:sz="0" w:space="0" w:color="auto"/>
            <w:right w:val="none" w:sz="0" w:space="0" w:color="auto"/>
          </w:divBdr>
        </w:div>
      </w:divsChild>
    </w:div>
    <w:div w:id="1480613249">
      <w:bodyDiv w:val="1"/>
      <w:marLeft w:val="0"/>
      <w:marRight w:val="0"/>
      <w:marTop w:val="0"/>
      <w:marBottom w:val="0"/>
      <w:divBdr>
        <w:top w:val="none" w:sz="0" w:space="0" w:color="auto"/>
        <w:left w:val="none" w:sz="0" w:space="0" w:color="auto"/>
        <w:bottom w:val="none" w:sz="0" w:space="0" w:color="auto"/>
        <w:right w:val="none" w:sz="0" w:space="0" w:color="auto"/>
      </w:divBdr>
      <w:divsChild>
        <w:div w:id="149031131">
          <w:marLeft w:val="0"/>
          <w:marRight w:val="0"/>
          <w:marTop w:val="0"/>
          <w:marBottom w:val="0"/>
          <w:divBdr>
            <w:top w:val="none" w:sz="0" w:space="0" w:color="auto"/>
            <w:left w:val="none" w:sz="0" w:space="0" w:color="auto"/>
            <w:bottom w:val="none" w:sz="0" w:space="0" w:color="auto"/>
            <w:right w:val="none" w:sz="0" w:space="0" w:color="auto"/>
          </w:divBdr>
        </w:div>
        <w:div w:id="1251737873">
          <w:marLeft w:val="0"/>
          <w:marRight w:val="0"/>
          <w:marTop w:val="0"/>
          <w:marBottom w:val="0"/>
          <w:divBdr>
            <w:top w:val="none" w:sz="0" w:space="0" w:color="auto"/>
            <w:left w:val="none" w:sz="0" w:space="0" w:color="auto"/>
            <w:bottom w:val="none" w:sz="0" w:space="0" w:color="auto"/>
            <w:right w:val="none" w:sz="0" w:space="0" w:color="auto"/>
          </w:divBdr>
        </w:div>
        <w:div w:id="1942102407">
          <w:marLeft w:val="0"/>
          <w:marRight w:val="0"/>
          <w:marTop w:val="0"/>
          <w:marBottom w:val="0"/>
          <w:divBdr>
            <w:top w:val="none" w:sz="0" w:space="0" w:color="auto"/>
            <w:left w:val="none" w:sz="0" w:space="0" w:color="auto"/>
            <w:bottom w:val="none" w:sz="0" w:space="0" w:color="auto"/>
            <w:right w:val="none" w:sz="0" w:space="0" w:color="auto"/>
          </w:divBdr>
        </w:div>
      </w:divsChild>
    </w:div>
    <w:div w:id="1551763544">
      <w:bodyDiv w:val="1"/>
      <w:marLeft w:val="0"/>
      <w:marRight w:val="0"/>
      <w:marTop w:val="0"/>
      <w:marBottom w:val="0"/>
      <w:divBdr>
        <w:top w:val="none" w:sz="0" w:space="0" w:color="auto"/>
        <w:left w:val="none" w:sz="0" w:space="0" w:color="auto"/>
        <w:bottom w:val="none" w:sz="0" w:space="0" w:color="auto"/>
        <w:right w:val="none" w:sz="0" w:space="0" w:color="auto"/>
      </w:divBdr>
      <w:divsChild>
        <w:div w:id="335812152">
          <w:marLeft w:val="0"/>
          <w:marRight w:val="0"/>
          <w:marTop w:val="0"/>
          <w:marBottom w:val="0"/>
          <w:divBdr>
            <w:top w:val="none" w:sz="0" w:space="0" w:color="auto"/>
            <w:left w:val="none" w:sz="0" w:space="0" w:color="auto"/>
            <w:bottom w:val="none" w:sz="0" w:space="0" w:color="auto"/>
            <w:right w:val="none" w:sz="0" w:space="0" w:color="auto"/>
          </w:divBdr>
          <w:divsChild>
            <w:div w:id="247076823">
              <w:marLeft w:val="0"/>
              <w:marRight w:val="0"/>
              <w:marTop w:val="0"/>
              <w:marBottom w:val="0"/>
              <w:divBdr>
                <w:top w:val="none" w:sz="0" w:space="0" w:color="auto"/>
                <w:left w:val="none" w:sz="0" w:space="0" w:color="auto"/>
                <w:bottom w:val="none" w:sz="0" w:space="0" w:color="auto"/>
                <w:right w:val="none" w:sz="0" w:space="0" w:color="auto"/>
              </w:divBdr>
              <w:divsChild>
                <w:div w:id="1540311951">
                  <w:marLeft w:val="0"/>
                  <w:marRight w:val="0"/>
                  <w:marTop w:val="0"/>
                  <w:marBottom w:val="0"/>
                  <w:divBdr>
                    <w:top w:val="none" w:sz="0" w:space="0" w:color="auto"/>
                    <w:left w:val="none" w:sz="0" w:space="0" w:color="auto"/>
                    <w:bottom w:val="none" w:sz="0" w:space="0" w:color="auto"/>
                    <w:right w:val="none" w:sz="0" w:space="0" w:color="auto"/>
                  </w:divBdr>
                </w:div>
                <w:div w:id="960570672">
                  <w:marLeft w:val="0"/>
                  <w:marRight w:val="0"/>
                  <w:marTop w:val="0"/>
                  <w:marBottom w:val="0"/>
                  <w:divBdr>
                    <w:top w:val="none" w:sz="0" w:space="0" w:color="auto"/>
                    <w:left w:val="none" w:sz="0" w:space="0" w:color="auto"/>
                    <w:bottom w:val="none" w:sz="0" w:space="0" w:color="auto"/>
                    <w:right w:val="none" w:sz="0" w:space="0" w:color="auto"/>
                  </w:divBdr>
                </w:div>
                <w:div w:id="990911513">
                  <w:marLeft w:val="0"/>
                  <w:marRight w:val="0"/>
                  <w:marTop w:val="0"/>
                  <w:marBottom w:val="0"/>
                  <w:divBdr>
                    <w:top w:val="none" w:sz="0" w:space="0" w:color="auto"/>
                    <w:left w:val="none" w:sz="0" w:space="0" w:color="auto"/>
                    <w:bottom w:val="none" w:sz="0" w:space="0" w:color="auto"/>
                    <w:right w:val="none" w:sz="0" w:space="0" w:color="auto"/>
                  </w:divBdr>
                </w:div>
                <w:div w:id="80879450">
                  <w:marLeft w:val="0"/>
                  <w:marRight w:val="0"/>
                  <w:marTop w:val="0"/>
                  <w:marBottom w:val="0"/>
                  <w:divBdr>
                    <w:top w:val="none" w:sz="0" w:space="0" w:color="auto"/>
                    <w:left w:val="none" w:sz="0" w:space="0" w:color="auto"/>
                    <w:bottom w:val="none" w:sz="0" w:space="0" w:color="auto"/>
                    <w:right w:val="none" w:sz="0" w:space="0" w:color="auto"/>
                  </w:divBdr>
                </w:div>
                <w:div w:id="1340277693">
                  <w:marLeft w:val="0"/>
                  <w:marRight w:val="0"/>
                  <w:marTop w:val="0"/>
                  <w:marBottom w:val="0"/>
                  <w:divBdr>
                    <w:top w:val="none" w:sz="0" w:space="0" w:color="auto"/>
                    <w:left w:val="none" w:sz="0" w:space="0" w:color="auto"/>
                    <w:bottom w:val="none" w:sz="0" w:space="0" w:color="auto"/>
                    <w:right w:val="none" w:sz="0" w:space="0" w:color="auto"/>
                  </w:divBdr>
                </w:div>
                <w:div w:id="2011059739">
                  <w:marLeft w:val="0"/>
                  <w:marRight w:val="0"/>
                  <w:marTop w:val="0"/>
                  <w:marBottom w:val="0"/>
                  <w:divBdr>
                    <w:top w:val="none" w:sz="0" w:space="0" w:color="auto"/>
                    <w:left w:val="none" w:sz="0" w:space="0" w:color="auto"/>
                    <w:bottom w:val="none" w:sz="0" w:space="0" w:color="auto"/>
                    <w:right w:val="none" w:sz="0" w:space="0" w:color="auto"/>
                  </w:divBdr>
                </w:div>
                <w:div w:id="1539395122">
                  <w:marLeft w:val="0"/>
                  <w:marRight w:val="0"/>
                  <w:marTop w:val="0"/>
                  <w:marBottom w:val="0"/>
                  <w:divBdr>
                    <w:top w:val="none" w:sz="0" w:space="0" w:color="auto"/>
                    <w:left w:val="none" w:sz="0" w:space="0" w:color="auto"/>
                    <w:bottom w:val="none" w:sz="0" w:space="0" w:color="auto"/>
                    <w:right w:val="none" w:sz="0" w:space="0" w:color="auto"/>
                  </w:divBdr>
                </w:div>
                <w:div w:id="1793131769">
                  <w:marLeft w:val="0"/>
                  <w:marRight w:val="0"/>
                  <w:marTop w:val="0"/>
                  <w:marBottom w:val="0"/>
                  <w:divBdr>
                    <w:top w:val="none" w:sz="0" w:space="0" w:color="auto"/>
                    <w:left w:val="none" w:sz="0" w:space="0" w:color="auto"/>
                    <w:bottom w:val="none" w:sz="0" w:space="0" w:color="auto"/>
                    <w:right w:val="none" w:sz="0" w:space="0" w:color="auto"/>
                  </w:divBdr>
                </w:div>
                <w:div w:id="1312636899">
                  <w:marLeft w:val="0"/>
                  <w:marRight w:val="0"/>
                  <w:marTop w:val="0"/>
                  <w:marBottom w:val="0"/>
                  <w:divBdr>
                    <w:top w:val="none" w:sz="0" w:space="0" w:color="auto"/>
                    <w:left w:val="none" w:sz="0" w:space="0" w:color="auto"/>
                    <w:bottom w:val="none" w:sz="0" w:space="0" w:color="auto"/>
                    <w:right w:val="none" w:sz="0" w:space="0" w:color="auto"/>
                  </w:divBdr>
                </w:div>
                <w:div w:id="246958895">
                  <w:marLeft w:val="0"/>
                  <w:marRight w:val="0"/>
                  <w:marTop w:val="0"/>
                  <w:marBottom w:val="0"/>
                  <w:divBdr>
                    <w:top w:val="none" w:sz="0" w:space="0" w:color="auto"/>
                    <w:left w:val="none" w:sz="0" w:space="0" w:color="auto"/>
                    <w:bottom w:val="none" w:sz="0" w:space="0" w:color="auto"/>
                    <w:right w:val="none" w:sz="0" w:space="0" w:color="auto"/>
                  </w:divBdr>
                </w:div>
                <w:div w:id="1712995822">
                  <w:marLeft w:val="0"/>
                  <w:marRight w:val="0"/>
                  <w:marTop w:val="0"/>
                  <w:marBottom w:val="0"/>
                  <w:divBdr>
                    <w:top w:val="none" w:sz="0" w:space="0" w:color="auto"/>
                    <w:left w:val="none" w:sz="0" w:space="0" w:color="auto"/>
                    <w:bottom w:val="none" w:sz="0" w:space="0" w:color="auto"/>
                    <w:right w:val="none" w:sz="0" w:space="0" w:color="auto"/>
                  </w:divBdr>
                </w:div>
                <w:div w:id="15498875">
                  <w:marLeft w:val="0"/>
                  <w:marRight w:val="0"/>
                  <w:marTop w:val="0"/>
                  <w:marBottom w:val="0"/>
                  <w:divBdr>
                    <w:top w:val="none" w:sz="0" w:space="0" w:color="auto"/>
                    <w:left w:val="none" w:sz="0" w:space="0" w:color="auto"/>
                    <w:bottom w:val="none" w:sz="0" w:space="0" w:color="auto"/>
                    <w:right w:val="none" w:sz="0" w:space="0" w:color="auto"/>
                  </w:divBdr>
                </w:div>
                <w:div w:id="1331713893">
                  <w:marLeft w:val="0"/>
                  <w:marRight w:val="0"/>
                  <w:marTop w:val="0"/>
                  <w:marBottom w:val="0"/>
                  <w:divBdr>
                    <w:top w:val="none" w:sz="0" w:space="0" w:color="auto"/>
                    <w:left w:val="none" w:sz="0" w:space="0" w:color="auto"/>
                    <w:bottom w:val="none" w:sz="0" w:space="0" w:color="auto"/>
                    <w:right w:val="none" w:sz="0" w:space="0" w:color="auto"/>
                  </w:divBdr>
                </w:div>
                <w:div w:id="1308046436">
                  <w:marLeft w:val="0"/>
                  <w:marRight w:val="0"/>
                  <w:marTop w:val="0"/>
                  <w:marBottom w:val="0"/>
                  <w:divBdr>
                    <w:top w:val="none" w:sz="0" w:space="0" w:color="auto"/>
                    <w:left w:val="none" w:sz="0" w:space="0" w:color="auto"/>
                    <w:bottom w:val="none" w:sz="0" w:space="0" w:color="auto"/>
                    <w:right w:val="none" w:sz="0" w:space="0" w:color="auto"/>
                  </w:divBdr>
                </w:div>
                <w:div w:id="65222673">
                  <w:marLeft w:val="0"/>
                  <w:marRight w:val="0"/>
                  <w:marTop w:val="0"/>
                  <w:marBottom w:val="0"/>
                  <w:divBdr>
                    <w:top w:val="none" w:sz="0" w:space="0" w:color="auto"/>
                    <w:left w:val="none" w:sz="0" w:space="0" w:color="auto"/>
                    <w:bottom w:val="none" w:sz="0" w:space="0" w:color="auto"/>
                    <w:right w:val="none" w:sz="0" w:space="0" w:color="auto"/>
                  </w:divBdr>
                </w:div>
                <w:div w:id="2102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119">
          <w:marLeft w:val="0"/>
          <w:marRight w:val="0"/>
          <w:marTop w:val="0"/>
          <w:marBottom w:val="0"/>
          <w:divBdr>
            <w:top w:val="none" w:sz="0" w:space="0" w:color="auto"/>
            <w:left w:val="none" w:sz="0" w:space="0" w:color="auto"/>
            <w:bottom w:val="none" w:sz="0" w:space="0" w:color="auto"/>
            <w:right w:val="none" w:sz="0" w:space="0" w:color="auto"/>
          </w:divBdr>
          <w:divsChild>
            <w:div w:id="1143042249">
              <w:marLeft w:val="0"/>
              <w:marRight w:val="0"/>
              <w:marTop w:val="0"/>
              <w:marBottom w:val="0"/>
              <w:divBdr>
                <w:top w:val="none" w:sz="0" w:space="0" w:color="auto"/>
                <w:left w:val="none" w:sz="0" w:space="0" w:color="auto"/>
                <w:bottom w:val="none" w:sz="0" w:space="0" w:color="auto"/>
                <w:right w:val="none" w:sz="0" w:space="0" w:color="auto"/>
              </w:divBdr>
              <w:divsChild>
                <w:div w:id="1708990475">
                  <w:marLeft w:val="0"/>
                  <w:marRight w:val="0"/>
                  <w:marTop w:val="0"/>
                  <w:marBottom w:val="0"/>
                  <w:divBdr>
                    <w:top w:val="none" w:sz="0" w:space="0" w:color="auto"/>
                    <w:left w:val="none" w:sz="0" w:space="0" w:color="auto"/>
                    <w:bottom w:val="none" w:sz="0" w:space="0" w:color="auto"/>
                    <w:right w:val="none" w:sz="0" w:space="0" w:color="auto"/>
                  </w:divBdr>
                </w:div>
                <w:div w:id="1687554785">
                  <w:marLeft w:val="0"/>
                  <w:marRight w:val="0"/>
                  <w:marTop w:val="0"/>
                  <w:marBottom w:val="0"/>
                  <w:divBdr>
                    <w:top w:val="none" w:sz="0" w:space="0" w:color="auto"/>
                    <w:left w:val="none" w:sz="0" w:space="0" w:color="auto"/>
                    <w:bottom w:val="none" w:sz="0" w:space="0" w:color="auto"/>
                    <w:right w:val="none" w:sz="0" w:space="0" w:color="auto"/>
                  </w:divBdr>
                </w:div>
                <w:div w:id="1709184904">
                  <w:marLeft w:val="0"/>
                  <w:marRight w:val="0"/>
                  <w:marTop w:val="0"/>
                  <w:marBottom w:val="0"/>
                  <w:divBdr>
                    <w:top w:val="none" w:sz="0" w:space="0" w:color="auto"/>
                    <w:left w:val="none" w:sz="0" w:space="0" w:color="auto"/>
                    <w:bottom w:val="none" w:sz="0" w:space="0" w:color="auto"/>
                    <w:right w:val="none" w:sz="0" w:space="0" w:color="auto"/>
                  </w:divBdr>
                </w:div>
                <w:div w:id="1369915725">
                  <w:marLeft w:val="0"/>
                  <w:marRight w:val="0"/>
                  <w:marTop w:val="0"/>
                  <w:marBottom w:val="0"/>
                  <w:divBdr>
                    <w:top w:val="none" w:sz="0" w:space="0" w:color="auto"/>
                    <w:left w:val="none" w:sz="0" w:space="0" w:color="auto"/>
                    <w:bottom w:val="none" w:sz="0" w:space="0" w:color="auto"/>
                    <w:right w:val="none" w:sz="0" w:space="0" w:color="auto"/>
                  </w:divBdr>
                </w:div>
                <w:div w:id="1053699752">
                  <w:marLeft w:val="0"/>
                  <w:marRight w:val="0"/>
                  <w:marTop w:val="0"/>
                  <w:marBottom w:val="0"/>
                  <w:divBdr>
                    <w:top w:val="none" w:sz="0" w:space="0" w:color="auto"/>
                    <w:left w:val="none" w:sz="0" w:space="0" w:color="auto"/>
                    <w:bottom w:val="none" w:sz="0" w:space="0" w:color="auto"/>
                    <w:right w:val="none" w:sz="0" w:space="0" w:color="auto"/>
                  </w:divBdr>
                </w:div>
                <w:div w:id="115032324">
                  <w:marLeft w:val="0"/>
                  <w:marRight w:val="0"/>
                  <w:marTop w:val="0"/>
                  <w:marBottom w:val="0"/>
                  <w:divBdr>
                    <w:top w:val="none" w:sz="0" w:space="0" w:color="auto"/>
                    <w:left w:val="none" w:sz="0" w:space="0" w:color="auto"/>
                    <w:bottom w:val="none" w:sz="0" w:space="0" w:color="auto"/>
                    <w:right w:val="none" w:sz="0" w:space="0" w:color="auto"/>
                  </w:divBdr>
                </w:div>
                <w:div w:id="1077440634">
                  <w:marLeft w:val="0"/>
                  <w:marRight w:val="0"/>
                  <w:marTop w:val="0"/>
                  <w:marBottom w:val="0"/>
                  <w:divBdr>
                    <w:top w:val="none" w:sz="0" w:space="0" w:color="auto"/>
                    <w:left w:val="none" w:sz="0" w:space="0" w:color="auto"/>
                    <w:bottom w:val="none" w:sz="0" w:space="0" w:color="auto"/>
                    <w:right w:val="none" w:sz="0" w:space="0" w:color="auto"/>
                  </w:divBdr>
                </w:div>
                <w:div w:id="282461508">
                  <w:marLeft w:val="0"/>
                  <w:marRight w:val="0"/>
                  <w:marTop w:val="0"/>
                  <w:marBottom w:val="0"/>
                  <w:divBdr>
                    <w:top w:val="none" w:sz="0" w:space="0" w:color="auto"/>
                    <w:left w:val="none" w:sz="0" w:space="0" w:color="auto"/>
                    <w:bottom w:val="none" w:sz="0" w:space="0" w:color="auto"/>
                    <w:right w:val="none" w:sz="0" w:space="0" w:color="auto"/>
                  </w:divBdr>
                </w:div>
                <w:div w:id="2084719097">
                  <w:marLeft w:val="0"/>
                  <w:marRight w:val="0"/>
                  <w:marTop w:val="0"/>
                  <w:marBottom w:val="0"/>
                  <w:divBdr>
                    <w:top w:val="none" w:sz="0" w:space="0" w:color="auto"/>
                    <w:left w:val="none" w:sz="0" w:space="0" w:color="auto"/>
                    <w:bottom w:val="none" w:sz="0" w:space="0" w:color="auto"/>
                    <w:right w:val="none" w:sz="0" w:space="0" w:color="auto"/>
                  </w:divBdr>
                </w:div>
                <w:div w:id="2023241252">
                  <w:marLeft w:val="0"/>
                  <w:marRight w:val="0"/>
                  <w:marTop w:val="0"/>
                  <w:marBottom w:val="0"/>
                  <w:divBdr>
                    <w:top w:val="none" w:sz="0" w:space="0" w:color="auto"/>
                    <w:left w:val="none" w:sz="0" w:space="0" w:color="auto"/>
                    <w:bottom w:val="none" w:sz="0" w:space="0" w:color="auto"/>
                    <w:right w:val="none" w:sz="0" w:space="0" w:color="auto"/>
                  </w:divBdr>
                </w:div>
                <w:div w:id="253756219">
                  <w:marLeft w:val="0"/>
                  <w:marRight w:val="0"/>
                  <w:marTop w:val="0"/>
                  <w:marBottom w:val="0"/>
                  <w:divBdr>
                    <w:top w:val="none" w:sz="0" w:space="0" w:color="auto"/>
                    <w:left w:val="none" w:sz="0" w:space="0" w:color="auto"/>
                    <w:bottom w:val="none" w:sz="0" w:space="0" w:color="auto"/>
                    <w:right w:val="none" w:sz="0" w:space="0" w:color="auto"/>
                  </w:divBdr>
                </w:div>
                <w:div w:id="1850484583">
                  <w:marLeft w:val="0"/>
                  <w:marRight w:val="0"/>
                  <w:marTop w:val="0"/>
                  <w:marBottom w:val="0"/>
                  <w:divBdr>
                    <w:top w:val="none" w:sz="0" w:space="0" w:color="auto"/>
                    <w:left w:val="none" w:sz="0" w:space="0" w:color="auto"/>
                    <w:bottom w:val="none" w:sz="0" w:space="0" w:color="auto"/>
                    <w:right w:val="none" w:sz="0" w:space="0" w:color="auto"/>
                  </w:divBdr>
                </w:div>
                <w:div w:id="901722270">
                  <w:marLeft w:val="0"/>
                  <w:marRight w:val="0"/>
                  <w:marTop w:val="0"/>
                  <w:marBottom w:val="0"/>
                  <w:divBdr>
                    <w:top w:val="none" w:sz="0" w:space="0" w:color="auto"/>
                    <w:left w:val="none" w:sz="0" w:space="0" w:color="auto"/>
                    <w:bottom w:val="none" w:sz="0" w:space="0" w:color="auto"/>
                    <w:right w:val="none" w:sz="0" w:space="0" w:color="auto"/>
                  </w:divBdr>
                </w:div>
                <w:div w:id="737634290">
                  <w:marLeft w:val="0"/>
                  <w:marRight w:val="0"/>
                  <w:marTop w:val="0"/>
                  <w:marBottom w:val="0"/>
                  <w:divBdr>
                    <w:top w:val="none" w:sz="0" w:space="0" w:color="auto"/>
                    <w:left w:val="none" w:sz="0" w:space="0" w:color="auto"/>
                    <w:bottom w:val="none" w:sz="0" w:space="0" w:color="auto"/>
                    <w:right w:val="none" w:sz="0" w:space="0" w:color="auto"/>
                  </w:divBdr>
                </w:div>
                <w:div w:id="1721514958">
                  <w:marLeft w:val="0"/>
                  <w:marRight w:val="0"/>
                  <w:marTop w:val="0"/>
                  <w:marBottom w:val="0"/>
                  <w:divBdr>
                    <w:top w:val="none" w:sz="0" w:space="0" w:color="auto"/>
                    <w:left w:val="none" w:sz="0" w:space="0" w:color="auto"/>
                    <w:bottom w:val="none" w:sz="0" w:space="0" w:color="auto"/>
                    <w:right w:val="none" w:sz="0" w:space="0" w:color="auto"/>
                  </w:divBdr>
                </w:div>
                <w:div w:id="1847134807">
                  <w:marLeft w:val="0"/>
                  <w:marRight w:val="0"/>
                  <w:marTop w:val="0"/>
                  <w:marBottom w:val="0"/>
                  <w:divBdr>
                    <w:top w:val="none" w:sz="0" w:space="0" w:color="auto"/>
                    <w:left w:val="none" w:sz="0" w:space="0" w:color="auto"/>
                    <w:bottom w:val="none" w:sz="0" w:space="0" w:color="auto"/>
                    <w:right w:val="none" w:sz="0" w:space="0" w:color="auto"/>
                  </w:divBdr>
                </w:div>
                <w:div w:id="1035037281">
                  <w:marLeft w:val="0"/>
                  <w:marRight w:val="0"/>
                  <w:marTop w:val="0"/>
                  <w:marBottom w:val="0"/>
                  <w:divBdr>
                    <w:top w:val="none" w:sz="0" w:space="0" w:color="auto"/>
                    <w:left w:val="none" w:sz="0" w:space="0" w:color="auto"/>
                    <w:bottom w:val="none" w:sz="0" w:space="0" w:color="auto"/>
                    <w:right w:val="none" w:sz="0" w:space="0" w:color="auto"/>
                  </w:divBdr>
                </w:div>
                <w:div w:id="855465517">
                  <w:marLeft w:val="0"/>
                  <w:marRight w:val="0"/>
                  <w:marTop w:val="0"/>
                  <w:marBottom w:val="0"/>
                  <w:divBdr>
                    <w:top w:val="none" w:sz="0" w:space="0" w:color="auto"/>
                    <w:left w:val="none" w:sz="0" w:space="0" w:color="auto"/>
                    <w:bottom w:val="none" w:sz="0" w:space="0" w:color="auto"/>
                    <w:right w:val="none" w:sz="0" w:space="0" w:color="auto"/>
                  </w:divBdr>
                </w:div>
                <w:div w:id="7802955">
                  <w:marLeft w:val="0"/>
                  <w:marRight w:val="0"/>
                  <w:marTop w:val="0"/>
                  <w:marBottom w:val="0"/>
                  <w:divBdr>
                    <w:top w:val="none" w:sz="0" w:space="0" w:color="auto"/>
                    <w:left w:val="none" w:sz="0" w:space="0" w:color="auto"/>
                    <w:bottom w:val="none" w:sz="0" w:space="0" w:color="auto"/>
                    <w:right w:val="none" w:sz="0" w:space="0" w:color="auto"/>
                  </w:divBdr>
                </w:div>
                <w:div w:id="338780533">
                  <w:marLeft w:val="0"/>
                  <w:marRight w:val="0"/>
                  <w:marTop w:val="0"/>
                  <w:marBottom w:val="0"/>
                  <w:divBdr>
                    <w:top w:val="none" w:sz="0" w:space="0" w:color="auto"/>
                    <w:left w:val="none" w:sz="0" w:space="0" w:color="auto"/>
                    <w:bottom w:val="none" w:sz="0" w:space="0" w:color="auto"/>
                    <w:right w:val="none" w:sz="0" w:space="0" w:color="auto"/>
                  </w:divBdr>
                </w:div>
                <w:div w:id="2063166157">
                  <w:marLeft w:val="0"/>
                  <w:marRight w:val="0"/>
                  <w:marTop w:val="0"/>
                  <w:marBottom w:val="0"/>
                  <w:divBdr>
                    <w:top w:val="none" w:sz="0" w:space="0" w:color="auto"/>
                    <w:left w:val="none" w:sz="0" w:space="0" w:color="auto"/>
                    <w:bottom w:val="none" w:sz="0" w:space="0" w:color="auto"/>
                    <w:right w:val="none" w:sz="0" w:space="0" w:color="auto"/>
                  </w:divBdr>
                </w:div>
                <w:div w:id="1905484213">
                  <w:marLeft w:val="0"/>
                  <w:marRight w:val="0"/>
                  <w:marTop w:val="0"/>
                  <w:marBottom w:val="0"/>
                  <w:divBdr>
                    <w:top w:val="none" w:sz="0" w:space="0" w:color="auto"/>
                    <w:left w:val="none" w:sz="0" w:space="0" w:color="auto"/>
                    <w:bottom w:val="none" w:sz="0" w:space="0" w:color="auto"/>
                    <w:right w:val="none" w:sz="0" w:space="0" w:color="auto"/>
                  </w:divBdr>
                </w:div>
                <w:div w:id="1996951892">
                  <w:marLeft w:val="0"/>
                  <w:marRight w:val="0"/>
                  <w:marTop w:val="0"/>
                  <w:marBottom w:val="0"/>
                  <w:divBdr>
                    <w:top w:val="none" w:sz="0" w:space="0" w:color="auto"/>
                    <w:left w:val="none" w:sz="0" w:space="0" w:color="auto"/>
                    <w:bottom w:val="none" w:sz="0" w:space="0" w:color="auto"/>
                    <w:right w:val="none" w:sz="0" w:space="0" w:color="auto"/>
                  </w:divBdr>
                </w:div>
                <w:div w:id="1575778756">
                  <w:marLeft w:val="0"/>
                  <w:marRight w:val="0"/>
                  <w:marTop w:val="0"/>
                  <w:marBottom w:val="0"/>
                  <w:divBdr>
                    <w:top w:val="none" w:sz="0" w:space="0" w:color="auto"/>
                    <w:left w:val="none" w:sz="0" w:space="0" w:color="auto"/>
                    <w:bottom w:val="none" w:sz="0" w:space="0" w:color="auto"/>
                    <w:right w:val="none" w:sz="0" w:space="0" w:color="auto"/>
                  </w:divBdr>
                </w:div>
                <w:div w:id="2113208714">
                  <w:marLeft w:val="0"/>
                  <w:marRight w:val="0"/>
                  <w:marTop w:val="0"/>
                  <w:marBottom w:val="0"/>
                  <w:divBdr>
                    <w:top w:val="none" w:sz="0" w:space="0" w:color="auto"/>
                    <w:left w:val="none" w:sz="0" w:space="0" w:color="auto"/>
                    <w:bottom w:val="none" w:sz="0" w:space="0" w:color="auto"/>
                    <w:right w:val="none" w:sz="0" w:space="0" w:color="auto"/>
                  </w:divBdr>
                </w:div>
                <w:div w:id="26487704">
                  <w:marLeft w:val="0"/>
                  <w:marRight w:val="0"/>
                  <w:marTop w:val="0"/>
                  <w:marBottom w:val="0"/>
                  <w:divBdr>
                    <w:top w:val="none" w:sz="0" w:space="0" w:color="auto"/>
                    <w:left w:val="none" w:sz="0" w:space="0" w:color="auto"/>
                    <w:bottom w:val="none" w:sz="0" w:space="0" w:color="auto"/>
                    <w:right w:val="none" w:sz="0" w:space="0" w:color="auto"/>
                  </w:divBdr>
                </w:div>
                <w:div w:id="2107581083">
                  <w:marLeft w:val="0"/>
                  <w:marRight w:val="0"/>
                  <w:marTop w:val="0"/>
                  <w:marBottom w:val="0"/>
                  <w:divBdr>
                    <w:top w:val="none" w:sz="0" w:space="0" w:color="auto"/>
                    <w:left w:val="none" w:sz="0" w:space="0" w:color="auto"/>
                    <w:bottom w:val="none" w:sz="0" w:space="0" w:color="auto"/>
                    <w:right w:val="none" w:sz="0" w:space="0" w:color="auto"/>
                  </w:divBdr>
                </w:div>
                <w:div w:id="505021939">
                  <w:marLeft w:val="0"/>
                  <w:marRight w:val="0"/>
                  <w:marTop w:val="0"/>
                  <w:marBottom w:val="0"/>
                  <w:divBdr>
                    <w:top w:val="none" w:sz="0" w:space="0" w:color="auto"/>
                    <w:left w:val="none" w:sz="0" w:space="0" w:color="auto"/>
                    <w:bottom w:val="none" w:sz="0" w:space="0" w:color="auto"/>
                    <w:right w:val="none" w:sz="0" w:space="0" w:color="auto"/>
                  </w:divBdr>
                </w:div>
                <w:div w:id="1059018203">
                  <w:marLeft w:val="0"/>
                  <w:marRight w:val="0"/>
                  <w:marTop w:val="0"/>
                  <w:marBottom w:val="0"/>
                  <w:divBdr>
                    <w:top w:val="none" w:sz="0" w:space="0" w:color="auto"/>
                    <w:left w:val="none" w:sz="0" w:space="0" w:color="auto"/>
                    <w:bottom w:val="none" w:sz="0" w:space="0" w:color="auto"/>
                    <w:right w:val="none" w:sz="0" w:space="0" w:color="auto"/>
                  </w:divBdr>
                </w:div>
                <w:div w:id="1287274942">
                  <w:marLeft w:val="0"/>
                  <w:marRight w:val="0"/>
                  <w:marTop w:val="0"/>
                  <w:marBottom w:val="0"/>
                  <w:divBdr>
                    <w:top w:val="none" w:sz="0" w:space="0" w:color="auto"/>
                    <w:left w:val="none" w:sz="0" w:space="0" w:color="auto"/>
                    <w:bottom w:val="none" w:sz="0" w:space="0" w:color="auto"/>
                    <w:right w:val="none" w:sz="0" w:space="0" w:color="auto"/>
                  </w:divBdr>
                </w:div>
                <w:div w:id="8218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991">
          <w:marLeft w:val="0"/>
          <w:marRight w:val="0"/>
          <w:marTop w:val="0"/>
          <w:marBottom w:val="0"/>
          <w:divBdr>
            <w:top w:val="none" w:sz="0" w:space="0" w:color="auto"/>
            <w:left w:val="none" w:sz="0" w:space="0" w:color="auto"/>
            <w:bottom w:val="none" w:sz="0" w:space="0" w:color="auto"/>
            <w:right w:val="none" w:sz="0" w:space="0" w:color="auto"/>
          </w:divBdr>
          <w:divsChild>
            <w:div w:id="534122647">
              <w:marLeft w:val="0"/>
              <w:marRight w:val="0"/>
              <w:marTop w:val="0"/>
              <w:marBottom w:val="0"/>
              <w:divBdr>
                <w:top w:val="none" w:sz="0" w:space="0" w:color="auto"/>
                <w:left w:val="none" w:sz="0" w:space="0" w:color="auto"/>
                <w:bottom w:val="none" w:sz="0" w:space="0" w:color="auto"/>
                <w:right w:val="none" w:sz="0" w:space="0" w:color="auto"/>
              </w:divBdr>
              <w:divsChild>
                <w:div w:id="936327035">
                  <w:marLeft w:val="0"/>
                  <w:marRight w:val="0"/>
                  <w:marTop w:val="0"/>
                  <w:marBottom w:val="0"/>
                  <w:divBdr>
                    <w:top w:val="none" w:sz="0" w:space="0" w:color="auto"/>
                    <w:left w:val="none" w:sz="0" w:space="0" w:color="auto"/>
                    <w:bottom w:val="none" w:sz="0" w:space="0" w:color="auto"/>
                    <w:right w:val="none" w:sz="0" w:space="0" w:color="auto"/>
                  </w:divBdr>
                </w:div>
                <w:div w:id="152524829">
                  <w:marLeft w:val="0"/>
                  <w:marRight w:val="0"/>
                  <w:marTop w:val="0"/>
                  <w:marBottom w:val="0"/>
                  <w:divBdr>
                    <w:top w:val="none" w:sz="0" w:space="0" w:color="auto"/>
                    <w:left w:val="none" w:sz="0" w:space="0" w:color="auto"/>
                    <w:bottom w:val="none" w:sz="0" w:space="0" w:color="auto"/>
                    <w:right w:val="none" w:sz="0" w:space="0" w:color="auto"/>
                  </w:divBdr>
                </w:div>
                <w:div w:id="1802573506">
                  <w:marLeft w:val="0"/>
                  <w:marRight w:val="0"/>
                  <w:marTop w:val="0"/>
                  <w:marBottom w:val="0"/>
                  <w:divBdr>
                    <w:top w:val="none" w:sz="0" w:space="0" w:color="auto"/>
                    <w:left w:val="none" w:sz="0" w:space="0" w:color="auto"/>
                    <w:bottom w:val="none" w:sz="0" w:space="0" w:color="auto"/>
                    <w:right w:val="none" w:sz="0" w:space="0" w:color="auto"/>
                  </w:divBdr>
                </w:div>
                <w:div w:id="276985203">
                  <w:marLeft w:val="0"/>
                  <w:marRight w:val="0"/>
                  <w:marTop w:val="0"/>
                  <w:marBottom w:val="0"/>
                  <w:divBdr>
                    <w:top w:val="none" w:sz="0" w:space="0" w:color="auto"/>
                    <w:left w:val="none" w:sz="0" w:space="0" w:color="auto"/>
                    <w:bottom w:val="none" w:sz="0" w:space="0" w:color="auto"/>
                    <w:right w:val="none" w:sz="0" w:space="0" w:color="auto"/>
                  </w:divBdr>
                </w:div>
                <w:div w:id="1563514850">
                  <w:marLeft w:val="0"/>
                  <w:marRight w:val="0"/>
                  <w:marTop w:val="0"/>
                  <w:marBottom w:val="0"/>
                  <w:divBdr>
                    <w:top w:val="none" w:sz="0" w:space="0" w:color="auto"/>
                    <w:left w:val="none" w:sz="0" w:space="0" w:color="auto"/>
                    <w:bottom w:val="none" w:sz="0" w:space="0" w:color="auto"/>
                    <w:right w:val="none" w:sz="0" w:space="0" w:color="auto"/>
                  </w:divBdr>
                </w:div>
                <w:div w:id="216093476">
                  <w:marLeft w:val="0"/>
                  <w:marRight w:val="0"/>
                  <w:marTop w:val="0"/>
                  <w:marBottom w:val="0"/>
                  <w:divBdr>
                    <w:top w:val="none" w:sz="0" w:space="0" w:color="auto"/>
                    <w:left w:val="none" w:sz="0" w:space="0" w:color="auto"/>
                    <w:bottom w:val="none" w:sz="0" w:space="0" w:color="auto"/>
                    <w:right w:val="none" w:sz="0" w:space="0" w:color="auto"/>
                  </w:divBdr>
                </w:div>
                <w:div w:id="756633397">
                  <w:marLeft w:val="0"/>
                  <w:marRight w:val="0"/>
                  <w:marTop w:val="0"/>
                  <w:marBottom w:val="0"/>
                  <w:divBdr>
                    <w:top w:val="none" w:sz="0" w:space="0" w:color="auto"/>
                    <w:left w:val="none" w:sz="0" w:space="0" w:color="auto"/>
                    <w:bottom w:val="none" w:sz="0" w:space="0" w:color="auto"/>
                    <w:right w:val="none" w:sz="0" w:space="0" w:color="auto"/>
                  </w:divBdr>
                </w:div>
                <w:div w:id="1161117347">
                  <w:marLeft w:val="0"/>
                  <w:marRight w:val="0"/>
                  <w:marTop w:val="0"/>
                  <w:marBottom w:val="0"/>
                  <w:divBdr>
                    <w:top w:val="none" w:sz="0" w:space="0" w:color="auto"/>
                    <w:left w:val="none" w:sz="0" w:space="0" w:color="auto"/>
                    <w:bottom w:val="none" w:sz="0" w:space="0" w:color="auto"/>
                    <w:right w:val="none" w:sz="0" w:space="0" w:color="auto"/>
                  </w:divBdr>
                </w:div>
                <w:div w:id="245309146">
                  <w:marLeft w:val="0"/>
                  <w:marRight w:val="0"/>
                  <w:marTop w:val="0"/>
                  <w:marBottom w:val="0"/>
                  <w:divBdr>
                    <w:top w:val="none" w:sz="0" w:space="0" w:color="auto"/>
                    <w:left w:val="none" w:sz="0" w:space="0" w:color="auto"/>
                    <w:bottom w:val="none" w:sz="0" w:space="0" w:color="auto"/>
                    <w:right w:val="none" w:sz="0" w:space="0" w:color="auto"/>
                  </w:divBdr>
                </w:div>
                <w:div w:id="742798877">
                  <w:marLeft w:val="0"/>
                  <w:marRight w:val="0"/>
                  <w:marTop w:val="0"/>
                  <w:marBottom w:val="0"/>
                  <w:divBdr>
                    <w:top w:val="none" w:sz="0" w:space="0" w:color="auto"/>
                    <w:left w:val="none" w:sz="0" w:space="0" w:color="auto"/>
                    <w:bottom w:val="none" w:sz="0" w:space="0" w:color="auto"/>
                    <w:right w:val="none" w:sz="0" w:space="0" w:color="auto"/>
                  </w:divBdr>
                </w:div>
                <w:div w:id="547762935">
                  <w:marLeft w:val="0"/>
                  <w:marRight w:val="0"/>
                  <w:marTop w:val="0"/>
                  <w:marBottom w:val="0"/>
                  <w:divBdr>
                    <w:top w:val="none" w:sz="0" w:space="0" w:color="auto"/>
                    <w:left w:val="none" w:sz="0" w:space="0" w:color="auto"/>
                    <w:bottom w:val="none" w:sz="0" w:space="0" w:color="auto"/>
                    <w:right w:val="none" w:sz="0" w:space="0" w:color="auto"/>
                  </w:divBdr>
                </w:div>
                <w:div w:id="1373967412">
                  <w:marLeft w:val="0"/>
                  <w:marRight w:val="0"/>
                  <w:marTop w:val="0"/>
                  <w:marBottom w:val="0"/>
                  <w:divBdr>
                    <w:top w:val="none" w:sz="0" w:space="0" w:color="auto"/>
                    <w:left w:val="none" w:sz="0" w:space="0" w:color="auto"/>
                    <w:bottom w:val="none" w:sz="0" w:space="0" w:color="auto"/>
                    <w:right w:val="none" w:sz="0" w:space="0" w:color="auto"/>
                  </w:divBdr>
                </w:div>
                <w:div w:id="760301791">
                  <w:marLeft w:val="0"/>
                  <w:marRight w:val="0"/>
                  <w:marTop w:val="0"/>
                  <w:marBottom w:val="0"/>
                  <w:divBdr>
                    <w:top w:val="none" w:sz="0" w:space="0" w:color="auto"/>
                    <w:left w:val="none" w:sz="0" w:space="0" w:color="auto"/>
                    <w:bottom w:val="none" w:sz="0" w:space="0" w:color="auto"/>
                    <w:right w:val="none" w:sz="0" w:space="0" w:color="auto"/>
                  </w:divBdr>
                </w:div>
                <w:div w:id="615523585">
                  <w:marLeft w:val="0"/>
                  <w:marRight w:val="0"/>
                  <w:marTop w:val="0"/>
                  <w:marBottom w:val="0"/>
                  <w:divBdr>
                    <w:top w:val="none" w:sz="0" w:space="0" w:color="auto"/>
                    <w:left w:val="none" w:sz="0" w:space="0" w:color="auto"/>
                    <w:bottom w:val="none" w:sz="0" w:space="0" w:color="auto"/>
                    <w:right w:val="none" w:sz="0" w:space="0" w:color="auto"/>
                  </w:divBdr>
                </w:div>
                <w:div w:id="450782066">
                  <w:marLeft w:val="0"/>
                  <w:marRight w:val="0"/>
                  <w:marTop w:val="0"/>
                  <w:marBottom w:val="0"/>
                  <w:divBdr>
                    <w:top w:val="none" w:sz="0" w:space="0" w:color="auto"/>
                    <w:left w:val="none" w:sz="0" w:space="0" w:color="auto"/>
                    <w:bottom w:val="none" w:sz="0" w:space="0" w:color="auto"/>
                    <w:right w:val="none" w:sz="0" w:space="0" w:color="auto"/>
                  </w:divBdr>
                </w:div>
                <w:div w:id="815999065">
                  <w:marLeft w:val="0"/>
                  <w:marRight w:val="0"/>
                  <w:marTop w:val="0"/>
                  <w:marBottom w:val="0"/>
                  <w:divBdr>
                    <w:top w:val="none" w:sz="0" w:space="0" w:color="auto"/>
                    <w:left w:val="none" w:sz="0" w:space="0" w:color="auto"/>
                    <w:bottom w:val="none" w:sz="0" w:space="0" w:color="auto"/>
                    <w:right w:val="none" w:sz="0" w:space="0" w:color="auto"/>
                  </w:divBdr>
                </w:div>
                <w:div w:id="1835409074">
                  <w:marLeft w:val="0"/>
                  <w:marRight w:val="0"/>
                  <w:marTop w:val="0"/>
                  <w:marBottom w:val="0"/>
                  <w:divBdr>
                    <w:top w:val="none" w:sz="0" w:space="0" w:color="auto"/>
                    <w:left w:val="none" w:sz="0" w:space="0" w:color="auto"/>
                    <w:bottom w:val="none" w:sz="0" w:space="0" w:color="auto"/>
                    <w:right w:val="none" w:sz="0" w:space="0" w:color="auto"/>
                  </w:divBdr>
                </w:div>
                <w:div w:id="818611660">
                  <w:marLeft w:val="0"/>
                  <w:marRight w:val="0"/>
                  <w:marTop w:val="0"/>
                  <w:marBottom w:val="0"/>
                  <w:divBdr>
                    <w:top w:val="none" w:sz="0" w:space="0" w:color="auto"/>
                    <w:left w:val="none" w:sz="0" w:space="0" w:color="auto"/>
                    <w:bottom w:val="none" w:sz="0" w:space="0" w:color="auto"/>
                    <w:right w:val="none" w:sz="0" w:space="0" w:color="auto"/>
                  </w:divBdr>
                </w:div>
                <w:div w:id="1539779293">
                  <w:marLeft w:val="0"/>
                  <w:marRight w:val="0"/>
                  <w:marTop w:val="0"/>
                  <w:marBottom w:val="0"/>
                  <w:divBdr>
                    <w:top w:val="none" w:sz="0" w:space="0" w:color="auto"/>
                    <w:left w:val="none" w:sz="0" w:space="0" w:color="auto"/>
                    <w:bottom w:val="none" w:sz="0" w:space="0" w:color="auto"/>
                    <w:right w:val="none" w:sz="0" w:space="0" w:color="auto"/>
                  </w:divBdr>
                </w:div>
                <w:div w:id="1895853578">
                  <w:marLeft w:val="0"/>
                  <w:marRight w:val="0"/>
                  <w:marTop w:val="0"/>
                  <w:marBottom w:val="0"/>
                  <w:divBdr>
                    <w:top w:val="none" w:sz="0" w:space="0" w:color="auto"/>
                    <w:left w:val="none" w:sz="0" w:space="0" w:color="auto"/>
                    <w:bottom w:val="none" w:sz="0" w:space="0" w:color="auto"/>
                    <w:right w:val="none" w:sz="0" w:space="0" w:color="auto"/>
                  </w:divBdr>
                </w:div>
                <w:div w:id="407044946">
                  <w:marLeft w:val="0"/>
                  <w:marRight w:val="0"/>
                  <w:marTop w:val="0"/>
                  <w:marBottom w:val="0"/>
                  <w:divBdr>
                    <w:top w:val="none" w:sz="0" w:space="0" w:color="auto"/>
                    <w:left w:val="none" w:sz="0" w:space="0" w:color="auto"/>
                    <w:bottom w:val="none" w:sz="0" w:space="0" w:color="auto"/>
                    <w:right w:val="none" w:sz="0" w:space="0" w:color="auto"/>
                  </w:divBdr>
                </w:div>
                <w:div w:id="2062049512">
                  <w:marLeft w:val="0"/>
                  <w:marRight w:val="0"/>
                  <w:marTop w:val="0"/>
                  <w:marBottom w:val="0"/>
                  <w:divBdr>
                    <w:top w:val="none" w:sz="0" w:space="0" w:color="auto"/>
                    <w:left w:val="none" w:sz="0" w:space="0" w:color="auto"/>
                    <w:bottom w:val="none" w:sz="0" w:space="0" w:color="auto"/>
                    <w:right w:val="none" w:sz="0" w:space="0" w:color="auto"/>
                  </w:divBdr>
                </w:div>
                <w:div w:id="1455252826">
                  <w:marLeft w:val="0"/>
                  <w:marRight w:val="0"/>
                  <w:marTop w:val="0"/>
                  <w:marBottom w:val="0"/>
                  <w:divBdr>
                    <w:top w:val="none" w:sz="0" w:space="0" w:color="auto"/>
                    <w:left w:val="none" w:sz="0" w:space="0" w:color="auto"/>
                    <w:bottom w:val="none" w:sz="0" w:space="0" w:color="auto"/>
                    <w:right w:val="none" w:sz="0" w:space="0" w:color="auto"/>
                  </w:divBdr>
                </w:div>
                <w:div w:id="1127579177">
                  <w:marLeft w:val="0"/>
                  <w:marRight w:val="0"/>
                  <w:marTop w:val="0"/>
                  <w:marBottom w:val="0"/>
                  <w:divBdr>
                    <w:top w:val="none" w:sz="0" w:space="0" w:color="auto"/>
                    <w:left w:val="none" w:sz="0" w:space="0" w:color="auto"/>
                    <w:bottom w:val="none" w:sz="0" w:space="0" w:color="auto"/>
                    <w:right w:val="none" w:sz="0" w:space="0" w:color="auto"/>
                  </w:divBdr>
                </w:div>
                <w:div w:id="496115767">
                  <w:marLeft w:val="0"/>
                  <w:marRight w:val="0"/>
                  <w:marTop w:val="0"/>
                  <w:marBottom w:val="0"/>
                  <w:divBdr>
                    <w:top w:val="none" w:sz="0" w:space="0" w:color="auto"/>
                    <w:left w:val="none" w:sz="0" w:space="0" w:color="auto"/>
                    <w:bottom w:val="none" w:sz="0" w:space="0" w:color="auto"/>
                    <w:right w:val="none" w:sz="0" w:space="0" w:color="auto"/>
                  </w:divBdr>
                </w:div>
                <w:div w:id="2077581955">
                  <w:marLeft w:val="0"/>
                  <w:marRight w:val="0"/>
                  <w:marTop w:val="0"/>
                  <w:marBottom w:val="0"/>
                  <w:divBdr>
                    <w:top w:val="none" w:sz="0" w:space="0" w:color="auto"/>
                    <w:left w:val="none" w:sz="0" w:space="0" w:color="auto"/>
                    <w:bottom w:val="none" w:sz="0" w:space="0" w:color="auto"/>
                    <w:right w:val="none" w:sz="0" w:space="0" w:color="auto"/>
                  </w:divBdr>
                </w:div>
                <w:div w:id="1885290714">
                  <w:marLeft w:val="0"/>
                  <w:marRight w:val="0"/>
                  <w:marTop w:val="0"/>
                  <w:marBottom w:val="0"/>
                  <w:divBdr>
                    <w:top w:val="none" w:sz="0" w:space="0" w:color="auto"/>
                    <w:left w:val="none" w:sz="0" w:space="0" w:color="auto"/>
                    <w:bottom w:val="none" w:sz="0" w:space="0" w:color="auto"/>
                    <w:right w:val="none" w:sz="0" w:space="0" w:color="auto"/>
                  </w:divBdr>
                </w:div>
                <w:div w:id="204028327">
                  <w:marLeft w:val="0"/>
                  <w:marRight w:val="0"/>
                  <w:marTop w:val="0"/>
                  <w:marBottom w:val="0"/>
                  <w:divBdr>
                    <w:top w:val="none" w:sz="0" w:space="0" w:color="auto"/>
                    <w:left w:val="none" w:sz="0" w:space="0" w:color="auto"/>
                    <w:bottom w:val="none" w:sz="0" w:space="0" w:color="auto"/>
                    <w:right w:val="none" w:sz="0" w:space="0" w:color="auto"/>
                  </w:divBdr>
                </w:div>
                <w:div w:id="1531719113">
                  <w:marLeft w:val="0"/>
                  <w:marRight w:val="0"/>
                  <w:marTop w:val="0"/>
                  <w:marBottom w:val="0"/>
                  <w:divBdr>
                    <w:top w:val="none" w:sz="0" w:space="0" w:color="auto"/>
                    <w:left w:val="none" w:sz="0" w:space="0" w:color="auto"/>
                    <w:bottom w:val="none" w:sz="0" w:space="0" w:color="auto"/>
                    <w:right w:val="none" w:sz="0" w:space="0" w:color="auto"/>
                  </w:divBdr>
                </w:div>
                <w:div w:id="352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916">
          <w:marLeft w:val="0"/>
          <w:marRight w:val="0"/>
          <w:marTop w:val="0"/>
          <w:marBottom w:val="0"/>
          <w:divBdr>
            <w:top w:val="none" w:sz="0" w:space="0" w:color="auto"/>
            <w:left w:val="none" w:sz="0" w:space="0" w:color="auto"/>
            <w:bottom w:val="none" w:sz="0" w:space="0" w:color="auto"/>
            <w:right w:val="none" w:sz="0" w:space="0" w:color="auto"/>
          </w:divBdr>
          <w:divsChild>
            <w:div w:id="1617056126">
              <w:marLeft w:val="0"/>
              <w:marRight w:val="0"/>
              <w:marTop w:val="0"/>
              <w:marBottom w:val="0"/>
              <w:divBdr>
                <w:top w:val="none" w:sz="0" w:space="0" w:color="auto"/>
                <w:left w:val="none" w:sz="0" w:space="0" w:color="auto"/>
                <w:bottom w:val="none" w:sz="0" w:space="0" w:color="auto"/>
                <w:right w:val="none" w:sz="0" w:space="0" w:color="auto"/>
              </w:divBdr>
              <w:divsChild>
                <w:div w:id="558592129">
                  <w:marLeft w:val="0"/>
                  <w:marRight w:val="0"/>
                  <w:marTop w:val="0"/>
                  <w:marBottom w:val="0"/>
                  <w:divBdr>
                    <w:top w:val="none" w:sz="0" w:space="0" w:color="auto"/>
                    <w:left w:val="none" w:sz="0" w:space="0" w:color="auto"/>
                    <w:bottom w:val="none" w:sz="0" w:space="0" w:color="auto"/>
                    <w:right w:val="none" w:sz="0" w:space="0" w:color="auto"/>
                  </w:divBdr>
                </w:div>
                <w:div w:id="1091000907">
                  <w:marLeft w:val="0"/>
                  <w:marRight w:val="0"/>
                  <w:marTop w:val="0"/>
                  <w:marBottom w:val="0"/>
                  <w:divBdr>
                    <w:top w:val="none" w:sz="0" w:space="0" w:color="auto"/>
                    <w:left w:val="none" w:sz="0" w:space="0" w:color="auto"/>
                    <w:bottom w:val="none" w:sz="0" w:space="0" w:color="auto"/>
                    <w:right w:val="none" w:sz="0" w:space="0" w:color="auto"/>
                  </w:divBdr>
                </w:div>
                <w:div w:id="172687954">
                  <w:marLeft w:val="0"/>
                  <w:marRight w:val="0"/>
                  <w:marTop w:val="0"/>
                  <w:marBottom w:val="0"/>
                  <w:divBdr>
                    <w:top w:val="none" w:sz="0" w:space="0" w:color="auto"/>
                    <w:left w:val="none" w:sz="0" w:space="0" w:color="auto"/>
                    <w:bottom w:val="none" w:sz="0" w:space="0" w:color="auto"/>
                    <w:right w:val="none" w:sz="0" w:space="0" w:color="auto"/>
                  </w:divBdr>
                </w:div>
                <w:div w:id="2087529299">
                  <w:marLeft w:val="0"/>
                  <w:marRight w:val="0"/>
                  <w:marTop w:val="0"/>
                  <w:marBottom w:val="0"/>
                  <w:divBdr>
                    <w:top w:val="none" w:sz="0" w:space="0" w:color="auto"/>
                    <w:left w:val="none" w:sz="0" w:space="0" w:color="auto"/>
                    <w:bottom w:val="none" w:sz="0" w:space="0" w:color="auto"/>
                    <w:right w:val="none" w:sz="0" w:space="0" w:color="auto"/>
                  </w:divBdr>
                </w:div>
                <w:div w:id="326176800">
                  <w:marLeft w:val="0"/>
                  <w:marRight w:val="0"/>
                  <w:marTop w:val="0"/>
                  <w:marBottom w:val="0"/>
                  <w:divBdr>
                    <w:top w:val="none" w:sz="0" w:space="0" w:color="auto"/>
                    <w:left w:val="none" w:sz="0" w:space="0" w:color="auto"/>
                    <w:bottom w:val="none" w:sz="0" w:space="0" w:color="auto"/>
                    <w:right w:val="none" w:sz="0" w:space="0" w:color="auto"/>
                  </w:divBdr>
                </w:div>
                <w:div w:id="815491102">
                  <w:marLeft w:val="0"/>
                  <w:marRight w:val="0"/>
                  <w:marTop w:val="0"/>
                  <w:marBottom w:val="0"/>
                  <w:divBdr>
                    <w:top w:val="none" w:sz="0" w:space="0" w:color="auto"/>
                    <w:left w:val="none" w:sz="0" w:space="0" w:color="auto"/>
                    <w:bottom w:val="none" w:sz="0" w:space="0" w:color="auto"/>
                    <w:right w:val="none" w:sz="0" w:space="0" w:color="auto"/>
                  </w:divBdr>
                </w:div>
                <w:div w:id="1801486267">
                  <w:marLeft w:val="0"/>
                  <w:marRight w:val="0"/>
                  <w:marTop w:val="0"/>
                  <w:marBottom w:val="0"/>
                  <w:divBdr>
                    <w:top w:val="none" w:sz="0" w:space="0" w:color="auto"/>
                    <w:left w:val="none" w:sz="0" w:space="0" w:color="auto"/>
                    <w:bottom w:val="none" w:sz="0" w:space="0" w:color="auto"/>
                    <w:right w:val="none" w:sz="0" w:space="0" w:color="auto"/>
                  </w:divBdr>
                </w:div>
                <w:div w:id="1764917055">
                  <w:marLeft w:val="0"/>
                  <w:marRight w:val="0"/>
                  <w:marTop w:val="0"/>
                  <w:marBottom w:val="0"/>
                  <w:divBdr>
                    <w:top w:val="none" w:sz="0" w:space="0" w:color="auto"/>
                    <w:left w:val="none" w:sz="0" w:space="0" w:color="auto"/>
                    <w:bottom w:val="none" w:sz="0" w:space="0" w:color="auto"/>
                    <w:right w:val="none" w:sz="0" w:space="0" w:color="auto"/>
                  </w:divBdr>
                </w:div>
                <w:div w:id="1016537093">
                  <w:marLeft w:val="0"/>
                  <w:marRight w:val="0"/>
                  <w:marTop w:val="0"/>
                  <w:marBottom w:val="0"/>
                  <w:divBdr>
                    <w:top w:val="none" w:sz="0" w:space="0" w:color="auto"/>
                    <w:left w:val="none" w:sz="0" w:space="0" w:color="auto"/>
                    <w:bottom w:val="none" w:sz="0" w:space="0" w:color="auto"/>
                    <w:right w:val="none" w:sz="0" w:space="0" w:color="auto"/>
                  </w:divBdr>
                </w:div>
                <w:div w:id="1932549109">
                  <w:marLeft w:val="0"/>
                  <w:marRight w:val="0"/>
                  <w:marTop w:val="0"/>
                  <w:marBottom w:val="0"/>
                  <w:divBdr>
                    <w:top w:val="none" w:sz="0" w:space="0" w:color="auto"/>
                    <w:left w:val="none" w:sz="0" w:space="0" w:color="auto"/>
                    <w:bottom w:val="none" w:sz="0" w:space="0" w:color="auto"/>
                    <w:right w:val="none" w:sz="0" w:space="0" w:color="auto"/>
                  </w:divBdr>
                </w:div>
                <w:div w:id="1489402681">
                  <w:marLeft w:val="0"/>
                  <w:marRight w:val="0"/>
                  <w:marTop w:val="0"/>
                  <w:marBottom w:val="0"/>
                  <w:divBdr>
                    <w:top w:val="none" w:sz="0" w:space="0" w:color="auto"/>
                    <w:left w:val="none" w:sz="0" w:space="0" w:color="auto"/>
                    <w:bottom w:val="none" w:sz="0" w:space="0" w:color="auto"/>
                    <w:right w:val="none" w:sz="0" w:space="0" w:color="auto"/>
                  </w:divBdr>
                </w:div>
                <w:div w:id="1912692749">
                  <w:marLeft w:val="0"/>
                  <w:marRight w:val="0"/>
                  <w:marTop w:val="0"/>
                  <w:marBottom w:val="0"/>
                  <w:divBdr>
                    <w:top w:val="none" w:sz="0" w:space="0" w:color="auto"/>
                    <w:left w:val="none" w:sz="0" w:space="0" w:color="auto"/>
                    <w:bottom w:val="none" w:sz="0" w:space="0" w:color="auto"/>
                    <w:right w:val="none" w:sz="0" w:space="0" w:color="auto"/>
                  </w:divBdr>
                </w:div>
                <w:div w:id="1981958407">
                  <w:marLeft w:val="0"/>
                  <w:marRight w:val="0"/>
                  <w:marTop w:val="0"/>
                  <w:marBottom w:val="0"/>
                  <w:divBdr>
                    <w:top w:val="none" w:sz="0" w:space="0" w:color="auto"/>
                    <w:left w:val="none" w:sz="0" w:space="0" w:color="auto"/>
                    <w:bottom w:val="none" w:sz="0" w:space="0" w:color="auto"/>
                    <w:right w:val="none" w:sz="0" w:space="0" w:color="auto"/>
                  </w:divBdr>
                </w:div>
                <w:div w:id="735470279">
                  <w:marLeft w:val="0"/>
                  <w:marRight w:val="0"/>
                  <w:marTop w:val="0"/>
                  <w:marBottom w:val="0"/>
                  <w:divBdr>
                    <w:top w:val="none" w:sz="0" w:space="0" w:color="auto"/>
                    <w:left w:val="none" w:sz="0" w:space="0" w:color="auto"/>
                    <w:bottom w:val="none" w:sz="0" w:space="0" w:color="auto"/>
                    <w:right w:val="none" w:sz="0" w:space="0" w:color="auto"/>
                  </w:divBdr>
                </w:div>
                <w:div w:id="394667938">
                  <w:marLeft w:val="0"/>
                  <w:marRight w:val="0"/>
                  <w:marTop w:val="0"/>
                  <w:marBottom w:val="0"/>
                  <w:divBdr>
                    <w:top w:val="none" w:sz="0" w:space="0" w:color="auto"/>
                    <w:left w:val="none" w:sz="0" w:space="0" w:color="auto"/>
                    <w:bottom w:val="none" w:sz="0" w:space="0" w:color="auto"/>
                    <w:right w:val="none" w:sz="0" w:space="0" w:color="auto"/>
                  </w:divBdr>
                </w:div>
                <w:div w:id="209997066">
                  <w:marLeft w:val="0"/>
                  <w:marRight w:val="0"/>
                  <w:marTop w:val="0"/>
                  <w:marBottom w:val="0"/>
                  <w:divBdr>
                    <w:top w:val="none" w:sz="0" w:space="0" w:color="auto"/>
                    <w:left w:val="none" w:sz="0" w:space="0" w:color="auto"/>
                    <w:bottom w:val="none" w:sz="0" w:space="0" w:color="auto"/>
                    <w:right w:val="none" w:sz="0" w:space="0" w:color="auto"/>
                  </w:divBdr>
                </w:div>
                <w:div w:id="558633883">
                  <w:marLeft w:val="0"/>
                  <w:marRight w:val="0"/>
                  <w:marTop w:val="0"/>
                  <w:marBottom w:val="0"/>
                  <w:divBdr>
                    <w:top w:val="none" w:sz="0" w:space="0" w:color="auto"/>
                    <w:left w:val="none" w:sz="0" w:space="0" w:color="auto"/>
                    <w:bottom w:val="none" w:sz="0" w:space="0" w:color="auto"/>
                    <w:right w:val="none" w:sz="0" w:space="0" w:color="auto"/>
                  </w:divBdr>
                </w:div>
                <w:div w:id="814371538">
                  <w:marLeft w:val="0"/>
                  <w:marRight w:val="0"/>
                  <w:marTop w:val="0"/>
                  <w:marBottom w:val="0"/>
                  <w:divBdr>
                    <w:top w:val="none" w:sz="0" w:space="0" w:color="auto"/>
                    <w:left w:val="none" w:sz="0" w:space="0" w:color="auto"/>
                    <w:bottom w:val="none" w:sz="0" w:space="0" w:color="auto"/>
                    <w:right w:val="none" w:sz="0" w:space="0" w:color="auto"/>
                  </w:divBdr>
                </w:div>
                <w:div w:id="1772697829">
                  <w:marLeft w:val="0"/>
                  <w:marRight w:val="0"/>
                  <w:marTop w:val="0"/>
                  <w:marBottom w:val="0"/>
                  <w:divBdr>
                    <w:top w:val="none" w:sz="0" w:space="0" w:color="auto"/>
                    <w:left w:val="none" w:sz="0" w:space="0" w:color="auto"/>
                    <w:bottom w:val="none" w:sz="0" w:space="0" w:color="auto"/>
                    <w:right w:val="none" w:sz="0" w:space="0" w:color="auto"/>
                  </w:divBdr>
                </w:div>
                <w:div w:id="1073313606">
                  <w:marLeft w:val="0"/>
                  <w:marRight w:val="0"/>
                  <w:marTop w:val="0"/>
                  <w:marBottom w:val="0"/>
                  <w:divBdr>
                    <w:top w:val="none" w:sz="0" w:space="0" w:color="auto"/>
                    <w:left w:val="none" w:sz="0" w:space="0" w:color="auto"/>
                    <w:bottom w:val="none" w:sz="0" w:space="0" w:color="auto"/>
                    <w:right w:val="none" w:sz="0" w:space="0" w:color="auto"/>
                  </w:divBdr>
                </w:div>
                <w:div w:id="1909926004">
                  <w:marLeft w:val="0"/>
                  <w:marRight w:val="0"/>
                  <w:marTop w:val="0"/>
                  <w:marBottom w:val="0"/>
                  <w:divBdr>
                    <w:top w:val="none" w:sz="0" w:space="0" w:color="auto"/>
                    <w:left w:val="none" w:sz="0" w:space="0" w:color="auto"/>
                    <w:bottom w:val="none" w:sz="0" w:space="0" w:color="auto"/>
                    <w:right w:val="none" w:sz="0" w:space="0" w:color="auto"/>
                  </w:divBdr>
                </w:div>
                <w:div w:id="199630503">
                  <w:marLeft w:val="0"/>
                  <w:marRight w:val="0"/>
                  <w:marTop w:val="0"/>
                  <w:marBottom w:val="0"/>
                  <w:divBdr>
                    <w:top w:val="none" w:sz="0" w:space="0" w:color="auto"/>
                    <w:left w:val="none" w:sz="0" w:space="0" w:color="auto"/>
                    <w:bottom w:val="none" w:sz="0" w:space="0" w:color="auto"/>
                    <w:right w:val="none" w:sz="0" w:space="0" w:color="auto"/>
                  </w:divBdr>
                </w:div>
                <w:div w:id="2110849157">
                  <w:marLeft w:val="0"/>
                  <w:marRight w:val="0"/>
                  <w:marTop w:val="0"/>
                  <w:marBottom w:val="0"/>
                  <w:divBdr>
                    <w:top w:val="none" w:sz="0" w:space="0" w:color="auto"/>
                    <w:left w:val="none" w:sz="0" w:space="0" w:color="auto"/>
                    <w:bottom w:val="none" w:sz="0" w:space="0" w:color="auto"/>
                    <w:right w:val="none" w:sz="0" w:space="0" w:color="auto"/>
                  </w:divBdr>
                </w:div>
                <w:div w:id="1723477578">
                  <w:marLeft w:val="0"/>
                  <w:marRight w:val="0"/>
                  <w:marTop w:val="0"/>
                  <w:marBottom w:val="0"/>
                  <w:divBdr>
                    <w:top w:val="none" w:sz="0" w:space="0" w:color="auto"/>
                    <w:left w:val="none" w:sz="0" w:space="0" w:color="auto"/>
                    <w:bottom w:val="none" w:sz="0" w:space="0" w:color="auto"/>
                    <w:right w:val="none" w:sz="0" w:space="0" w:color="auto"/>
                  </w:divBdr>
                </w:div>
                <w:div w:id="1450659022">
                  <w:marLeft w:val="0"/>
                  <w:marRight w:val="0"/>
                  <w:marTop w:val="0"/>
                  <w:marBottom w:val="0"/>
                  <w:divBdr>
                    <w:top w:val="none" w:sz="0" w:space="0" w:color="auto"/>
                    <w:left w:val="none" w:sz="0" w:space="0" w:color="auto"/>
                    <w:bottom w:val="none" w:sz="0" w:space="0" w:color="auto"/>
                    <w:right w:val="none" w:sz="0" w:space="0" w:color="auto"/>
                  </w:divBdr>
                </w:div>
                <w:div w:id="377245939">
                  <w:marLeft w:val="0"/>
                  <w:marRight w:val="0"/>
                  <w:marTop w:val="0"/>
                  <w:marBottom w:val="0"/>
                  <w:divBdr>
                    <w:top w:val="none" w:sz="0" w:space="0" w:color="auto"/>
                    <w:left w:val="none" w:sz="0" w:space="0" w:color="auto"/>
                    <w:bottom w:val="none" w:sz="0" w:space="0" w:color="auto"/>
                    <w:right w:val="none" w:sz="0" w:space="0" w:color="auto"/>
                  </w:divBdr>
                </w:div>
                <w:div w:id="256522803">
                  <w:marLeft w:val="0"/>
                  <w:marRight w:val="0"/>
                  <w:marTop w:val="0"/>
                  <w:marBottom w:val="0"/>
                  <w:divBdr>
                    <w:top w:val="none" w:sz="0" w:space="0" w:color="auto"/>
                    <w:left w:val="none" w:sz="0" w:space="0" w:color="auto"/>
                    <w:bottom w:val="none" w:sz="0" w:space="0" w:color="auto"/>
                    <w:right w:val="none" w:sz="0" w:space="0" w:color="auto"/>
                  </w:divBdr>
                </w:div>
                <w:div w:id="1156216733">
                  <w:marLeft w:val="0"/>
                  <w:marRight w:val="0"/>
                  <w:marTop w:val="0"/>
                  <w:marBottom w:val="0"/>
                  <w:divBdr>
                    <w:top w:val="none" w:sz="0" w:space="0" w:color="auto"/>
                    <w:left w:val="none" w:sz="0" w:space="0" w:color="auto"/>
                    <w:bottom w:val="none" w:sz="0" w:space="0" w:color="auto"/>
                    <w:right w:val="none" w:sz="0" w:space="0" w:color="auto"/>
                  </w:divBdr>
                </w:div>
                <w:div w:id="1950966298">
                  <w:marLeft w:val="0"/>
                  <w:marRight w:val="0"/>
                  <w:marTop w:val="0"/>
                  <w:marBottom w:val="0"/>
                  <w:divBdr>
                    <w:top w:val="none" w:sz="0" w:space="0" w:color="auto"/>
                    <w:left w:val="none" w:sz="0" w:space="0" w:color="auto"/>
                    <w:bottom w:val="none" w:sz="0" w:space="0" w:color="auto"/>
                    <w:right w:val="none" w:sz="0" w:space="0" w:color="auto"/>
                  </w:divBdr>
                </w:div>
                <w:div w:id="302197777">
                  <w:marLeft w:val="0"/>
                  <w:marRight w:val="0"/>
                  <w:marTop w:val="0"/>
                  <w:marBottom w:val="0"/>
                  <w:divBdr>
                    <w:top w:val="none" w:sz="0" w:space="0" w:color="auto"/>
                    <w:left w:val="none" w:sz="0" w:space="0" w:color="auto"/>
                    <w:bottom w:val="none" w:sz="0" w:space="0" w:color="auto"/>
                    <w:right w:val="none" w:sz="0" w:space="0" w:color="auto"/>
                  </w:divBdr>
                </w:div>
                <w:div w:id="641344937">
                  <w:marLeft w:val="0"/>
                  <w:marRight w:val="0"/>
                  <w:marTop w:val="0"/>
                  <w:marBottom w:val="0"/>
                  <w:divBdr>
                    <w:top w:val="none" w:sz="0" w:space="0" w:color="auto"/>
                    <w:left w:val="none" w:sz="0" w:space="0" w:color="auto"/>
                    <w:bottom w:val="none" w:sz="0" w:space="0" w:color="auto"/>
                    <w:right w:val="none" w:sz="0" w:space="0" w:color="auto"/>
                  </w:divBdr>
                </w:div>
                <w:div w:id="14592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0420">
          <w:marLeft w:val="0"/>
          <w:marRight w:val="0"/>
          <w:marTop w:val="0"/>
          <w:marBottom w:val="0"/>
          <w:divBdr>
            <w:top w:val="none" w:sz="0" w:space="0" w:color="auto"/>
            <w:left w:val="none" w:sz="0" w:space="0" w:color="auto"/>
            <w:bottom w:val="none" w:sz="0" w:space="0" w:color="auto"/>
            <w:right w:val="none" w:sz="0" w:space="0" w:color="auto"/>
          </w:divBdr>
          <w:divsChild>
            <w:div w:id="451095382">
              <w:marLeft w:val="0"/>
              <w:marRight w:val="0"/>
              <w:marTop w:val="0"/>
              <w:marBottom w:val="0"/>
              <w:divBdr>
                <w:top w:val="none" w:sz="0" w:space="0" w:color="auto"/>
                <w:left w:val="none" w:sz="0" w:space="0" w:color="auto"/>
                <w:bottom w:val="none" w:sz="0" w:space="0" w:color="auto"/>
                <w:right w:val="none" w:sz="0" w:space="0" w:color="auto"/>
              </w:divBdr>
              <w:divsChild>
                <w:div w:id="103841452">
                  <w:marLeft w:val="0"/>
                  <w:marRight w:val="0"/>
                  <w:marTop w:val="0"/>
                  <w:marBottom w:val="0"/>
                  <w:divBdr>
                    <w:top w:val="none" w:sz="0" w:space="0" w:color="auto"/>
                    <w:left w:val="none" w:sz="0" w:space="0" w:color="auto"/>
                    <w:bottom w:val="none" w:sz="0" w:space="0" w:color="auto"/>
                    <w:right w:val="none" w:sz="0" w:space="0" w:color="auto"/>
                  </w:divBdr>
                </w:div>
                <w:div w:id="766776705">
                  <w:marLeft w:val="0"/>
                  <w:marRight w:val="0"/>
                  <w:marTop w:val="0"/>
                  <w:marBottom w:val="0"/>
                  <w:divBdr>
                    <w:top w:val="none" w:sz="0" w:space="0" w:color="auto"/>
                    <w:left w:val="none" w:sz="0" w:space="0" w:color="auto"/>
                    <w:bottom w:val="none" w:sz="0" w:space="0" w:color="auto"/>
                    <w:right w:val="none" w:sz="0" w:space="0" w:color="auto"/>
                  </w:divBdr>
                </w:div>
                <w:div w:id="2005736336">
                  <w:marLeft w:val="0"/>
                  <w:marRight w:val="0"/>
                  <w:marTop w:val="0"/>
                  <w:marBottom w:val="0"/>
                  <w:divBdr>
                    <w:top w:val="none" w:sz="0" w:space="0" w:color="auto"/>
                    <w:left w:val="none" w:sz="0" w:space="0" w:color="auto"/>
                    <w:bottom w:val="none" w:sz="0" w:space="0" w:color="auto"/>
                    <w:right w:val="none" w:sz="0" w:space="0" w:color="auto"/>
                  </w:divBdr>
                </w:div>
                <w:div w:id="1793555915">
                  <w:marLeft w:val="0"/>
                  <w:marRight w:val="0"/>
                  <w:marTop w:val="0"/>
                  <w:marBottom w:val="0"/>
                  <w:divBdr>
                    <w:top w:val="none" w:sz="0" w:space="0" w:color="auto"/>
                    <w:left w:val="none" w:sz="0" w:space="0" w:color="auto"/>
                    <w:bottom w:val="none" w:sz="0" w:space="0" w:color="auto"/>
                    <w:right w:val="none" w:sz="0" w:space="0" w:color="auto"/>
                  </w:divBdr>
                </w:div>
                <w:div w:id="220483285">
                  <w:marLeft w:val="0"/>
                  <w:marRight w:val="0"/>
                  <w:marTop w:val="0"/>
                  <w:marBottom w:val="0"/>
                  <w:divBdr>
                    <w:top w:val="none" w:sz="0" w:space="0" w:color="auto"/>
                    <w:left w:val="none" w:sz="0" w:space="0" w:color="auto"/>
                    <w:bottom w:val="none" w:sz="0" w:space="0" w:color="auto"/>
                    <w:right w:val="none" w:sz="0" w:space="0" w:color="auto"/>
                  </w:divBdr>
                </w:div>
                <w:div w:id="1524829455">
                  <w:marLeft w:val="0"/>
                  <w:marRight w:val="0"/>
                  <w:marTop w:val="0"/>
                  <w:marBottom w:val="0"/>
                  <w:divBdr>
                    <w:top w:val="none" w:sz="0" w:space="0" w:color="auto"/>
                    <w:left w:val="none" w:sz="0" w:space="0" w:color="auto"/>
                    <w:bottom w:val="none" w:sz="0" w:space="0" w:color="auto"/>
                    <w:right w:val="none" w:sz="0" w:space="0" w:color="auto"/>
                  </w:divBdr>
                </w:div>
                <w:div w:id="215898867">
                  <w:marLeft w:val="0"/>
                  <w:marRight w:val="0"/>
                  <w:marTop w:val="0"/>
                  <w:marBottom w:val="0"/>
                  <w:divBdr>
                    <w:top w:val="none" w:sz="0" w:space="0" w:color="auto"/>
                    <w:left w:val="none" w:sz="0" w:space="0" w:color="auto"/>
                    <w:bottom w:val="none" w:sz="0" w:space="0" w:color="auto"/>
                    <w:right w:val="none" w:sz="0" w:space="0" w:color="auto"/>
                  </w:divBdr>
                </w:div>
                <w:div w:id="813643756">
                  <w:marLeft w:val="0"/>
                  <w:marRight w:val="0"/>
                  <w:marTop w:val="0"/>
                  <w:marBottom w:val="0"/>
                  <w:divBdr>
                    <w:top w:val="none" w:sz="0" w:space="0" w:color="auto"/>
                    <w:left w:val="none" w:sz="0" w:space="0" w:color="auto"/>
                    <w:bottom w:val="none" w:sz="0" w:space="0" w:color="auto"/>
                    <w:right w:val="none" w:sz="0" w:space="0" w:color="auto"/>
                  </w:divBdr>
                </w:div>
                <w:div w:id="20937731">
                  <w:marLeft w:val="0"/>
                  <w:marRight w:val="0"/>
                  <w:marTop w:val="0"/>
                  <w:marBottom w:val="0"/>
                  <w:divBdr>
                    <w:top w:val="none" w:sz="0" w:space="0" w:color="auto"/>
                    <w:left w:val="none" w:sz="0" w:space="0" w:color="auto"/>
                    <w:bottom w:val="none" w:sz="0" w:space="0" w:color="auto"/>
                    <w:right w:val="none" w:sz="0" w:space="0" w:color="auto"/>
                  </w:divBdr>
                </w:div>
                <w:div w:id="663701039">
                  <w:marLeft w:val="0"/>
                  <w:marRight w:val="0"/>
                  <w:marTop w:val="0"/>
                  <w:marBottom w:val="0"/>
                  <w:divBdr>
                    <w:top w:val="none" w:sz="0" w:space="0" w:color="auto"/>
                    <w:left w:val="none" w:sz="0" w:space="0" w:color="auto"/>
                    <w:bottom w:val="none" w:sz="0" w:space="0" w:color="auto"/>
                    <w:right w:val="none" w:sz="0" w:space="0" w:color="auto"/>
                  </w:divBdr>
                </w:div>
                <w:div w:id="447627091">
                  <w:marLeft w:val="0"/>
                  <w:marRight w:val="0"/>
                  <w:marTop w:val="0"/>
                  <w:marBottom w:val="0"/>
                  <w:divBdr>
                    <w:top w:val="none" w:sz="0" w:space="0" w:color="auto"/>
                    <w:left w:val="none" w:sz="0" w:space="0" w:color="auto"/>
                    <w:bottom w:val="none" w:sz="0" w:space="0" w:color="auto"/>
                    <w:right w:val="none" w:sz="0" w:space="0" w:color="auto"/>
                  </w:divBdr>
                </w:div>
                <w:div w:id="1604454289">
                  <w:marLeft w:val="0"/>
                  <w:marRight w:val="0"/>
                  <w:marTop w:val="0"/>
                  <w:marBottom w:val="0"/>
                  <w:divBdr>
                    <w:top w:val="none" w:sz="0" w:space="0" w:color="auto"/>
                    <w:left w:val="none" w:sz="0" w:space="0" w:color="auto"/>
                    <w:bottom w:val="none" w:sz="0" w:space="0" w:color="auto"/>
                    <w:right w:val="none" w:sz="0" w:space="0" w:color="auto"/>
                  </w:divBdr>
                </w:div>
                <w:div w:id="1230767008">
                  <w:marLeft w:val="0"/>
                  <w:marRight w:val="0"/>
                  <w:marTop w:val="0"/>
                  <w:marBottom w:val="0"/>
                  <w:divBdr>
                    <w:top w:val="none" w:sz="0" w:space="0" w:color="auto"/>
                    <w:left w:val="none" w:sz="0" w:space="0" w:color="auto"/>
                    <w:bottom w:val="none" w:sz="0" w:space="0" w:color="auto"/>
                    <w:right w:val="none" w:sz="0" w:space="0" w:color="auto"/>
                  </w:divBdr>
                </w:div>
                <w:div w:id="397048137">
                  <w:marLeft w:val="0"/>
                  <w:marRight w:val="0"/>
                  <w:marTop w:val="0"/>
                  <w:marBottom w:val="0"/>
                  <w:divBdr>
                    <w:top w:val="none" w:sz="0" w:space="0" w:color="auto"/>
                    <w:left w:val="none" w:sz="0" w:space="0" w:color="auto"/>
                    <w:bottom w:val="none" w:sz="0" w:space="0" w:color="auto"/>
                    <w:right w:val="none" w:sz="0" w:space="0" w:color="auto"/>
                  </w:divBdr>
                </w:div>
                <w:div w:id="178742793">
                  <w:marLeft w:val="0"/>
                  <w:marRight w:val="0"/>
                  <w:marTop w:val="0"/>
                  <w:marBottom w:val="0"/>
                  <w:divBdr>
                    <w:top w:val="none" w:sz="0" w:space="0" w:color="auto"/>
                    <w:left w:val="none" w:sz="0" w:space="0" w:color="auto"/>
                    <w:bottom w:val="none" w:sz="0" w:space="0" w:color="auto"/>
                    <w:right w:val="none" w:sz="0" w:space="0" w:color="auto"/>
                  </w:divBdr>
                </w:div>
                <w:div w:id="2122411063">
                  <w:marLeft w:val="0"/>
                  <w:marRight w:val="0"/>
                  <w:marTop w:val="0"/>
                  <w:marBottom w:val="0"/>
                  <w:divBdr>
                    <w:top w:val="none" w:sz="0" w:space="0" w:color="auto"/>
                    <w:left w:val="none" w:sz="0" w:space="0" w:color="auto"/>
                    <w:bottom w:val="none" w:sz="0" w:space="0" w:color="auto"/>
                    <w:right w:val="none" w:sz="0" w:space="0" w:color="auto"/>
                  </w:divBdr>
                </w:div>
                <w:div w:id="733968222">
                  <w:marLeft w:val="0"/>
                  <w:marRight w:val="0"/>
                  <w:marTop w:val="0"/>
                  <w:marBottom w:val="0"/>
                  <w:divBdr>
                    <w:top w:val="none" w:sz="0" w:space="0" w:color="auto"/>
                    <w:left w:val="none" w:sz="0" w:space="0" w:color="auto"/>
                    <w:bottom w:val="none" w:sz="0" w:space="0" w:color="auto"/>
                    <w:right w:val="none" w:sz="0" w:space="0" w:color="auto"/>
                  </w:divBdr>
                </w:div>
                <w:div w:id="2042900366">
                  <w:marLeft w:val="0"/>
                  <w:marRight w:val="0"/>
                  <w:marTop w:val="0"/>
                  <w:marBottom w:val="0"/>
                  <w:divBdr>
                    <w:top w:val="none" w:sz="0" w:space="0" w:color="auto"/>
                    <w:left w:val="none" w:sz="0" w:space="0" w:color="auto"/>
                    <w:bottom w:val="none" w:sz="0" w:space="0" w:color="auto"/>
                    <w:right w:val="none" w:sz="0" w:space="0" w:color="auto"/>
                  </w:divBdr>
                </w:div>
                <w:div w:id="2110736390">
                  <w:marLeft w:val="0"/>
                  <w:marRight w:val="0"/>
                  <w:marTop w:val="0"/>
                  <w:marBottom w:val="0"/>
                  <w:divBdr>
                    <w:top w:val="none" w:sz="0" w:space="0" w:color="auto"/>
                    <w:left w:val="none" w:sz="0" w:space="0" w:color="auto"/>
                    <w:bottom w:val="none" w:sz="0" w:space="0" w:color="auto"/>
                    <w:right w:val="none" w:sz="0" w:space="0" w:color="auto"/>
                  </w:divBdr>
                </w:div>
                <w:div w:id="1017583789">
                  <w:marLeft w:val="0"/>
                  <w:marRight w:val="0"/>
                  <w:marTop w:val="0"/>
                  <w:marBottom w:val="0"/>
                  <w:divBdr>
                    <w:top w:val="none" w:sz="0" w:space="0" w:color="auto"/>
                    <w:left w:val="none" w:sz="0" w:space="0" w:color="auto"/>
                    <w:bottom w:val="none" w:sz="0" w:space="0" w:color="auto"/>
                    <w:right w:val="none" w:sz="0" w:space="0" w:color="auto"/>
                  </w:divBdr>
                </w:div>
                <w:div w:id="1092244404">
                  <w:marLeft w:val="0"/>
                  <w:marRight w:val="0"/>
                  <w:marTop w:val="0"/>
                  <w:marBottom w:val="0"/>
                  <w:divBdr>
                    <w:top w:val="none" w:sz="0" w:space="0" w:color="auto"/>
                    <w:left w:val="none" w:sz="0" w:space="0" w:color="auto"/>
                    <w:bottom w:val="none" w:sz="0" w:space="0" w:color="auto"/>
                    <w:right w:val="none" w:sz="0" w:space="0" w:color="auto"/>
                  </w:divBdr>
                </w:div>
                <w:div w:id="1201549889">
                  <w:marLeft w:val="0"/>
                  <w:marRight w:val="0"/>
                  <w:marTop w:val="0"/>
                  <w:marBottom w:val="0"/>
                  <w:divBdr>
                    <w:top w:val="none" w:sz="0" w:space="0" w:color="auto"/>
                    <w:left w:val="none" w:sz="0" w:space="0" w:color="auto"/>
                    <w:bottom w:val="none" w:sz="0" w:space="0" w:color="auto"/>
                    <w:right w:val="none" w:sz="0" w:space="0" w:color="auto"/>
                  </w:divBdr>
                </w:div>
                <w:div w:id="2063097715">
                  <w:marLeft w:val="0"/>
                  <w:marRight w:val="0"/>
                  <w:marTop w:val="0"/>
                  <w:marBottom w:val="0"/>
                  <w:divBdr>
                    <w:top w:val="none" w:sz="0" w:space="0" w:color="auto"/>
                    <w:left w:val="none" w:sz="0" w:space="0" w:color="auto"/>
                    <w:bottom w:val="none" w:sz="0" w:space="0" w:color="auto"/>
                    <w:right w:val="none" w:sz="0" w:space="0" w:color="auto"/>
                  </w:divBdr>
                </w:div>
                <w:div w:id="1391542505">
                  <w:marLeft w:val="0"/>
                  <w:marRight w:val="0"/>
                  <w:marTop w:val="0"/>
                  <w:marBottom w:val="0"/>
                  <w:divBdr>
                    <w:top w:val="none" w:sz="0" w:space="0" w:color="auto"/>
                    <w:left w:val="none" w:sz="0" w:space="0" w:color="auto"/>
                    <w:bottom w:val="none" w:sz="0" w:space="0" w:color="auto"/>
                    <w:right w:val="none" w:sz="0" w:space="0" w:color="auto"/>
                  </w:divBdr>
                </w:div>
                <w:div w:id="1001472927">
                  <w:marLeft w:val="0"/>
                  <w:marRight w:val="0"/>
                  <w:marTop w:val="0"/>
                  <w:marBottom w:val="0"/>
                  <w:divBdr>
                    <w:top w:val="none" w:sz="0" w:space="0" w:color="auto"/>
                    <w:left w:val="none" w:sz="0" w:space="0" w:color="auto"/>
                    <w:bottom w:val="none" w:sz="0" w:space="0" w:color="auto"/>
                    <w:right w:val="none" w:sz="0" w:space="0" w:color="auto"/>
                  </w:divBdr>
                </w:div>
                <w:div w:id="1383745883">
                  <w:marLeft w:val="0"/>
                  <w:marRight w:val="0"/>
                  <w:marTop w:val="0"/>
                  <w:marBottom w:val="0"/>
                  <w:divBdr>
                    <w:top w:val="none" w:sz="0" w:space="0" w:color="auto"/>
                    <w:left w:val="none" w:sz="0" w:space="0" w:color="auto"/>
                    <w:bottom w:val="none" w:sz="0" w:space="0" w:color="auto"/>
                    <w:right w:val="none" w:sz="0" w:space="0" w:color="auto"/>
                  </w:divBdr>
                </w:div>
                <w:div w:id="1239754503">
                  <w:marLeft w:val="0"/>
                  <w:marRight w:val="0"/>
                  <w:marTop w:val="0"/>
                  <w:marBottom w:val="0"/>
                  <w:divBdr>
                    <w:top w:val="none" w:sz="0" w:space="0" w:color="auto"/>
                    <w:left w:val="none" w:sz="0" w:space="0" w:color="auto"/>
                    <w:bottom w:val="none" w:sz="0" w:space="0" w:color="auto"/>
                    <w:right w:val="none" w:sz="0" w:space="0" w:color="auto"/>
                  </w:divBdr>
                </w:div>
                <w:div w:id="992567627">
                  <w:marLeft w:val="0"/>
                  <w:marRight w:val="0"/>
                  <w:marTop w:val="0"/>
                  <w:marBottom w:val="0"/>
                  <w:divBdr>
                    <w:top w:val="none" w:sz="0" w:space="0" w:color="auto"/>
                    <w:left w:val="none" w:sz="0" w:space="0" w:color="auto"/>
                    <w:bottom w:val="none" w:sz="0" w:space="0" w:color="auto"/>
                    <w:right w:val="none" w:sz="0" w:space="0" w:color="auto"/>
                  </w:divBdr>
                </w:div>
                <w:div w:id="739253722">
                  <w:marLeft w:val="0"/>
                  <w:marRight w:val="0"/>
                  <w:marTop w:val="0"/>
                  <w:marBottom w:val="0"/>
                  <w:divBdr>
                    <w:top w:val="none" w:sz="0" w:space="0" w:color="auto"/>
                    <w:left w:val="none" w:sz="0" w:space="0" w:color="auto"/>
                    <w:bottom w:val="none" w:sz="0" w:space="0" w:color="auto"/>
                    <w:right w:val="none" w:sz="0" w:space="0" w:color="auto"/>
                  </w:divBdr>
                </w:div>
                <w:div w:id="1186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8395">
          <w:marLeft w:val="0"/>
          <w:marRight w:val="0"/>
          <w:marTop w:val="0"/>
          <w:marBottom w:val="0"/>
          <w:divBdr>
            <w:top w:val="none" w:sz="0" w:space="0" w:color="auto"/>
            <w:left w:val="none" w:sz="0" w:space="0" w:color="auto"/>
            <w:bottom w:val="none" w:sz="0" w:space="0" w:color="auto"/>
            <w:right w:val="none" w:sz="0" w:space="0" w:color="auto"/>
          </w:divBdr>
          <w:divsChild>
            <w:div w:id="1118599174">
              <w:marLeft w:val="0"/>
              <w:marRight w:val="0"/>
              <w:marTop w:val="0"/>
              <w:marBottom w:val="0"/>
              <w:divBdr>
                <w:top w:val="none" w:sz="0" w:space="0" w:color="auto"/>
                <w:left w:val="none" w:sz="0" w:space="0" w:color="auto"/>
                <w:bottom w:val="none" w:sz="0" w:space="0" w:color="auto"/>
                <w:right w:val="none" w:sz="0" w:space="0" w:color="auto"/>
              </w:divBdr>
              <w:divsChild>
                <w:div w:id="1980988970">
                  <w:marLeft w:val="0"/>
                  <w:marRight w:val="0"/>
                  <w:marTop w:val="0"/>
                  <w:marBottom w:val="0"/>
                  <w:divBdr>
                    <w:top w:val="none" w:sz="0" w:space="0" w:color="auto"/>
                    <w:left w:val="none" w:sz="0" w:space="0" w:color="auto"/>
                    <w:bottom w:val="none" w:sz="0" w:space="0" w:color="auto"/>
                    <w:right w:val="none" w:sz="0" w:space="0" w:color="auto"/>
                  </w:divBdr>
                </w:div>
                <w:div w:id="917784757">
                  <w:marLeft w:val="0"/>
                  <w:marRight w:val="0"/>
                  <w:marTop w:val="0"/>
                  <w:marBottom w:val="0"/>
                  <w:divBdr>
                    <w:top w:val="none" w:sz="0" w:space="0" w:color="auto"/>
                    <w:left w:val="none" w:sz="0" w:space="0" w:color="auto"/>
                    <w:bottom w:val="none" w:sz="0" w:space="0" w:color="auto"/>
                    <w:right w:val="none" w:sz="0" w:space="0" w:color="auto"/>
                  </w:divBdr>
                </w:div>
                <w:div w:id="1971520646">
                  <w:marLeft w:val="0"/>
                  <w:marRight w:val="0"/>
                  <w:marTop w:val="0"/>
                  <w:marBottom w:val="0"/>
                  <w:divBdr>
                    <w:top w:val="none" w:sz="0" w:space="0" w:color="auto"/>
                    <w:left w:val="none" w:sz="0" w:space="0" w:color="auto"/>
                    <w:bottom w:val="none" w:sz="0" w:space="0" w:color="auto"/>
                    <w:right w:val="none" w:sz="0" w:space="0" w:color="auto"/>
                  </w:divBdr>
                </w:div>
                <w:div w:id="282346819">
                  <w:marLeft w:val="0"/>
                  <w:marRight w:val="0"/>
                  <w:marTop w:val="0"/>
                  <w:marBottom w:val="0"/>
                  <w:divBdr>
                    <w:top w:val="none" w:sz="0" w:space="0" w:color="auto"/>
                    <w:left w:val="none" w:sz="0" w:space="0" w:color="auto"/>
                    <w:bottom w:val="none" w:sz="0" w:space="0" w:color="auto"/>
                    <w:right w:val="none" w:sz="0" w:space="0" w:color="auto"/>
                  </w:divBdr>
                </w:div>
                <w:div w:id="1073742725">
                  <w:marLeft w:val="0"/>
                  <w:marRight w:val="0"/>
                  <w:marTop w:val="0"/>
                  <w:marBottom w:val="0"/>
                  <w:divBdr>
                    <w:top w:val="none" w:sz="0" w:space="0" w:color="auto"/>
                    <w:left w:val="none" w:sz="0" w:space="0" w:color="auto"/>
                    <w:bottom w:val="none" w:sz="0" w:space="0" w:color="auto"/>
                    <w:right w:val="none" w:sz="0" w:space="0" w:color="auto"/>
                  </w:divBdr>
                </w:div>
                <w:div w:id="2107192423">
                  <w:marLeft w:val="0"/>
                  <w:marRight w:val="0"/>
                  <w:marTop w:val="0"/>
                  <w:marBottom w:val="0"/>
                  <w:divBdr>
                    <w:top w:val="none" w:sz="0" w:space="0" w:color="auto"/>
                    <w:left w:val="none" w:sz="0" w:space="0" w:color="auto"/>
                    <w:bottom w:val="none" w:sz="0" w:space="0" w:color="auto"/>
                    <w:right w:val="none" w:sz="0" w:space="0" w:color="auto"/>
                  </w:divBdr>
                </w:div>
                <w:div w:id="1655837885">
                  <w:marLeft w:val="0"/>
                  <w:marRight w:val="0"/>
                  <w:marTop w:val="0"/>
                  <w:marBottom w:val="0"/>
                  <w:divBdr>
                    <w:top w:val="none" w:sz="0" w:space="0" w:color="auto"/>
                    <w:left w:val="none" w:sz="0" w:space="0" w:color="auto"/>
                    <w:bottom w:val="none" w:sz="0" w:space="0" w:color="auto"/>
                    <w:right w:val="none" w:sz="0" w:space="0" w:color="auto"/>
                  </w:divBdr>
                </w:div>
                <w:div w:id="812869426">
                  <w:marLeft w:val="0"/>
                  <w:marRight w:val="0"/>
                  <w:marTop w:val="0"/>
                  <w:marBottom w:val="0"/>
                  <w:divBdr>
                    <w:top w:val="none" w:sz="0" w:space="0" w:color="auto"/>
                    <w:left w:val="none" w:sz="0" w:space="0" w:color="auto"/>
                    <w:bottom w:val="none" w:sz="0" w:space="0" w:color="auto"/>
                    <w:right w:val="none" w:sz="0" w:space="0" w:color="auto"/>
                  </w:divBdr>
                </w:div>
                <w:div w:id="8408005">
                  <w:marLeft w:val="0"/>
                  <w:marRight w:val="0"/>
                  <w:marTop w:val="0"/>
                  <w:marBottom w:val="0"/>
                  <w:divBdr>
                    <w:top w:val="none" w:sz="0" w:space="0" w:color="auto"/>
                    <w:left w:val="none" w:sz="0" w:space="0" w:color="auto"/>
                    <w:bottom w:val="none" w:sz="0" w:space="0" w:color="auto"/>
                    <w:right w:val="none" w:sz="0" w:space="0" w:color="auto"/>
                  </w:divBdr>
                </w:div>
                <w:div w:id="1562056106">
                  <w:marLeft w:val="0"/>
                  <w:marRight w:val="0"/>
                  <w:marTop w:val="0"/>
                  <w:marBottom w:val="0"/>
                  <w:divBdr>
                    <w:top w:val="none" w:sz="0" w:space="0" w:color="auto"/>
                    <w:left w:val="none" w:sz="0" w:space="0" w:color="auto"/>
                    <w:bottom w:val="none" w:sz="0" w:space="0" w:color="auto"/>
                    <w:right w:val="none" w:sz="0" w:space="0" w:color="auto"/>
                  </w:divBdr>
                </w:div>
                <w:div w:id="595016364">
                  <w:marLeft w:val="0"/>
                  <w:marRight w:val="0"/>
                  <w:marTop w:val="0"/>
                  <w:marBottom w:val="0"/>
                  <w:divBdr>
                    <w:top w:val="none" w:sz="0" w:space="0" w:color="auto"/>
                    <w:left w:val="none" w:sz="0" w:space="0" w:color="auto"/>
                    <w:bottom w:val="none" w:sz="0" w:space="0" w:color="auto"/>
                    <w:right w:val="none" w:sz="0" w:space="0" w:color="auto"/>
                  </w:divBdr>
                </w:div>
                <w:div w:id="1867206716">
                  <w:marLeft w:val="0"/>
                  <w:marRight w:val="0"/>
                  <w:marTop w:val="0"/>
                  <w:marBottom w:val="0"/>
                  <w:divBdr>
                    <w:top w:val="none" w:sz="0" w:space="0" w:color="auto"/>
                    <w:left w:val="none" w:sz="0" w:space="0" w:color="auto"/>
                    <w:bottom w:val="none" w:sz="0" w:space="0" w:color="auto"/>
                    <w:right w:val="none" w:sz="0" w:space="0" w:color="auto"/>
                  </w:divBdr>
                </w:div>
                <w:div w:id="689792412">
                  <w:marLeft w:val="0"/>
                  <w:marRight w:val="0"/>
                  <w:marTop w:val="0"/>
                  <w:marBottom w:val="0"/>
                  <w:divBdr>
                    <w:top w:val="none" w:sz="0" w:space="0" w:color="auto"/>
                    <w:left w:val="none" w:sz="0" w:space="0" w:color="auto"/>
                    <w:bottom w:val="none" w:sz="0" w:space="0" w:color="auto"/>
                    <w:right w:val="none" w:sz="0" w:space="0" w:color="auto"/>
                  </w:divBdr>
                </w:div>
                <w:div w:id="691884372">
                  <w:marLeft w:val="0"/>
                  <w:marRight w:val="0"/>
                  <w:marTop w:val="0"/>
                  <w:marBottom w:val="0"/>
                  <w:divBdr>
                    <w:top w:val="none" w:sz="0" w:space="0" w:color="auto"/>
                    <w:left w:val="none" w:sz="0" w:space="0" w:color="auto"/>
                    <w:bottom w:val="none" w:sz="0" w:space="0" w:color="auto"/>
                    <w:right w:val="none" w:sz="0" w:space="0" w:color="auto"/>
                  </w:divBdr>
                </w:div>
                <w:div w:id="622732722">
                  <w:marLeft w:val="0"/>
                  <w:marRight w:val="0"/>
                  <w:marTop w:val="0"/>
                  <w:marBottom w:val="0"/>
                  <w:divBdr>
                    <w:top w:val="none" w:sz="0" w:space="0" w:color="auto"/>
                    <w:left w:val="none" w:sz="0" w:space="0" w:color="auto"/>
                    <w:bottom w:val="none" w:sz="0" w:space="0" w:color="auto"/>
                    <w:right w:val="none" w:sz="0" w:space="0" w:color="auto"/>
                  </w:divBdr>
                </w:div>
                <w:div w:id="736168883">
                  <w:marLeft w:val="0"/>
                  <w:marRight w:val="0"/>
                  <w:marTop w:val="0"/>
                  <w:marBottom w:val="0"/>
                  <w:divBdr>
                    <w:top w:val="none" w:sz="0" w:space="0" w:color="auto"/>
                    <w:left w:val="none" w:sz="0" w:space="0" w:color="auto"/>
                    <w:bottom w:val="none" w:sz="0" w:space="0" w:color="auto"/>
                    <w:right w:val="none" w:sz="0" w:space="0" w:color="auto"/>
                  </w:divBdr>
                </w:div>
                <w:div w:id="1551840229">
                  <w:marLeft w:val="0"/>
                  <w:marRight w:val="0"/>
                  <w:marTop w:val="0"/>
                  <w:marBottom w:val="0"/>
                  <w:divBdr>
                    <w:top w:val="none" w:sz="0" w:space="0" w:color="auto"/>
                    <w:left w:val="none" w:sz="0" w:space="0" w:color="auto"/>
                    <w:bottom w:val="none" w:sz="0" w:space="0" w:color="auto"/>
                    <w:right w:val="none" w:sz="0" w:space="0" w:color="auto"/>
                  </w:divBdr>
                </w:div>
                <w:div w:id="1972975568">
                  <w:marLeft w:val="0"/>
                  <w:marRight w:val="0"/>
                  <w:marTop w:val="0"/>
                  <w:marBottom w:val="0"/>
                  <w:divBdr>
                    <w:top w:val="none" w:sz="0" w:space="0" w:color="auto"/>
                    <w:left w:val="none" w:sz="0" w:space="0" w:color="auto"/>
                    <w:bottom w:val="none" w:sz="0" w:space="0" w:color="auto"/>
                    <w:right w:val="none" w:sz="0" w:space="0" w:color="auto"/>
                  </w:divBdr>
                </w:div>
                <w:div w:id="946351293">
                  <w:marLeft w:val="0"/>
                  <w:marRight w:val="0"/>
                  <w:marTop w:val="0"/>
                  <w:marBottom w:val="0"/>
                  <w:divBdr>
                    <w:top w:val="none" w:sz="0" w:space="0" w:color="auto"/>
                    <w:left w:val="none" w:sz="0" w:space="0" w:color="auto"/>
                    <w:bottom w:val="none" w:sz="0" w:space="0" w:color="auto"/>
                    <w:right w:val="none" w:sz="0" w:space="0" w:color="auto"/>
                  </w:divBdr>
                </w:div>
                <w:div w:id="1560090070">
                  <w:marLeft w:val="0"/>
                  <w:marRight w:val="0"/>
                  <w:marTop w:val="0"/>
                  <w:marBottom w:val="0"/>
                  <w:divBdr>
                    <w:top w:val="none" w:sz="0" w:space="0" w:color="auto"/>
                    <w:left w:val="none" w:sz="0" w:space="0" w:color="auto"/>
                    <w:bottom w:val="none" w:sz="0" w:space="0" w:color="auto"/>
                    <w:right w:val="none" w:sz="0" w:space="0" w:color="auto"/>
                  </w:divBdr>
                </w:div>
                <w:div w:id="1157460491">
                  <w:marLeft w:val="0"/>
                  <w:marRight w:val="0"/>
                  <w:marTop w:val="0"/>
                  <w:marBottom w:val="0"/>
                  <w:divBdr>
                    <w:top w:val="none" w:sz="0" w:space="0" w:color="auto"/>
                    <w:left w:val="none" w:sz="0" w:space="0" w:color="auto"/>
                    <w:bottom w:val="none" w:sz="0" w:space="0" w:color="auto"/>
                    <w:right w:val="none" w:sz="0" w:space="0" w:color="auto"/>
                  </w:divBdr>
                </w:div>
                <w:div w:id="1004161253">
                  <w:marLeft w:val="0"/>
                  <w:marRight w:val="0"/>
                  <w:marTop w:val="0"/>
                  <w:marBottom w:val="0"/>
                  <w:divBdr>
                    <w:top w:val="none" w:sz="0" w:space="0" w:color="auto"/>
                    <w:left w:val="none" w:sz="0" w:space="0" w:color="auto"/>
                    <w:bottom w:val="none" w:sz="0" w:space="0" w:color="auto"/>
                    <w:right w:val="none" w:sz="0" w:space="0" w:color="auto"/>
                  </w:divBdr>
                </w:div>
                <w:div w:id="498736562">
                  <w:marLeft w:val="0"/>
                  <w:marRight w:val="0"/>
                  <w:marTop w:val="0"/>
                  <w:marBottom w:val="0"/>
                  <w:divBdr>
                    <w:top w:val="none" w:sz="0" w:space="0" w:color="auto"/>
                    <w:left w:val="none" w:sz="0" w:space="0" w:color="auto"/>
                    <w:bottom w:val="none" w:sz="0" w:space="0" w:color="auto"/>
                    <w:right w:val="none" w:sz="0" w:space="0" w:color="auto"/>
                  </w:divBdr>
                </w:div>
                <w:div w:id="1095519502">
                  <w:marLeft w:val="0"/>
                  <w:marRight w:val="0"/>
                  <w:marTop w:val="0"/>
                  <w:marBottom w:val="0"/>
                  <w:divBdr>
                    <w:top w:val="none" w:sz="0" w:space="0" w:color="auto"/>
                    <w:left w:val="none" w:sz="0" w:space="0" w:color="auto"/>
                    <w:bottom w:val="none" w:sz="0" w:space="0" w:color="auto"/>
                    <w:right w:val="none" w:sz="0" w:space="0" w:color="auto"/>
                  </w:divBdr>
                </w:div>
                <w:div w:id="1091243583">
                  <w:marLeft w:val="0"/>
                  <w:marRight w:val="0"/>
                  <w:marTop w:val="0"/>
                  <w:marBottom w:val="0"/>
                  <w:divBdr>
                    <w:top w:val="none" w:sz="0" w:space="0" w:color="auto"/>
                    <w:left w:val="none" w:sz="0" w:space="0" w:color="auto"/>
                    <w:bottom w:val="none" w:sz="0" w:space="0" w:color="auto"/>
                    <w:right w:val="none" w:sz="0" w:space="0" w:color="auto"/>
                  </w:divBdr>
                </w:div>
                <w:div w:id="20594019">
                  <w:marLeft w:val="0"/>
                  <w:marRight w:val="0"/>
                  <w:marTop w:val="0"/>
                  <w:marBottom w:val="0"/>
                  <w:divBdr>
                    <w:top w:val="none" w:sz="0" w:space="0" w:color="auto"/>
                    <w:left w:val="none" w:sz="0" w:space="0" w:color="auto"/>
                    <w:bottom w:val="none" w:sz="0" w:space="0" w:color="auto"/>
                    <w:right w:val="none" w:sz="0" w:space="0" w:color="auto"/>
                  </w:divBdr>
                </w:div>
                <w:div w:id="636494934">
                  <w:marLeft w:val="0"/>
                  <w:marRight w:val="0"/>
                  <w:marTop w:val="0"/>
                  <w:marBottom w:val="0"/>
                  <w:divBdr>
                    <w:top w:val="none" w:sz="0" w:space="0" w:color="auto"/>
                    <w:left w:val="none" w:sz="0" w:space="0" w:color="auto"/>
                    <w:bottom w:val="none" w:sz="0" w:space="0" w:color="auto"/>
                    <w:right w:val="none" w:sz="0" w:space="0" w:color="auto"/>
                  </w:divBdr>
                </w:div>
                <w:div w:id="2007630524">
                  <w:marLeft w:val="0"/>
                  <w:marRight w:val="0"/>
                  <w:marTop w:val="0"/>
                  <w:marBottom w:val="0"/>
                  <w:divBdr>
                    <w:top w:val="none" w:sz="0" w:space="0" w:color="auto"/>
                    <w:left w:val="none" w:sz="0" w:space="0" w:color="auto"/>
                    <w:bottom w:val="none" w:sz="0" w:space="0" w:color="auto"/>
                    <w:right w:val="none" w:sz="0" w:space="0" w:color="auto"/>
                  </w:divBdr>
                </w:div>
                <w:div w:id="1804348241">
                  <w:marLeft w:val="0"/>
                  <w:marRight w:val="0"/>
                  <w:marTop w:val="0"/>
                  <w:marBottom w:val="0"/>
                  <w:divBdr>
                    <w:top w:val="none" w:sz="0" w:space="0" w:color="auto"/>
                    <w:left w:val="none" w:sz="0" w:space="0" w:color="auto"/>
                    <w:bottom w:val="none" w:sz="0" w:space="0" w:color="auto"/>
                    <w:right w:val="none" w:sz="0" w:space="0" w:color="auto"/>
                  </w:divBdr>
                </w:div>
                <w:div w:id="1211070773">
                  <w:marLeft w:val="0"/>
                  <w:marRight w:val="0"/>
                  <w:marTop w:val="0"/>
                  <w:marBottom w:val="0"/>
                  <w:divBdr>
                    <w:top w:val="none" w:sz="0" w:space="0" w:color="auto"/>
                    <w:left w:val="none" w:sz="0" w:space="0" w:color="auto"/>
                    <w:bottom w:val="none" w:sz="0" w:space="0" w:color="auto"/>
                    <w:right w:val="none" w:sz="0" w:space="0" w:color="auto"/>
                  </w:divBdr>
                </w:div>
                <w:div w:id="552811233">
                  <w:marLeft w:val="0"/>
                  <w:marRight w:val="0"/>
                  <w:marTop w:val="0"/>
                  <w:marBottom w:val="0"/>
                  <w:divBdr>
                    <w:top w:val="none" w:sz="0" w:space="0" w:color="auto"/>
                    <w:left w:val="none" w:sz="0" w:space="0" w:color="auto"/>
                    <w:bottom w:val="none" w:sz="0" w:space="0" w:color="auto"/>
                    <w:right w:val="none" w:sz="0" w:space="0" w:color="auto"/>
                  </w:divBdr>
                </w:div>
                <w:div w:id="15979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1661">
          <w:marLeft w:val="0"/>
          <w:marRight w:val="0"/>
          <w:marTop w:val="0"/>
          <w:marBottom w:val="0"/>
          <w:divBdr>
            <w:top w:val="none" w:sz="0" w:space="0" w:color="auto"/>
            <w:left w:val="none" w:sz="0" w:space="0" w:color="auto"/>
            <w:bottom w:val="none" w:sz="0" w:space="0" w:color="auto"/>
            <w:right w:val="none" w:sz="0" w:space="0" w:color="auto"/>
          </w:divBdr>
          <w:divsChild>
            <w:div w:id="100223953">
              <w:marLeft w:val="0"/>
              <w:marRight w:val="0"/>
              <w:marTop w:val="0"/>
              <w:marBottom w:val="0"/>
              <w:divBdr>
                <w:top w:val="none" w:sz="0" w:space="0" w:color="auto"/>
                <w:left w:val="none" w:sz="0" w:space="0" w:color="auto"/>
                <w:bottom w:val="none" w:sz="0" w:space="0" w:color="auto"/>
                <w:right w:val="none" w:sz="0" w:space="0" w:color="auto"/>
              </w:divBdr>
              <w:divsChild>
                <w:div w:id="1569729082">
                  <w:marLeft w:val="0"/>
                  <w:marRight w:val="0"/>
                  <w:marTop w:val="0"/>
                  <w:marBottom w:val="0"/>
                  <w:divBdr>
                    <w:top w:val="none" w:sz="0" w:space="0" w:color="auto"/>
                    <w:left w:val="none" w:sz="0" w:space="0" w:color="auto"/>
                    <w:bottom w:val="none" w:sz="0" w:space="0" w:color="auto"/>
                    <w:right w:val="none" w:sz="0" w:space="0" w:color="auto"/>
                  </w:divBdr>
                </w:div>
                <w:div w:id="136917884">
                  <w:marLeft w:val="0"/>
                  <w:marRight w:val="0"/>
                  <w:marTop w:val="0"/>
                  <w:marBottom w:val="0"/>
                  <w:divBdr>
                    <w:top w:val="none" w:sz="0" w:space="0" w:color="auto"/>
                    <w:left w:val="none" w:sz="0" w:space="0" w:color="auto"/>
                    <w:bottom w:val="none" w:sz="0" w:space="0" w:color="auto"/>
                    <w:right w:val="none" w:sz="0" w:space="0" w:color="auto"/>
                  </w:divBdr>
                </w:div>
                <w:div w:id="1141578013">
                  <w:marLeft w:val="0"/>
                  <w:marRight w:val="0"/>
                  <w:marTop w:val="0"/>
                  <w:marBottom w:val="0"/>
                  <w:divBdr>
                    <w:top w:val="none" w:sz="0" w:space="0" w:color="auto"/>
                    <w:left w:val="none" w:sz="0" w:space="0" w:color="auto"/>
                    <w:bottom w:val="none" w:sz="0" w:space="0" w:color="auto"/>
                    <w:right w:val="none" w:sz="0" w:space="0" w:color="auto"/>
                  </w:divBdr>
                </w:div>
                <w:div w:id="251355109">
                  <w:marLeft w:val="0"/>
                  <w:marRight w:val="0"/>
                  <w:marTop w:val="0"/>
                  <w:marBottom w:val="0"/>
                  <w:divBdr>
                    <w:top w:val="none" w:sz="0" w:space="0" w:color="auto"/>
                    <w:left w:val="none" w:sz="0" w:space="0" w:color="auto"/>
                    <w:bottom w:val="none" w:sz="0" w:space="0" w:color="auto"/>
                    <w:right w:val="none" w:sz="0" w:space="0" w:color="auto"/>
                  </w:divBdr>
                </w:div>
                <w:div w:id="2020109890">
                  <w:marLeft w:val="0"/>
                  <w:marRight w:val="0"/>
                  <w:marTop w:val="0"/>
                  <w:marBottom w:val="0"/>
                  <w:divBdr>
                    <w:top w:val="none" w:sz="0" w:space="0" w:color="auto"/>
                    <w:left w:val="none" w:sz="0" w:space="0" w:color="auto"/>
                    <w:bottom w:val="none" w:sz="0" w:space="0" w:color="auto"/>
                    <w:right w:val="none" w:sz="0" w:space="0" w:color="auto"/>
                  </w:divBdr>
                </w:div>
                <w:div w:id="53361610">
                  <w:marLeft w:val="0"/>
                  <w:marRight w:val="0"/>
                  <w:marTop w:val="0"/>
                  <w:marBottom w:val="0"/>
                  <w:divBdr>
                    <w:top w:val="none" w:sz="0" w:space="0" w:color="auto"/>
                    <w:left w:val="none" w:sz="0" w:space="0" w:color="auto"/>
                    <w:bottom w:val="none" w:sz="0" w:space="0" w:color="auto"/>
                    <w:right w:val="none" w:sz="0" w:space="0" w:color="auto"/>
                  </w:divBdr>
                </w:div>
                <w:div w:id="1278753280">
                  <w:marLeft w:val="0"/>
                  <w:marRight w:val="0"/>
                  <w:marTop w:val="0"/>
                  <w:marBottom w:val="0"/>
                  <w:divBdr>
                    <w:top w:val="none" w:sz="0" w:space="0" w:color="auto"/>
                    <w:left w:val="none" w:sz="0" w:space="0" w:color="auto"/>
                    <w:bottom w:val="none" w:sz="0" w:space="0" w:color="auto"/>
                    <w:right w:val="none" w:sz="0" w:space="0" w:color="auto"/>
                  </w:divBdr>
                </w:div>
                <w:div w:id="881214169">
                  <w:marLeft w:val="0"/>
                  <w:marRight w:val="0"/>
                  <w:marTop w:val="0"/>
                  <w:marBottom w:val="0"/>
                  <w:divBdr>
                    <w:top w:val="none" w:sz="0" w:space="0" w:color="auto"/>
                    <w:left w:val="none" w:sz="0" w:space="0" w:color="auto"/>
                    <w:bottom w:val="none" w:sz="0" w:space="0" w:color="auto"/>
                    <w:right w:val="none" w:sz="0" w:space="0" w:color="auto"/>
                  </w:divBdr>
                </w:div>
                <w:div w:id="3788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2598">
      <w:bodyDiv w:val="1"/>
      <w:marLeft w:val="0"/>
      <w:marRight w:val="0"/>
      <w:marTop w:val="0"/>
      <w:marBottom w:val="0"/>
      <w:divBdr>
        <w:top w:val="none" w:sz="0" w:space="0" w:color="auto"/>
        <w:left w:val="none" w:sz="0" w:space="0" w:color="auto"/>
        <w:bottom w:val="none" w:sz="0" w:space="0" w:color="auto"/>
        <w:right w:val="none" w:sz="0" w:space="0" w:color="auto"/>
      </w:divBdr>
      <w:divsChild>
        <w:div w:id="805392258">
          <w:marLeft w:val="0"/>
          <w:marRight w:val="0"/>
          <w:marTop w:val="0"/>
          <w:marBottom w:val="0"/>
          <w:divBdr>
            <w:top w:val="none" w:sz="0" w:space="0" w:color="auto"/>
            <w:left w:val="none" w:sz="0" w:space="0" w:color="auto"/>
            <w:bottom w:val="none" w:sz="0" w:space="0" w:color="auto"/>
            <w:right w:val="none" w:sz="0" w:space="0" w:color="auto"/>
          </w:divBdr>
          <w:divsChild>
            <w:div w:id="19362088">
              <w:marLeft w:val="0"/>
              <w:marRight w:val="0"/>
              <w:marTop w:val="0"/>
              <w:marBottom w:val="0"/>
              <w:divBdr>
                <w:top w:val="none" w:sz="0" w:space="0" w:color="auto"/>
                <w:left w:val="none" w:sz="0" w:space="0" w:color="auto"/>
                <w:bottom w:val="none" w:sz="0" w:space="0" w:color="auto"/>
                <w:right w:val="none" w:sz="0" w:space="0" w:color="auto"/>
              </w:divBdr>
            </w:div>
            <w:div w:id="47537267">
              <w:marLeft w:val="0"/>
              <w:marRight w:val="0"/>
              <w:marTop w:val="0"/>
              <w:marBottom w:val="0"/>
              <w:divBdr>
                <w:top w:val="none" w:sz="0" w:space="0" w:color="auto"/>
                <w:left w:val="none" w:sz="0" w:space="0" w:color="auto"/>
                <w:bottom w:val="none" w:sz="0" w:space="0" w:color="auto"/>
                <w:right w:val="none" w:sz="0" w:space="0" w:color="auto"/>
              </w:divBdr>
            </w:div>
            <w:div w:id="84305798">
              <w:marLeft w:val="0"/>
              <w:marRight w:val="0"/>
              <w:marTop w:val="0"/>
              <w:marBottom w:val="0"/>
              <w:divBdr>
                <w:top w:val="none" w:sz="0" w:space="0" w:color="auto"/>
                <w:left w:val="none" w:sz="0" w:space="0" w:color="auto"/>
                <w:bottom w:val="none" w:sz="0" w:space="0" w:color="auto"/>
                <w:right w:val="none" w:sz="0" w:space="0" w:color="auto"/>
              </w:divBdr>
            </w:div>
            <w:div w:id="123356538">
              <w:marLeft w:val="0"/>
              <w:marRight w:val="0"/>
              <w:marTop w:val="0"/>
              <w:marBottom w:val="0"/>
              <w:divBdr>
                <w:top w:val="none" w:sz="0" w:space="0" w:color="auto"/>
                <w:left w:val="none" w:sz="0" w:space="0" w:color="auto"/>
                <w:bottom w:val="none" w:sz="0" w:space="0" w:color="auto"/>
                <w:right w:val="none" w:sz="0" w:space="0" w:color="auto"/>
              </w:divBdr>
            </w:div>
            <w:div w:id="176506187">
              <w:marLeft w:val="0"/>
              <w:marRight w:val="0"/>
              <w:marTop w:val="0"/>
              <w:marBottom w:val="0"/>
              <w:divBdr>
                <w:top w:val="none" w:sz="0" w:space="0" w:color="auto"/>
                <w:left w:val="none" w:sz="0" w:space="0" w:color="auto"/>
                <w:bottom w:val="none" w:sz="0" w:space="0" w:color="auto"/>
                <w:right w:val="none" w:sz="0" w:space="0" w:color="auto"/>
              </w:divBdr>
            </w:div>
            <w:div w:id="239599918">
              <w:marLeft w:val="0"/>
              <w:marRight w:val="0"/>
              <w:marTop w:val="0"/>
              <w:marBottom w:val="0"/>
              <w:divBdr>
                <w:top w:val="none" w:sz="0" w:space="0" w:color="auto"/>
                <w:left w:val="none" w:sz="0" w:space="0" w:color="auto"/>
                <w:bottom w:val="none" w:sz="0" w:space="0" w:color="auto"/>
                <w:right w:val="none" w:sz="0" w:space="0" w:color="auto"/>
              </w:divBdr>
            </w:div>
            <w:div w:id="351496003">
              <w:marLeft w:val="0"/>
              <w:marRight w:val="0"/>
              <w:marTop w:val="0"/>
              <w:marBottom w:val="0"/>
              <w:divBdr>
                <w:top w:val="none" w:sz="0" w:space="0" w:color="auto"/>
                <w:left w:val="none" w:sz="0" w:space="0" w:color="auto"/>
                <w:bottom w:val="none" w:sz="0" w:space="0" w:color="auto"/>
                <w:right w:val="none" w:sz="0" w:space="0" w:color="auto"/>
              </w:divBdr>
            </w:div>
            <w:div w:id="392657082">
              <w:marLeft w:val="0"/>
              <w:marRight w:val="0"/>
              <w:marTop w:val="0"/>
              <w:marBottom w:val="0"/>
              <w:divBdr>
                <w:top w:val="none" w:sz="0" w:space="0" w:color="auto"/>
                <w:left w:val="none" w:sz="0" w:space="0" w:color="auto"/>
                <w:bottom w:val="none" w:sz="0" w:space="0" w:color="auto"/>
                <w:right w:val="none" w:sz="0" w:space="0" w:color="auto"/>
              </w:divBdr>
            </w:div>
            <w:div w:id="425078578">
              <w:marLeft w:val="0"/>
              <w:marRight w:val="0"/>
              <w:marTop w:val="0"/>
              <w:marBottom w:val="0"/>
              <w:divBdr>
                <w:top w:val="none" w:sz="0" w:space="0" w:color="auto"/>
                <w:left w:val="none" w:sz="0" w:space="0" w:color="auto"/>
                <w:bottom w:val="none" w:sz="0" w:space="0" w:color="auto"/>
                <w:right w:val="none" w:sz="0" w:space="0" w:color="auto"/>
              </w:divBdr>
            </w:div>
            <w:div w:id="439226461">
              <w:marLeft w:val="0"/>
              <w:marRight w:val="0"/>
              <w:marTop w:val="0"/>
              <w:marBottom w:val="0"/>
              <w:divBdr>
                <w:top w:val="none" w:sz="0" w:space="0" w:color="auto"/>
                <w:left w:val="none" w:sz="0" w:space="0" w:color="auto"/>
                <w:bottom w:val="none" w:sz="0" w:space="0" w:color="auto"/>
                <w:right w:val="none" w:sz="0" w:space="0" w:color="auto"/>
              </w:divBdr>
            </w:div>
            <w:div w:id="459109395">
              <w:marLeft w:val="0"/>
              <w:marRight w:val="0"/>
              <w:marTop w:val="0"/>
              <w:marBottom w:val="0"/>
              <w:divBdr>
                <w:top w:val="none" w:sz="0" w:space="0" w:color="auto"/>
                <w:left w:val="none" w:sz="0" w:space="0" w:color="auto"/>
                <w:bottom w:val="none" w:sz="0" w:space="0" w:color="auto"/>
                <w:right w:val="none" w:sz="0" w:space="0" w:color="auto"/>
              </w:divBdr>
            </w:div>
            <w:div w:id="460197299">
              <w:marLeft w:val="0"/>
              <w:marRight w:val="0"/>
              <w:marTop w:val="0"/>
              <w:marBottom w:val="0"/>
              <w:divBdr>
                <w:top w:val="none" w:sz="0" w:space="0" w:color="auto"/>
                <w:left w:val="none" w:sz="0" w:space="0" w:color="auto"/>
                <w:bottom w:val="none" w:sz="0" w:space="0" w:color="auto"/>
                <w:right w:val="none" w:sz="0" w:space="0" w:color="auto"/>
              </w:divBdr>
            </w:div>
            <w:div w:id="520360638">
              <w:marLeft w:val="0"/>
              <w:marRight w:val="0"/>
              <w:marTop w:val="0"/>
              <w:marBottom w:val="0"/>
              <w:divBdr>
                <w:top w:val="none" w:sz="0" w:space="0" w:color="auto"/>
                <w:left w:val="none" w:sz="0" w:space="0" w:color="auto"/>
                <w:bottom w:val="none" w:sz="0" w:space="0" w:color="auto"/>
                <w:right w:val="none" w:sz="0" w:space="0" w:color="auto"/>
              </w:divBdr>
            </w:div>
            <w:div w:id="575407085">
              <w:marLeft w:val="0"/>
              <w:marRight w:val="0"/>
              <w:marTop w:val="0"/>
              <w:marBottom w:val="0"/>
              <w:divBdr>
                <w:top w:val="none" w:sz="0" w:space="0" w:color="auto"/>
                <w:left w:val="none" w:sz="0" w:space="0" w:color="auto"/>
                <w:bottom w:val="none" w:sz="0" w:space="0" w:color="auto"/>
                <w:right w:val="none" w:sz="0" w:space="0" w:color="auto"/>
              </w:divBdr>
            </w:div>
            <w:div w:id="604117845">
              <w:marLeft w:val="0"/>
              <w:marRight w:val="0"/>
              <w:marTop w:val="0"/>
              <w:marBottom w:val="0"/>
              <w:divBdr>
                <w:top w:val="none" w:sz="0" w:space="0" w:color="auto"/>
                <w:left w:val="none" w:sz="0" w:space="0" w:color="auto"/>
                <w:bottom w:val="none" w:sz="0" w:space="0" w:color="auto"/>
                <w:right w:val="none" w:sz="0" w:space="0" w:color="auto"/>
              </w:divBdr>
            </w:div>
            <w:div w:id="607589238">
              <w:marLeft w:val="0"/>
              <w:marRight w:val="0"/>
              <w:marTop w:val="0"/>
              <w:marBottom w:val="0"/>
              <w:divBdr>
                <w:top w:val="none" w:sz="0" w:space="0" w:color="auto"/>
                <w:left w:val="none" w:sz="0" w:space="0" w:color="auto"/>
                <w:bottom w:val="none" w:sz="0" w:space="0" w:color="auto"/>
                <w:right w:val="none" w:sz="0" w:space="0" w:color="auto"/>
              </w:divBdr>
            </w:div>
            <w:div w:id="657541640">
              <w:marLeft w:val="0"/>
              <w:marRight w:val="0"/>
              <w:marTop w:val="0"/>
              <w:marBottom w:val="0"/>
              <w:divBdr>
                <w:top w:val="none" w:sz="0" w:space="0" w:color="auto"/>
                <w:left w:val="none" w:sz="0" w:space="0" w:color="auto"/>
                <w:bottom w:val="none" w:sz="0" w:space="0" w:color="auto"/>
                <w:right w:val="none" w:sz="0" w:space="0" w:color="auto"/>
              </w:divBdr>
            </w:div>
            <w:div w:id="670833829">
              <w:marLeft w:val="0"/>
              <w:marRight w:val="0"/>
              <w:marTop w:val="0"/>
              <w:marBottom w:val="0"/>
              <w:divBdr>
                <w:top w:val="none" w:sz="0" w:space="0" w:color="auto"/>
                <w:left w:val="none" w:sz="0" w:space="0" w:color="auto"/>
                <w:bottom w:val="none" w:sz="0" w:space="0" w:color="auto"/>
                <w:right w:val="none" w:sz="0" w:space="0" w:color="auto"/>
              </w:divBdr>
            </w:div>
            <w:div w:id="690687088">
              <w:marLeft w:val="0"/>
              <w:marRight w:val="0"/>
              <w:marTop w:val="0"/>
              <w:marBottom w:val="0"/>
              <w:divBdr>
                <w:top w:val="none" w:sz="0" w:space="0" w:color="auto"/>
                <w:left w:val="none" w:sz="0" w:space="0" w:color="auto"/>
                <w:bottom w:val="none" w:sz="0" w:space="0" w:color="auto"/>
                <w:right w:val="none" w:sz="0" w:space="0" w:color="auto"/>
              </w:divBdr>
            </w:div>
            <w:div w:id="692002137">
              <w:marLeft w:val="0"/>
              <w:marRight w:val="0"/>
              <w:marTop w:val="0"/>
              <w:marBottom w:val="0"/>
              <w:divBdr>
                <w:top w:val="none" w:sz="0" w:space="0" w:color="auto"/>
                <w:left w:val="none" w:sz="0" w:space="0" w:color="auto"/>
                <w:bottom w:val="none" w:sz="0" w:space="0" w:color="auto"/>
                <w:right w:val="none" w:sz="0" w:space="0" w:color="auto"/>
              </w:divBdr>
            </w:div>
            <w:div w:id="706292599">
              <w:marLeft w:val="0"/>
              <w:marRight w:val="0"/>
              <w:marTop w:val="0"/>
              <w:marBottom w:val="0"/>
              <w:divBdr>
                <w:top w:val="none" w:sz="0" w:space="0" w:color="auto"/>
                <w:left w:val="none" w:sz="0" w:space="0" w:color="auto"/>
                <w:bottom w:val="none" w:sz="0" w:space="0" w:color="auto"/>
                <w:right w:val="none" w:sz="0" w:space="0" w:color="auto"/>
              </w:divBdr>
            </w:div>
            <w:div w:id="724373021">
              <w:marLeft w:val="0"/>
              <w:marRight w:val="0"/>
              <w:marTop w:val="0"/>
              <w:marBottom w:val="0"/>
              <w:divBdr>
                <w:top w:val="none" w:sz="0" w:space="0" w:color="auto"/>
                <w:left w:val="none" w:sz="0" w:space="0" w:color="auto"/>
                <w:bottom w:val="none" w:sz="0" w:space="0" w:color="auto"/>
                <w:right w:val="none" w:sz="0" w:space="0" w:color="auto"/>
              </w:divBdr>
            </w:div>
            <w:div w:id="745031834">
              <w:marLeft w:val="0"/>
              <w:marRight w:val="0"/>
              <w:marTop w:val="0"/>
              <w:marBottom w:val="0"/>
              <w:divBdr>
                <w:top w:val="none" w:sz="0" w:space="0" w:color="auto"/>
                <w:left w:val="none" w:sz="0" w:space="0" w:color="auto"/>
                <w:bottom w:val="none" w:sz="0" w:space="0" w:color="auto"/>
                <w:right w:val="none" w:sz="0" w:space="0" w:color="auto"/>
              </w:divBdr>
            </w:div>
            <w:div w:id="806045974">
              <w:marLeft w:val="0"/>
              <w:marRight w:val="0"/>
              <w:marTop w:val="0"/>
              <w:marBottom w:val="0"/>
              <w:divBdr>
                <w:top w:val="none" w:sz="0" w:space="0" w:color="auto"/>
                <w:left w:val="none" w:sz="0" w:space="0" w:color="auto"/>
                <w:bottom w:val="none" w:sz="0" w:space="0" w:color="auto"/>
                <w:right w:val="none" w:sz="0" w:space="0" w:color="auto"/>
              </w:divBdr>
            </w:div>
            <w:div w:id="806702991">
              <w:marLeft w:val="0"/>
              <w:marRight w:val="0"/>
              <w:marTop w:val="0"/>
              <w:marBottom w:val="0"/>
              <w:divBdr>
                <w:top w:val="none" w:sz="0" w:space="0" w:color="auto"/>
                <w:left w:val="none" w:sz="0" w:space="0" w:color="auto"/>
                <w:bottom w:val="none" w:sz="0" w:space="0" w:color="auto"/>
                <w:right w:val="none" w:sz="0" w:space="0" w:color="auto"/>
              </w:divBdr>
            </w:div>
            <w:div w:id="833186265">
              <w:marLeft w:val="0"/>
              <w:marRight w:val="0"/>
              <w:marTop w:val="0"/>
              <w:marBottom w:val="0"/>
              <w:divBdr>
                <w:top w:val="none" w:sz="0" w:space="0" w:color="auto"/>
                <w:left w:val="none" w:sz="0" w:space="0" w:color="auto"/>
                <w:bottom w:val="none" w:sz="0" w:space="0" w:color="auto"/>
                <w:right w:val="none" w:sz="0" w:space="0" w:color="auto"/>
              </w:divBdr>
            </w:div>
            <w:div w:id="838351835">
              <w:marLeft w:val="0"/>
              <w:marRight w:val="0"/>
              <w:marTop w:val="0"/>
              <w:marBottom w:val="0"/>
              <w:divBdr>
                <w:top w:val="none" w:sz="0" w:space="0" w:color="auto"/>
                <w:left w:val="none" w:sz="0" w:space="0" w:color="auto"/>
                <w:bottom w:val="none" w:sz="0" w:space="0" w:color="auto"/>
                <w:right w:val="none" w:sz="0" w:space="0" w:color="auto"/>
              </w:divBdr>
            </w:div>
            <w:div w:id="890188667">
              <w:marLeft w:val="0"/>
              <w:marRight w:val="0"/>
              <w:marTop w:val="0"/>
              <w:marBottom w:val="0"/>
              <w:divBdr>
                <w:top w:val="none" w:sz="0" w:space="0" w:color="auto"/>
                <w:left w:val="none" w:sz="0" w:space="0" w:color="auto"/>
                <w:bottom w:val="none" w:sz="0" w:space="0" w:color="auto"/>
                <w:right w:val="none" w:sz="0" w:space="0" w:color="auto"/>
              </w:divBdr>
            </w:div>
            <w:div w:id="923419840">
              <w:marLeft w:val="0"/>
              <w:marRight w:val="0"/>
              <w:marTop w:val="0"/>
              <w:marBottom w:val="0"/>
              <w:divBdr>
                <w:top w:val="none" w:sz="0" w:space="0" w:color="auto"/>
                <w:left w:val="none" w:sz="0" w:space="0" w:color="auto"/>
                <w:bottom w:val="none" w:sz="0" w:space="0" w:color="auto"/>
                <w:right w:val="none" w:sz="0" w:space="0" w:color="auto"/>
              </w:divBdr>
            </w:div>
            <w:div w:id="1000231320">
              <w:marLeft w:val="0"/>
              <w:marRight w:val="0"/>
              <w:marTop w:val="0"/>
              <w:marBottom w:val="0"/>
              <w:divBdr>
                <w:top w:val="none" w:sz="0" w:space="0" w:color="auto"/>
                <w:left w:val="none" w:sz="0" w:space="0" w:color="auto"/>
                <w:bottom w:val="none" w:sz="0" w:space="0" w:color="auto"/>
                <w:right w:val="none" w:sz="0" w:space="0" w:color="auto"/>
              </w:divBdr>
            </w:div>
            <w:div w:id="1012223514">
              <w:marLeft w:val="0"/>
              <w:marRight w:val="0"/>
              <w:marTop w:val="0"/>
              <w:marBottom w:val="0"/>
              <w:divBdr>
                <w:top w:val="none" w:sz="0" w:space="0" w:color="auto"/>
                <w:left w:val="none" w:sz="0" w:space="0" w:color="auto"/>
                <w:bottom w:val="none" w:sz="0" w:space="0" w:color="auto"/>
                <w:right w:val="none" w:sz="0" w:space="0" w:color="auto"/>
              </w:divBdr>
            </w:div>
            <w:div w:id="1019770348">
              <w:marLeft w:val="0"/>
              <w:marRight w:val="0"/>
              <w:marTop w:val="0"/>
              <w:marBottom w:val="0"/>
              <w:divBdr>
                <w:top w:val="none" w:sz="0" w:space="0" w:color="auto"/>
                <w:left w:val="none" w:sz="0" w:space="0" w:color="auto"/>
                <w:bottom w:val="none" w:sz="0" w:space="0" w:color="auto"/>
                <w:right w:val="none" w:sz="0" w:space="0" w:color="auto"/>
              </w:divBdr>
            </w:div>
            <w:div w:id="1069378395">
              <w:marLeft w:val="0"/>
              <w:marRight w:val="0"/>
              <w:marTop w:val="0"/>
              <w:marBottom w:val="0"/>
              <w:divBdr>
                <w:top w:val="none" w:sz="0" w:space="0" w:color="auto"/>
                <w:left w:val="none" w:sz="0" w:space="0" w:color="auto"/>
                <w:bottom w:val="none" w:sz="0" w:space="0" w:color="auto"/>
                <w:right w:val="none" w:sz="0" w:space="0" w:color="auto"/>
              </w:divBdr>
            </w:div>
            <w:div w:id="1110507879">
              <w:marLeft w:val="0"/>
              <w:marRight w:val="0"/>
              <w:marTop w:val="0"/>
              <w:marBottom w:val="0"/>
              <w:divBdr>
                <w:top w:val="none" w:sz="0" w:space="0" w:color="auto"/>
                <w:left w:val="none" w:sz="0" w:space="0" w:color="auto"/>
                <w:bottom w:val="none" w:sz="0" w:space="0" w:color="auto"/>
                <w:right w:val="none" w:sz="0" w:space="0" w:color="auto"/>
              </w:divBdr>
            </w:div>
            <w:div w:id="1162963219">
              <w:marLeft w:val="0"/>
              <w:marRight w:val="0"/>
              <w:marTop w:val="0"/>
              <w:marBottom w:val="0"/>
              <w:divBdr>
                <w:top w:val="none" w:sz="0" w:space="0" w:color="auto"/>
                <w:left w:val="none" w:sz="0" w:space="0" w:color="auto"/>
                <w:bottom w:val="none" w:sz="0" w:space="0" w:color="auto"/>
                <w:right w:val="none" w:sz="0" w:space="0" w:color="auto"/>
              </w:divBdr>
            </w:div>
            <w:div w:id="1166555148">
              <w:marLeft w:val="0"/>
              <w:marRight w:val="0"/>
              <w:marTop w:val="0"/>
              <w:marBottom w:val="0"/>
              <w:divBdr>
                <w:top w:val="none" w:sz="0" w:space="0" w:color="auto"/>
                <w:left w:val="none" w:sz="0" w:space="0" w:color="auto"/>
                <w:bottom w:val="none" w:sz="0" w:space="0" w:color="auto"/>
                <w:right w:val="none" w:sz="0" w:space="0" w:color="auto"/>
              </w:divBdr>
            </w:div>
            <w:div w:id="1236550183">
              <w:marLeft w:val="0"/>
              <w:marRight w:val="0"/>
              <w:marTop w:val="0"/>
              <w:marBottom w:val="0"/>
              <w:divBdr>
                <w:top w:val="none" w:sz="0" w:space="0" w:color="auto"/>
                <w:left w:val="none" w:sz="0" w:space="0" w:color="auto"/>
                <w:bottom w:val="none" w:sz="0" w:space="0" w:color="auto"/>
                <w:right w:val="none" w:sz="0" w:space="0" w:color="auto"/>
              </w:divBdr>
            </w:div>
            <w:div w:id="1307081642">
              <w:marLeft w:val="0"/>
              <w:marRight w:val="0"/>
              <w:marTop w:val="0"/>
              <w:marBottom w:val="0"/>
              <w:divBdr>
                <w:top w:val="none" w:sz="0" w:space="0" w:color="auto"/>
                <w:left w:val="none" w:sz="0" w:space="0" w:color="auto"/>
                <w:bottom w:val="none" w:sz="0" w:space="0" w:color="auto"/>
                <w:right w:val="none" w:sz="0" w:space="0" w:color="auto"/>
              </w:divBdr>
            </w:div>
            <w:div w:id="1365137530">
              <w:marLeft w:val="0"/>
              <w:marRight w:val="0"/>
              <w:marTop w:val="0"/>
              <w:marBottom w:val="0"/>
              <w:divBdr>
                <w:top w:val="none" w:sz="0" w:space="0" w:color="auto"/>
                <w:left w:val="none" w:sz="0" w:space="0" w:color="auto"/>
                <w:bottom w:val="none" w:sz="0" w:space="0" w:color="auto"/>
                <w:right w:val="none" w:sz="0" w:space="0" w:color="auto"/>
              </w:divBdr>
            </w:div>
            <w:div w:id="1399597643">
              <w:marLeft w:val="0"/>
              <w:marRight w:val="0"/>
              <w:marTop w:val="0"/>
              <w:marBottom w:val="0"/>
              <w:divBdr>
                <w:top w:val="none" w:sz="0" w:space="0" w:color="auto"/>
                <w:left w:val="none" w:sz="0" w:space="0" w:color="auto"/>
                <w:bottom w:val="none" w:sz="0" w:space="0" w:color="auto"/>
                <w:right w:val="none" w:sz="0" w:space="0" w:color="auto"/>
              </w:divBdr>
            </w:div>
            <w:div w:id="1483735459">
              <w:marLeft w:val="0"/>
              <w:marRight w:val="0"/>
              <w:marTop w:val="0"/>
              <w:marBottom w:val="0"/>
              <w:divBdr>
                <w:top w:val="none" w:sz="0" w:space="0" w:color="auto"/>
                <w:left w:val="none" w:sz="0" w:space="0" w:color="auto"/>
                <w:bottom w:val="none" w:sz="0" w:space="0" w:color="auto"/>
                <w:right w:val="none" w:sz="0" w:space="0" w:color="auto"/>
              </w:divBdr>
            </w:div>
            <w:div w:id="1605502029">
              <w:marLeft w:val="0"/>
              <w:marRight w:val="0"/>
              <w:marTop w:val="0"/>
              <w:marBottom w:val="0"/>
              <w:divBdr>
                <w:top w:val="none" w:sz="0" w:space="0" w:color="auto"/>
                <w:left w:val="none" w:sz="0" w:space="0" w:color="auto"/>
                <w:bottom w:val="none" w:sz="0" w:space="0" w:color="auto"/>
                <w:right w:val="none" w:sz="0" w:space="0" w:color="auto"/>
              </w:divBdr>
            </w:div>
            <w:div w:id="1614703146">
              <w:marLeft w:val="0"/>
              <w:marRight w:val="0"/>
              <w:marTop w:val="0"/>
              <w:marBottom w:val="0"/>
              <w:divBdr>
                <w:top w:val="none" w:sz="0" w:space="0" w:color="auto"/>
                <w:left w:val="none" w:sz="0" w:space="0" w:color="auto"/>
                <w:bottom w:val="none" w:sz="0" w:space="0" w:color="auto"/>
                <w:right w:val="none" w:sz="0" w:space="0" w:color="auto"/>
              </w:divBdr>
            </w:div>
            <w:div w:id="1618367777">
              <w:marLeft w:val="0"/>
              <w:marRight w:val="0"/>
              <w:marTop w:val="0"/>
              <w:marBottom w:val="0"/>
              <w:divBdr>
                <w:top w:val="none" w:sz="0" w:space="0" w:color="auto"/>
                <w:left w:val="none" w:sz="0" w:space="0" w:color="auto"/>
                <w:bottom w:val="none" w:sz="0" w:space="0" w:color="auto"/>
                <w:right w:val="none" w:sz="0" w:space="0" w:color="auto"/>
              </w:divBdr>
            </w:div>
            <w:div w:id="1635405824">
              <w:marLeft w:val="0"/>
              <w:marRight w:val="0"/>
              <w:marTop w:val="0"/>
              <w:marBottom w:val="0"/>
              <w:divBdr>
                <w:top w:val="none" w:sz="0" w:space="0" w:color="auto"/>
                <w:left w:val="none" w:sz="0" w:space="0" w:color="auto"/>
                <w:bottom w:val="none" w:sz="0" w:space="0" w:color="auto"/>
                <w:right w:val="none" w:sz="0" w:space="0" w:color="auto"/>
              </w:divBdr>
            </w:div>
            <w:div w:id="1645504095">
              <w:marLeft w:val="0"/>
              <w:marRight w:val="0"/>
              <w:marTop w:val="0"/>
              <w:marBottom w:val="0"/>
              <w:divBdr>
                <w:top w:val="none" w:sz="0" w:space="0" w:color="auto"/>
                <w:left w:val="none" w:sz="0" w:space="0" w:color="auto"/>
                <w:bottom w:val="none" w:sz="0" w:space="0" w:color="auto"/>
                <w:right w:val="none" w:sz="0" w:space="0" w:color="auto"/>
              </w:divBdr>
            </w:div>
            <w:div w:id="1646281038">
              <w:marLeft w:val="0"/>
              <w:marRight w:val="0"/>
              <w:marTop w:val="0"/>
              <w:marBottom w:val="0"/>
              <w:divBdr>
                <w:top w:val="none" w:sz="0" w:space="0" w:color="auto"/>
                <w:left w:val="none" w:sz="0" w:space="0" w:color="auto"/>
                <w:bottom w:val="none" w:sz="0" w:space="0" w:color="auto"/>
                <w:right w:val="none" w:sz="0" w:space="0" w:color="auto"/>
              </w:divBdr>
            </w:div>
            <w:div w:id="1693992609">
              <w:marLeft w:val="0"/>
              <w:marRight w:val="0"/>
              <w:marTop w:val="0"/>
              <w:marBottom w:val="0"/>
              <w:divBdr>
                <w:top w:val="none" w:sz="0" w:space="0" w:color="auto"/>
                <w:left w:val="none" w:sz="0" w:space="0" w:color="auto"/>
                <w:bottom w:val="none" w:sz="0" w:space="0" w:color="auto"/>
                <w:right w:val="none" w:sz="0" w:space="0" w:color="auto"/>
              </w:divBdr>
            </w:div>
            <w:div w:id="1774856396">
              <w:marLeft w:val="0"/>
              <w:marRight w:val="0"/>
              <w:marTop w:val="0"/>
              <w:marBottom w:val="0"/>
              <w:divBdr>
                <w:top w:val="none" w:sz="0" w:space="0" w:color="auto"/>
                <w:left w:val="none" w:sz="0" w:space="0" w:color="auto"/>
                <w:bottom w:val="none" w:sz="0" w:space="0" w:color="auto"/>
                <w:right w:val="none" w:sz="0" w:space="0" w:color="auto"/>
              </w:divBdr>
            </w:div>
            <w:div w:id="1812870327">
              <w:marLeft w:val="0"/>
              <w:marRight w:val="0"/>
              <w:marTop w:val="0"/>
              <w:marBottom w:val="0"/>
              <w:divBdr>
                <w:top w:val="none" w:sz="0" w:space="0" w:color="auto"/>
                <w:left w:val="none" w:sz="0" w:space="0" w:color="auto"/>
                <w:bottom w:val="none" w:sz="0" w:space="0" w:color="auto"/>
                <w:right w:val="none" w:sz="0" w:space="0" w:color="auto"/>
              </w:divBdr>
            </w:div>
            <w:div w:id="1837570541">
              <w:marLeft w:val="0"/>
              <w:marRight w:val="0"/>
              <w:marTop w:val="0"/>
              <w:marBottom w:val="0"/>
              <w:divBdr>
                <w:top w:val="none" w:sz="0" w:space="0" w:color="auto"/>
                <w:left w:val="none" w:sz="0" w:space="0" w:color="auto"/>
                <w:bottom w:val="none" w:sz="0" w:space="0" w:color="auto"/>
                <w:right w:val="none" w:sz="0" w:space="0" w:color="auto"/>
              </w:divBdr>
            </w:div>
            <w:div w:id="1845777964">
              <w:marLeft w:val="0"/>
              <w:marRight w:val="0"/>
              <w:marTop w:val="0"/>
              <w:marBottom w:val="0"/>
              <w:divBdr>
                <w:top w:val="none" w:sz="0" w:space="0" w:color="auto"/>
                <w:left w:val="none" w:sz="0" w:space="0" w:color="auto"/>
                <w:bottom w:val="none" w:sz="0" w:space="0" w:color="auto"/>
                <w:right w:val="none" w:sz="0" w:space="0" w:color="auto"/>
              </w:divBdr>
            </w:div>
            <w:div w:id="1892184548">
              <w:marLeft w:val="0"/>
              <w:marRight w:val="0"/>
              <w:marTop w:val="0"/>
              <w:marBottom w:val="0"/>
              <w:divBdr>
                <w:top w:val="none" w:sz="0" w:space="0" w:color="auto"/>
                <w:left w:val="none" w:sz="0" w:space="0" w:color="auto"/>
                <w:bottom w:val="none" w:sz="0" w:space="0" w:color="auto"/>
                <w:right w:val="none" w:sz="0" w:space="0" w:color="auto"/>
              </w:divBdr>
            </w:div>
            <w:div w:id="1916669507">
              <w:marLeft w:val="0"/>
              <w:marRight w:val="0"/>
              <w:marTop w:val="0"/>
              <w:marBottom w:val="0"/>
              <w:divBdr>
                <w:top w:val="none" w:sz="0" w:space="0" w:color="auto"/>
                <w:left w:val="none" w:sz="0" w:space="0" w:color="auto"/>
                <w:bottom w:val="none" w:sz="0" w:space="0" w:color="auto"/>
                <w:right w:val="none" w:sz="0" w:space="0" w:color="auto"/>
              </w:divBdr>
            </w:div>
            <w:div w:id="1980567818">
              <w:marLeft w:val="0"/>
              <w:marRight w:val="0"/>
              <w:marTop w:val="0"/>
              <w:marBottom w:val="0"/>
              <w:divBdr>
                <w:top w:val="none" w:sz="0" w:space="0" w:color="auto"/>
                <w:left w:val="none" w:sz="0" w:space="0" w:color="auto"/>
                <w:bottom w:val="none" w:sz="0" w:space="0" w:color="auto"/>
                <w:right w:val="none" w:sz="0" w:space="0" w:color="auto"/>
              </w:divBdr>
            </w:div>
            <w:div w:id="1989240400">
              <w:marLeft w:val="0"/>
              <w:marRight w:val="0"/>
              <w:marTop w:val="0"/>
              <w:marBottom w:val="0"/>
              <w:divBdr>
                <w:top w:val="none" w:sz="0" w:space="0" w:color="auto"/>
                <w:left w:val="none" w:sz="0" w:space="0" w:color="auto"/>
                <w:bottom w:val="none" w:sz="0" w:space="0" w:color="auto"/>
                <w:right w:val="none" w:sz="0" w:space="0" w:color="auto"/>
              </w:divBdr>
            </w:div>
            <w:div w:id="1991059612">
              <w:marLeft w:val="0"/>
              <w:marRight w:val="0"/>
              <w:marTop w:val="0"/>
              <w:marBottom w:val="0"/>
              <w:divBdr>
                <w:top w:val="none" w:sz="0" w:space="0" w:color="auto"/>
                <w:left w:val="none" w:sz="0" w:space="0" w:color="auto"/>
                <w:bottom w:val="none" w:sz="0" w:space="0" w:color="auto"/>
                <w:right w:val="none" w:sz="0" w:space="0" w:color="auto"/>
              </w:divBdr>
            </w:div>
            <w:div w:id="2004356610">
              <w:marLeft w:val="0"/>
              <w:marRight w:val="0"/>
              <w:marTop w:val="0"/>
              <w:marBottom w:val="0"/>
              <w:divBdr>
                <w:top w:val="none" w:sz="0" w:space="0" w:color="auto"/>
                <w:left w:val="none" w:sz="0" w:space="0" w:color="auto"/>
                <w:bottom w:val="none" w:sz="0" w:space="0" w:color="auto"/>
                <w:right w:val="none" w:sz="0" w:space="0" w:color="auto"/>
              </w:divBdr>
            </w:div>
            <w:div w:id="2078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431">
      <w:bodyDiv w:val="1"/>
      <w:marLeft w:val="0"/>
      <w:marRight w:val="0"/>
      <w:marTop w:val="0"/>
      <w:marBottom w:val="0"/>
      <w:divBdr>
        <w:top w:val="none" w:sz="0" w:space="0" w:color="auto"/>
        <w:left w:val="none" w:sz="0" w:space="0" w:color="auto"/>
        <w:bottom w:val="none" w:sz="0" w:space="0" w:color="auto"/>
        <w:right w:val="none" w:sz="0" w:space="0" w:color="auto"/>
      </w:divBdr>
      <w:divsChild>
        <w:div w:id="564073941">
          <w:marLeft w:val="0"/>
          <w:marRight w:val="0"/>
          <w:marTop w:val="0"/>
          <w:marBottom w:val="0"/>
          <w:divBdr>
            <w:top w:val="none" w:sz="0" w:space="0" w:color="auto"/>
            <w:left w:val="none" w:sz="0" w:space="0" w:color="auto"/>
            <w:bottom w:val="none" w:sz="0" w:space="0" w:color="auto"/>
            <w:right w:val="none" w:sz="0" w:space="0" w:color="auto"/>
          </w:divBdr>
          <w:divsChild>
            <w:div w:id="888299978">
              <w:marLeft w:val="0"/>
              <w:marRight w:val="0"/>
              <w:marTop w:val="0"/>
              <w:marBottom w:val="0"/>
              <w:divBdr>
                <w:top w:val="none" w:sz="0" w:space="0" w:color="auto"/>
                <w:left w:val="none" w:sz="0" w:space="0" w:color="auto"/>
                <w:bottom w:val="none" w:sz="0" w:space="0" w:color="auto"/>
                <w:right w:val="none" w:sz="0" w:space="0" w:color="auto"/>
              </w:divBdr>
              <w:divsChild>
                <w:div w:id="854540645">
                  <w:marLeft w:val="0"/>
                  <w:marRight w:val="0"/>
                  <w:marTop w:val="0"/>
                  <w:marBottom w:val="0"/>
                  <w:divBdr>
                    <w:top w:val="none" w:sz="0" w:space="0" w:color="auto"/>
                    <w:left w:val="none" w:sz="0" w:space="0" w:color="auto"/>
                    <w:bottom w:val="none" w:sz="0" w:space="0" w:color="auto"/>
                    <w:right w:val="none" w:sz="0" w:space="0" w:color="auto"/>
                  </w:divBdr>
                </w:div>
                <w:div w:id="1279020996">
                  <w:marLeft w:val="0"/>
                  <w:marRight w:val="0"/>
                  <w:marTop w:val="0"/>
                  <w:marBottom w:val="0"/>
                  <w:divBdr>
                    <w:top w:val="none" w:sz="0" w:space="0" w:color="auto"/>
                    <w:left w:val="none" w:sz="0" w:space="0" w:color="auto"/>
                    <w:bottom w:val="none" w:sz="0" w:space="0" w:color="auto"/>
                    <w:right w:val="none" w:sz="0" w:space="0" w:color="auto"/>
                  </w:divBdr>
                </w:div>
                <w:div w:id="838620288">
                  <w:marLeft w:val="0"/>
                  <w:marRight w:val="0"/>
                  <w:marTop w:val="0"/>
                  <w:marBottom w:val="0"/>
                  <w:divBdr>
                    <w:top w:val="none" w:sz="0" w:space="0" w:color="auto"/>
                    <w:left w:val="none" w:sz="0" w:space="0" w:color="auto"/>
                    <w:bottom w:val="none" w:sz="0" w:space="0" w:color="auto"/>
                    <w:right w:val="none" w:sz="0" w:space="0" w:color="auto"/>
                  </w:divBdr>
                </w:div>
                <w:div w:id="1119110710">
                  <w:marLeft w:val="0"/>
                  <w:marRight w:val="0"/>
                  <w:marTop w:val="0"/>
                  <w:marBottom w:val="0"/>
                  <w:divBdr>
                    <w:top w:val="none" w:sz="0" w:space="0" w:color="auto"/>
                    <w:left w:val="none" w:sz="0" w:space="0" w:color="auto"/>
                    <w:bottom w:val="none" w:sz="0" w:space="0" w:color="auto"/>
                    <w:right w:val="none" w:sz="0" w:space="0" w:color="auto"/>
                  </w:divBdr>
                </w:div>
                <w:div w:id="591664239">
                  <w:marLeft w:val="0"/>
                  <w:marRight w:val="0"/>
                  <w:marTop w:val="0"/>
                  <w:marBottom w:val="0"/>
                  <w:divBdr>
                    <w:top w:val="none" w:sz="0" w:space="0" w:color="auto"/>
                    <w:left w:val="none" w:sz="0" w:space="0" w:color="auto"/>
                    <w:bottom w:val="none" w:sz="0" w:space="0" w:color="auto"/>
                    <w:right w:val="none" w:sz="0" w:space="0" w:color="auto"/>
                  </w:divBdr>
                </w:div>
                <w:div w:id="1948847678">
                  <w:marLeft w:val="0"/>
                  <w:marRight w:val="0"/>
                  <w:marTop w:val="0"/>
                  <w:marBottom w:val="0"/>
                  <w:divBdr>
                    <w:top w:val="none" w:sz="0" w:space="0" w:color="auto"/>
                    <w:left w:val="none" w:sz="0" w:space="0" w:color="auto"/>
                    <w:bottom w:val="none" w:sz="0" w:space="0" w:color="auto"/>
                    <w:right w:val="none" w:sz="0" w:space="0" w:color="auto"/>
                  </w:divBdr>
                </w:div>
                <w:div w:id="1511412790">
                  <w:marLeft w:val="0"/>
                  <w:marRight w:val="0"/>
                  <w:marTop w:val="0"/>
                  <w:marBottom w:val="0"/>
                  <w:divBdr>
                    <w:top w:val="none" w:sz="0" w:space="0" w:color="auto"/>
                    <w:left w:val="none" w:sz="0" w:space="0" w:color="auto"/>
                    <w:bottom w:val="none" w:sz="0" w:space="0" w:color="auto"/>
                    <w:right w:val="none" w:sz="0" w:space="0" w:color="auto"/>
                  </w:divBdr>
                </w:div>
                <w:div w:id="858393054">
                  <w:marLeft w:val="0"/>
                  <w:marRight w:val="0"/>
                  <w:marTop w:val="0"/>
                  <w:marBottom w:val="0"/>
                  <w:divBdr>
                    <w:top w:val="none" w:sz="0" w:space="0" w:color="auto"/>
                    <w:left w:val="none" w:sz="0" w:space="0" w:color="auto"/>
                    <w:bottom w:val="none" w:sz="0" w:space="0" w:color="auto"/>
                    <w:right w:val="none" w:sz="0" w:space="0" w:color="auto"/>
                  </w:divBdr>
                </w:div>
                <w:div w:id="162550093">
                  <w:marLeft w:val="0"/>
                  <w:marRight w:val="0"/>
                  <w:marTop w:val="0"/>
                  <w:marBottom w:val="0"/>
                  <w:divBdr>
                    <w:top w:val="none" w:sz="0" w:space="0" w:color="auto"/>
                    <w:left w:val="none" w:sz="0" w:space="0" w:color="auto"/>
                    <w:bottom w:val="none" w:sz="0" w:space="0" w:color="auto"/>
                    <w:right w:val="none" w:sz="0" w:space="0" w:color="auto"/>
                  </w:divBdr>
                </w:div>
                <w:div w:id="683021207">
                  <w:marLeft w:val="0"/>
                  <w:marRight w:val="0"/>
                  <w:marTop w:val="0"/>
                  <w:marBottom w:val="0"/>
                  <w:divBdr>
                    <w:top w:val="none" w:sz="0" w:space="0" w:color="auto"/>
                    <w:left w:val="none" w:sz="0" w:space="0" w:color="auto"/>
                    <w:bottom w:val="none" w:sz="0" w:space="0" w:color="auto"/>
                    <w:right w:val="none" w:sz="0" w:space="0" w:color="auto"/>
                  </w:divBdr>
                </w:div>
                <w:div w:id="182474853">
                  <w:marLeft w:val="0"/>
                  <w:marRight w:val="0"/>
                  <w:marTop w:val="0"/>
                  <w:marBottom w:val="0"/>
                  <w:divBdr>
                    <w:top w:val="none" w:sz="0" w:space="0" w:color="auto"/>
                    <w:left w:val="none" w:sz="0" w:space="0" w:color="auto"/>
                    <w:bottom w:val="none" w:sz="0" w:space="0" w:color="auto"/>
                    <w:right w:val="none" w:sz="0" w:space="0" w:color="auto"/>
                  </w:divBdr>
                </w:div>
                <w:div w:id="1215384393">
                  <w:marLeft w:val="0"/>
                  <w:marRight w:val="0"/>
                  <w:marTop w:val="0"/>
                  <w:marBottom w:val="0"/>
                  <w:divBdr>
                    <w:top w:val="none" w:sz="0" w:space="0" w:color="auto"/>
                    <w:left w:val="none" w:sz="0" w:space="0" w:color="auto"/>
                    <w:bottom w:val="none" w:sz="0" w:space="0" w:color="auto"/>
                    <w:right w:val="none" w:sz="0" w:space="0" w:color="auto"/>
                  </w:divBdr>
                </w:div>
                <w:div w:id="1180462276">
                  <w:marLeft w:val="0"/>
                  <w:marRight w:val="0"/>
                  <w:marTop w:val="0"/>
                  <w:marBottom w:val="0"/>
                  <w:divBdr>
                    <w:top w:val="none" w:sz="0" w:space="0" w:color="auto"/>
                    <w:left w:val="none" w:sz="0" w:space="0" w:color="auto"/>
                    <w:bottom w:val="none" w:sz="0" w:space="0" w:color="auto"/>
                    <w:right w:val="none" w:sz="0" w:space="0" w:color="auto"/>
                  </w:divBdr>
                </w:div>
                <w:div w:id="1265962269">
                  <w:marLeft w:val="0"/>
                  <w:marRight w:val="0"/>
                  <w:marTop w:val="0"/>
                  <w:marBottom w:val="0"/>
                  <w:divBdr>
                    <w:top w:val="none" w:sz="0" w:space="0" w:color="auto"/>
                    <w:left w:val="none" w:sz="0" w:space="0" w:color="auto"/>
                    <w:bottom w:val="none" w:sz="0" w:space="0" w:color="auto"/>
                    <w:right w:val="none" w:sz="0" w:space="0" w:color="auto"/>
                  </w:divBdr>
                </w:div>
                <w:div w:id="262692697">
                  <w:marLeft w:val="0"/>
                  <w:marRight w:val="0"/>
                  <w:marTop w:val="0"/>
                  <w:marBottom w:val="0"/>
                  <w:divBdr>
                    <w:top w:val="none" w:sz="0" w:space="0" w:color="auto"/>
                    <w:left w:val="none" w:sz="0" w:space="0" w:color="auto"/>
                    <w:bottom w:val="none" w:sz="0" w:space="0" w:color="auto"/>
                    <w:right w:val="none" w:sz="0" w:space="0" w:color="auto"/>
                  </w:divBdr>
                </w:div>
                <w:div w:id="2002393415">
                  <w:marLeft w:val="0"/>
                  <w:marRight w:val="0"/>
                  <w:marTop w:val="0"/>
                  <w:marBottom w:val="0"/>
                  <w:divBdr>
                    <w:top w:val="none" w:sz="0" w:space="0" w:color="auto"/>
                    <w:left w:val="none" w:sz="0" w:space="0" w:color="auto"/>
                    <w:bottom w:val="none" w:sz="0" w:space="0" w:color="auto"/>
                    <w:right w:val="none" w:sz="0" w:space="0" w:color="auto"/>
                  </w:divBdr>
                </w:div>
                <w:div w:id="1283220477">
                  <w:marLeft w:val="0"/>
                  <w:marRight w:val="0"/>
                  <w:marTop w:val="0"/>
                  <w:marBottom w:val="0"/>
                  <w:divBdr>
                    <w:top w:val="none" w:sz="0" w:space="0" w:color="auto"/>
                    <w:left w:val="none" w:sz="0" w:space="0" w:color="auto"/>
                    <w:bottom w:val="none" w:sz="0" w:space="0" w:color="auto"/>
                    <w:right w:val="none" w:sz="0" w:space="0" w:color="auto"/>
                  </w:divBdr>
                </w:div>
                <w:div w:id="2120297262">
                  <w:marLeft w:val="0"/>
                  <w:marRight w:val="0"/>
                  <w:marTop w:val="0"/>
                  <w:marBottom w:val="0"/>
                  <w:divBdr>
                    <w:top w:val="none" w:sz="0" w:space="0" w:color="auto"/>
                    <w:left w:val="none" w:sz="0" w:space="0" w:color="auto"/>
                    <w:bottom w:val="none" w:sz="0" w:space="0" w:color="auto"/>
                    <w:right w:val="none" w:sz="0" w:space="0" w:color="auto"/>
                  </w:divBdr>
                </w:div>
                <w:div w:id="388846805">
                  <w:marLeft w:val="0"/>
                  <w:marRight w:val="0"/>
                  <w:marTop w:val="0"/>
                  <w:marBottom w:val="0"/>
                  <w:divBdr>
                    <w:top w:val="none" w:sz="0" w:space="0" w:color="auto"/>
                    <w:left w:val="none" w:sz="0" w:space="0" w:color="auto"/>
                    <w:bottom w:val="none" w:sz="0" w:space="0" w:color="auto"/>
                    <w:right w:val="none" w:sz="0" w:space="0" w:color="auto"/>
                  </w:divBdr>
                </w:div>
                <w:div w:id="198512249">
                  <w:marLeft w:val="0"/>
                  <w:marRight w:val="0"/>
                  <w:marTop w:val="0"/>
                  <w:marBottom w:val="0"/>
                  <w:divBdr>
                    <w:top w:val="none" w:sz="0" w:space="0" w:color="auto"/>
                    <w:left w:val="none" w:sz="0" w:space="0" w:color="auto"/>
                    <w:bottom w:val="none" w:sz="0" w:space="0" w:color="auto"/>
                    <w:right w:val="none" w:sz="0" w:space="0" w:color="auto"/>
                  </w:divBdr>
                </w:div>
                <w:div w:id="957443706">
                  <w:marLeft w:val="0"/>
                  <w:marRight w:val="0"/>
                  <w:marTop w:val="0"/>
                  <w:marBottom w:val="0"/>
                  <w:divBdr>
                    <w:top w:val="none" w:sz="0" w:space="0" w:color="auto"/>
                    <w:left w:val="none" w:sz="0" w:space="0" w:color="auto"/>
                    <w:bottom w:val="none" w:sz="0" w:space="0" w:color="auto"/>
                    <w:right w:val="none" w:sz="0" w:space="0" w:color="auto"/>
                  </w:divBdr>
                </w:div>
                <w:div w:id="1902599363">
                  <w:marLeft w:val="0"/>
                  <w:marRight w:val="0"/>
                  <w:marTop w:val="0"/>
                  <w:marBottom w:val="0"/>
                  <w:divBdr>
                    <w:top w:val="none" w:sz="0" w:space="0" w:color="auto"/>
                    <w:left w:val="none" w:sz="0" w:space="0" w:color="auto"/>
                    <w:bottom w:val="none" w:sz="0" w:space="0" w:color="auto"/>
                    <w:right w:val="none" w:sz="0" w:space="0" w:color="auto"/>
                  </w:divBdr>
                </w:div>
                <w:div w:id="1343703953">
                  <w:marLeft w:val="0"/>
                  <w:marRight w:val="0"/>
                  <w:marTop w:val="0"/>
                  <w:marBottom w:val="0"/>
                  <w:divBdr>
                    <w:top w:val="none" w:sz="0" w:space="0" w:color="auto"/>
                    <w:left w:val="none" w:sz="0" w:space="0" w:color="auto"/>
                    <w:bottom w:val="none" w:sz="0" w:space="0" w:color="auto"/>
                    <w:right w:val="none" w:sz="0" w:space="0" w:color="auto"/>
                  </w:divBdr>
                </w:div>
                <w:div w:id="401484384">
                  <w:marLeft w:val="0"/>
                  <w:marRight w:val="0"/>
                  <w:marTop w:val="0"/>
                  <w:marBottom w:val="0"/>
                  <w:divBdr>
                    <w:top w:val="none" w:sz="0" w:space="0" w:color="auto"/>
                    <w:left w:val="none" w:sz="0" w:space="0" w:color="auto"/>
                    <w:bottom w:val="none" w:sz="0" w:space="0" w:color="auto"/>
                    <w:right w:val="none" w:sz="0" w:space="0" w:color="auto"/>
                  </w:divBdr>
                </w:div>
                <w:div w:id="977808161">
                  <w:marLeft w:val="0"/>
                  <w:marRight w:val="0"/>
                  <w:marTop w:val="0"/>
                  <w:marBottom w:val="0"/>
                  <w:divBdr>
                    <w:top w:val="none" w:sz="0" w:space="0" w:color="auto"/>
                    <w:left w:val="none" w:sz="0" w:space="0" w:color="auto"/>
                    <w:bottom w:val="none" w:sz="0" w:space="0" w:color="auto"/>
                    <w:right w:val="none" w:sz="0" w:space="0" w:color="auto"/>
                  </w:divBdr>
                </w:div>
                <w:div w:id="796799604">
                  <w:marLeft w:val="0"/>
                  <w:marRight w:val="0"/>
                  <w:marTop w:val="0"/>
                  <w:marBottom w:val="0"/>
                  <w:divBdr>
                    <w:top w:val="none" w:sz="0" w:space="0" w:color="auto"/>
                    <w:left w:val="none" w:sz="0" w:space="0" w:color="auto"/>
                    <w:bottom w:val="none" w:sz="0" w:space="0" w:color="auto"/>
                    <w:right w:val="none" w:sz="0" w:space="0" w:color="auto"/>
                  </w:divBdr>
                </w:div>
                <w:div w:id="512695342">
                  <w:marLeft w:val="0"/>
                  <w:marRight w:val="0"/>
                  <w:marTop w:val="0"/>
                  <w:marBottom w:val="0"/>
                  <w:divBdr>
                    <w:top w:val="none" w:sz="0" w:space="0" w:color="auto"/>
                    <w:left w:val="none" w:sz="0" w:space="0" w:color="auto"/>
                    <w:bottom w:val="none" w:sz="0" w:space="0" w:color="auto"/>
                    <w:right w:val="none" w:sz="0" w:space="0" w:color="auto"/>
                  </w:divBdr>
                </w:div>
                <w:div w:id="270748440">
                  <w:marLeft w:val="0"/>
                  <w:marRight w:val="0"/>
                  <w:marTop w:val="0"/>
                  <w:marBottom w:val="0"/>
                  <w:divBdr>
                    <w:top w:val="none" w:sz="0" w:space="0" w:color="auto"/>
                    <w:left w:val="none" w:sz="0" w:space="0" w:color="auto"/>
                    <w:bottom w:val="none" w:sz="0" w:space="0" w:color="auto"/>
                    <w:right w:val="none" w:sz="0" w:space="0" w:color="auto"/>
                  </w:divBdr>
                </w:div>
                <w:div w:id="4748801">
                  <w:marLeft w:val="0"/>
                  <w:marRight w:val="0"/>
                  <w:marTop w:val="0"/>
                  <w:marBottom w:val="0"/>
                  <w:divBdr>
                    <w:top w:val="none" w:sz="0" w:space="0" w:color="auto"/>
                    <w:left w:val="none" w:sz="0" w:space="0" w:color="auto"/>
                    <w:bottom w:val="none" w:sz="0" w:space="0" w:color="auto"/>
                    <w:right w:val="none" w:sz="0" w:space="0" w:color="auto"/>
                  </w:divBdr>
                </w:div>
                <w:div w:id="777599987">
                  <w:marLeft w:val="0"/>
                  <w:marRight w:val="0"/>
                  <w:marTop w:val="0"/>
                  <w:marBottom w:val="0"/>
                  <w:divBdr>
                    <w:top w:val="none" w:sz="0" w:space="0" w:color="auto"/>
                    <w:left w:val="none" w:sz="0" w:space="0" w:color="auto"/>
                    <w:bottom w:val="none" w:sz="0" w:space="0" w:color="auto"/>
                    <w:right w:val="none" w:sz="0" w:space="0" w:color="auto"/>
                  </w:divBdr>
                </w:div>
                <w:div w:id="1799688346">
                  <w:marLeft w:val="0"/>
                  <w:marRight w:val="0"/>
                  <w:marTop w:val="0"/>
                  <w:marBottom w:val="0"/>
                  <w:divBdr>
                    <w:top w:val="none" w:sz="0" w:space="0" w:color="auto"/>
                    <w:left w:val="none" w:sz="0" w:space="0" w:color="auto"/>
                    <w:bottom w:val="none" w:sz="0" w:space="0" w:color="auto"/>
                    <w:right w:val="none" w:sz="0" w:space="0" w:color="auto"/>
                  </w:divBdr>
                </w:div>
                <w:div w:id="2107921156">
                  <w:marLeft w:val="0"/>
                  <w:marRight w:val="0"/>
                  <w:marTop w:val="0"/>
                  <w:marBottom w:val="0"/>
                  <w:divBdr>
                    <w:top w:val="none" w:sz="0" w:space="0" w:color="auto"/>
                    <w:left w:val="none" w:sz="0" w:space="0" w:color="auto"/>
                    <w:bottom w:val="none" w:sz="0" w:space="0" w:color="auto"/>
                    <w:right w:val="none" w:sz="0" w:space="0" w:color="auto"/>
                  </w:divBdr>
                </w:div>
                <w:div w:id="1606840298">
                  <w:marLeft w:val="0"/>
                  <w:marRight w:val="0"/>
                  <w:marTop w:val="0"/>
                  <w:marBottom w:val="0"/>
                  <w:divBdr>
                    <w:top w:val="none" w:sz="0" w:space="0" w:color="auto"/>
                    <w:left w:val="none" w:sz="0" w:space="0" w:color="auto"/>
                    <w:bottom w:val="none" w:sz="0" w:space="0" w:color="auto"/>
                    <w:right w:val="none" w:sz="0" w:space="0" w:color="auto"/>
                  </w:divBdr>
                </w:div>
                <w:div w:id="237325453">
                  <w:marLeft w:val="0"/>
                  <w:marRight w:val="0"/>
                  <w:marTop w:val="0"/>
                  <w:marBottom w:val="0"/>
                  <w:divBdr>
                    <w:top w:val="none" w:sz="0" w:space="0" w:color="auto"/>
                    <w:left w:val="none" w:sz="0" w:space="0" w:color="auto"/>
                    <w:bottom w:val="none" w:sz="0" w:space="0" w:color="auto"/>
                    <w:right w:val="none" w:sz="0" w:space="0" w:color="auto"/>
                  </w:divBdr>
                </w:div>
                <w:div w:id="1382292799">
                  <w:marLeft w:val="0"/>
                  <w:marRight w:val="0"/>
                  <w:marTop w:val="0"/>
                  <w:marBottom w:val="0"/>
                  <w:divBdr>
                    <w:top w:val="none" w:sz="0" w:space="0" w:color="auto"/>
                    <w:left w:val="none" w:sz="0" w:space="0" w:color="auto"/>
                    <w:bottom w:val="none" w:sz="0" w:space="0" w:color="auto"/>
                    <w:right w:val="none" w:sz="0" w:space="0" w:color="auto"/>
                  </w:divBdr>
                </w:div>
                <w:div w:id="443501716">
                  <w:marLeft w:val="0"/>
                  <w:marRight w:val="0"/>
                  <w:marTop w:val="0"/>
                  <w:marBottom w:val="0"/>
                  <w:divBdr>
                    <w:top w:val="none" w:sz="0" w:space="0" w:color="auto"/>
                    <w:left w:val="none" w:sz="0" w:space="0" w:color="auto"/>
                    <w:bottom w:val="none" w:sz="0" w:space="0" w:color="auto"/>
                    <w:right w:val="none" w:sz="0" w:space="0" w:color="auto"/>
                  </w:divBdr>
                </w:div>
                <w:div w:id="1980064016">
                  <w:marLeft w:val="0"/>
                  <w:marRight w:val="0"/>
                  <w:marTop w:val="0"/>
                  <w:marBottom w:val="0"/>
                  <w:divBdr>
                    <w:top w:val="none" w:sz="0" w:space="0" w:color="auto"/>
                    <w:left w:val="none" w:sz="0" w:space="0" w:color="auto"/>
                    <w:bottom w:val="none" w:sz="0" w:space="0" w:color="auto"/>
                    <w:right w:val="none" w:sz="0" w:space="0" w:color="auto"/>
                  </w:divBdr>
                </w:div>
                <w:div w:id="970981413">
                  <w:marLeft w:val="0"/>
                  <w:marRight w:val="0"/>
                  <w:marTop w:val="0"/>
                  <w:marBottom w:val="0"/>
                  <w:divBdr>
                    <w:top w:val="none" w:sz="0" w:space="0" w:color="auto"/>
                    <w:left w:val="none" w:sz="0" w:space="0" w:color="auto"/>
                    <w:bottom w:val="none" w:sz="0" w:space="0" w:color="auto"/>
                    <w:right w:val="none" w:sz="0" w:space="0" w:color="auto"/>
                  </w:divBdr>
                </w:div>
                <w:div w:id="306015379">
                  <w:marLeft w:val="0"/>
                  <w:marRight w:val="0"/>
                  <w:marTop w:val="0"/>
                  <w:marBottom w:val="0"/>
                  <w:divBdr>
                    <w:top w:val="none" w:sz="0" w:space="0" w:color="auto"/>
                    <w:left w:val="none" w:sz="0" w:space="0" w:color="auto"/>
                    <w:bottom w:val="none" w:sz="0" w:space="0" w:color="auto"/>
                    <w:right w:val="none" w:sz="0" w:space="0" w:color="auto"/>
                  </w:divBdr>
                </w:div>
                <w:div w:id="1621647865">
                  <w:marLeft w:val="0"/>
                  <w:marRight w:val="0"/>
                  <w:marTop w:val="0"/>
                  <w:marBottom w:val="0"/>
                  <w:divBdr>
                    <w:top w:val="none" w:sz="0" w:space="0" w:color="auto"/>
                    <w:left w:val="none" w:sz="0" w:space="0" w:color="auto"/>
                    <w:bottom w:val="none" w:sz="0" w:space="0" w:color="auto"/>
                    <w:right w:val="none" w:sz="0" w:space="0" w:color="auto"/>
                  </w:divBdr>
                </w:div>
                <w:div w:id="890845609">
                  <w:marLeft w:val="0"/>
                  <w:marRight w:val="0"/>
                  <w:marTop w:val="0"/>
                  <w:marBottom w:val="0"/>
                  <w:divBdr>
                    <w:top w:val="none" w:sz="0" w:space="0" w:color="auto"/>
                    <w:left w:val="none" w:sz="0" w:space="0" w:color="auto"/>
                    <w:bottom w:val="none" w:sz="0" w:space="0" w:color="auto"/>
                    <w:right w:val="none" w:sz="0" w:space="0" w:color="auto"/>
                  </w:divBdr>
                </w:div>
                <w:div w:id="582761930">
                  <w:marLeft w:val="0"/>
                  <w:marRight w:val="0"/>
                  <w:marTop w:val="0"/>
                  <w:marBottom w:val="0"/>
                  <w:divBdr>
                    <w:top w:val="none" w:sz="0" w:space="0" w:color="auto"/>
                    <w:left w:val="none" w:sz="0" w:space="0" w:color="auto"/>
                    <w:bottom w:val="none" w:sz="0" w:space="0" w:color="auto"/>
                    <w:right w:val="none" w:sz="0" w:space="0" w:color="auto"/>
                  </w:divBdr>
                </w:div>
                <w:div w:id="54935429">
                  <w:marLeft w:val="0"/>
                  <w:marRight w:val="0"/>
                  <w:marTop w:val="0"/>
                  <w:marBottom w:val="0"/>
                  <w:divBdr>
                    <w:top w:val="none" w:sz="0" w:space="0" w:color="auto"/>
                    <w:left w:val="none" w:sz="0" w:space="0" w:color="auto"/>
                    <w:bottom w:val="none" w:sz="0" w:space="0" w:color="auto"/>
                    <w:right w:val="none" w:sz="0" w:space="0" w:color="auto"/>
                  </w:divBdr>
                </w:div>
                <w:div w:id="1760710757">
                  <w:marLeft w:val="0"/>
                  <w:marRight w:val="0"/>
                  <w:marTop w:val="0"/>
                  <w:marBottom w:val="0"/>
                  <w:divBdr>
                    <w:top w:val="none" w:sz="0" w:space="0" w:color="auto"/>
                    <w:left w:val="none" w:sz="0" w:space="0" w:color="auto"/>
                    <w:bottom w:val="none" w:sz="0" w:space="0" w:color="auto"/>
                    <w:right w:val="none" w:sz="0" w:space="0" w:color="auto"/>
                  </w:divBdr>
                </w:div>
                <w:div w:id="1101992743">
                  <w:marLeft w:val="0"/>
                  <w:marRight w:val="0"/>
                  <w:marTop w:val="0"/>
                  <w:marBottom w:val="0"/>
                  <w:divBdr>
                    <w:top w:val="none" w:sz="0" w:space="0" w:color="auto"/>
                    <w:left w:val="none" w:sz="0" w:space="0" w:color="auto"/>
                    <w:bottom w:val="none" w:sz="0" w:space="0" w:color="auto"/>
                    <w:right w:val="none" w:sz="0" w:space="0" w:color="auto"/>
                  </w:divBdr>
                </w:div>
                <w:div w:id="1514874805">
                  <w:marLeft w:val="0"/>
                  <w:marRight w:val="0"/>
                  <w:marTop w:val="0"/>
                  <w:marBottom w:val="0"/>
                  <w:divBdr>
                    <w:top w:val="none" w:sz="0" w:space="0" w:color="auto"/>
                    <w:left w:val="none" w:sz="0" w:space="0" w:color="auto"/>
                    <w:bottom w:val="none" w:sz="0" w:space="0" w:color="auto"/>
                    <w:right w:val="none" w:sz="0" w:space="0" w:color="auto"/>
                  </w:divBdr>
                </w:div>
                <w:div w:id="1705212799">
                  <w:marLeft w:val="0"/>
                  <w:marRight w:val="0"/>
                  <w:marTop w:val="0"/>
                  <w:marBottom w:val="0"/>
                  <w:divBdr>
                    <w:top w:val="none" w:sz="0" w:space="0" w:color="auto"/>
                    <w:left w:val="none" w:sz="0" w:space="0" w:color="auto"/>
                    <w:bottom w:val="none" w:sz="0" w:space="0" w:color="auto"/>
                    <w:right w:val="none" w:sz="0" w:space="0" w:color="auto"/>
                  </w:divBdr>
                </w:div>
                <w:div w:id="1443764972">
                  <w:marLeft w:val="0"/>
                  <w:marRight w:val="0"/>
                  <w:marTop w:val="0"/>
                  <w:marBottom w:val="0"/>
                  <w:divBdr>
                    <w:top w:val="none" w:sz="0" w:space="0" w:color="auto"/>
                    <w:left w:val="none" w:sz="0" w:space="0" w:color="auto"/>
                    <w:bottom w:val="none" w:sz="0" w:space="0" w:color="auto"/>
                    <w:right w:val="none" w:sz="0" w:space="0" w:color="auto"/>
                  </w:divBdr>
                </w:div>
                <w:div w:id="1819103235">
                  <w:marLeft w:val="0"/>
                  <w:marRight w:val="0"/>
                  <w:marTop w:val="0"/>
                  <w:marBottom w:val="0"/>
                  <w:divBdr>
                    <w:top w:val="none" w:sz="0" w:space="0" w:color="auto"/>
                    <w:left w:val="none" w:sz="0" w:space="0" w:color="auto"/>
                    <w:bottom w:val="none" w:sz="0" w:space="0" w:color="auto"/>
                    <w:right w:val="none" w:sz="0" w:space="0" w:color="auto"/>
                  </w:divBdr>
                </w:div>
                <w:div w:id="652878253">
                  <w:marLeft w:val="0"/>
                  <w:marRight w:val="0"/>
                  <w:marTop w:val="0"/>
                  <w:marBottom w:val="0"/>
                  <w:divBdr>
                    <w:top w:val="none" w:sz="0" w:space="0" w:color="auto"/>
                    <w:left w:val="none" w:sz="0" w:space="0" w:color="auto"/>
                    <w:bottom w:val="none" w:sz="0" w:space="0" w:color="auto"/>
                    <w:right w:val="none" w:sz="0" w:space="0" w:color="auto"/>
                  </w:divBdr>
                </w:div>
                <w:div w:id="78916855">
                  <w:marLeft w:val="0"/>
                  <w:marRight w:val="0"/>
                  <w:marTop w:val="0"/>
                  <w:marBottom w:val="0"/>
                  <w:divBdr>
                    <w:top w:val="none" w:sz="0" w:space="0" w:color="auto"/>
                    <w:left w:val="none" w:sz="0" w:space="0" w:color="auto"/>
                    <w:bottom w:val="none" w:sz="0" w:space="0" w:color="auto"/>
                    <w:right w:val="none" w:sz="0" w:space="0" w:color="auto"/>
                  </w:divBdr>
                </w:div>
                <w:div w:id="300892746">
                  <w:marLeft w:val="0"/>
                  <w:marRight w:val="0"/>
                  <w:marTop w:val="0"/>
                  <w:marBottom w:val="0"/>
                  <w:divBdr>
                    <w:top w:val="none" w:sz="0" w:space="0" w:color="auto"/>
                    <w:left w:val="none" w:sz="0" w:space="0" w:color="auto"/>
                    <w:bottom w:val="none" w:sz="0" w:space="0" w:color="auto"/>
                    <w:right w:val="none" w:sz="0" w:space="0" w:color="auto"/>
                  </w:divBdr>
                </w:div>
                <w:div w:id="980961419">
                  <w:marLeft w:val="0"/>
                  <w:marRight w:val="0"/>
                  <w:marTop w:val="0"/>
                  <w:marBottom w:val="0"/>
                  <w:divBdr>
                    <w:top w:val="none" w:sz="0" w:space="0" w:color="auto"/>
                    <w:left w:val="none" w:sz="0" w:space="0" w:color="auto"/>
                    <w:bottom w:val="none" w:sz="0" w:space="0" w:color="auto"/>
                    <w:right w:val="none" w:sz="0" w:space="0" w:color="auto"/>
                  </w:divBdr>
                </w:div>
                <w:div w:id="233660301">
                  <w:marLeft w:val="0"/>
                  <w:marRight w:val="0"/>
                  <w:marTop w:val="0"/>
                  <w:marBottom w:val="0"/>
                  <w:divBdr>
                    <w:top w:val="none" w:sz="0" w:space="0" w:color="auto"/>
                    <w:left w:val="none" w:sz="0" w:space="0" w:color="auto"/>
                    <w:bottom w:val="none" w:sz="0" w:space="0" w:color="auto"/>
                    <w:right w:val="none" w:sz="0" w:space="0" w:color="auto"/>
                  </w:divBdr>
                </w:div>
                <w:div w:id="1162084728">
                  <w:marLeft w:val="0"/>
                  <w:marRight w:val="0"/>
                  <w:marTop w:val="0"/>
                  <w:marBottom w:val="0"/>
                  <w:divBdr>
                    <w:top w:val="none" w:sz="0" w:space="0" w:color="auto"/>
                    <w:left w:val="none" w:sz="0" w:space="0" w:color="auto"/>
                    <w:bottom w:val="none" w:sz="0" w:space="0" w:color="auto"/>
                    <w:right w:val="none" w:sz="0" w:space="0" w:color="auto"/>
                  </w:divBdr>
                </w:div>
                <w:div w:id="1801265824">
                  <w:marLeft w:val="0"/>
                  <w:marRight w:val="0"/>
                  <w:marTop w:val="0"/>
                  <w:marBottom w:val="0"/>
                  <w:divBdr>
                    <w:top w:val="none" w:sz="0" w:space="0" w:color="auto"/>
                    <w:left w:val="none" w:sz="0" w:space="0" w:color="auto"/>
                    <w:bottom w:val="none" w:sz="0" w:space="0" w:color="auto"/>
                    <w:right w:val="none" w:sz="0" w:space="0" w:color="auto"/>
                  </w:divBdr>
                </w:div>
                <w:div w:id="1490632426">
                  <w:marLeft w:val="0"/>
                  <w:marRight w:val="0"/>
                  <w:marTop w:val="0"/>
                  <w:marBottom w:val="0"/>
                  <w:divBdr>
                    <w:top w:val="none" w:sz="0" w:space="0" w:color="auto"/>
                    <w:left w:val="none" w:sz="0" w:space="0" w:color="auto"/>
                    <w:bottom w:val="none" w:sz="0" w:space="0" w:color="auto"/>
                    <w:right w:val="none" w:sz="0" w:space="0" w:color="auto"/>
                  </w:divBdr>
                </w:div>
                <w:div w:id="1094669672">
                  <w:marLeft w:val="0"/>
                  <w:marRight w:val="0"/>
                  <w:marTop w:val="0"/>
                  <w:marBottom w:val="0"/>
                  <w:divBdr>
                    <w:top w:val="none" w:sz="0" w:space="0" w:color="auto"/>
                    <w:left w:val="none" w:sz="0" w:space="0" w:color="auto"/>
                    <w:bottom w:val="none" w:sz="0" w:space="0" w:color="auto"/>
                    <w:right w:val="none" w:sz="0" w:space="0" w:color="auto"/>
                  </w:divBdr>
                </w:div>
                <w:div w:id="583808736">
                  <w:marLeft w:val="0"/>
                  <w:marRight w:val="0"/>
                  <w:marTop w:val="0"/>
                  <w:marBottom w:val="0"/>
                  <w:divBdr>
                    <w:top w:val="none" w:sz="0" w:space="0" w:color="auto"/>
                    <w:left w:val="none" w:sz="0" w:space="0" w:color="auto"/>
                    <w:bottom w:val="none" w:sz="0" w:space="0" w:color="auto"/>
                    <w:right w:val="none" w:sz="0" w:space="0" w:color="auto"/>
                  </w:divBdr>
                </w:div>
                <w:div w:id="1067457606">
                  <w:marLeft w:val="0"/>
                  <w:marRight w:val="0"/>
                  <w:marTop w:val="0"/>
                  <w:marBottom w:val="0"/>
                  <w:divBdr>
                    <w:top w:val="none" w:sz="0" w:space="0" w:color="auto"/>
                    <w:left w:val="none" w:sz="0" w:space="0" w:color="auto"/>
                    <w:bottom w:val="none" w:sz="0" w:space="0" w:color="auto"/>
                    <w:right w:val="none" w:sz="0" w:space="0" w:color="auto"/>
                  </w:divBdr>
                </w:div>
                <w:div w:id="740828491">
                  <w:marLeft w:val="0"/>
                  <w:marRight w:val="0"/>
                  <w:marTop w:val="0"/>
                  <w:marBottom w:val="0"/>
                  <w:divBdr>
                    <w:top w:val="none" w:sz="0" w:space="0" w:color="auto"/>
                    <w:left w:val="none" w:sz="0" w:space="0" w:color="auto"/>
                    <w:bottom w:val="none" w:sz="0" w:space="0" w:color="auto"/>
                    <w:right w:val="none" w:sz="0" w:space="0" w:color="auto"/>
                  </w:divBdr>
                </w:div>
                <w:div w:id="862134057">
                  <w:marLeft w:val="0"/>
                  <w:marRight w:val="0"/>
                  <w:marTop w:val="0"/>
                  <w:marBottom w:val="0"/>
                  <w:divBdr>
                    <w:top w:val="none" w:sz="0" w:space="0" w:color="auto"/>
                    <w:left w:val="none" w:sz="0" w:space="0" w:color="auto"/>
                    <w:bottom w:val="none" w:sz="0" w:space="0" w:color="auto"/>
                    <w:right w:val="none" w:sz="0" w:space="0" w:color="auto"/>
                  </w:divBdr>
                </w:div>
                <w:div w:id="1848982211">
                  <w:marLeft w:val="0"/>
                  <w:marRight w:val="0"/>
                  <w:marTop w:val="0"/>
                  <w:marBottom w:val="0"/>
                  <w:divBdr>
                    <w:top w:val="none" w:sz="0" w:space="0" w:color="auto"/>
                    <w:left w:val="none" w:sz="0" w:space="0" w:color="auto"/>
                    <w:bottom w:val="none" w:sz="0" w:space="0" w:color="auto"/>
                    <w:right w:val="none" w:sz="0" w:space="0" w:color="auto"/>
                  </w:divBdr>
                </w:div>
                <w:div w:id="1472556537">
                  <w:marLeft w:val="0"/>
                  <w:marRight w:val="0"/>
                  <w:marTop w:val="0"/>
                  <w:marBottom w:val="0"/>
                  <w:divBdr>
                    <w:top w:val="none" w:sz="0" w:space="0" w:color="auto"/>
                    <w:left w:val="none" w:sz="0" w:space="0" w:color="auto"/>
                    <w:bottom w:val="none" w:sz="0" w:space="0" w:color="auto"/>
                    <w:right w:val="none" w:sz="0" w:space="0" w:color="auto"/>
                  </w:divBdr>
                </w:div>
                <w:div w:id="603539841">
                  <w:marLeft w:val="0"/>
                  <w:marRight w:val="0"/>
                  <w:marTop w:val="0"/>
                  <w:marBottom w:val="0"/>
                  <w:divBdr>
                    <w:top w:val="none" w:sz="0" w:space="0" w:color="auto"/>
                    <w:left w:val="none" w:sz="0" w:space="0" w:color="auto"/>
                    <w:bottom w:val="none" w:sz="0" w:space="0" w:color="auto"/>
                    <w:right w:val="none" w:sz="0" w:space="0" w:color="auto"/>
                  </w:divBdr>
                </w:div>
                <w:div w:id="1778913983">
                  <w:marLeft w:val="0"/>
                  <w:marRight w:val="0"/>
                  <w:marTop w:val="0"/>
                  <w:marBottom w:val="0"/>
                  <w:divBdr>
                    <w:top w:val="none" w:sz="0" w:space="0" w:color="auto"/>
                    <w:left w:val="none" w:sz="0" w:space="0" w:color="auto"/>
                    <w:bottom w:val="none" w:sz="0" w:space="0" w:color="auto"/>
                    <w:right w:val="none" w:sz="0" w:space="0" w:color="auto"/>
                  </w:divBdr>
                </w:div>
                <w:div w:id="1216315249">
                  <w:marLeft w:val="0"/>
                  <w:marRight w:val="0"/>
                  <w:marTop w:val="0"/>
                  <w:marBottom w:val="0"/>
                  <w:divBdr>
                    <w:top w:val="none" w:sz="0" w:space="0" w:color="auto"/>
                    <w:left w:val="none" w:sz="0" w:space="0" w:color="auto"/>
                    <w:bottom w:val="none" w:sz="0" w:space="0" w:color="auto"/>
                    <w:right w:val="none" w:sz="0" w:space="0" w:color="auto"/>
                  </w:divBdr>
                </w:div>
                <w:div w:id="1128470594">
                  <w:marLeft w:val="0"/>
                  <w:marRight w:val="0"/>
                  <w:marTop w:val="0"/>
                  <w:marBottom w:val="0"/>
                  <w:divBdr>
                    <w:top w:val="none" w:sz="0" w:space="0" w:color="auto"/>
                    <w:left w:val="none" w:sz="0" w:space="0" w:color="auto"/>
                    <w:bottom w:val="none" w:sz="0" w:space="0" w:color="auto"/>
                    <w:right w:val="none" w:sz="0" w:space="0" w:color="auto"/>
                  </w:divBdr>
                </w:div>
                <w:div w:id="1027869457">
                  <w:marLeft w:val="0"/>
                  <w:marRight w:val="0"/>
                  <w:marTop w:val="0"/>
                  <w:marBottom w:val="0"/>
                  <w:divBdr>
                    <w:top w:val="none" w:sz="0" w:space="0" w:color="auto"/>
                    <w:left w:val="none" w:sz="0" w:space="0" w:color="auto"/>
                    <w:bottom w:val="none" w:sz="0" w:space="0" w:color="auto"/>
                    <w:right w:val="none" w:sz="0" w:space="0" w:color="auto"/>
                  </w:divBdr>
                </w:div>
                <w:div w:id="203442305">
                  <w:marLeft w:val="0"/>
                  <w:marRight w:val="0"/>
                  <w:marTop w:val="0"/>
                  <w:marBottom w:val="0"/>
                  <w:divBdr>
                    <w:top w:val="none" w:sz="0" w:space="0" w:color="auto"/>
                    <w:left w:val="none" w:sz="0" w:space="0" w:color="auto"/>
                    <w:bottom w:val="none" w:sz="0" w:space="0" w:color="auto"/>
                    <w:right w:val="none" w:sz="0" w:space="0" w:color="auto"/>
                  </w:divBdr>
                </w:div>
                <w:div w:id="611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246">
          <w:marLeft w:val="0"/>
          <w:marRight w:val="0"/>
          <w:marTop w:val="0"/>
          <w:marBottom w:val="0"/>
          <w:divBdr>
            <w:top w:val="none" w:sz="0" w:space="0" w:color="auto"/>
            <w:left w:val="none" w:sz="0" w:space="0" w:color="auto"/>
            <w:bottom w:val="none" w:sz="0" w:space="0" w:color="auto"/>
            <w:right w:val="none" w:sz="0" w:space="0" w:color="auto"/>
          </w:divBdr>
          <w:divsChild>
            <w:div w:id="1834489509">
              <w:marLeft w:val="0"/>
              <w:marRight w:val="0"/>
              <w:marTop w:val="0"/>
              <w:marBottom w:val="0"/>
              <w:divBdr>
                <w:top w:val="none" w:sz="0" w:space="0" w:color="auto"/>
                <w:left w:val="none" w:sz="0" w:space="0" w:color="auto"/>
                <w:bottom w:val="none" w:sz="0" w:space="0" w:color="auto"/>
                <w:right w:val="none" w:sz="0" w:space="0" w:color="auto"/>
              </w:divBdr>
              <w:divsChild>
                <w:div w:id="391469930">
                  <w:marLeft w:val="0"/>
                  <w:marRight w:val="0"/>
                  <w:marTop w:val="0"/>
                  <w:marBottom w:val="0"/>
                  <w:divBdr>
                    <w:top w:val="none" w:sz="0" w:space="0" w:color="auto"/>
                    <w:left w:val="none" w:sz="0" w:space="0" w:color="auto"/>
                    <w:bottom w:val="none" w:sz="0" w:space="0" w:color="auto"/>
                    <w:right w:val="none" w:sz="0" w:space="0" w:color="auto"/>
                  </w:divBdr>
                </w:div>
                <w:div w:id="528028920">
                  <w:marLeft w:val="0"/>
                  <w:marRight w:val="0"/>
                  <w:marTop w:val="0"/>
                  <w:marBottom w:val="0"/>
                  <w:divBdr>
                    <w:top w:val="none" w:sz="0" w:space="0" w:color="auto"/>
                    <w:left w:val="none" w:sz="0" w:space="0" w:color="auto"/>
                    <w:bottom w:val="none" w:sz="0" w:space="0" w:color="auto"/>
                    <w:right w:val="none" w:sz="0" w:space="0" w:color="auto"/>
                  </w:divBdr>
                </w:div>
                <w:div w:id="169835111">
                  <w:marLeft w:val="0"/>
                  <w:marRight w:val="0"/>
                  <w:marTop w:val="0"/>
                  <w:marBottom w:val="0"/>
                  <w:divBdr>
                    <w:top w:val="none" w:sz="0" w:space="0" w:color="auto"/>
                    <w:left w:val="none" w:sz="0" w:space="0" w:color="auto"/>
                    <w:bottom w:val="none" w:sz="0" w:space="0" w:color="auto"/>
                    <w:right w:val="none" w:sz="0" w:space="0" w:color="auto"/>
                  </w:divBdr>
                </w:div>
                <w:div w:id="1812091349">
                  <w:marLeft w:val="0"/>
                  <w:marRight w:val="0"/>
                  <w:marTop w:val="0"/>
                  <w:marBottom w:val="0"/>
                  <w:divBdr>
                    <w:top w:val="none" w:sz="0" w:space="0" w:color="auto"/>
                    <w:left w:val="none" w:sz="0" w:space="0" w:color="auto"/>
                    <w:bottom w:val="none" w:sz="0" w:space="0" w:color="auto"/>
                    <w:right w:val="none" w:sz="0" w:space="0" w:color="auto"/>
                  </w:divBdr>
                </w:div>
                <w:div w:id="1715814940">
                  <w:marLeft w:val="0"/>
                  <w:marRight w:val="0"/>
                  <w:marTop w:val="0"/>
                  <w:marBottom w:val="0"/>
                  <w:divBdr>
                    <w:top w:val="none" w:sz="0" w:space="0" w:color="auto"/>
                    <w:left w:val="none" w:sz="0" w:space="0" w:color="auto"/>
                    <w:bottom w:val="none" w:sz="0" w:space="0" w:color="auto"/>
                    <w:right w:val="none" w:sz="0" w:space="0" w:color="auto"/>
                  </w:divBdr>
                </w:div>
                <w:div w:id="1209101163">
                  <w:marLeft w:val="0"/>
                  <w:marRight w:val="0"/>
                  <w:marTop w:val="0"/>
                  <w:marBottom w:val="0"/>
                  <w:divBdr>
                    <w:top w:val="none" w:sz="0" w:space="0" w:color="auto"/>
                    <w:left w:val="none" w:sz="0" w:space="0" w:color="auto"/>
                    <w:bottom w:val="none" w:sz="0" w:space="0" w:color="auto"/>
                    <w:right w:val="none" w:sz="0" w:space="0" w:color="auto"/>
                  </w:divBdr>
                </w:div>
                <w:div w:id="550652846">
                  <w:marLeft w:val="0"/>
                  <w:marRight w:val="0"/>
                  <w:marTop w:val="0"/>
                  <w:marBottom w:val="0"/>
                  <w:divBdr>
                    <w:top w:val="none" w:sz="0" w:space="0" w:color="auto"/>
                    <w:left w:val="none" w:sz="0" w:space="0" w:color="auto"/>
                    <w:bottom w:val="none" w:sz="0" w:space="0" w:color="auto"/>
                    <w:right w:val="none" w:sz="0" w:space="0" w:color="auto"/>
                  </w:divBdr>
                </w:div>
                <w:div w:id="1672172404">
                  <w:marLeft w:val="0"/>
                  <w:marRight w:val="0"/>
                  <w:marTop w:val="0"/>
                  <w:marBottom w:val="0"/>
                  <w:divBdr>
                    <w:top w:val="none" w:sz="0" w:space="0" w:color="auto"/>
                    <w:left w:val="none" w:sz="0" w:space="0" w:color="auto"/>
                    <w:bottom w:val="none" w:sz="0" w:space="0" w:color="auto"/>
                    <w:right w:val="none" w:sz="0" w:space="0" w:color="auto"/>
                  </w:divBdr>
                </w:div>
                <w:div w:id="790590845">
                  <w:marLeft w:val="0"/>
                  <w:marRight w:val="0"/>
                  <w:marTop w:val="0"/>
                  <w:marBottom w:val="0"/>
                  <w:divBdr>
                    <w:top w:val="none" w:sz="0" w:space="0" w:color="auto"/>
                    <w:left w:val="none" w:sz="0" w:space="0" w:color="auto"/>
                    <w:bottom w:val="none" w:sz="0" w:space="0" w:color="auto"/>
                    <w:right w:val="none" w:sz="0" w:space="0" w:color="auto"/>
                  </w:divBdr>
                </w:div>
                <w:div w:id="1863283517">
                  <w:marLeft w:val="0"/>
                  <w:marRight w:val="0"/>
                  <w:marTop w:val="0"/>
                  <w:marBottom w:val="0"/>
                  <w:divBdr>
                    <w:top w:val="none" w:sz="0" w:space="0" w:color="auto"/>
                    <w:left w:val="none" w:sz="0" w:space="0" w:color="auto"/>
                    <w:bottom w:val="none" w:sz="0" w:space="0" w:color="auto"/>
                    <w:right w:val="none" w:sz="0" w:space="0" w:color="auto"/>
                  </w:divBdr>
                </w:div>
                <w:div w:id="337923925">
                  <w:marLeft w:val="0"/>
                  <w:marRight w:val="0"/>
                  <w:marTop w:val="0"/>
                  <w:marBottom w:val="0"/>
                  <w:divBdr>
                    <w:top w:val="none" w:sz="0" w:space="0" w:color="auto"/>
                    <w:left w:val="none" w:sz="0" w:space="0" w:color="auto"/>
                    <w:bottom w:val="none" w:sz="0" w:space="0" w:color="auto"/>
                    <w:right w:val="none" w:sz="0" w:space="0" w:color="auto"/>
                  </w:divBdr>
                </w:div>
                <w:div w:id="318386878">
                  <w:marLeft w:val="0"/>
                  <w:marRight w:val="0"/>
                  <w:marTop w:val="0"/>
                  <w:marBottom w:val="0"/>
                  <w:divBdr>
                    <w:top w:val="none" w:sz="0" w:space="0" w:color="auto"/>
                    <w:left w:val="none" w:sz="0" w:space="0" w:color="auto"/>
                    <w:bottom w:val="none" w:sz="0" w:space="0" w:color="auto"/>
                    <w:right w:val="none" w:sz="0" w:space="0" w:color="auto"/>
                  </w:divBdr>
                </w:div>
                <w:div w:id="1143425340">
                  <w:marLeft w:val="0"/>
                  <w:marRight w:val="0"/>
                  <w:marTop w:val="0"/>
                  <w:marBottom w:val="0"/>
                  <w:divBdr>
                    <w:top w:val="none" w:sz="0" w:space="0" w:color="auto"/>
                    <w:left w:val="none" w:sz="0" w:space="0" w:color="auto"/>
                    <w:bottom w:val="none" w:sz="0" w:space="0" w:color="auto"/>
                    <w:right w:val="none" w:sz="0" w:space="0" w:color="auto"/>
                  </w:divBdr>
                </w:div>
                <w:div w:id="699402926">
                  <w:marLeft w:val="0"/>
                  <w:marRight w:val="0"/>
                  <w:marTop w:val="0"/>
                  <w:marBottom w:val="0"/>
                  <w:divBdr>
                    <w:top w:val="none" w:sz="0" w:space="0" w:color="auto"/>
                    <w:left w:val="none" w:sz="0" w:space="0" w:color="auto"/>
                    <w:bottom w:val="none" w:sz="0" w:space="0" w:color="auto"/>
                    <w:right w:val="none" w:sz="0" w:space="0" w:color="auto"/>
                  </w:divBdr>
                </w:div>
                <w:div w:id="1234124389">
                  <w:marLeft w:val="0"/>
                  <w:marRight w:val="0"/>
                  <w:marTop w:val="0"/>
                  <w:marBottom w:val="0"/>
                  <w:divBdr>
                    <w:top w:val="none" w:sz="0" w:space="0" w:color="auto"/>
                    <w:left w:val="none" w:sz="0" w:space="0" w:color="auto"/>
                    <w:bottom w:val="none" w:sz="0" w:space="0" w:color="auto"/>
                    <w:right w:val="none" w:sz="0" w:space="0" w:color="auto"/>
                  </w:divBdr>
                </w:div>
                <w:div w:id="891035175">
                  <w:marLeft w:val="0"/>
                  <w:marRight w:val="0"/>
                  <w:marTop w:val="0"/>
                  <w:marBottom w:val="0"/>
                  <w:divBdr>
                    <w:top w:val="none" w:sz="0" w:space="0" w:color="auto"/>
                    <w:left w:val="none" w:sz="0" w:space="0" w:color="auto"/>
                    <w:bottom w:val="none" w:sz="0" w:space="0" w:color="auto"/>
                    <w:right w:val="none" w:sz="0" w:space="0" w:color="auto"/>
                  </w:divBdr>
                </w:div>
                <w:div w:id="1239170105">
                  <w:marLeft w:val="0"/>
                  <w:marRight w:val="0"/>
                  <w:marTop w:val="0"/>
                  <w:marBottom w:val="0"/>
                  <w:divBdr>
                    <w:top w:val="none" w:sz="0" w:space="0" w:color="auto"/>
                    <w:left w:val="none" w:sz="0" w:space="0" w:color="auto"/>
                    <w:bottom w:val="none" w:sz="0" w:space="0" w:color="auto"/>
                    <w:right w:val="none" w:sz="0" w:space="0" w:color="auto"/>
                  </w:divBdr>
                </w:div>
                <w:div w:id="1567763188">
                  <w:marLeft w:val="0"/>
                  <w:marRight w:val="0"/>
                  <w:marTop w:val="0"/>
                  <w:marBottom w:val="0"/>
                  <w:divBdr>
                    <w:top w:val="none" w:sz="0" w:space="0" w:color="auto"/>
                    <w:left w:val="none" w:sz="0" w:space="0" w:color="auto"/>
                    <w:bottom w:val="none" w:sz="0" w:space="0" w:color="auto"/>
                    <w:right w:val="none" w:sz="0" w:space="0" w:color="auto"/>
                  </w:divBdr>
                </w:div>
                <w:div w:id="1960602852">
                  <w:marLeft w:val="0"/>
                  <w:marRight w:val="0"/>
                  <w:marTop w:val="0"/>
                  <w:marBottom w:val="0"/>
                  <w:divBdr>
                    <w:top w:val="none" w:sz="0" w:space="0" w:color="auto"/>
                    <w:left w:val="none" w:sz="0" w:space="0" w:color="auto"/>
                    <w:bottom w:val="none" w:sz="0" w:space="0" w:color="auto"/>
                    <w:right w:val="none" w:sz="0" w:space="0" w:color="auto"/>
                  </w:divBdr>
                </w:div>
                <w:div w:id="263613010">
                  <w:marLeft w:val="0"/>
                  <w:marRight w:val="0"/>
                  <w:marTop w:val="0"/>
                  <w:marBottom w:val="0"/>
                  <w:divBdr>
                    <w:top w:val="none" w:sz="0" w:space="0" w:color="auto"/>
                    <w:left w:val="none" w:sz="0" w:space="0" w:color="auto"/>
                    <w:bottom w:val="none" w:sz="0" w:space="0" w:color="auto"/>
                    <w:right w:val="none" w:sz="0" w:space="0" w:color="auto"/>
                  </w:divBdr>
                </w:div>
                <w:div w:id="1639799199">
                  <w:marLeft w:val="0"/>
                  <w:marRight w:val="0"/>
                  <w:marTop w:val="0"/>
                  <w:marBottom w:val="0"/>
                  <w:divBdr>
                    <w:top w:val="none" w:sz="0" w:space="0" w:color="auto"/>
                    <w:left w:val="none" w:sz="0" w:space="0" w:color="auto"/>
                    <w:bottom w:val="none" w:sz="0" w:space="0" w:color="auto"/>
                    <w:right w:val="none" w:sz="0" w:space="0" w:color="auto"/>
                  </w:divBdr>
                </w:div>
                <w:div w:id="994334790">
                  <w:marLeft w:val="0"/>
                  <w:marRight w:val="0"/>
                  <w:marTop w:val="0"/>
                  <w:marBottom w:val="0"/>
                  <w:divBdr>
                    <w:top w:val="none" w:sz="0" w:space="0" w:color="auto"/>
                    <w:left w:val="none" w:sz="0" w:space="0" w:color="auto"/>
                    <w:bottom w:val="none" w:sz="0" w:space="0" w:color="auto"/>
                    <w:right w:val="none" w:sz="0" w:space="0" w:color="auto"/>
                  </w:divBdr>
                </w:div>
                <w:div w:id="686717503">
                  <w:marLeft w:val="0"/>
                  <w:marRight w:val="0"/>
                  <w:marTop w:val="0"/>
                  <w:marBottom w:val="0"/>
                  <w:divBdr>
                    <w:top w:val="none" w:sz="0" w:space="0" w:color="auto"/>
                    <w:left w:val="none" w:sz="0" w:space="0" w:color="auto"/>
                    <w:bottom w:val="none" w:sz="0" w:space="0" w:color="auto"/>
                    <w:right w:val="none" w:sz="0" w:space="0" w:color="auto"/>
                  </w:divBdr>
                </w:div>
                <w:div w:id="1717923238">
                  <w:marLeft w:val="0"/>
                  <w:marRight w:val="0"/>
                  <w:marTop w:val="0"/>
                  <w:marBottom w:val="0"/>
                  <w:divBdr>
                    <w:top w:val="none" w:sz="0" w:space="0" w:color="auto"/>
                    <w:left w:val="none" w:sz="0" w:space="0" w:color="auto"/>
                    <w:bottom w:val="none" w:sz="0" w:space="0" w:color="auto"/>
                    <w:right w:val="none" w:sz="0" w:space="0" w:color="auto"/>
                  </w:divBdr>
                </w:div>
                <w:div w:id="780690473">
                  <w:marLeft w:val="0"/>
                  <w:marRight w:val="0"/>
                  <w:marTop w:val="0"/>
                  <w:marBottom w:val="0"/>
                  <w:divBdr>
                    <w:top w:val="none" w:sz="0" w:space="0" w:color="auto"/>
                    <w:left w:val="none" w:sz="0" w:space="0" w:color="auto"/>
                    <w:bottom w:val="none" w:sz="0" w:space="0" w:color="auto"/>
                    <w:right w:val="none" w:sz="0" w:space="0" w:color="auto"/>
                  </w:divBdr>
                </w:div>
                <w:div w:id="725645224">
                  <w:marLeft w:val="0"/>
                  <w:marRight w:val="0"/>
                  <w:marTop w:val="0"/>
                  <w:marBottom w:val="0"/>
                  <w:divBdr>
                    <w:top w:val="none" w:sz="0" w:space="0" w:color="auto"/>
                    <w:left w:val="none" w:sz="0" w:space="0" w:color="auto"/>
                    <w:bottom w:val="none" w:sz="0" w:space="0" w:color="auto"/>
                    <w:right w:val="none" w:sz="0" w:space="0" w:color="auto"/>
                  </w:divBdr>
                </w:div>
                <w:div w:id="195968430">
                  <w:marLeft w:val="0"/>
                  <w:marRight w:val="0"/>
                  <w:marTop w:val="0"/>
                  <w:marBottom w:val="0"/>
                  <w:divBdr>
                    <w:top w:val="none" w:sz="0" w:space="0" w:color="auto"/>
                    <w:left w:val="none" w:sz="0" w:space="0" w:color="auto"/>
                    <w:bottom w:val="none" w:sz="0" w:space="0" w:color="auto"/>
                    <w:right w:val="none" w:sz="0" w:space="0" w:color="auto"/>
                  </w:divBdr>
                </w:div>
                <w:div w:id="1678577409">
                  <w:marLeft w:val="0"/>
                  <w:marRight w:val="0"/>
                  <w:marTop w:val="0"/>
                  <w:marBottom w:val="0"/>
                  <w:divBdr>
                    <w:top w:val="none" w:sz="0" w:space="0" w:color="auto"/>
                    <w:left w:val="none" w:sz="0" w:space="0" w:color="auto"/>
                    <w:bottom w:val="none" w:sz="0" w:space="0" w:color="auto"/>
                    <w:right w:val="none" w:sz="0" w:space="0" w:color="auto"/>
                  </w:divBdr>
                </w:div>
                <w:div w:id="746924183">
                  <w:marLeft w:val="0"/>
                  <w:marRight w:val="0"/>
                  <w:marTop w:val="0"/>
                  <w:marBottom w:val="0"/>
                  <w:divBdr>
                    <w:top w:val="none" w:sz="0" w:space="0" w:color="auto"/>
                    <w:left w:val="none" w:sz="0" w:space="0" w:color="auto"/>
                    <w:bottom w:val="none" w:sz="0" w:space="0" w:color="auto"/>
                    <w:right w:val="none" w:sz="0" w:space="0" w:color="auto"/>
                  </w:divBdr>
                </w:div>
                <w:div w:id="1229149060">
                  <w:marLeft w:val="0"/>
                  <w:marRight w:val="0"/>
                  <w:marTop w:val="0"/>
                  <w:marBottom w:val="0"/>
                  <w:divBdr>
                    <w:top w:val="none" w:sz="0" w:space="0" w:color="auto"/>
                    <w:left w:val="none" w:sz="0" w:space="0" w:color="auto"/>
                    <w:bottom w:val="none" w:sz="0" w:space="0" w:color="auto"/>
                    <w:right w:val="none" w:sz="0" w:space="0" w:color="auto"/>
                  </w:divBdr>
                </w:div>
                <w:div w:id="198713071">
                  <w:marLeft w:val="0"/>
                  <w:marRight w:val="0"/>
                  <w:marTop w:val="0"/>
                  <w:marBottom w:val="0"/>
                  <w:divBdr>
                    <w:top w:val="none" w:sz="0" w:space="0" w:color="auto"/>
                    <w:left w:val="none" w:sz="0" w:space="0" w:color="auto"/>
                    <w:bottom w:val="none" w:sz="0" w:space="0" w:color="auto"/>
                    <w:right w:val="none" w:sz="0" w:space="0" w:color="auto"/>
                  </w:divBdr>
                </w:div>
                <w:div w:id="933320541">
                  <w:marLeft w:val="0"/>
                  <w:marRight w:val="0"/>
                  <w:marTop w:val="0"/>
                  <w:marBottom w:val="0"/>
                  <w:divBdr>
                    <w:top w:val="none" w:sz="0" w:space="0" w:color="auto"/>
                    <w:left w:val="none" w:sz="0" w:space="0" w:color="auto"/>
                    <w:bottom w:val="none" w:sz="0" w:space="0" w:color="auto"/>
                    <w:right w:val="none" w:sz="0" w:space="0" w:color="auto"/>
                  </w:divBdr>
                </w:div>
                <w:div w:id="778645809">
                  <w:marLeft w:val="0"/>
                  <w:marRight w:val="0"/>
                  <w:marTop w:val="0"/>
                  <w:marBottom w:val="0"/>
                  <w:divBdr>
                    <w:top w:val="none" w:sz="0" w:space="0" w:color="auto"/>
                    <w:left w:val="none" w:sz="0" w:space="0" w:color="auto"/>
                    <w:bottom w:val="none" w:sz="0" w:space="0" w:color="auto"/>
                    <w:right w:val="none" w:sz="0" w:space="0" w:color="auto"/>
                  </w:divBdr>
                </w:div>
                <w:div w:id="1269850529">
                  <w:marLeft w:val="0"/>
                  <w:marRight w:val="0"/>
                  <w:marTop w:val="0"/>
                  <w:marBottom w:val="0"/>
                  <w:divBdr>
                    <w:top w:val="none" w:sz="0" w:space="0" w:color="auto"/>
                    <w:left w:val="none" w:sz="0" w:space="0" w:color="auto"/>
                    <w:bottom w:val="none" w:sz="0" w:space="0" w:color="auto"/>
                    <w:right w:val="none" w:sz="0" w:space="0" w:color="auto"/>
                  </w:divBdr>
                </w:div>
                <w:div w:id="317926662">
                  <w:marLeft w:val="0"/>
                  <w:marRight w:val="0"/>
                  <w:marTop w:val="0"/>
                  <w:marBottom w:val="0"/>
                  <w:divBdr>
                    <w:top w:val="none" w:sz="0" w:space="0" w:color="auto"/>
                    <w:left w:val="none" w:sz="0" w:space="0" w:color="auto"/>
                    <w:bottom w:val="none" w:sz="0" w:space="0" w:color="auto"/>
                    <w:right w:val="none" w:sz="0" w:space="0" w:color="auto"/>
                  </w:divBdr>
                </w:div>
                <w:div w:id="1640846304">
                  <w:marLeft w:val="0"/>
                  <w:marRight w:val="0"/>
                  <w:marTop w:val="0"/>
                  <w:marBottom w:val="0"/>
                  <w:divBdr>
                    <w:top w:val="none" w:sz="0" w:space="0" w:color="auto"/>
                    <w:left w:val="none" w:sz="0" w:space="0" w:color="auto"/>
                    <w:bottom w:val="none" w:sz="0" w:space="0" w:color="auto"/>
                    <w:right w:val="none" w:sz="0" w:space="0" w:color="auto"/>
                  </w:divBdr>
                </w:div>
                <w:div w:id="1225096058">
                  <w:marLeft w:val="0"/>
                  <w:marRight w:val="0"/>
                  <w:marTop w:val="0"/>
                  <w:marBottom w:val="0"/>
                  <w:divBdr>
                    <w:top w:val="none" w:sz="0" w:space="0" w:color="auto"/>
                    <w:left w:val="none" w:sz="0" w:space="0" w:color="auto"/>
                    <w:bottom w:val="none" w:sz="0" w:space="0" w:color="auto"/>
                    <w:right w:val="none" w:sz="0" w:space="0" w:color="auto"/>
                  </w:divBdr>
                </w:div>
                <w:div w:id="499468023">
                  <w:marLeft w:val="0"/>
                  <w:marRight w:val="0"/>
                  <w:marTop w:val="0"/>
                  <w:marBottom w:val="0"/>
                  <w:divBdr>
                    <w:top w:val="none" w:sz="0" w:space="0" w:color="auto"/>
                    <w:left w:val="none" w:sz="0" w:space="0" w:color="auto"/>
                    <w:bottom w:val="none" w:sz="0" w:space="0" w:color="auto"/>
                    <w:right w:val="none" w:sz="0" w:space="0" w:color="auto"/>
                  </w:divBdr>
                </w:div>
                <w:div w:id="512843424">
                  <w:marLeft w:val="0"/>
                  <w:marRight w:val="0"/>
                  <w:marTop w:val="0"/>
                  <w:marBottom w:val="0"/>
                  <w:divBdr>
                    <w:top w:val="none" w:sz="0" w:space="0" w:color="auto"/>
                    <w:left w:val="none" w:sz="0" w:space="0" w:color="auto"/>
                    <w:bottom w:val="none" w:sz="0" w:space="0" w:color="auto"/>
                    <w:right w:val="none" w:sz="0" w:space="0" w:color="auto"/>
                  </w:divBdr>
                </w:div>
                <w:div w:id="1450322842">
                  <w:marLeft w:val="0"/>
                  <w:marRight w:val="0"/>
                  <w:marTop w:val="0"/>
                  <w:marBottom w:val="0"/>
                  <w:divBdr>
                    <w:top w:val="none" w:sz="0" w:space="0" w:color="auto"/>
                    <w:left w:val="none" w:sz="0" w:space="0" w:color="auto"/>
                    <w:bottom w:val="none" w:sz="0" w:space="0" w:color="auto"/>
                    <w:right w:val="none" w:sz="0" w:space="0" w:color="auto"/>
                  </w:divBdr>
                </w:div>
                <w:div w:id="1027947083">
                  <w:marLeft w:val="0"/>
                  <w:marRight w:val="0"/>
                  <w:marTop w:val="0"/>
                  <w:marBottom w:val="0"/>
                  <w:divBdr>
                    <w:top w:val="none" w:sz="0" w:space="0" w:color="auto"/>
                    <w:left w:val="none" w:sz="0" w:space="0" w:color="auto"/>
                    <w:bottom w:val="none" w:sz="0" w:space="0" w:color="auto"/>
                    <w:right w:val="none" w:sz="0" w:space="0" w:color="auto"/>
                  </w:divBdr>
                </w:div>
                <w:div w:id="1491942548">
                  <w:marLeft w:val="0"/>
                  <w:marRight w:val="0"/>
                  <w:marTop w:val="0"/>
                  <w:marBottom w:val="0"/>
                  <w:divBdr>
                    <w:top w:val="none" w:sz="0" w:space="0" w:color="auto"/>
                    <w:left w:val="none" w:sz="0" w:space="0" w:color="auto"/>
                    <w:bottom w:val="none" w:sz="0" w:space="0" w:color="auto"/>
                    <w:right w:val="none" w:sz="0" w:space="0" w:color="auto"/>
                  </w:divBdr>
                </w:div>
                <w:div w:id="223763508">
                  <w:marLeft w:val="0"/>
                  <w:marRight w:val="0"/>
                  <w:marTop w:val="0"/>
                  <w:marBottom w:val="0"/>
                  <w:divBdr>
                    <w:top w:val="none" w:sz="0" w:space="0" w:color="auto"/>
                    <w:left w:val="none" w:sz="0" w:space="0" w:color="auto"/>
                    <w:bottom w:val="none" w:sz="0" w:space="0" w:color="auto"/>
                    <w:right w:val="none" w:sz="0" w:space="0" w:color="auto"/>
                  </w:divBdr>
                </w:div>
                <w:div w:id="1605264308">
                  <w:marLeft w:val="0"/>
                  <w:marRight w:val="0"/>
                  <w:marTop w:val="0"/>
                  <w:marBottom w:val="0"/>
                  <w:divBdr>
                    <w:top w:val="none" w:sz="0" w:space="0" w:color="auto"/>
                    <w:left w:val="none" w:sz="0" w:space="0" w:color="auto"/>
                    <w:bottom w:val="none" w:sz="0" w:space="0" w:color="auto"/>
                    <w:right w:val="none" w:sz="0" w:space="0" w:color="auto"/>
                  </w:divBdr>
                </w:div>
                <w:div w:id="123013649">
                  <w:marLeft w:val="0"/>
                  <w:marRight w:val="0"/>
                  <w:marTop w:val="0"/>
                  <w:marBottom w:val="0"/>
                  <w:divBdr>
                    <w:top w:val="none" w:sz="0" w:space="0" w:color="auto"/>
                    <w:left w:val="none" w:sz="0" w:space="0" w:color="auto"/>
                    <w:bottom w:val="none" w:sz="0" w:space="0" w:color="auto"/>
                    <w:right w:val="none" w:sz="0" w:space="0" w:color="auto"/>
                  </w:divBdr>
                </w:div>
                <w:div w:id="729232360">
                  <w:marLeft w:val="0"/>
                  <w:marRight w:val="0"/>
                  <w:marTop w:val="0"/>
                  <w:marBottom w:val="0"/>
                  <w:divBdr>
                    <w:top w:val="none" w:sz="0" w:space="0" w:color="auto"/>
                    <w:left w:val="none" w:sz="0" w:space="0" w:color="auto"/>
                    <w:bottom w:val="none" w:sz="0" w:space="0" w:color="auto"/>
                    <w:right w:val="none" w:sz="0" w:space="0" w:color="auto"/>
                  </w:divBdr>
                </w:div>
                <w:div w:id="1522671819">
                  <w:marLeft w:val="0"/>
                  <w:marRight w:val="0"/>
                  <w:marTop w:val="0"/>
                  <w:marBottom w:val="0"/>
                  <w:divBdr>
                    <w:top w:val="none" w:sz="0" w:space="0" w:color="auto"/>
                    <w:left w:val="none" w:sz="0" w:space="0" w:color="auto"/>
                    <w:bottom w:val="none" w:sz="0" w:space="0" w:color="auto"/>
                    <w:right w:val="none" w:sz="0" w:space="0" w:color="auto"/>
                  </w:divBdr>
                </w:div>
                <w:div w:id="603002963">
                  <w:marLeft w:val="0"/>
                  <w:marRight w:val="0"/>
                  <w:marTop w:val="0"/>
                  <w:marBottom w:val="0"/>
                  <w:divBdr>
                    <w:top w:val="none" w:sz="0" w:space="0" w:color="auto"/>
                    <w:left w:val="none" w:sz="0" w:space="0" w:color="auto"/>
                    <w:bottom w:val="none" w:sz="0" w:space="0" w:color="auto"/>
                    <w:right w:val="none" w:sz="0" w:space="0" w:color="auto"/>
                  </w:divBdr>
                </w:div>
                <w:div w:id="714475088">
                  <w:marLeft w:val="0"/>
                  <w:marRight w:val="0"/>
                  <w:marTop w:val="0"/>
                  <w:marBottom w:val="0"/>
                  <w:divBdr>
                    <w:top w:val="none" w:sz="0" w:space="0" w:color="auto"/>
                    <w:left w:val="none" w:sz="0" w:space="0" w:color="auto"/>
                    <w:bottom w:val="none" w:sz="0" w:space="0" w:color="auto"/>
                    <w:right w:val="none" w:sz="0" w:space="0" w:color="auto"/>
                  </w:divBdr>
                </w:div>
                <w:div w:id="761922045">
                  <w:marLeft w:val="0"/>
                  <w:marRight w:val="0"/>
                  <w:marTop w:val="0"/>
                  <w:marBottom w:val="0"/>
                  <w:divBdr>
                    <w:top w:val="none" w:sz="0" w:space="0" w:color="auto"/>
                    <w:left w:val="none" w:sz="0" w:space="0" w:color="auto"/>
                    <w:bottom w:val="none" w:sz="0" w:space="0" w:color="auto"/>
                    <w:right w:val="none" w:sz="0" w:space="0" w:color="auto"/>
                  </w:divBdr>
                </w:div>
                <w:div w:id="1323198902">
                  <w:marLeft w:val="0"/>
                  <w:marRight w:val="0"/>
                  <w:marTop w:val="0"/>
                  <w:marBottom w:val="0"/>
                  <w:divBdr>
                    <w:top w:val="none" w:sz="0" w:space="0" w:color="auto"/>
                    <w:left w:val="none" w:sz="0" w:space="0" w:color="auto"/>
                    <w:bottom w:val="none" w:sz="0" w:space="0" w:color="auto"/>
                    <w:right w:val="none" w:sz="0" w:space="0" w:color="auto"/>
                  </w:divBdr>
                </w:div>
                <w:div w:id="144007036">
                  <w:marLeft w:val="0"/>
                  <w:marRight w:val="0"/>
                  <w:marTop w:val="0"/>
                  <w:marBottom w:val="0"/>
                  <w:divBdr>
                    <w:top w:val="none" w:sz="0" w:space="0" w:color="auto"/>
                    <w:left w:val="none" w:sz="0" w:space="0" w:color="auto"/>
                    <w:bottom w:val="none" w:sz="0" w:space="0" w:color="auto"/>
                    <w:right w:val="none" w:sz="0" w:space="0" w:color="auto"/>
                  </w:divBdr>
                </w:div>
                <w:div w:id="904953631">
                  <w:marLeft w:val="0"/>
                  <w:marRight w:val="0"/>
                  <w:marTop w:val="0"/>
                  <w:marBottom w:val="0"/>
                  <w:divBdr>
                    <w:top w:val="none" w:sz="0" w:space="0" w:color="auto"/>
                    <w:left w:val="none" w:sz="0" w:space="0" w:color="auto"/>
                    <w:bottom w:val="none" w:sz="0" w:space="0" w:color="auto"/>
                    <w:right w:val="none" w:sz="0" w:space="0" w:color="auto"/>
                  </w:divBdr>
                </w:div>
                <w:div w:id="1724019998">
                  <w:marLeft w:val="0"/>
                  <w:marRight w:val="0"/>
                  <w:marTop w:val="0"/>
                  <w:marBottom w:val="0"/>
                  <w:divBdr>
                    <w:top w:val="none" w:sz="0" w:space="0" w:color="auto"/>
                    <w:left w:val="none" w:sz="0" w:space="0" w:color="auto"/>
                    <w:bottom w:val="none" w:sz="0" w:space="0" w:color="auto"/>
                    <w:right w:val="none" w:sz="0" w:space="0" w:color="auto"/>
                  </w:divBdr>
                </w:div>
                <w:div w:id="898899846">
                  <w:marLeft w:val="0"/>
                  <w:marRight w:val="0"/>
                  <w:marTop w:val="0"/>
                  <w:marBottom w:val="0"/>
                  <w:divBdr>
                    <w:top w:val="none" w:sz="0" w:space="0" w:color="auto"/>
                    <w:left w:val="none" w:sz="0" w:space="0" w:color="auto"/>
                    <w:bottom w:val="none" w:sz="0" w:space="0" w:color="auto"/>
                    <w:right w:val="none" w:sz="0" w:space="0" w:color="auto"/>
                  </w:divBdr>
                </w:div>
                <w:div w:id="1700735353">
                  <w:marLeft w:val="0"/>
                  <w:marRight w:val="0"/>
                  <w:marTop w:val="0"/>
                  <w:marBottom w:val="0"/>
                  <w:divBdr>
                    <w:top w:val="none" w:sz="0" w:space="0" w:color="auto"/>
                    <w:left w:val="none" w:sz="0" w:space="0" w:color="auto"/>
                    <w:bottom w:val="none" w:sz="0" w:space="0" w:color="auto"/>
                    <w:right w:val="none" w:sz="0" w:space="0" w:color="auto"/>
                  </w:divBdr>
                </w:div>
                <w:div w:id="352534504">
                  <w:marLeft w:val="0"/>
                  <w:marRight w:val="0"/>
                  <w:marTop w:val="0"/>
                  <w:marBottom w:val="0"/>
                  <w:divBdr>
                    <w:top w:val="none" w:sz="0" w:space="0" w:color="auto"/>
                    <w:left w:val="none" w:sz="0" w:space="0" w:color="auto"/>
                    <w:bottom w:val="none" w:sz="0" w:space="0" w:color="auto"/>
                    <w:right w:val="none" w:sz="0" w:space="0" w:color="auto"/>
                  </w:divBdr>
                </w:div>
                <w:div w:id="868297915">
                  <w:marLeft w:val="0"/>
                  <w:marRight w:val="0"/>
                  <w:marTop w:val="0"/>
                  <w:marBottom w:val="0"/>
                  <w:divBdr>
                    <w:top w:val="none" w:sz="0" w:space="0" w:color="auto"/>
                    <w:left w:val="none" w:sz="0" w:space="0" w:color="auto"/>
                    <w:bottom w:val="none" w:sz="0" w:space="0" w:color="auto"/>
                    <w:right w:val="none" w:sz="0" w:space="0" w:color="auto"/>
                  </w:divBdr>
                </w:div>
                <w:div w:id="342897805">
                  <w:marLeft w:val="0"/>
                  <w:marRight w:val="0"/>
                  <w:marTop w:val="0"/>
                  <w:marBottom w:val="0"/>
                  <w:divBdr>
                    <w:top w:val="none" w:sz="0" w:space="0" w:color="auto"/>
                    <w:left w:val="none" w:sz="0" w:space="0" w:color="auto"/>
                    <w:bottom w:val="none" w:sz="0" w:space="0" w:color="auto"/>
                    <w:right w:val="none" w:sz="0" w:space="0" w:color="auto"/>
                  </w:divBdr>
                </w:div>
                <w:div w:id="791899273">
                  <w:marLeft w:val="0"/>
                  <w:marRight w:val="0"/>
                  <w:marTop w:val="0"/>
                  <w:marBottom w:val="0"/>
                  <w:divBdr>
                    <w:top w:val="none" w:sz="0" w:space="0" w:color="auto"/>
                    <w:left w:val="none" w:sz="0" w:space="0" w:color="auto"/>
                    <w:bottom w:val="none" w:sz="0" w:space="0" w:color="auto"/>
                    <w:right w:val="none" w:sz="0" w:space="0" w:color="auto"/>
                  </w:divBdr>
                </w:div>
                <w:div w:id="1617787133">
                  <w:marLeft w:val="0"/>
                  <w:marRight w:val="0"/>
                  <w:marTop w:val="0"/>
                  <w:marBottom w:val="0"/>
                  <w:divBdr>
                    <w:top w:val="none" w:sz="0" w:space="0" w:color="auto"/>
                    <w:left w:val="none" w:sz="0" w:space="0" w:color="auto"/>
                    <w:bottom w:val="none" w:sz="0" w:space="0" w:color="auto"/>
                    <w:right w:val="none" w:sz="0" w:space="0" w:color="auto"/>
                  </w:divBdr>
                </w:div>
                <w:div w:id="993492392">
                  <w:marLeft w:val="0"/>
                  <w:marRight w:val="0"/>
                  <w:marTop w:val="0"/>
                  <w:marBottom w:val="0"/>
                  <w:divBdr>
                    <w:top w:val="none" w:sz="0" w:space="0" w:color="auto"/>
                    <w:left w:val="none" w:sz="0" w:space="0" w:color="auto"/>
                    <w:bottom w:val="none" w:sz="0" w:space="0" w:color="auto"/>
                    <w:right w:val="none" w:sz="0" w:space="0" w:color="auto"/>
                  </w:divBdr>
                </w:div>
                <w:div w:id="1140077712">
                  <w:marLeft w:val="0"/>
                  <w:marRight w:val="0"/>
                  <w:marTop w:val="0"/>
                  <w:marBottom w:val="0"/>
                  <w:divBdr>
                    <w:top w:val="none" w:sz="0" w:space="0" w:color="auto"/>
                    <w:left w:val="none" w:sz="0" w:space="0" w:color="auto"/>
                    <w:bottom w:val="none" w:sz="0" w:space="0" w:color="auto"/>
                    <w:right w:val="none" w:sz="0" w:space="0" w:color="auto"/>
                  </w:divBdr>
                </w:div>
                <w:div w:id="139082171">
                  <w:marLeft w:val="0"/>
                  <w:marRight w:val="0"/>
                  <w:marTop w:val="0"/>
                  <w:marBottom w:val="0"/>
                  <w:divBdr>
                    <w:top w:val="none" w:sz="0" w:space="0" w:color="auto"/>
                    <w:left w:val="none" w:sz="0" w:space="0" w:color="auto"/>
                    <w:bottom w:val="none" w:sz="0" w:space="0" w:color="auto"/>
                    <w:right w:val="none" w:sz="0" w:space="0" w:color="auto"/>
                  </w:divBdr>
                </w:div>
                <w:div w:id="1123383014">
                  <w:marLeft w:val="0"/>
                  <w:marRight w:val="0"/>
                  <w:marTop w:val="0"/>
                  <w:marBottom w:val="0"/>
                  <w:divBdr>
                    <w:top w:val="none" w:sz="0" w:space="0" w:color="auto"/>
                    <w:left w:val="none" w:sz="0" w:space="0" w:color="auto"/>
                    <w:bottom w:val="none" w:sz="0" w:space="0" w:color="auto"/>
                    <w:right w:val="none" w:sz="0" w:space="0" w:color="auto"/>
                  </w:divBdr>
                </w:div>
                <w:div w:id="310252821">
                  <w:marLeft w:val="0"/>
                  <w:marRight w:val="0"/>
                  <w:marTop w:val="0"/>
                  <w:marBottom w:val="0"/>
                  <w:divBdr>
                    <w:top w:val="none" w:sz="0" w:space="0" w:color="auto"/>
                    <w:left w:val="none" w:sz="0" w:space="0" w:color="auto"/>
                    <w:bottom w:val="none" w:sz="0" w:space="0" w:color="auto"/>
                    <w:right w:val="none" w:sz="0" w:space="0" w:color="auto"/>
                  </w:divBdr>
                </w:div>
                <w:div w:id="1373381657">
                  <w:marLeft w:val="0"/>
                  <w:marRight w:val="0"/>
                  <w:marTop w:val="0"/>
                  <w:marBottom w:val="0"/>
                  <w:divBdr>
                    <w:top w:val="none" w:sz="0" w:space="0" w:color="auto"/>
                    <w:left w:val="none" w:sz="0" w:space="0" w:color="auto"/>
                    <w:bottom w:val="none" w:sz="0" w:space="0" w:color="auto"/>
                    <w:right w:val="none" w:sz="0" w:space="0" w:color="auto"/>
                  </w:divBdr>
                </w:div>
                <w:div w:id="1457481412">
                  <w:marLeft w:val="0"/>
                  <w:marRight w:val="0"/>
                  <w:marTop w:val="0"/>
                  <w:marBottom w:val="0"/>
                  <w:divBdr>
                    <w:top w:val="none" w:sz="0" w:space="0" w:color="auto"/>
                    <w:left w:val="none" w:sz="0" w:space="0" w:color="auto"/>
                    <w:bottom w:val="none" w:sz="0" w:space="0" w:color="auto"/>
                    <w:right w:val="none" w:sz="0" w:space="0" w:color="auto"/>
                  </w:divBdr>
                </w:div>
                <w:div w:id="285622397">
                  <w:marLeft w:val="0"/>
                  <w:marRight w:val="0"/>
                  <w:marTop w:val="0"/>
                  <w:marBottom w:val="0"/>
                  <w:divBdr>
                    <w:top w:val="none" w:sz="0" w:space="0" w:color="auto"/>
                    <w:left w:val="none" w:sz="0" w:space="0" w:color="auto"/>
                    <w:bottom w:val="none" w:sz="0" w:space="0" w:color="auto"/>
                    <w:right w:val="none" w:sz="0" w:space="0" w:color="auto"/>
                  </w:divBdr>
                </w:div>
                <w:div w:id="91709681">
                  <w:marLeft w:val="0"/>
                  <w:marRight w:val="0"/>
                  <w:marTop w:val="0"/>
                  <w:marBottom w:val="0"/>
                  <w:divBdr>
                    <w:top w:val="none" w:sz="0" w:space="0" w:color="auto"/>
                    <w:left w:val="none" w:sz="0" w:space="0" w:color="auto"/>
                    <w:bottom w:val="none" w:sz="0" w:space="0" w:color="auto"/>
                    <w:right w:val="none" w:sz="0" w:space="0" w:color="auto"/>
                  </w:divBdr>
                </w:div>
                <w:div w:id="650184300">
                  <w:marLeft w:val="0"/>
                  <w:marRight w:val="0"/>
                  <w:marTop w:val="0"/>
                  <w:marBottom w:val="0"/>
                  <w:divBdr>
                    <w:top w:val="none" w:sz="0" w:space="0" w:color="auto"/>
                    <w:left w:val="none" w:sz="0" w:space="0" w:color="auto"/>
                    <w:bottom w:val="none" w:sz="0" w:space="0" w:color="auto"/>
                    <w:right w:val="none" w:sz="0" w:space="0" w:color="auto"/>
                  </w:divBdr>
                </w:div>
                <w:div w:id="1529371962">
                  <w:marLeft w:val="0"/>
                  <w:marRight w:val="0"/>
                  <w:marTop w:val="0"/>
                  <w:marBottom w:val="0"/>
                  <w:divBdr>
                    <w:top w:val="none" w:sz="0" w:space="0" w:color="auto"/>
                    <w:left w:val="none" w:sz="0" w:space="0" w:color="auto"/>
                    <w:bottom w:val="none" w:sz="0" w:space="0" w:color="auto"/>
                    <w:right w:val="none" w:sz="0" w:space="0" w:color="auto"/>
                  </w:divBdr>
                </w:div>
                <w:div w:id="268393440">
                  <w:marLeft w:val="0"/>
                  <w:marRight w:val="0"/>
                  <w:marTop w:val="0"/>
                  <w:marBottom w:val="0"/>
                  <w:divBdr>
                    <w:top w:val="none" w:sz="0" w:space="0" w:color="auto"/>
                    <w:left w:val="none" w:sz="0" w:space="0" w:color="auto"/>
                    <w:bottom w:val="none" w:sz="0" w:space="0" w:color="auto"/>
                    <w:right w:val="none" w:sz="0" w:space="0" w:color="auto"/>
                  </w:divBdr>
                </w:div>
                <w:div w:id="1447702291">
                  <w:marLeft w:val="0"/>
                  <w:marRight w:val="0"/>
                  <w:marTop w:val="0"/>
                  <w:marBottom w:val="0"/>
                  <w:divBdr>
                    <w:top w:val="none" w:sz="0" w:space="0" w:color="auto"/>
                    <w:left w:val="none" w:sz="0" w:space="0" w:color="auto"/>
                    <w:bottom w:val="none" w:sz="0" w:space="0" w:color="auto"/>
                    <w:right w:val="none" w:sz="0" w:space="0" w:color="auto"/>
                  </w:divBdr>
                </w:div>
                <w:div w:id="1927760473">
                  <w:marLeft w:val="0"/>
                  <w:marRight w:val="0"/>
                  <w:marTop w:val="0"/>
                  <w:marBottom w:val="0"/>
                  <w:divBdr>
                    <w:top w:val="none" w:sz="0" w:space="0" w:color="auto"/>
                    <w:left w:val="none" w:sz="0" w:space="0" w:color="auto"/>
                    <w:bottom w:val="none" w:sz="0" w:space="0" w:color="auto"/>
                    <w:right w:val="none" w:sz="0" w:space="0" w:color="auto"/>
                  </w:divBdr>
                </w:div>
                <w:div w:id="1720741115">
                  <w:marLeft w:val="0"/>
                  <w:marRight w:val="0"/>
                  <w:marTop w:val="0"/>
                  <w:marBottom w:val="0"/>
                  <w:divBdr>
                    <w:top w:val="none" w:sz="0" w:space="0" w:color="auto"/>
                    <w:left w:val="none" w:sz="0" w:space="0" w:color="auto"/>
                    <w:bottom w:val="none" w:sz="0" w:space="0" w:color="auto"/>
                    <w:right w:val="none" w:sz="0" w:space="0" w:color="auto"/>
                  </w:divBdr>
                </w:div>
                <w:div w:id="178155061">
                  <w:marLeft w:val="0"/>
                  <w:marRight w:val="0"/>
                  <w:marTop w:val="0"/>
                  <w:marBottom w:val="0"/>
                  <w:divBdr>
                    <w:top w:val="none" w:sz="0" w:space="0" w:color="auto"/>
                    <w:left w:val="none" w:sz="0" w:space="0" w:color="auto"/>
                    <w:bottom w:val="none" w:sz="0" w:space="0" w:color="auto"/>
                    <w:right w:val="none" w:sz="0" w:space="0" w:color="auto"/>
                  </w:divBdr>
                </w:div>
                <w:div w:id="32847753">
                  <w:marLeft w:val="0"/>
                  <w:marRight w:val="0"/>
                  <w:marTop w:val="0"/>
                  <w:marBottom w:val="0"/>
                  <w:divBdr>
                    <w:top w:val="none" w:sz="0" w:space="0" w:color="auto"/>
                    <w:left w:val="none" w:sz="0" w:space="0" w:color="auto"/>
                    <w:bottom w:val="none" w:sz="0" w:space="0" w:color="auto"/>
                    <w:right w:val="none" w:sz="0" w:space="0" w:color="auto"/>
                  </w:divBdr>
                </w:div>
                <w:div w:id="159546739">
                  <w:marLeft w:val="0"/>
                  <w:marRight w:val="0"/>
                  <w:marTop w:val="0"/>
                  <w:marBottom w:val="0"/>
                  <w:divBdr>
                    <w:top w:val="none" w:sz="0" w:space="0" w:color="auto"/>
                    <w:left w:val="none" w:sz="0" w:space="0" w:color="auto"/>
                    <w:bottom w:val="none" w:sz="0" w:space="0" w:color="auto"/>
                    <w:right w:val="none" w:sz="0" w:space="0" w:color="auto"/>
                  </w:divBdr>
                </w:div>
                <w:div w:id="1370715402">
                  <w:marLeft w:val="0"/>
                  <w:marRight w:val="0"/>
                  <w:marTop w:val="0"/>
                  <w:marBottom w:val="0"/>
                  <w:divBdr>
                    <w:top w:val="none" w:sz="0" w:space="0" w:color="auto"/>
                    <w:left w:val="none" w:sz="0" w:space="0" w:color="auto"/>
                    <w:bottom w:val="none" w:sz="0" w:space="0" w:color="auto"/>
                    <w:right w:val="none" w:sz="0" w:space="0" w:color="auto"/>
                  </w:divBdr>
                </w:div>
                <w:div w:id="475075948">
                  <w:marLeft w:val="0"/>
                  <w:marRight w:val="0"/>
                  <w:marTop w:val="0"/>
                  <w:marBottom w:val="0"/>
                  <w:divBdr>
                    <w:top w:val="none" w:sz="0" w:space="0" w:color="auto"/>
                    <w:left w:val="none" w:sz="0" w:space="0" w:color="auto"/>
                    <w:bottom w:val="none" w:sz="0" w:space="0" w:color="auto"/>
                    <w:right w:val="none" w:sz="0" w:space="0" w:color="auto"/>
                  </w:divBdr>
                </w:div>
                <w:div w:id="1281884903">
                  <w:marLeft w:val="0"/>
                  <w:marRight w:val="0"/>
                  <w:marTop w:val="0"/>
                  <w:marBottom w:val="0"/>
                  <w:divBdr>
                    <w:top w:val="none" w:sz="0" w:space="0" w:color="auto"/>
                    <w:left w:val="none" w:sz="0" w:space="0" w:color="auto"/>
                    <w:bottom w:val="none" w:sz="0" w:space="0" w:color="auto"/>
                    <w:right w:val="none" w:sz="0" w:space="0" w:color="auto"/>
                  </w:divBdr>
                </w:div>
                <w:div w:id="1798913456">
                  <w:marLeft w:val="0"/>
                  <w:marRight w:val="0"/>
                  <w:marTop w:val="0"/>
                  <w:marBottom w:val="0"/>
                  <w:divBdr>
                    <w:top w:val="none" w:sz="0" w:space="0" w:color="auto"/>
                    <w:left w:val="none" w:sz="0" w:space="0" w:color="auto"/>
                    <w:bottom w:val="none" w:sz="0" w:space="0" w:color="auto"/>
                    <w:right w:val="none" w:sz="0" w:space="0" w:color="auto"/>
                  </w:divBdr>
                </w:div>
                <w:div w:id="652216942">
                  <w:marLeft w:val="0"/>
                  <w:marRight w:val="0"/>
                  <w:marTop w:val="0"/>
                  <w:marBottom w:val="0"/>
                  <w:divBdr>
                    <w:top w:val="none" w:sz="0" w:space="0" w:color="auto"/>
                    <w:left w:val="none" w:sz="0" w:space="0" w:color="auto"/>
                    <w:bottom w:val="none" w:sz="0" w:space="0" w:color="auto"/>
                    <w:right w:val="none" w:sz="0" w:space="0" w:color="auto"/>
                  </w:divBdr>
                </w:div>
                <w:div w:id="398098213">
                  <w:marLeft w:val="0"/>
                  <w:marRight w:val="0"/>
                  <w:marTop w:val="0"/>
                  <w:marBottom w:val="0"/>
                  <w:divBdr>
                    <w:top w:val="none" w:sz="0" w:space="0" w:color="auto"/>
                    <w:left w:val="none" w:sz="0" w:space="0" w:color="auto"/>
                    <w:bottom w:val="none" w:sz="0" w:space="0" w:color="auto"/>
                    <w:right w:val="none" w:sz="0" w:space="0" w:color="auto"/>
                  </w:divBdr>
                </w:div>
                <w:div w:id="1523015133">
                  <w:marLeft w:val="0"/>
                  <w:marRight w:val="0"/>
                  <w:marTop w:val="0"/>
                  <w:marBottom w:val="0"/>
                  <w:divBdr>
                    <w:top w:val="none" w:sz="0" w:space="0" w:color="auto"/>
                    <w:left w:val="none" w:sz="0" w:space="0" w:color="auto"/>
                    <w:bottom w:val="none" w:sz="0" w:space="0" w:color="auto"/>
                    <w:right w:val="none" w:sz="0" w:space="0" w:color="auto"/>
                  </w:divBdr>
                </w:div>
                <w:div w:id="374474163">
                  <w:marLeft w:val="0"/>
                  <w:marRight w:val="0"/>
                  <w:marTop w:val="0"/>
                  <w:marBottom w:val="0"/>
                  <w:divBdr>
                    <w:top w:val="none" w:sz="0" w:space="0" w:color="auto"/>
                    <w:left w:val="none" w:sz="0" w:space="0" w:color="auto"/>
                    <w:bottom w:val="none" w:sz="0" w:space="0" w:color="auto"/>
                    <w:right w:val="none" w:sz="0" w:space="0" w:color="auto"/>
                  </w:divBdr>
                </w:div>
                <w:div w:id="561137390">
                  <w:marLeft w:val="0"/>
                  <w:marRight w:val="0"/>
                  <w:marTop w:val="0"/>
                  <w:marBottom w:val="0"/>
                  <w:divBdr>
                    <w:top w:val="none" w:sz="0" w:space="0" w:color="auto"/>
                    <w:left w:val="none" w:sz="0" w:space="0" w:color="auto"/>
                    <w:bottom w:val="none" w:sz="0" w:space="0" w:color="auto"/>
                    <w:right w:val="none" w:sz="0" w:space="0" w:color="auto"/>
                  </w:divBdr>
                </w:div>
                <w:div w:id="859471304">
                  <w:marLeft w:val="0"/>
                  <w:marRight w:val="0"/>
                  <w:marTop w:val="0"/>
                  <w:marBottom w:val="0"/>
                  <w:divBdr>
                    <w:top w:val="none" w:sz="0" w:space="0" w:color="auto"/>
                    <w:left w:val="none" w:sz="0" w:space="0" w:color="auto"/>
                    <w:bottom w:val="none" w:sz="0" w:space="0" w:color="auto"/>
                    <w:right w:val="none" w:sz="0" w:space="0" w:color="auto"/>
                  </w:divBdr>
                </w:div>
                <w:div w:id="309099575">
                  <w:marLeft w:val="0"/>
                  <w:marRight w:val="0"/>
                  <w:marTop w:val="0"/>
                  <w:marBottom w:val="0"/>
                  <w:divBdr>
                    <w:top w:val="none" w:sz="0" w:space="0" w:color="auto"/>
                    <w:left w:val="none" w:sz="0" w:space="0" w:color="auto"/>
                    <w:bottom w:val="none" w:sz="0" w:space="0" w:color="auto"/>
                    <w:right w:val="none" w:sz="0" w:space="0" w:color="auto"/>
                  </w:divBdr>
                </w:div>
                <w:div w:id="2102951091">
                  <w:marLeft w:val="0"/>
                  <w:marRight w:val="0"/>
                  <w:marTop w:val="0"/>
                  <w:marBottom w:val="0"/>
                  <w:divBdr>
                    <w:top w:val="none" w:sz="0" w:space="0" w:color="auto"/>
                    <w:left w:val="none" w:sz="0" w:space="0" w:color="auto"/>
                    <w:bottom w:val="none" w:sz="0" w:space="0" w:color="auto"/>
                    <w:right w:val="none" w:sz="0" w:space="0" w:color="auto"/>
                  </w:divBdr>
                </w:div>
                <w:div w:id="462885884">
                  <w:marLeft w:val="0"/>
                  <w:marRight w:val="0"/>
                  <w:marTop w:val="0"/>
                  <w:marBottom w:val="0"/>
                  <w:divBdr>
                    <w:top w:val="none" w:sz="0" w:space="0" w:color="auto"/>
                    <w:left w:val="none" w:sz="0" w:space="0" w:color="auto"/>
                    <w:bottom w:val="none" w:sz="0" w:space="0" w:color="auto"/>
                    <w:right w:val="none" w:sz="0" w:space="0" w:color="auto"/>
                  </w:divBdr>
                </w:div>
                <w:div w:id="775708708">
                  <w:marLeft w:val="0"/>
                  <w:marRight w:val="0"/>
                  <w:marTop w:val="0"/>
                  <w:marBottom w:val="0"/>
                  <w:divBdr>
                    <w:top w:val="none" w:sz="0" w:space="0" w:color="auto"/>
                    <w:left w:val="none" w:sz="0" w:space="0" w:color="auto"/>
                    <w:bottom w:val="none" w:sz="0" w:space="0" w:color="auto"/>
                    <w:right w:val="none" w:sz="0" w:space="0" w:color="auto"/>
                  </w:divBdr>
                </w:div>
                <w:div w:id="2023163148">
                  <w:marLeft w:val="0"/>
                  <w:marRight w:val="0"/>
                  <w:marTop w:val="0"/>
                  <w:marBottom w:val="0"/>
                  <w:divBdr>
                    <w:top w:val="none" w:sz="0" w:space="0" w:color="auto"/>
                    <w:left w:val="none" w:sz="0" w:space="0" w:color="auto"/>
                    <w:bottom w:val="none" w:sz="0" w:space="0" w:color="auto"/>
                    <w:right w:val="none" w:sz="0" w:space="0" w:color="auto"/>
                  </w:divBdr>
                </w:div>
                <w:div w:id="685327942">
                  <w:marLeft w:val="0"/>
                  <w:marRight w:val="0"/>
                  <w:marTop w:val="0"/>
                  <w:marBottom w:val="0"/>
                  <w:divBdr>
                    <w:top w:val="none" w:sz="0" w:space="0" w:color="auto"/>
                    <w:left w:val="none" w:sz="0" w:space="0" w:color="auto"/>
                    <w:bottom w:val="none" w:sz="0" w:space="0" w:color="auto"/>
                    <w:right w:val="none" w:sz="0" w:space="0" w:color="auto"/>
                  </w:divBdr>
                </w:div>
                <w:div w:id="2005743405">
                  <w:marLeft w:val="0"/>
                  <w:marRight w:val="0"/>
                  <w:marTop w:val="0"/>
                  <w:marBottom w:val="0"/>
                  <w:divBdr>
                    <w:top w:val="none" w:sz="0" w:space="0" w:color="auto"/>
                    <w:left w:val="none" w:sz="0" w:space="0" w:color="auto"/>
                    <w:bottom w:val="none" w:sz="0" w:space="0" w:color="auto"/>
                    <w:right w:val="none" w:sz="0" w:space="0" w:color="auto"/>
                  </w:divBdr>
                </w:div>
                <w:div w:id="15716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1453">
          <w:marLeft w:val="0"/>
          <w:marRight w:val="0"/>
          <w:marTop w:val="0"/>
          <w:marBottom w:val="0"/>
          <w:divBdr>
            <w:top w:val="none" w:sz="0" w:space="0" w:color="auto"/>
            <w:left w:val="none" w:sz="0" w:space="0" w:color="auto"/>
            <w:bottom w:val="none" w:sz="0" w:space="0" w:color="auto"/>
            <w:right w:val="none" w:sz="0" w:space="0" w:color="auto"/>
          </w:divBdr>
          <w:divsChild>
            <w:div w:id="1524174053">
              <w:marLeft w:val="0"/>
              <w:marRight w:val="0"/>
              <w:marTop w:val="0"/>
              <w:marBottom w:val="0"/>
              <w:divBdr>
                <w:top w:val="none" w:sz="0" w:space="0" w:color="auto"/>
                <w:left w:val="none" w:sz="0" w:space="0" w:color="auto"/>
                <w:bottom w:val="none" w:sz="0" w:space="0" w:color="auto"/>
                <w:right w:val="none" w:sz="0" w:space="0" w:color="auto"/>
              </w:divBdr>
              <w:divsChild>
                <w:div w:id="909656419">
                  <w:marLeft w:val="0"/>
                  <w:marRight w:val="0"/>
                  <w:marTop w:val="0"/>
                  <w:marBottom w:val="0"/>
                  <w:divBdr>
                    <w:top w:val="none" w:sz="0" w:space="0" w:color="auto"/>
                    <w:left w:val="none" w:sz="0" w:space="0" w:color="auto"/>
                    <w:bottom w:val="none" w:sz="0" w:space="0" w:color="auto"/>
                    <w:right w:val="none" w:sz="0" w:space="0" w:color="auto"/>
                  </w:divBdr>
                </w:div>
                <w:div w:id="81800453">
                  <w:marLeft w:val="0"/>
                  <w:marRight w:val="0"/>
                  <w:marTop w:val="0"/>
                  <w:marBottom w:val="0"/>
                  <w:divBdr>
                    <w:top w:val="none" w:sz="0" w:space="0" w:color="auto"/>
                    <w:left w:val="none" w:sz="0" w:space="0" w:color="auto"/>
                    <w:bottom w:val="none" w:sz="0" w:space="0" w:color="auto"/>
                    <w:right w:val="none" w:sz="0" w:space="0" w:color="auto"/>
                  </w:divBdr>
                </w:div>
                <w:div w:id="629019947">
                  <w:marLeft w:val="0"/>
                  <w:marRight w:val="0"/>
                  <w:marTop w:val="0"/>
                  <w:marBottom w:val="0"/>
                  <w:divBdr>
                    <w:top w:val="none" w:sz="0" w:space="0" w:color="auto"/>
                    <w:left w:val="none" w:sz="0" w:space="0" w:color="auto"/>
                    <w:bottom w:val="none" w:sz="0" w:space="0" w:color="auto"/>
                    <w:right w:val="none" w:sz="0" w:space="0" w:color="auto"/>
                  </w:divBdr>
                </w:div>
                <w:div w:id="769811831">
                  <w:marLeft w:val="0"/>
                  <w:marRight w:val="0"/>
                  <w:marTop w:val="0"/>
                  <w:marBottom w:val="0"/>
                  <w:divBdr>
                    <w:top w:val="none" w:sz="0" w:space="0" w:color="auto"/>
                    <w:left w:val="none" w:sz="0" w:space="0" w:color="auto"/>
                    <w:bottom w:val="none" w:sz="0" w:space="0" w:color="auto"/>
                    <w:right w:val="none" w:sz="0" w:space="0" w:color="auto"/>
                  </w:divBdr>
                </w:div>
                <w:div w:id="1066876345">
                  <w:marLeft w:val="0"/>
                  <w:marRight w:val="0"/>
                  <w:marTop w:val="0"/>
                  <w:marBottom w:val="0"/>
                  <w:divBdr>
                    <w:top w:val="none" w:sz="0" w:space="0" w:color="auto"/>
                    <w:left w:val="none" w:sz="0" w:space="0" w:color="auto"/>
                    <w:bottom w:val="none" w:sz="0" w:space="0" w:color="auto"/>
                    <w:right w:val="none" w:sz="0" w:space="0" w:color="auto"/>
                  </w:divBdr>
                </w:div>
                <w:div w:id="101191126">
                  <w:marLeft w:val="0"/>
                  <w:marRight w:val="0"/>
                  <w:marTop w:val="0"/>
                  <w:marBottom w:val="0"/>
                  <w:divBdr>
                    <w:top w:val="none" w:sz="0" w:space="0" w:color="auto"/>
                    <w:left w:val="none" w:sz="0" w:space="0" w:color="auto"/>
                    <w:bottom w:val="none" w:sz="0" w:space="0" w:color="auto"/>
                    <w:right w:val="none" w:sz="0" w:space="0" w:color="auto"/>
                  </w:divBdr>
                </w:div>
                <w:div w:id="1690371951">
                  <w:marLeft w:val="0"/>
                  <w:marRight w:val="0"/>
                  <w:marTop w:val="0"/>
                  <w:marBottom w:val="0"/>
                  <w:divBdr>
                    <w:top w:val="none" w:sz="0" w:space="0" w:color="auto"/>
                    <w:left w:val="none" w:sz="0" w:space="0" w:color="auto"/>
                    <w:bottom w:val="none" w:sz="0" w:space="0" w:color="auto"/>
                    <w:right w:val="none" w:sz="0" w:space="0" w:color="auto"/>
                  </w:divBdr>
                </w:div>
                <w:div w:id="722555830">
                  <w:marLeft w:val="0"/>
                  <w:marRight w:val="0"/>
                  <w:marTop w:val="0"/>
                  <w:marBottom w:val="0"/>
                  <w:divBdr>
                    <w:top w:val="none" w:sz="0" w:space="0" w:color="auto"/>
                    <w:left w:val="none" w:sz="0" w:space="0" w:color="auto"/>
                    <w:bottom w:val="none" w:sz="0" w:space="0" w:color="auto"/>
                    <w:right w:val="none" w:sz="0" w:space="0" w:color="auto"/>
                  </w:divBdr>
                </w:div>
                <w:div w:id="393818485">
                  <w:marLeft w:val="0"/>
                  <w:marRight w:val="0"/>
                  <w:marTop w:val="0"/>
                  <w:marBottom w:val="0"/>
                  <w:divBdr>
                    <w:top w:val="none" w:sz="0" w:space="0" w:color="auto"/>
                    <w:left w:val="none" w:sz="0" w:space="0" w:color="auto"/>
                    <w:bottom w:val="none" w:sz="0" w:space="0" w:color="auto"/>
                    <w:right w:val="none" w:sz="0" w:space="0" w:color="auto"/>
                  </w:divBdr>
                </w:div>
                <w:div w:id="1900049144">
                  <w:marLeft w:val="0"/>
                  <w:marRight w:val="0"/>
                  <w:marTop w:val="0"/>
                  <w:marBottom w:val="0"/>
                  <w:divBdr>
                    <w:top w:val="none" w:sz="0" w:space="0" w:color="auto"/>
                    <w:left w:val="none" w:sz="0" w:space="0" w:color="auto"/>
                    <w:bottom w:val="none" w:sz="0" w:space="0" w:color="auto"/>
                    <w:right w:val="none" w:sz="0" w:space="0" w:color="auto"/>
                  </w:divBdr>
                </w:div>
                <w:div w:id="1312902963">
                  <w:marLeft w:val="0"/>
                  <w:marRight w:val="0"/>
                  <w:marTop w:val="0"/>
                  <w:marBottom w:val="0"/>
                  <w:divBdr>
                    <w:top w:val="none" w:sz="0" w:space="0" w:color="auto"/>
                    <w:left w:val="none" w:sz="0" w:space="0" w:color="auto"/>
                    <w:bottom w:val="none" w:sz="0" w:space="0" w:color="auto"/>
                    <w:right w:val="none" w:sz="0" w:space="0" w:color="auto"/>
                  </w:divBdr>
                </w:div>
                <w:div w:id="1808158804">
                  <w:marLeft w:val="0"/>
                  <w:marRight w:val="0"/>
                  <w:marTop w:val="0"/>
                  <w:marBottom w:val="0"/>
                  <w:divBdr>
                    <w:top w:val="none" w:sz="0" w:space="0" w:color="auto"/>
                    <w:left w:val="none" w:sz="0" w:space="0" w:color="auto"/>
                    <w:bottom w:val="none" w:sz="0" w:space="0" w:color="auto"/>
                    <w:right w:val="none" w:sz="0" w:space="0" w:color="auto"/>
                  </w:divBdr>
                </w:div>
                <w:div w:id="1110586024">
                  <w:marLeft w:val="0"/>
                  <w:marRight w:val="0"/>
                  <w:marTop w:val="0"/>
                  <w:marBottom w:val="0"/>
                  <w:divBdr>
                    <w:top w:val="none" w:sz="0" w:space="0" w:color="auto"/>
                    <w:left w:val="none" w:sz="0" w:space="0" w:color="auto"/>
                    <w:bottom w:val="none" w:sz="0" w:space="0" w:color="auto"/>
                    <w:right w:val="none" w:sz="0" w:space="0" w:color="auto"/>
                  </w:divBdr>
                </w:div>
                <w:div w:id="1632713961">
                  <w:marLeft w:val="0"/>
                  <w:marRight w:val="0"/>
                  <w:marTop w:val="0"/>
                  <w:marBottom w:val="0"/>
                  <w:divBdr>
                    <w:top w:val="none" w:sz="0" w:space="0" w:color="auto"/>
                    <w:left w:val="none" w:sz="0" w:space="0" w:color="auto"/>
                    <w:bottom w:val="none" w:sz="0" w:space="0" w:color="auto"/>
                    <w:right w:val="none" w:sz="0" w:space="0" w:color="auto"/>
                  </w:divBdr>
                </w:div>
                <w:div w:id="1139492010">
                  <w:marLeft w:val="0"/>
                  <w:marRight w:val="0"/>
                  <w:marTop w:val="0"/>
                  <w:marBottom w:val="0"/>
                  <w:divBdr>
                    <w:top w:val="none" w:sz="0" w:space="0" w:color="auto"/>
                    <w:left w:val="none" w:sz="0" w:space="0" w:color="auto"/>
                    <w:bottom w:val="none" w:sz="0" w:space="0" w:color="auto"/>
                    <w:right w:val="none" w:sz="0" w:space="0" w:color="auto"/>
                  </w:divBdr>
                </w:div>
                <w:div w:id="1043023724">
                  <w:marLeft w:val="0"/>
                  <w:marRight w:val="0"/>
                  <w:marTop w:val="0"/>
                  <w:marBottom w:val="0"/>
                  <w:divBdr>
                    <w:top w:val="none" w:sz="0" w:space="0" w:color="auto"/>
                    <w:left w:val="none" w:sz="0" w:space="0" w:color="auto"/>
                    <w:bottom w:val="none" w:sz="0" w:space="0" w:color="auto"/>
                    <w:right w:val="none" w:sz="0" w:space="0" w:color="auto"/>
                  </w:divBdr>
                </w:div>
                <w:div w:id="582908227">
                  <w:marLeft w:val="0"/>
                  <w:marRight w:val="0"/>
                  <w:marTop w:val="0"/>
                  <w:marBottom w:val="0"/>
                  <w:divBdr>
                    <w:top w:val="none" w:sz="0" w:space="0" w:color="auto"/>
                    <w:left w:val="none" w:sz="0" w:space="0" w:color="auto"/>
                    <w:bottom w:val="none" w:sz="0" w:space="0" w:color="auto"/>
                    <w:right w:val="none" w:sz="0" w:space="0" w:color="auto"/>
                  </w:divBdr>
                </w:div>
                <w:div w:id="639458512">
                  <w:marLeft w:val="0"/>
                  <w:marRight w:val="0"/>
                  <w:marTop w:val="0"/>
                  <w:marBottom w:val="0"/>
                  <w:divBdr>
                    <w:top w:val="none" w:sz="0" w:space="0" w:color="auto"/>
                    <w:left w:val="none" w:sz="0" w:space="0" w:color="auto"/>
                    <w:bottom w:val="none" w:sz="0" w:space="0" w:color="auto"/>
                    <w:right w:val="none" w:sz="0" w:space="0" w:color="auto"/>
                  </w:divBdr>
                </w:div>
                <w:div w:id="1284339038">
                  <w:marLeft w:val="0"/>
                  <w:marRight w:val="0"/>
                  <w:marTop w:val="0"/>
                  <w:marBottom w:val="0"/>
                  <w:divBdr>
                    <w:top w:val="none" w:sz="0" w:space="0" w:color="auto"/>
                    <w:left w:val="none" w:sz="0" w:space="0" w:color="auto"/>
                    <w:bottom w:val="none" w:sz="0" w:space="0" w:color="auto"/>
                    <w:right w:val="none" w:sz="0" w:space="0" w:color="auto"/>
                  </w:divBdr>
                </w:div>
                <w:div w:id="1369839545">
                  <w:marLeft w:val="0"/>
                  <w:marRight w:val="0"/>
                  <w:marTop w:val="0"/>
                  <w:marBottom w:val="0"/>
                  <w:divBdr>
                    <w:top w:val="none" w:sz="0" w:space="0" w:color="auto"/>
                    <w:left w:val="none" w:sz="0" w:space="0" w:color="auto"/>
                    <w:bottom w:val="none" w:sz="0" w:space="0" w:color="auto"/>
                    <w:right w:val="none" w:sz="0" w:space="0" w:color="auto"/>
                  </w:divBdr>
                </w:div>
                <w:div w:id="386488881">
                  <w:marLeft w:val="0"/>
                  <w:marRight w:val="0"/>
                  <w:marTop w:val="0"/>
                  <w:marBottom w:val="0"/>
                  <w:divBdr>
                    <w:top w:val="none" w:sz="0" w:space="0" w:color="auto"/>
                    <w:left w:val="none" w:sz="0" w:space="0" w:color="auto"/>
                    <w:bottom w:val="none" w:sz="0" w:space="0" w:color="auto"/>
                    <w:right w:val="none" w:sz="0" w:space="0" w:color="auto"/>
                  </w:divBdr>
                </w:div>
                <w:div w:id="1033769031">
                  <w:marLeft w:val="0"/>
                  <w:marRight w:val="0"/>
                  <w:marTop w:val="0"/>
                  <w:marBottom w:val="0"/>
                  <w:divBdr>
                    <w:top w:val="none" w:sz="0" w:space="0" w:color="auto"/>
                    <w:left w:val="none" w:sz="0" w:space="0" w:color="auto"/>
                    <w:bottom w:val="none" w:sz="0" w:space="0" w:color="auto"/>
                    <w:right w:val="none" w:sz="0" w:space="0" w:color="auto"/>
                  </w:divBdr>
                </w:div>
                <w:div w:id="114258307">
                  <w:marLeft w:val="0"/>
                  <w:marRight w:val="0"/>
                  <w:marTop w:val="0"/>
                  <w:marBottom w:val="0"/>
                  <w:divBdr>
                    <w:top w:val="none" w:sz="0" w:space="0" w:color="auto"/>
                    <w:left w:val="none" w:sz="0" w:space="0" w:color="auto"/>
                    <w:bottom w:val="none" w:sz="0" w:space="0" w:color="auto"/>
                    <w:right w:val="none" w:sz="0" w:space="0" w:color="auto"/>
                  </w:divBdr>
                </w:div>
                <w:div w:id="1572501837">
                  <w:marLeft w:val="0"/>
                  <w:marRight w:val="0"/>
                  <w:marTop w:val="0"/>
                  <w:marBottom w:val="0"/>
                  <w:divBdr>
                    <w:top w:val="none" w:sz="0" w:space="0" w:color="auto"/>
                    <w:left w:val="none" w:sz="0" w:space="0" w:color="auto"/>
                    <w:bottom w:val="none" w:sz="0" w:space="0" w:color="auto"/>
                    <w:right w:val="none" w:sz="0" w:space="0" w:color="auto"/>
                  </w:divBdr>
                </w:div>
                <w:div w:id="439690184">
                  <w:marLeft w:val="0"/>
                  <w:marRight w:val="0"/>
                  <w:marTop w:val="0"/>
                  <w:marBottom w:val="0"/>
                  <w:divBdr>
                    <w:top w:val="none" w:sz="0" w:space="0" w:color="auto"/>
                    <w:left w:val="none" w:sz="0" w:space="0" w:color="auto"/>
                    <w:bottom w:val="none" w:sz="0" w:space="0" w:color="auto"/>
                    <w:right w:val="none" w:sz="0" w:space="0" w:color="auto"/>
                  </w:divBdr>
                </w:div>
                <w:div w:id="886915002">
                  <w:marLeft w:val="0"/>
                  <w:marRight w:val="0"/>
                  <w:marTop w:val="0"/>
                  <w:marBottom w:val="0"/>
                  <w:divBdr>
                    <w:top w:val="none" w:sz="0" w:space="0" w:color="auto"/>
                    <w:left w:val="none" w:sz="0" w:space="0" w:color="auto"/>
                    <w:bottom w:val="none" w:sz="0" w:space="0" w:color="auto"/>
                    <w:right w:val="none" w:sz="0" w:space="0" w:color="auto"/>
                  </w:divBdr>
                </w:div>
                <w:div w:id="1542594276">
                  <w:marLeft w:val="0"/>
                  <w:marRight w:val="0"/>
                  <w:marTop w:val="0"/>
                  <w:marBottom w:val="0"/>
                  <w:divBdr>
                    <w:top w:val="none" w:sz="0" w:space="0" w:color="auto"/>
                    <w:left w:val="none" w:sz="0" w:space="0" w:color="auto"/>
                    <w:bottom w:val="none" w:sz="0" w:space="0" w:color="auto"/>
                    <w:right w:val="none" w:sz="0" w:space="0" w:color="auto"/>
                  </w:divBdr>
                </w:div>
                <w:div w:id="567961742">
                  <w:marLeft w:val="0"/>
                  <w:marRight w:val="0"/>
                  <w:marTop w:val="0"/>
                  <w:marBottom w:val="0"/>
                  <w:divBdr>
                    <w:top w:val="none" w:sz="0" w:space="0" w:color="auto"/>
                    <w:left w:val="none" w:sz="0" w:space="0" w:color="auto"/>
                    <w:bottom w:val="none" w:sz="0" w:space="0" w:color="auto"/>
                    <w:right w:val="none" w:sz="0" w:space="0" w:color="auto"/>
                  </w:divBdr>
                </w:div>
                <w:div w:id="837116342">
                  <w:marLeft w:val="0"/>
                  <w:marRight w:val="0"/>
                  <w:marTop w:val="0"/>
                  <w:marBottom w:val="0"/>
                  <w:divBdr>
                    <w:top w:val="none" w:sz="0" w:space="0" w:color="auto"/>
                    <w:left w:val="none" w:sz="0" w:space="0" w:color="auto"/>
                    <w:bottom w:val="none" w:sz="0" w:space="0" w:color="auto"/>
                    <w:right w:val="none" w:sz="0" w:space="0" w:color="auto"/>
                  </w:divBdr>
                </w:div>
                <w:div w:id="678502173">
                  <w:marLeft w:val="0"/>
                  <w:marRight w:val="0"/>
                  <w:marTop w:val="0"/>
                  <w:marBottom w:val="0"/>
                  <w:divBdr>
                    <w:top w:val="none" w:sz="0" w:space="0" w:color="auto"/>
                    <w:left w:val="none" w:sz="0" w:space="0" w:color="auto"/>
                    <w:bottom w:val="none" w:sz="0" w:space="0" w:color="auto"/>
                    <w:right w:val="none" w:sz="0" w:space="0" w:color="auto"/>
                  </w:divBdr>
                </w:div>
                <w:div w:id="777259975">
                  <w:marLeft w:val="0"/>
                  <w:marRight w:val="0"/>
                  <w:marTop w:val="0"/>
                  <w:marBottom w:val="0"/>
                  <w:divBdr>
                    <w:top w:val="none" w:sz="0" w:space="0" w:color="auto"/>
                    <w:left w:val="none" w:sz="0" w:space="0" w:color="auto"/>
                    <w:bottom w:val="none" w:sz="0" w:space="0" w:color="auto"/>
                    <w:right w:val="none" w:sz="0" w:space="0" w:color="auto"/>
                  </w:divBdr>
                </w:div>
                <w:div w:id="1568493953">
                  <w:marLeft w:val="0"/>
                  <w:marRight w:val="0"/>
                  <w:marTop w:val="0"/>
                  <w:marBottom w:val="0"/>
                  <w:divBdr>
                    <w:top w:val="none" w:sz="0" w:space="0" w:color="auto"/>
                    <w:left w:val="none" w:sz="0" w:space="0" w:color="auto"/>
                    <w:bottom w:val="none" w:sz="0" w:space="0" w:color="auto"/>
                    <w:right w:val="none" w:sz="0" w:space="0" w:color="auto"/>
                  </w:divBdr>
                </w:div>
                <w:div w:id="1524434766">
                  <w:marLeft w:val="0"/>
                  <w:marRight w:val="0"/>
                  <w:marTop w:val="0"/>
                  <w:marBottom w:val="0"/>
                  <w:divBdr>
                    <w:top w:val="none" w:sz="0" w:space="0" w:color="auto"/>
                    <w:left w:val="none" w:sz="0" w:space="0" w:color="auto"/>
                    <w:bottom w:val="none" w:sz="0" w:space="0" w:color="auto"/>
                    <w:right w:val="none" w:sz="0" w:space="0" w:color="auto"/>
                  </w:divBdr>
                </w:div>
                <w:div w:id="1370183206">
                  <w:marLeft w:val="0"/>
                  <w:marRight w:val="0"/>
                  <w:marTop w:val="0"/>
                  <w:marBottom w:val="0"/>
                  <w:divBdr>
                    <w:top w:val="none" w:sz="0" w:space="0" w:color="auto"/>
                    <w:left w:val="none" w:sz="0" w:space="0" w:color="auto"/>
                    <w:bottom w:val="none" w:sz="0" w:space="0" w:color="auto"/>
                    <w:right w:val="none" w:sz="0" w:space="0" w:color="auto"/>
                  </w:divBdr>
                </w:div>
                <w:div w:id="614365387">
                  <w:marLeft w:val="0"/>
                  <w:marRight w:val="0"/>
                  <w:marTop w:val="0"/>
                  <w:marBottom w:val="0"/>
                  <w:divBdr>
                    <w:top w:val="none" w:sz="0" w:space="0" w:color="auto"/>
                    <w:left w:val="none" w:sz="0" w:space="0" w:color="auto"/>
                    <w:bottom w:val="none" w:sz="0" w:space="0" w:color="auto"/>
                    <w:right w:val="none" w:sz="0" w:space="0" w:color="auto"/>
                  </w:divBdr>
                </w:div>
                <w:div w:id="692658986">
                  <w:marLeft w:val="0"/>
                  <w:marRight w:val="0"/>
                  <w:marTop w:val="0"/>
                  <w:marBottom w:val="0"/>
                  <w:divBdr>
                    <w:top w:val="none" w:sz="0" w:space="0" w:color="auto"/>
                    <w:left w:val="none" w:sz="0" w:space="0" w:color="auto"/>
                    <w:bottom w:val="none" w:sz="0" w:space="0" w:color="auto"/>
                    <w:right w:val="none" w:sz="0" w:space="0" w:color="auto"/>
                  </w:divBdr>
                </w:div>
                <w:div w:id="275987929">
                  <w:marLeft w:val="0"/>
                  <w:marRight w:val="0"/>
                  <w:marTop w:val="0"/>
                  <w:marBottom w:val="0"/>
                  <w:divBdr>
                    <w:top w:val="none" w:sz="0" w:space="0" w:color="auto"/>
                    <w:left w:val="none" w:sz="0" w:space="0" w:color="auto"/>
                    <w:bottom w:val="none" w:sz="0" w:space="0" w:color="auto"/>
                    <w:right w:val="none" w:sz="0" w:space="0" w:color="auto"/>
                  </w:divBdr>
                </w:div>
                <w:div w:id="1016004667">
                  <w:marLeft w:val="0"/>
                  <w:marRight w:val="0"/>
                  <w:marTop w:val="0"/>
                  <w:marBottom w:val="0"/>
                  <w:divBdr>
                    <w:top w:val="none" w:sz="0" w:space="0" w:color="auto"/>
                    <w:left w:val="none" w:sz="0" w:space="0" w:color="auto"/>
                    <w:bottom w:val="none" w:sz="0" w:space="0" w:color="auto"/>
                    <w:right w:val="none" w:sz="0" w:space="0" w:color="auto"/>
                  </w:divBdr>
                </w:div>
                <w:div w:id="1314598137">
                  <w:marLeft w:val="0"/>
                  <w:marRight w:val="0"/>
                  <w:marTop w:val="0"/>
                  <w:marBottom w:val="0"/>
                  <w:divBdr>
                    <w:top w:val="none" w:sz="0" w:space="0" w:color="auto"/>
                    <w:left w:val="none" w:sz="0" w:space="0" w:color="auto"/>
                    <w:bottom w:val="none" w:sz="0" w:space="0" w:color="auto"/>
                    <w:right w:val="none" w:sz="0" w:space="0" w:color="auto"/>
                  </w:divBdr>
                </w:div>
                <w:div w:id="1639922007">
                  <w:marLeft w:val="0"/>
                  <w:marRight w:val="0"/>
                  <w:marTop w:val="0"/>
                  <w:marBottom w:val="0"/>
                  <w:divBdr>
                    <w:top w:val="none" w:sz="0" w:space="0" w:color="auto"/>
                    <w:left w:val="none" w:sz="0" w:space="0" w:color="auto"/>
                    <w:bottom w:val="none" w:sz="0" w:space="0" w:color="auto"/>
                    <w:right w:val="none" w:sz="0" w:space="0" w:color="auto"/>
                  </w:divBdr>
                </w:div>
                <w:div w:id="1417898487">
                  <w:marLeft w:val="0"/>
                  <w:marRight w:val="0"/>
                  <w:marTop w:val="0"/>
                  <w:marBottom w:val="0"/>
                  <w:divBdr>
                    <w:top w:val="none" w:sz="0" w:space="0" w:color="auto"/>
                    <w:left w:val="none" w:sz="0" w:space="0" w:color="auto"/>
                    <w:bottom w:val="none" w:sz="0" w:space="0" w:color="auto"/>
                    <w:right w:val="none" w:sz="0" w:space="0" w:color="auto"/>
                  </w:divBdr>
                </w:div>
                <w:div w:id="1146439361">
                  <w:marLeft w:val="0"/>
                  <w:marRight w:val="0"/>
                  <w:marTop w:val="0"/>
                  <w:marBottom w:val="0"/>
                  <w:divBdr>
                    <w:top w:val="none" w:sz="0" w:space="0" w:color="auto"/>
                    <w:left w:val="none" w:sz="0" w:space="0" w:color="auto"/>
                    <w:bottom w:val="none" w:sz="0" w:space="0" w:color="auto"/>
                    <w:right w:val="none" w:sz="0" w:space="0" w:color="auto"/>
                  </w:divBdr>
                </w:div>
                <w:div w:id="124474972">
                  <w:marLeft w:val="0"/>
                  <w:marRight w:val="0"/>
                  <w:marTop w:val="0"/>
                  <w:marBottom w:val="0"/>
                  <w:divBdr>
                    <w:top w:val="none" w:sz="0" w:space="0" w:color="auto"/>
                    <w:left w:val="none" w:sz="0" w:space="0" w:color="auto"/>
                    <w:bottom w:val="none" w:sz="0" w:space="0" w:color="auto"/>
                    <w:right w:val="none" w:sz="0" w:space="0" w:color="auto"/>
                  </w:divBdr>
                </w:div>
                <w:div w:id="505904145">
                  <w:marLeft w:val="0"/>
                  <w:marRight w:val="0"/>
                  <w:marTop w:val="0"/>
                  <w:marBottom w:val="0"/>
                  <w:divBdr>
                    <w:top w:val="none" w:sz="0" w:space="0" w:color="auto"/>
                    <w:left w:val="none" w:sz="0" w:space="0" w:color="auto"/>
                    <w:bottom w:val="none" w:sz="0" w:space="0" w:color="auto"/>
                    <w:right w:val="none" w:sz="0" w:space="0" w:color="auto"/>
                  </w:divBdr>
                </w:div>
                <w:div w:id="1098061095">
                  <w:marLeft w:val="0"/>
                  <w:marRight w:val="0"/>
                  <w:marTop w:val="0"/>
                  <w:marBottom w:val="0"/>
                  <w:divBdr>
                    <w:top w:val="none" w:sz="0" w:space="0" w:color="auto"/>
                    <w:left w:val="none" w:sz="0" w:space="0" w:color="auto"/>
                    <w:bottom w:val="none" w:sz="0" w:space="0" w:color="auto"/>
                    <w:right w:val="none" w:sz="0" w:space="0" w:color="auto"/>
                  </w:divBdr>
                </w:div>
                <w:div w:id="268584109">
                  <w:marLeft w:val="0"/>
                  <w:marRight w:val="0"/>
                  <w:marTop w:val="0"/>
                  <w:marBottom w:val="0"/>
                  <w:divBdr>
                    <w:top w:val="none" w:sz="0" w:space="0" w:color="auto"/>
                    <w:left w:val="none" w:sz="0" w:space="0" w:color="auto"/>
                    <w:bottom w:val="none" w:sz="0" w:space="0" w:color="auto"/>
                    <w:right w:val="none" w:sz="0" w:space="0" w:color="auto"/>
                  </w:divBdr>
                </w:div>
                <w:div w:id="1185435320">
                  <w:marLeft w:val="0"/>
                  <w:marRight w:val="0"/>
                  <w:marTop w:val="0"/>
                  <w:marBottom w:val="0"/>
                  <w:divBdr>
                    <w:top w:val="none" w:sz="0" w:space="0" w:color="auto"/>
                    <w:left w:val="none" w:sz="0" w:space="0" w:color="auto"/>
                    <w:bottom w:val="none" w:sz="0" w:space="0" w:color="auto"/>
                    <w:right w:val="none" w:sz="0" w:space="0" w:color="auto"/>
                  </w:divBdr>
                </w:div>
                <w:div w:id="379593523">
                  <w:marLeft w:val="0"/>
                  <w:marRight w:val="0"/>
                  <w:marTop w:val="0"/>
                  <w:marBottom w:val="0"/>
                  <w:divBdr>
                    <w:top w:val="none" w:sz="0" w:space="0" w:color="auto"/>
                    <w:left w:val="none" w:sz="0" w:space="0" w:color="auto"/>
                    <w:bottom w:val="none" w:sz="0" w:space="0" w:color="auto"/>
                    <w:right w:val="none" w:sz="0" w:space="0" w:color="auto"/>
                  </w:divBdr>
                </w:div>
                <w:div w:id="1905331000">
                  <w:marLeft w:val="0"/>
                  <w:marRight w:val="0"/>
                  <w:marTop w:val="0"/>
                  <w:marBottom w:val="0"/>
                  <w:divBdr>
                    <w:top w:val="none" w:sz="0" w:space="0" w:color="auto"/>
                    <w:left w:val="none" w:sz="0" w:space="0" w:color="auto"/>
                    <w:bottom w:val="none" w:sz="0" w:space="0" w:color="auto"/>
                    <w:right w:val="none" w:sz="0" w:space="0" w:color="auto"/>
                  </w:divBdr>
                </w:div>
                <w:div w:id="1552962474">
                  <w:marLeft w:val="0"/>
                  <w:marRight w:val="0"/>
                  <w:marTop w:val="0"/>
                  <w:marBottom w:val="0"/>
                  <w:divBdr>
                    <w:top w:val="none" w:sz="0" w:space="0" w:color="auto"/>
                    <w:left w:val="none" w:sz="0" w:space="0" w:color="auto"/>
                    <w:bottom w:val="none" w:sz="0" w:space="0" w:color="auto"/>
                    <w:right w:val="none" w:sz="0" w:space="0" w:color="auto"/>
                  </w:divBdr>
                </w:div>
                <w:div w:id="1277060420">
                  <w:marLeft w:val="0"/>
                  <w:marRight w:val="0"/>
                  <w:marTop w:val="0"/>
                  <w:marBottom w:val="0"/>
                  <w:divBdr>
                    <w:top w:val="none" w:sz="0" w:space="0" w:color="auto"/>
                    <w:left w:val="none" w:sz="0" w:space="0" w:color="auto"/>
                    <w:bottom w:val="none" w:sz="0" w:space="0" w:color="auto"/>
                    <w:right w:val="none" w:sz="0" w:space="0" w:color="auto"/>
                  </w:divBdr>
                </w:div>
                <w:div w:id="398359114">
                  <w:marLeft w:val="0"/>
                  <w:marRight w:val="0"/>
                  <w:marTop w:val="0"/>
                  <w:marBottom w:val="0"/>
                  <w:divBdr>
                    <w:top w:val="none" w:sz="0" w:space="0" w:color="auto"/>
                    <w:left w:val="none" w:sz="0" w:space="0" w:color="auto"/>
                    <w:bottom w:val="none" w:sz="0" w:space="0" w:color="auto"/>
                    <w:right w:val="none" w:sz="0" w:space="0" w:color="auto"/>
                  </w:divBdr>
                </w:div>
                <w:div w:id="198977286">
                  <w:marLeft w:val="0"/>
                  <w:marRight w:val="0"/>
                  <w:marTop w:val="0"/>
                  <w:marBottom w:val="0"/>
                  <w:divBdr>
                    <w:top w:val="none" w:sz="0" w:space="0" w:color="auto"/>
                    <w:left w:val="none" w:sz="0" w:space="0" w:color="auto"/>
                    <w:bottom w:val="none" w:sz="0" w:space="0" w:color="auto"/>
                    <w:right w:val="none" w:sz="0" w:space="0" w:color="auto"/>
                  </w:divBdr>
                </w:div>
                <w:div w:id="337657883">
                  <w:marLeft w:val="0"/>
                  <w:marRight w:val="0"/>
                  <w:marTop w:val="0"/>
                  <w:marBottom w:val="0"/>
                  <w:divBdr>
                    <w:top w:val="none" w:sz="0" w:space="0" w:color="auto"/>
                    <w:left w:val="none" w:sz="0" w:space="0" w:color="auto"/>
                    <w:bottom w:val="none" w:sz="0" w:space="0" w:color="auto"/>
                    <w:right w:val="none" w:sz="0" w:space="0" w:color="auto"/>
                  </w:divBdr>
                </w:div>
                <w:div w:id="1494492642">
                  <w:marLeft w:val="0"/>
                  <w:marRight w:val="0"/>
                  <w:marTop w:val="0"/>
                  <w:marBottom w:val="0"/>
                  <w:divBdr>
                    <w:top w:val="none" w:sz="0" w:space="0" w:color="auto"/>
                    <w:left w:val="none" w:sz="0" w:space="0" w:color="auto"/>
                    <w:bottom w:val="none" w:sz="0" w:space="0" w:color="auto"/>
                    <w:right w:val="none" w:sz="0" w:space="0" w:color="auto"/>
                  </w:divBdr>
                </w:div>
                <w:div w:id="1841583926">
                  <w:marLeft w:val="0"/>
                  <w:marRight w:val="0"/>
                  <w:marTop w:val="0"/>
                  <w:marBottom w:val="0"/>
                  <w:divBdr>
                    <w:top w:val="none" w:sz="0" w:space="0" w:color="auto"/>
                    <w:left w:val="none" w:sz="0" w:space="0" w:color="auto"/>
                    <w:bottom w:val="none" w:sz="0" w:space="0" w:color="auto"/>
                    <w:right w:val="none" w:sz="0" w:space="0" w:color="auto"/>
                  </w:divBdr>
                </w:div>
                <w:div w:id="1550608509">
                  <w:marLeft w:val="0"/>
                  <w:marRight w:val="0"/>
                  <w:marTop w:val="0"/>
                  <w:marBottom w:val="0"/>
                  <w:divBdr>
                    <w:top w:val="none" w:sz="0" w:space="0" w:color="auto"/>
                    <w:left w:val="none" w:sz="0" w:space="0" w:color="auto"/>
                    <w:bottom w:val="none" w:sz="0" w:space="0" w:color="auto"/>
                    <w:right w:val="none" w:sz="0" w:space="0" w:color="auto"/>
                  </w:divBdr>
                </w:div>
                <w:div w:id="684677470">
                  <w:marLeft w:val="0"/>
                  <w:marRight w:val="0"/>
                  <w:marTop w:val="0"/>
                  <w:marBottom w:val="0"/>
                  <w:divBdr>
                    <w:top w:val="none" w:sz="0" w:space="0" w:color="auto"/>
                    <w:left w:val="none" w:sz="0" w:space="0" w:color="auto"/>
                    <w:bottom w:val="none" w:sz="0" w:space="0" w:color="auto"/>
                    <w:right w:val="none" w:sz="0" w:space="0" w:color="auto"/>
                  </w:divBdr>
                </w:div>
                <w:div w:id="98526210">
                  <w:marLeft w:val="0"/>
                  <w:marRight w:val="0"/>
                  <w:marTop w:val="0"/>
                  <w:marBottom w:val="0"/>
                  <w:divBdr>
                    <w:top w:val="none" w:sz="0" w:space="0" w:color="auto"/>
                    <w:left w:val="none" w:sz="0" w:space="0" w:color="auto"/>
                    <w:bottom w:val="none" w:sz="0" w:space="0" w:color="auto"/>
                    <w:right w:val="none" w:sz="0" w:space="0" w:color="auto"/>
                  </w:divBdr>
                </w:div>
                <w:div w:id="1333678704">
                  <w:marLeft w:val="0"/>
                  <w:marRight w:val="0"/>
                  <w:marTop w:val="0"/>
                  <w:marBottom w:val="0"/>
                  <w:divBdr>
                    <w:top w:val="none" w:sz="0" w:space="0" w:color="auto"/>
                    <w:left w:val="none" w:sz="0" w:space="0" w:color="auto"/>
                    <w:bottom w:val="none" w:sz="0" w:space="0" w:color="auto"/>
                    <w:right w:val="none" w:sz="0" w:space="0" w:color="auto"/>
                  </w:divBdr>
                </w:div>
                <w:div w:id="900677447">
                  <w:marLeft w:val="0"/>
                  <w:marRight w:val="0"/>
                  <w:marTop w:val="0"/>
                  <w:marBottom w:val="0"/>
                  <w:divBdr>
                    <w:top w:val="none" w:sz="0" w:space="0" w:color="auto"/>
                    <w:left w:val="none" w:sz="0" w:space="0" w:color="auto"/>
                    <w:bottom w:val="none" w:sz="0" w:space="0" w:color="auto"/>
                    <w:right w:val="none" w:sz="0" w:space="0" w:color="auto"/>
                  </w:divBdr>
                </w:div>
                <w:div w:id="609242185">
                  <w:marLeft w:val="0"/>
                  <w:marRight w:val="0"/>
                  <w:marTop w:val="0"/>
                  <w:marBottom w:val="0"/>
                  <w:divBdr>
                    <w:top w:val="none" w:sz="0" w:space="0" w:color="auto"/>
                    <w:left w:val="none" w:sz="0" w:space="0" w:color="auto"/>
                    <w:bottom w:val="none" w:sz="0" w:space="0" w:color="auto"/>
                    <w:right w:val="none" w:sz="0" w:space="0" w:color="auto"/>
                  </w:divBdr>
                </w:div>
                <w:div w:id="719474667">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216624764">
                  <w:marLeft w:val="0"/>
                  <w:marRight w:val="0"/>
                  <w:marTop w:val="0"/>
                  <w:marBottom w:val="0"/>
                  <w:divBdr>
                    <w:top w:val="none" w:sz="0" w:space="0" w:color="auto"/>
                    <w:left w:val="none" w:sz="0" w:space="0" w:color="auto"/>
                    <w:bottom w:val="none" w:sz="0" w:space="0" w:color="auto"/>
                    <w:right w:val="none" w:sz="0" w:space="0" w:color="auto"/>
                  </w:divBdr>
                </w:div>
                <w:div w:id="581910821">
                  <w:marLeft w:val="0"/>
                  <w:marRight w:val="0"/>
                  <w:marTop w:val="0"/>
                  <w:marBottom w:val="0"/>
                  <w:divBdr>
                    <w:top w:val="none" w:sz="0" w:space="0" w:color="auto"/>
                    <w:left w:val="none" w:sz="0" w:space="0" w:color="auto"/>
                    <w:bottom w:val="none" w:sz="0" w:space="0" w:color="auto"/>
                    <w:right w:val="none" w:sz="0" w:space="0" w:color="auto"/>
                  </w:divBdr>
                </w:div>
                <w:div w:id="1164393325">
                  <w:marLeft w:val="0"/>
                  <w:marRight w:val="0"/>
                  <w:marTop w:val="0"/>
                  <w:marBottom w:val="0"/>
                  <w:divBdr>
                    <w:top w:val="none" w:sz="0" w:space="0" w:color="auto"/>
                    <w:left w:val="none" w:sz="0" w:space="0" w:color="auto"/>
                    <w:bottom w:val="none" w:sz="0" w:space="0" w:color="auto"/>
                    <w:right w:val="none" w:sz="0" w:space="0" w:color="auto"/>
                  </w:divBdr>
                </w:div>
                <w:div w:id="1629357102">
                  <w:marLeft w:val="0"/>
                  <w:marRight w:val="0"/>
                  <w:marTop w:val="0"/>
                  <w:marBottom w:val="0"/>
                  <w:divBdr>
                    <w:top w:val="none" w:sz="0" w:space="0" w:color="auto"/>
                    <w:left w:val="none" w:sz="0" w:space="0" w:color="auto"/>
                    <w:bottom w:val="none" w:sz="0" w:space="0" w:color="auto"/>
                    <w:right w:val="none" w:sz="0" w:space="0" w:color="auto"/>
                  </w:divBdr>
                </w:div>
                <w:div w:id="1445734021">
                  <w:marLeft w:val="0"/>
                  <w:marRight w:val="0"/>
                  <w:marTop w:val="0"/>
                  <w:marBottom w:val="0"/>
                  <w:divBdr>
                    <w:top w:val="none" w:sz="0" w:space="0" w:color="auto"/>
                    <w:left w:val="none" w:sz="0" w:space="0" w:color="auto"/>
                    <w:bottom w:val="none" w:sz="0" w:space="0" w:color="auto"/>
                    <w:right w:val="none" w:sz="0" w:space="0" w:color="auto"/>
                  </w:divBdr>
                </w:div>
                <w:div w:id="1463226984">
                  <w:marLeft w:val="0"/>
                  <w:marRight w:val="0"/>
                  <w:marTop w:val="0"/>
                  <w:marBottom w:val="0"/>
                  <w:divBdr>
                    <w:top w:val="none" w:sz="0" w:space="0" w:color="auto"/>
                    <w:left w:val="none" w:sz="0" w:space="0" w:color="auto"/>
                    <w:bottom w:val="none" w:sz="0" w:space="0" w:color="auto"/>
                    <w:right w:val="none" w:sz="0" w:space="0" w:color="auto"/>
                  </w:divBdr>
                </w:div>
                <w:div w:id="784351161">
                  <w:marLeft w:val="0"/>
                  <w:marRight w:val="0"/>
                  <w:marTop w:val="0"/>
                  <w:marBottom w:val="0"/>
                  <w:divBdr>
                    <w:top w:val="none" w:sz="0" w:space="0" w:color="auto"/>
                    <w:left w:val="none" w:sz="0" w:space="0" w:color="auto"/>
                    <w:bottom w:val="none" w:sz="0" w:space="0" w:color="auto"/>
                    <w:right w:val="none" w:sz="0" w:space="0" w:color="auto"/>
                  </w:divBdr>
                </w:div>
                <w:div w:id="1023746964">
                  <w:marLeft w:val="0"/>
                  <w:marRight w:val="0"/>
                  <w:marTop w:val="0"/>
                  <w:marBottom w:val="0"/>
                  <w:divBdr>
                    <w:top w:val="none" w:sz="0" w:space="0" w:color="auto"/>
                    <w:left w:val="none" w:sz="0" w:space="0" w:color="auto"/>
                    <w:bottom w:val="none" w:sz="0" w:space="0" w:color="auto"/>
                    <w:right w:val="none" w:sz="0" w:space="0" w:color="auto"/>
                  </w:divBdr>
                </w:div>
                <w:div w:id="2123767843">
                  <w:marLeft w:val="0"/>
                  <w:marRight w:val="0"/>
                  <w:marTop w:val="0"/>
                  <w:marBottom w:val="0"/>
                  <w:divBdr>
                    <w:top w:val="none" w:sz="0" w:space="0" w:color="auto"/>
                    <w:left w:val="none" w:sz="0" w:space="0" w:color="auto"/>
                    <w:bottom w:val="none" w:sz="0" w:space="0" w:color="auto"/>
                    <w:right w:val="none" w:sz="0" w:space="0" w:color="auto"/>
                  </w:divBdr>
                </w:div>
                <w:div w:id="1779178729">
                  <w:marLeft w:val="0"/>
                  <w:marRight w:val="0"/>
                  <w:marTop w:val="0"/>
                  <w:marBottom w:val="0"/>
                  <w:divBdr>
                    <w:top w:val="none" w:sz="0" w:space="0" w:color="auto"/>
                    <w:left w:val="none" w:sz="0" w:space="0" w:color="auto"/>
                    <w:bottom w:val="none" w:sz="0" w:space="0" w:color="auto"/>
                    <w:right w:val="none" w:sz="0" w:space="0" w:color="auto"/>
                  </w:divBdr>
                </w:div>
                <w:div w:id="641278722">
                  <w:marLeft w:val="0"/>
                  <w:marRight w:val="0"/>
                  <w:marTop w:val="0"/>
                  <w:marBottom w:val="0"/>
                  <w:divBdr>
                    <w:top w:val="none" w:sz="0" w:space="0" w:color="auto"/>
                    <w:left w:val="none" w:sz="0" w:space="0" w:color="auto"/>
                    <w:bottom w:val="none" w:sz="0" w:space="0" w:color="auto"/>
                    <w:right w:val="none" w:sz="0" w:space="0" w:color="auto"/>
                  </w:divBdr>
                </w:div>
                <w:div w:id="185171046">
                  <w:marLeft w:val="0"/>
                  <w:marRight w:val="0"/>
                  <w:marTop w:val="0"/>
                  <w:marBottom w:val="0"/>
                  <w:divBdr>
                    <w:top w:val="none" w:sz="0" w:space="0" w:color="auto"/>
                    <w:left w:val="none" w:sz="0" w:space="0" w:color="auto"/>
                    <w:bottom w:val="none" w:sz="0" w:space="0" w:color="auto"/>
                    <w:right w:val="none" w:sz="0" w:space="0" w:color="auto"/>
                  </w:divBdr>
                </w:div>
                <w:div w:id="302664439">
                  <w:marLeft w:val="0"/>
                  <w:marRight w:val="0"/>
                  <w:marTop w:val="0"/>
                  <w:marBottom w:val="0"/>
                  <w:divBdr>
                    <w:top w:val="none" w:sz="0" w:space="0" w:color="auto"/>
                    <w:left w:val="none" w:sz="0" w:space="0" w:color="auto"/>
                    <w:bottom w:val="none" w:sz="0" w:space="0" w:color="auto"/>
                    <w:right w:val="none" w:sz="0" w:space="0" w:color="auto"/>
                  </w:divBdr>
                </w:div>
                <w:div w:id="283080705">
                  <w:marLeft w:val="0"/>
                  <w:marRight w:val="0"/>
                  <w:marTop w:val="0"/>
                  <w:marBottom w:val="0"/>
                  <w:divBdr>
                    <w:top w:val="none" w:sz="0" w:space="0" w:color="auto"/>
                    <w:left w:val="none" w:sz="0" w:space="0" w:color="auto"/>
                    <w:bottom w:val="none" w:sz="0" w:space="0" w:color="auto"/>
                    <w:right w:val="none" w:sz="0" w:space="0" w:color="auto"/>
                  </w:divBdr>
                </w:div>
                <w:div w:id="1555501536">
                  <w:marLeft w:val="0"/>
                  <w:marRight w:val="0"/>
                  <w:marTop w:val="0"/>
                  <w:marBottom w:val="0"/>
                  <w:divBdr>
                    <w:top w:val="none" w:sz="0" w:space="0" w:color="auto"/>
                    <w:left w:val="none" w:sz="0" w:space="0" w:color="auto"/>
                    <w:bottom w:val="none" w:sz="0" w:space="0" w:color="auto"/>
                    <w:right w:val="none" w:sz="0" w:space="0" w:color="auto"/>
                  </w:divBdr>
                </w:div>
                <w:div w:id="1440565749">
                  <w:marLeft w:val="0"/>
                  <w:marRight w:val="0"/>
                  <w:marTop w:val="0"/>
                  <w:marBottom w:val="0"/>
                  <w:divBdr>
                    <w:top w:val="none" w:sz="0" w:space="0" w:color="auto"/>
                    <w:left w:val="none" w:sz="0" w:space="0" w:color="auto"/>
                    <w:bottom w:val="none" w:sz="0" w:space="0" w:color="auto"/>
                    <w:right w:val="none" w:sz="0" w:space="0" w:color="auto"/>
                  </w:divBdr>
                </w:div>
                <w:div w:id="1591160576">
                  <w:marLeft w:val="0"/>
                  <w:marRight w:val="0"/>
                  <w:marTop w:val="0"/>
                  <w:marBottom w:val="0"/>
                  <w:divBdr>
                    <w:top w:val="none" w:sz="0" w:space="0" w:color="auto"/>
                    <w:left w:val="none" w:sz="0" w:space="0" w:color="auto"/>
                    <w:bottom w:val="none" w:sz="0" w:space="0" w:color="auto"/>
                    <w:right w:val="none" w:sz="0" w:space="0" w:color="auto"/>
                  </w:divBdr>
                </w:div>
                <w:div w:id="551694240">
                  <w:marLeft w:val="0"/>
                  <w:marRight w:val="0"/>
                  <w:marTop w:val="0"/>
                  <w:marBottom w:val="0"/>
                  <w:divBdr>
                    <w:top w:val="none" w:sz="0" w:space="0" w:color="auto"/>
                    <w:left w:val="none" w:sz="0" w:space="0" w:color="auto"/>
                    <w:bottom w:val="none" w:sz="0" w:space="0" w:color="auto"/>
                    <w:right w:val="none" w:sz="0" w:space="0" w:color="auto"/>
                  </w:divBdr>
                </w:div>
                <w:div w:id="710693168">
                  <w:marLeft w:val="0"/>
                  <w:marRight w:val="0"/>
                  <w:marTop w:val="0"/>
                  <w:marBottom w:val="0"/>
                  <w:divBdr>
                    <w:top w:val="none" w:sz="0" w:space="0" w:color="auto"/>
                    <w:left w:val="none" w:sz="0" w:space="0" w:color="auto"/>
                    <w:bottom w:val="none" w:sz="0" w:space="0" w:color="auto"/>
                    <w:right w:val="none" w:sz="0" w:space="0" w:color="auto"/>
                  </w:divBdr>
                </w:div>
                <w:div w:id="793720596">
                  <w:marLeft w:val="0"/>
                  <w:marRight w:val="0"/>
                  <w:marTop w:val="0"/>
                  <w:marBottom w:val="0"/>
                  <w:divBdr>
                    <w:top w:val="none" w:sz="0" w:space="0" w:color="auto"/>
                    <w:left w:val="none" w:sz="0" w:space="0" w:color="auto"/>
                    <w:bottom w:val="none" w:sz="0" w:space="0" w:color="auto"/>
                    <w:right w:val="none" w:sz="0" w:space="0" w:color="auto"/>
                  </w:divBdr>
                </w:div>
                <w:div w:id="304434812">
                  <w:marLeft w:val="0"/>
                  <w:marRight w:val="0"/>
                  <w:marTop w:val="0"/>
                  <w:marBottom w:val="0"/>
                  <w:divBdr>
                    <w:top w:val="none" w:sz="0" w:space="0" w:color="auto"/>
                    <w:left w:val="none" w:sz="0" w:space="0" w:color="auto"/>
                    <w:bottom w:val="none" w:sz="0" w:space="0" w:color="auto"/>
                    <w:right w:val="none" w:sz="0" w:space="0" w:color="auto"/>
                  </w:divBdr>
                </w:div>
                <w:div w:id="196701407">
                  <w:marLeft w:val="0"/>
                  <w:marRight w:val="0"/>
                  <w:marTop w:val="0"/>
                  <w:marBottom w:val="0"/>
                  <w:divBdr>
                    <w:top w:val="none" w:sz="0" w:space="0" w:color="auto"/>
                    <w:left w:val="none" w:sz="0" w:space="0" w:color="auto"/>
                    <w:bottom w:val="none" w:sz="0" w:space="0" w:color="auto"/>
                    <w:right w:val="none" w:sz="0" w:space="0" w:color="auto"/>
                  </w:divBdr>
                </w:div>
                <w:div w:id="1206259076">
                  <w:marLeft w:val="0"/>
                  <w:marRight w:val="0"/>
                  <w:marTop w:val="0"/>
                  <w:marBottom w:val="0"/>
                  <w:divBdr>
                    <w:top w:val="none" w:sz="0" w:space="0" w:color="auto"/>
                    <w:left w:val="none" w:sz="0" w:space="0" w:color="auto"/>
                    <w:bottom w:val="none" w:sz="0" w:space="0" w:color="auto"/>
                    <w:right w:val="none" w:sz="0" w:space="0" w:color="auto"/>
                  </w:divBdr>
                </w:div>
                <w:div w:id="273755494">
                  <w:marLeft w:val="0"/>
                  <w:marRight w:val="0"/>
                  <w:marTop w:val="0"/>
                  <w:marBottom w:val="0"/>
                  <w:divBdr>
                    <w:top w:val="none" w:sz="0" w:space="0" w:color="auto"/>
                    <w:left w:val="none" w:sz="0" w:space="0" w:color="auto"/>
                    <w:bottom w:val="none" w:sz="0" w:space="0" w:color="auto"/>
                    <w:right w:val="none" w:sz="0" w:space="0" w:color="auto"/>
                  </w:divBdr>
                </w:div>
                <w:div w:id="1040982239">
                  <w:marLeft w:val="0"/>
                  <w:marRight w:val="0"/>
                  <w:marTop w:val="0"/>
                  <w:marBottom w:val="0"/>
                  <w:divBdr>
                    <w:top w:val="none" w:sz="0" w:space="0" w:color="auto"/>
                    <w:left w:val="none" w:sz="0" w:space="0" w:color="auto"/>
                    <w:bottom w:val="none" w:sz="0" w:space="0" w:color="auto"/>
                    <w:right w:val="none" w:sz="0" w:space="0" w:color="auto"/>
                  </w:divBdr>
                </w:div>
                <w:div w:id="450512349">
                  <w:marLeft w:val="0"/>
                  <w:marRight w:val="0"/>
                  <w:marTop w:val="0"/>
                  <w:marBottom w:val="0"/>
                  <w:divBdr>
                    <w:top w:val="none" w:sz="0" w:space="0" w:color="auto"/>
                    <w:left w:val="none" w:sz="0" w:space="0" w:color="auto"/>
                    <w:bottom w:val="none" w:sz="0" w:space="0" w:color="auto"/>
                    <w:right w:val="none" w:sz="0" w:space="0" w:color="auto"/>
                  </w:divBdr>
                </w:div>
                <w:div w:id="1074543315">
                  <w:marLeft w:val="0"/>
                  <w:marRight w:val="0"/>
                  <w:marTop w:val="0"/>
                  <w:marBottom w:val="0"/>
                  <w:divBdr>
                    <w:top w:val="none" w:sz="0" w:space="0" w:color="auto"/>
                    <w:left w:val="none" w:sz="0" w:space="0" w:color="auto"/>
                    <w:bottom w:val="none" w:sz="0" w:space="0" w:color="auto"/>
                    <w:right w:val="none" w:sz="0" w:space="0" w:color="auto"/>
                  </w:divBdr>
                </w:div>
                <w:div w:id="1196767856">
                  <w:marLeft w:val="0"/>
                  <w:marRight w:val="0"/>
                  <w:marTop w:val="0"/>
                  <w:marBottom w:val="0"/>
                  <w:divBdr>
                    <w:top w:val="none" w:sz="0" w:space="0" w:color="auto"/>
                    <w:left w:val="none" w:sz="0" w:space="0" w:color="auto"/>
                    <w:bottom w:val="none" w:sz="0" w:space="0" w:color="auto"/>
                    <w:right w:val="none" w:sz="0" w:space="0" w:color="auto"/>
                  </w:divBdr>
                </w:div>
                <w:div w:id="1697923038">
                  <w:marLeft w:val="0"/>
                  <w:marRight w:val="0"/>
                  <w:marTop w:val="0"/>
                  <w:marBottom w:val="0"/>
                  <w:divBdr>
                    <w:top w:val="none" w:sz="0" w:space="0" w:color="auto"/>
                    <w:left w:val="none" w:sz="0" w:space="0" w:color="auto"/>
                    <w:bottom w:val="none" w:sz="0" w:space="0" w:color="auto"/>
                    <w:right w:val="none" w:sz="0" w:space="0" w:color="auto"/>
                  </w:divBdr>
                </w:div>
                <w:div w:id="1302230515">
                  <w:marLeft w:val="0"/>
                  <w:marRight w:val="0"/>
                  <w:marTop w:val="0"/>
                  <w:marBottom w:val="0"/>
                  <w:divBdr>
                    <w:top w:val="none" w:sz="0" w:space="0" w:color="auto"/>
                    <w:left w:val="none" w:sz="0" w:space="0" w:color="auto"/>
                    <w:bottom w:val="none" w:sz="0" w:space="0" w:color="auto"/>
                    <w:right w:val="none" w:sz="0" w:space="0" w:color="auto"/>
                  </w:divBdr>
                </w:div>
                <w:div w:id="247010500">
                  <w:marLeft w:val="0"/>
                  <w:marRight w:val="0"/>
                  <w:marTop w:val="0"/>
                  <w:marBottom w:val="0"/>
                  <w:divBdr>
                    <w:top w:val="none" w:sz="0" w:space="0" w:color="auto"/>
                    <w:left w:val="none" w:sz="0" w:space="0" w:color="auto"/>
                    <w:bottom w:val="none" w:sz="0" w:space="0" w:color="auto"/>
                    <w:right w:val="none" w:sz="0" w:space="0" w:color="auto"/>
                  </w:divBdr>
                </w:div>
                <w:div w:id="665740951">
                  <w:marLeft w:val="0"/>
                  <w:marRight w:val="0"/>
                  <w:marTop w:val="0"/>
                  <w:marBottom w:val="0"/>
                  <w:divBdr>
                    <w:top w:val="none" w:sz="0" w:space="0" w:color="auto"/>
                    <w:left w:val="none" w:sz="0" w:space="0" w:color="auto"/>
                    <w:bottom w:val="none" w:sz="0" w:space="0" w:color="auto"/>
                    <w:right w:val="none" w:sz="0" w:space="0" w:color="auto"/>
                  </w:divBdr>
                </w:div>
                <w:div w:id="1346204896">
                  <w:marLeft w:val="0"/>
                  <w:marRight w:val="0"/>
                  <w:marTop w:val="0"/>
                  <w:marBottom w:val="0"/>
                  <w:divBdr>
                    <w:top w:val="none" w:sz="0" w:space="0" w:color="auto"/>
                    <w:left w:val="none" w:sz="0" w:space="0" w:color="auto"/>
                    <w:bottom w:val="none" w:sz="0" w:space="0" w:color="auto"/>
                    <w:right w:val="none" w:sz="0" w:space="0" w:color="auto"/>
                  </w:divBdr>
                </w:div>
                <w:div w:id="1642034228">
                  <w:marLeft w:val="0"/>
                  <w:marRight w:val="0"/>
                  <w:marTop w:val="0"/>
                  <w:marBottom w:val="0"/>
                  <w:divBdr>
                    <w:top w:val="none" w:sz="0" w:space="0" w:color="auto"/>
                    <w:left w:val="none" w:sz="0" w:space="0" w:color="auto"/>
                    <w:bottom w:val="none" w:sz="0" w:space="0" w:color="auto"/>
                    <w:right w:val="none" w:sz="0" w:space="0" w:color="auto"/>
                  </w:divBdr>
                </w:div>
                <w:div w:id="316417097">
                  <w:marLeft w:val="0"/>
                  <w:marRight w:val="0"/>
                  <w:marTop w:val="0"/>
                  <w:marBottom w:val="0"/>
                  <w:divBdr>
                    <w:top w:val="none" w:sz="0" w:space="0" w:color="auto"/>
                    <w:left w:val="none" w:sz="0" w:space="0" w:color="auto"/>
                    <w:bottom w:val="none" w:sz="0" w:space="0" w:color="auto"/>
                    <w:right w:val="none" w:sz="0" w:space="0" w:color="auto"/>
                  </w:divBdr>
                </w:div>
                <w:div w:id="183523776">
                  <w:marLeft w:val="0"/>
                  <w:marRight w:val="0"/>
                  <w:marTop w:val="0"/>
                  <w:marBottom w:val="0"/>
                  <w:divBdr>
                    <w:top w:val="none" w:sz="0" w:space="0" w:color="auto"/>
                    <w:left w:val="none" w:sz="0" w:space="0" w:color="auto"/>
                    <w:bottom w:val="none" w:sz="0" w:space="0" w:color="auto"/>
                    <w:right w:val="none" w:sz="0" w:space="0" w:color="auto"/>
                  </w:divBdr>
                </w:div>
                <w:div w:id="746533946">
                  <w:marLeft w:val="0"/>
                  <w:marRight w:val="0"/>
                  <w:marTop w:val="0"/>
                  <w:marBottom w:val="0"/>
                  <w:divBdr>
                    <w:top w:val="none" w:sz="0" w:space="0" w:color="auto"/>
                    <w:left w:val="none" w:sz="0" w:space="0" w:color="auto"/>
                    <w:bottom w:val="none" w:sz="0" w:space="0" w:color="auto"/>
                    <w:right w:val="none" w:sz="0" w:space="0" w:color="auto"/>
                  </w:divBdr>
                </w:div>
                <w:div w:id="718627067">
                  <w:marLeft w:val="0"/>
                  <w:marRight w:val="0"/>
                  <w:marTop w:val="0"/>
                  <w:marBottom w:val="0"/>
                  <w:divBdr>
                    <w:top w:val="none" w:sz="0" w:space="0" w:color="auto"/>
                    <w:left w:val="none" w:sz="0" w:space="0" w:color="auto"/>
                    <w:bottom w:val="none" w:sz="0" w:space="0" w:color="auto"/>
                    <w:right w:val="none" w:sz="0" w:space="0" w:color="auto"/>
                  </w:divBdr>
                </w:div>
                <w:div w:id="490869212">
                  <w:marLeft w:val="0"/>
                  <w:marRight w:val="0"/>
                  <w:marTop w:val="0"/>
                  <w:marBottom w:val="0"/>
                  <w:divBdr>
                    <w:top w:val="none" w:sz="0" w:space="0" w:color="auto"/>
                    <w:left w:val="none" w:sz="0" w:space="0" w:color="auto"/>
                    <w:bottom w:val="none" w:sz="0" w:space="0" w:color="auto"/>
                    <w:right w:val="none" w:sz="0" w:space="0" w:color="auto"/>
                  </w:divBdr>
                </w:div>
                <w:div w:id="1018892442">
                  <w:marLeft w:val="0"/>
                  <w:marRight w:val="0"/>
                  <w:marTop w:val="0"/>
                  <w:marBottom w:val="0"/>
                  <w:divBdr>
                    <w:top w:val="none" w:sz="0" w:space="0" w:color="auto"/>
                    <w:left w:val="none" w:sz="0" w:space="0" w:color="auto"/>
                    <w:bottom w:val="none" w:sz="0" w:space="0" w:color="auto"/>
                    <w:right w:val="none" w:sz="0" w:space="0" w:color="auto"/>
                  </w:divBdr>
                </w:div>
                <w:div w:id="194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427">
          <w:marLeft w:val="0"/>
          <w:marRight w:val="0"/>
          <w:marTop w:val="0"/>
          <w:marBottom w:val="0"/>
          <w:divBdr>
            <w:top w:val="none" w:sz="0" w:space="0" w:color="auto"/>
            <w:left w:val="none" w:sz="0" w:space="0" w:color="auto"/>
            <w:bottom w:val="none" w:sz="0" w:space="0" w:color="auto"/>
            <w:right w:val="none" w:sz="0" w:space="0" w:color="auto"/>
          </w:divBdr>
          <w:divsChild>
            <w:div w:id="214048039">
              <w:marLeft w:val="0"/>
              <w:marRight w:val="0"/>
              <w:marTop w:val="0"/>
              <w:marBottom w:val="0"/>
              <w:divBdr>
                <w:top w:val="none" w:sz="0" w:space="0" w:color="auto"/>
                <w:left w:val="none" w:sz="0" w:space="0" w:color="auto"/>
                <w:bottom w:val="none" w:sz="0" w:space="0" w:color="auto"/>
                <w:right w:val="none" w:sz="0" w:space="0" w:color="auto"/>
              </w:divBdr>
              <w:divsChild>
                <w:div w:id="1363826458">
                  <w:marLeft w:val="0"/>
                  <w:marRight w:val="0"/>
                  <w:marTop w:val="0"/>
                  <w:marBottom w:val="0"/>
                  <w:divBdr>
                    <w:top w:val="none" w:sz="0" w:space="0" w:color="auto"/>
                    <w:left w:val="none" w:sz="0" w:space="0" w:color="auto"/>
                    <w:bottom w:val="none" w:sz="0" w:space="0" w:color="auto"/>
                    <w:right w:val="none" w:sz="0" w:space="0" w:color="auto"/>
                  </w:divBdr>
                </w:div>
                <w:div w:id="403652556">
                  <w:marLeft w:val="0"/>
                  <w:marRight w:val="0"/>
                  <w:marTop w:val="0"/>
                  <w:marBottom w:val="0"/>
                  <w:divBdr>
                    <w:top w:val="none" w:sz="0" w:space="0" w:color="auto"/>
                    <w:left w:val="none" w:sz="0" w:space="0" w:color="auto"/>
                    <w:bottom w:val="none" w:sz="0" w:space="0" w:color="auto"/>
                    <w:right w:val="none" w:sz="0" w:space="0" w:color="auto"/>
                  </w:divBdr>
                </w:div>
                <w:div w:id="2145543957">
                  <w:marLeft w:val="0"/>
                  <w:marRight w:val="0"/>
                  <w:marTop w:val="0"/>
                  <w:marBottom w:val="0"/>
                  <w:divBdr>
                    <w:top w:val="none" w:sz="0" w:space="0" w:color="auto"/>
                    <w:left w:val="none" w:sz="0" w:space="0" w:color="auto"/>
                    <w:bottom w:val="none" w:sz="0" w:space="0" w:color="auto"/>
                    <w:right w:val="none" w:sz="0" w:space="0" w:color="auto"/>
                  </w:divBdr>
                </w:div>
                <w:div w:id="951089356">
                  <w:marLeft w:val="0"/>
                  <w:marRight w:val="0"/>
                  <w:marTop w:val="0"/>
                  <w:marBottom w:val="0"/>
                  <w:divBdr>
                    <w:top w:val="none" w:sz="0" w:space="0" w:color="auto"/>
                    <w:left w:val="none" w:sz="0" w:space="0" w:color="auto"/>
                    <w:bottom w:val="none" w:sz="0" w:space="0" w:color="auto"/>
                    <w:right w:val="none" w:sz="0" w:space="0" w:color="auto"/>
                  </w:divBdr>
                </w:div>
                <w:div w:id="1705595873">
                  <w:marLeft w:val="0"/>
                  <w:marRight w:val="0"/>
                  <w:marTop w:val="0"/>
                  <w:marBottom w:val="0"/>
                  <w:divBdr>
                    <w:top w:val="none" w:sz="0" w:space="0" w:color="auto"/>
                    <w:left w:val="none" w:sz="0" w:space="0" w:color="auto"/>
                    <w:bottom w:val="none" w:sz="0" w:space="0" w:color="auto"/>
                    <w:right w:val="none" w:sz="0" w:space="0" w:color="auto"/>
                  </w:divBdr>
                </w:div>
                <w:div w:id="39332144">
                  <w:marLeft w:val="0"/>
                  <w:marRight w:val="0"/>
                  <w:marTop w:val="0"/>
                  <w:marBottom w:val="0"/>
                  <w:divBdr>
                    <w:top w:val="none" w:sz="0" w:space="0" w:color="auto"/>
                    <w:left w:val="none" w:sz="0" w:space="0" w:color="auto"/>
                    <w:bottom w:val="none" w:sz="0" w:space="0" w:color="auto"/>
                    <w:right w:val="none" w:sz="0" w:space="0" w:color="auto"/>
                  </w:divBdr>
                </w:div>
                <w:div w:id="464011634">
                  <w:marLeft w:val="0"/>
                  <w:marRight w:val="0"/>
                  <w:marTop w:val="0"/>
                  <w:marBottom w:val="0"/>
                  <w:divBdr>
                    <w:top w:val="none" w:sz="0" w:space="0" w:color="auto"/>
                    <w:left w:val="none" w:sz="0" w:space="0" w:color="auto"/>
                    <w:bottom w:val="none" w:sz="0" w:space="0" w:color="auto"/>
                    <w:right w:val="none" w:sz="0" w:space="0" w:color="auto"/>
                  </w:divBdr>
                </w:div>
                <w:div w:id="1627542118">
                  <w:marLeft w:val="0"/>
                  <w:marRight w:val="0"/>
                  <w:marTop w:val="0"/>
                  <w:marBottom w:val="0"/>
                  <w:divBdr>
                    <w:top w:val="none" w:sz="0" w:space="0" w:color="auto"/>
                    <w:left w:val="none" w:sz="0" w:space="0" w:color="auto"/>
                    <w:bottom w:val="none" w:sz="0" w:space="0" w:color="auto"/>
                    <w:right w:val="none" w:sz="0" w:space="0" w:color="auto"/>
                  </w:divBdr>
                </w:div>
                <w:div w:id="1034648744">
                  <w:marLeft w:val="0"/>
                  <w:marRight w:val="0"/>
                  <w:marTop w:val="0"/>
                  <w:marBottom w:val="0"/>
                  <w:divBdr>
                    <w:top w:val="none" w:sz="0" w:space="0" w:color="auto"/>
                    <w:left w:val="none" w:sz="0" w:space="0" w:color="auto"/>
                    <w:bottom w:val="none" w:sz="0" w:space="0" w:color="auto"/>
                    <w:right w:val="none" w:sz="0" w:space="0" w:color="auto"/>
                  </w:divBdr>
                </w:div>
                <w:div w:id="1987129628">
                  <w:marLeft w:val="0"/>
                  <w:marRight w:val="0"/>
                  <w:marTop w:val="0"/>
                  <w:marBottom w:val="0"/>
                  <w:divBdr>
                    <w:top w:val="none" w:sz="0" w:space="0" w:color="auto"/>
                    <w:left w:val="none" w:sz="0" w:space="0" w:color="auto"/>
                    <w:bottom w:val="none" w:sz="0" w:space="0" w:color="auto"/>
                    <w:right w:val="none" w:sz="0" w:space="0" w:color="auto"/>
                  </w:divBdr>
                </w:div>
                <w:div w:id="422995607">
                  <w:marLeft w:val="0"/>
                  <w:marRight w:val="0"/>
                  <w:marTop w:val="0"/>
                  <w:marBottom w:val="0"/>
                  <w:divBdr>
                    <w:top w:val="none" w:sz="0" w:space="0" w:color="auto"/>
                    <w:left w:val="none" w:sz="0" w:space="0" w:color="auto"/>
                    <w:bottom w:val="none" w:sz="0" w:space="0" w:color="auto"/>
                    <w:right w:val="none" w:sz="0" w:space="0" w:color="auto"/>
                  </w:divBdr>
                </w:div>
                <w:div w:id="1725372685">
                  <w:marLeft w:val="0"/>
                  <w:marRight w:val="0"/>
                  <w:marTop w:val="0"/>
                  <w:marBottom w:val="0"/>
                  <w:divBdr>
                    <w:top w:val="none" w:sz="0" w:space="0" w:color="auto"/>
                    <w:left w:val="none" w:sz="0" w:space="0" w:color="auto"/>
                    <w:bottom w:val="none" w:sz="0" w:space="0" w:color="auto"/>
                    <w:right w:val="none" w:sz="0" w:space="0" w:color="auto"/>
                  </w:divBdr>
                </w:div>
                <w:div w:id="519584303">
                  <w:marLeft w:val="0"/>
                  <w:marRight w:val="0"/>
                  <w:marTop w:val="0"/>
                  <w:marBottom w:val="0"/>
                  <w:divBdr>
                    <w:top w:val="none" w:sz="0" w:space="0" w:color="auto"/>
                    <w:left w:val="none" w:sz="0" w:space="0" w:color="auto"/>
                    <w:bottom w:val="none" w:sz="0" w:space="0" w:color="auto"/>
                    <w:right w:val="none" w:sz="0" w:space="0" w:color="auto"/>
                  </w:divBdr>
                </w:div>
                <w:div w:id="977418671">
                  <w:marLeft w:val="0"/>
                  <w:marRight w:val="0"/>
                  <w:marTop w:val="0"/>
                  <w:marBottom w:val="0"/>
                  <w:divBdr>
                    <w:top w:val="none" w:sz="0" w:space="0" w:color="auto"/>
                    <w:left w:val="none" w:sz="0" w:space="0" w:color="auto"/>
                    <w:bottom w:val="none" w:sz="0" w:space="0" w:color="auto"/>
                    <w:right w:val="none" w:sz="0" w:space="0" w:color="auto"/>
                  </w:divBdr>
                </w:div>
                <w:div w:id="251742954">
                  <w:marLeft w:val="0"/>
                  <w:marRight w:val="0"/>
                  <w:marTop w:val="0"/>
                  <w:marBottom w:val="0"/>
                  <w:divBdr>
                    <w:top w:val="none" w:sz="0" w:space="0" w:color="auto"/>
                    <w:left w:val="none" w:sz="0" w:space="0" w:color="auto"/>
                    <w:bottom w:val="none" w:sz="0" w:space="0" w:color="auto"/>
                    <w:right w:val="none" w:sz="0" w:space="0" w:color="auto"/>
                  </w:divBdr>
                </w:div>
                <w:div w:id="496531201">
                  <w:marLeft w:val="0"/>
                  <w:marRight w:val="0"/>
                  <w:marTop w:val="0"/>
                  <w:marBottom w:val="0"/>
                  <w:divBdr>
                    <w:top w:val="none" w:sz="0" w:space="0" w:color="auto"/>
                    <w:left w:val="none" w:sz="0" w:space="0" w:color="auto"/>
                    <w:bottom w:val="none" w:sz="0" w:space="0" w:color="auto"/>
                    <w:right w:val="none" w:sz="0" w:space="0" w:color="auto"/>
                  </w:divBdr>
                </w:div>
                <w:div w:id="2120446183">
                  <w:marLeft w:val="0"/>
                  <w:marRight w:val="0"/>
                  <w:marTop w:val="0"/>
                  <w:marBottom w:val="0"/>
                  <w:divBdr>
                    <w:top w:val="none" w:sz="0" w:space="0" w:color="auto"/>
                    <w:left w:val="none" w:sz="0" w:space="0" w:color="auto"/>
                    <w:bottom w:val="none" w:sz="0" w:space="0" w:color="auto"/>
                    <w:right w:val="none" w:sz="0" w:space="0" w:color="auto"/>
                  </w:divBdr>
                </w:div>
                <w:div w:id="2006283328">
                  <w:marLeft w:val="0"/>
                  <w:marRight w:val="0"/>
                  <w:marTop w:val="0"/>
                  <w:marBottom w:val="0"/>
                  <w:divBdr>
                    <w:top w:val="none" w:sz="0" w:space="0" w:color="auto"/>
                    <w:left w:val="none" w:sz="0" w:space="0" w:color="auto"/>
                    <w:bottom w:val="none" w:sz="0" w:space="0" w:color="auto"/>
                    <w:right w:val="none" w:sz="0" w:space="0" w:color="auto"/>
                  </w:divBdr>
                </w:div>
                <w:div w:id="1661616220">
                  <w:marLeft w:val="0"/>
                  <w:marRight w:val="0"/>
                  <w:marTop w:val="0"/>
                  <w:marBottom w:val="0"/>
                  <w:divBdr>
                    <w:top w:val="none" w:sz="0" w:space="0" w:color="auto"/>
                    <w:left w:val="none" w:sz="0" w:space="0" w:color="auto"/>
                    <w:bottom w:val="none" w:sz="0" w:space="0" w:color="auto"/>
                    <w:right w:val="none" w:sz="0" w:space="0" w:color="auto"/>
                  </w:divBdr>
                </w:div>
                <w:div w:id="639193897">
                  <w:marLeft w:val="0"/>
                  <w:marRight w:val="0"/>
                  <w:marTop w:val="0"/>
                  <w:marBottom w:val="0"/>
                  <w:divBdr>
                    <w:top w:val="none" w:sz="0" w:space="0" w:color="auto"/>
                    <w:left w:val="none" w:sz="0" w:space="0" w:color="auto"/>
                    <w:bottom w:val="none" w:sz="0" w:space="0" w:color="auto"/>
                    <w:right w:val="none" w:sz="0" w:space="0" w:color="auto"/>
                  </w:divBdr>
                </w:div>
                <w:div w:id="1590655894">
                  <w:marLeft w:val="0"/>
                  <w:marRight w:val="0"/>
                  <w:marTop w:val="0"/>
                  <w:marBottom w:val="0"/>
                  <w:divBdr>
                    <w:top w:val="none" w:sz="0" w:space="0" w:color="auto"/>
                    <w:left w:val="none" w:sz="0" w:space="0" w:color="auto"/>
                    <w:bottom w:val="none" w:sz="0" w:space="0" w:color="auto"/>
                    <w:right w:val="none" w:sz="0" w:space="0" w:color="auto"/>
                  </w:divBdr>
                </w:div>
                <w:div w:id="1366445833">
                  <w:marLeft w:val="0"/>
                  <w:marRight w:val="0"/>
                  <w:marTop w:val="0"/>
                  <w:marBottom w:val="0"/>
                  <w:divBdr>
                    <w:top w:val="none" w:sz="0" w:space="0" w:color="auto"/>
                    <w:left w:val="none" w:sz="0" w:space="0" w:color="auto"/>
                    <w:bottom w:val="none" w:sz="0" w:space="0" w:color="auto"/>
                    <w:right w:val="none" w:sz="0" w:space="0" w:color="auto"/>
                  </w:divBdr>
                </w:div>
                <w:div w:id="689069782">
                  <w:marLeft w:val="0"/>
                  <w:marRight w:val="0"/>
                  <w:marTop w:val="0"/>
                  <w:marBottom w:val="0"/>
                  <w:divBdr>
                    <w:top w:val="none" w:sz="0" w:space="0" w:color="auto"/>
                    <w:left w:val="none" w:sz="0" w:space="0" w:color="auto"/>
                    <w:bottom w:val="none" w:sz="0" w:space="0" w:color="auto"/>
                    <w:right w:val="none" w:sz="0" w:space="0" w:color="auto"/>
                  </w:divBdr>
                </w:div>
                <w:div w:id="1711538627">
                  <w:marLeft w:val="0"/>
                  <w:marRight w:val="0"/>
                  <w:marTop w:val="0"/>
                  <w:marBottom w:val="0"/>
                  <w:divBdr>
                    <w:top w:val="none" w:sz="0" w:space="0" w:color="auto"/>
                    <w:left w:val="none" w:sz="0" w:space="0" w:color="auto"/>
                    <w:bottom w:val="none" w:sz="0" w:space="0" w:color="auto"/>
                    <w:right w:val="none" w:sz="0" w:space="0" w:color="auto"/>
                  </w:divBdr>
                </w:div>
                <w:div w:id="188879529">
                  <w:marLeft w:val="0"/>
                  <w:marRight w:val="0"/>
                  <w:marTop w:val="0"/>
                  <w:marBottom w:val="0"/>
                  <w:divBdr>
                    <w:top w:val="none" w:sz="0" w:space="0" w:color="auto"/>
                    <w:left w:val="none" w:sz="0" w:space="0" w:color="auto"/>
                    <w:bottom w:val="none" w:sz="0" w:space="0" w:color="auto"/>
                    <w:right w:val="none" w:sz="0" w:space="0" w:color="auto"/>
                  </w:divBdr>
                </w:div>
                <w:div w:id="1730110925">
                  <w:marLeft w:val="0"/>
                  <w:marRight w:val="0"/>
                  <w:marTop w:val="0"/>
                  <w:marBottom w:val="0"/>
                  <w:divBdr>
                    <w:top w:val="none" w:sz="0" w:space="0" w:color="auto"/>
                    <w:left w:val="none" w:sz="0" w:space="0" w:color="auto"/>
                    <w:bottom w:val="none" w:sz="0" w:space="0" w:color="auto"/>
                    <w:right w:val="none" w:sz="0" w:space="0" w:color="auto"/>
                  </w:divBdr>
                </w:div>
                <w:div w:id="340553295">
                  <w:marLeft w:val="0"/>
                  <w:marRight w:val="0"/>
                  <w:marTop w:val="0"/>
                  <w:marBottom w:val="0"/>
                  <w:divBdr>
                    <w:top w:val="none" w:sz="0" w:space="0" w:color="auto"/>
                    <w:left w:val="none" w:sz="0" w:space="0" w:color="auto"/>
                    <w:bottom w:val="none" w:sz="0" w:space="0" w:color="auto"/>
                    <w:right w:val="none" w:sz="0" w:space="0" w:color="auto"/>
                  </w:divBdr>
                </w:div>
                <w:div w:id="2033409303">
                  <w:marLeft w:val="0"/>
                  <w:marRight w:val="0"/>
                  <w:marTop w:val="0"/>
                  <w:marBottom w:val="0"/>
                  <w:divBdr>
                    <w:top w:val="none" w:sz="0" w:space="0" w:color="auto"/>
                    <w:left w:val="none" w:sz="0" w:space="0" w:color="auto"/>
                    <w:bottom w:val="none" w:sz="0" w:space="0" w:color="auto"/>
                    <w:right w:val="none" w:sz="0" w:space="0" w:color="auto"/>
                  </w:divBdr>
                </w:div>
                <w:div w:id="1381830216">
                  <w:marLeft w:val="0"/>
                  <w:marRight w:val="0"/>
                  <w:marTop w:val="0"/>
                  <w:marBottom w:val="0"/>
                  <w:divBdr>
                    <w:top w:val="none" w:sz="0" w:space="0" w:color="auto"/>
                    <w:left w:val="none" w:sz="0" w:space="0" w:color="auto"/>
                    <w:bottom w:val="none" w:sz="0" w:space="0" w:color="auto"/>
                    <w:right w:val="none" w:sz="0" w:space="0" w:color="auto"/>
                  </w:divBdr>
                </w:div>
                <w:div w:id="2024238618">
                  <w:marLeft w:val="0"/>
                  <w:marRight w:val="0"/>
                  <w:marTop w:val="0"/>
                  <w:marBottom w:val="0"/>
                  <w:divBdr>
                    <w:top w:val="none" w:sz="0" w:space="0" w:color="auto"/>
                    <w:left w:val="none" w:sz="0" w:space="0" w:color="auto"/>
                    <w:bottom w:val="none" w:sz="0" w:space="0" w:color="auto"/>
                    <w:right w:val="none" w:sz="0" w:space="0" w:color="auto"/>
                  </w:divBdr>
                </w:div>
                <w:div w:id="38166610">
                  <w:marLeft w:val="0"/>
                  <w:marRight w:val="0"/>
                  <w:marTop w:val="0"/>
                  <w:marBottom w:val="0"/>
                  <w:divBdr>
                    <w:top w:val="none" w:sz="0" w:space="0" w:color="auto"/>
                    <w:left w:val="none" w:sz="0" w:space="0" w:color="auto"/>
                    <w:bottom w:val="none" w:sz="0" w:space="0" w:color="auto"/>
                    <w:right w:val="none" w:sz="0" w:space="0" w:color="auto"/>
                  </w:divBdr>
                </w:div>
                <w:div w:id="1228683578">
                  <w:marLeft w:val="0"/>
                  <w:marRight w:val="0"/>
                  <w:marTop w:val="0"/>
                  <w:marBottom w:val="0"/>
                  <w:divBdr>
                    <w:top w:val="none" w:sz="0" w:space="0" w:color="auto"/>
                    <w:left w:val="none" w:sz="0" w:space="0" w:color="auto"/>
                    <w:bottom w:val="none" w:sz="0" w:space="0" w:color="auto"/>
                    <w:right w:val="none" w:sz="0" w:space="0" w:color="auto"/>
                  </w:divBdr>
                </w:div>
                <w:div w:id="2070492646">
                  <w:marLeft w:val="0"/>
                  <w:marRight w:val="0"/>
                  <w:marTop w:val="0"/>
                  <w:marBottom w:val="0"/>
                  <w:divBdr>
                    <w:top w:val="none" w:sz="0" w:space="0" w:color="auto"/>
                    <w:left w:val="none" w:sz="0" w:space="0" w:color="auto"/>
                    <w:bottom w:val="none" w:sz="0" w:space="0" w:color="auto"/>
                    <w:right w:val="none" w:sz="0" w:space="0" w:color="auto"/>
                  </w:divBdr>
                </w:div>
                <w:div w:id="1320118321">
                  <w:marLeft w:val="0"/>
                  <w:marRight w:val="0"/>
                  <w:marTop w:val="0"/>
                  <w:marBottom w:val="0"/>
                  <w:divBdr>
                    <w:top w:val="none" w:sz="0" w:space="0" w:color="auto"/>
                    <w:left w:val="none" w:sz="0" w:space="0" w:color="auto"/>
                    <w:bottom w:val="none" w:sz="0" w:space="0" w:color="auto"/>
                    <w:right w:val="none" w:sz="0" w:space="0" w:color="auto"/>
                  </w:divBdr>
                </w:div>
                <w:div w:id="1049767558">
                  <w:marLeft w:val="0"/>
                  <w:marRight w:val="0"/>
                  <w:marTop w:val="0"/>
                  <w:marBottom w:val="0"/>
                  <w:divBdr>
                    <w:top w:val="none" w:sz="0" w:space="0" w:color="auto"/>
                    <w:left w:val="none" w:sz="0" w:space="0" w:color="auto"/>
                    <w:bottom w:val="none" w:sz="0" w:space="0" w:color="auto"/>
                    <w:right w:val="none" w:sz="0" w:space="0" w:color="auto"/>
                  </w:divBdr>
                </w:div>
                <w:div w:id="1524124026">
                  <w:marLeft w:val="0"/>
                  <w:marRight w:val="0"/>
                  <w:marTop w:val="0"/>
                  <w:marBottom w:val="0"/>
                  <w:divBdr>
                    <w:top w:val="none" w:sz="0" w:space="0" w:color="auto"/>
                    <w:left w:val="none" w:sz="0" w:space="0" w:color="auto"/>
                    <w:bottom w:val="none" w:sz="0" w:space="0" w:color="auto"/>
                    <w:right w:val="none" w:sz="0" w:space="0" w:color="auto"/>
                  </w:divBdr>
                </w:div>
                <w:div w:id="1502622761">
                  <w:marLeft w:val="0"/>
                  <w:marRight w:val="0"/>
                  <w:marTop w:val="0"/>
                  <w:marBottom w:val="0"/>
                  <w:divBdr>
                    <w:top w:val="none" w:sz="0" w:space="0" w:color="auto"/>
                    <w:left w:val="none" w:sz="0" w:space="0" w:color="auto"/>
                    <w:bottom w:val="none" w:sz="0" w:space="0" w:color="auto"/>
                    <w:right w:val="none" w:sz="0" w:space="0" w:color="auto"/>
                  </w:divBdr>
                </w:div>
                <w:div w:id="255986323">
                  <w:marLeft w:val="0"/>
                  <w:marRight w:val="0"/>
                  <w:marTop w:val="0"/>
                  <w:marBottom w:val="0"/>
                  <w:divBdr>
                    <w:top w:val="none" w:sz="0" w:space="0" w:color="auto"/>
                    <w:left w:val="none" w:sz="0" w:space="0" w:color="auto"/>
                    <w:bottom w:val="none" w:sz="0" w:space="0" w:color="auto"/>
                    <w:right w:val="none" w:sz="0" w:space="0" w:color="auto"/>
                  </w:divBdr>
                </w:div>
                <w:div w:id="1071001123">
                  <w:marLeft w:val="0"/>
                  <w:marRight w:val="0"/>
                  <w:marTop w:val="0"/>
                  <w:marBottom w:val="0"/>
                  <w:divBdr>
                    <w:top w:val="none" w:sz="0" w:space="0" w:color="auto"/>
                    <w:left w:val="none" w:sz="0" w:space="0" w:color="auto"/>
                    <w:bottom w:val="none" w:sz="0" w:space="0" w:color="auto"/>
                    <w:right w:val="none" w:sz="0" w:space="0" w:color="auto"/>
                  </w:divBdr>
                </w:div>
                <w:div w:id="22635926">
                  <w:marLeft w:val="0"/>
                  <w:marRight w:val="0"/>
                  <w:marTop w:val="0"/>
                  <w:marBottom w:val="0"/>
                  <w:divBdr>
                    <w:top w:val="none" w:sz="0" w:space="0" w:color="auto"/>
                    <w:left w:val="none" w:sz="0" w:space="0" w:color="auto"/>
                    <w:bottom w:val="none" w:sz="0" w:space="0" w:color="auto"/>
                    <w:right w:val="none" w:sz="0" w:space="0" w:color="auto"/>
                  </w:divBdr>
                </w:div>
                <w:div w:id="1323511077">
                  <w:marLeft w:val="0"/>
                  <w:marRight w:val="0"/>
                  <w:marTop w:val="0"/>
                  <w:marBottom w:val="0"/>
                  <w:divBdr>
                    <w:top w:val="none" w:sz="0" w:space="0" w:color="auto"/>
                    <w:left w:val="none" w:sz="0" w:space="0" w:color="auto"/>
                    <w:bottom w:val="none" w:sz="0" w:space="0" w:color="auto"/>
                    <w:right w:val="none" w:sz="0" w:space="0" w:color="auto"/>
                  </w:divBdr>
                </w:div>
                <w:div w:id="106585822">
                  <w:marLeft w:val="0"/>
                  <w:marRight w:val="0"/>
                  <w:marTop w:val="0"/>
                  <w:marBottom w:val="0"/>
                  <w:divBdr>
                    <w:top w:val="none" w:sz="0" w:space="0" w:color="auto"/>
                    <w:left w:val="none" w:sz="0" w:space="0" w:color="auto"/>
                    <w:bottom w:val="none" w:sz="0" w:space="0" w:color="auto"/>
                    <w:right w:val="none" w:sz="0" w:space="0" w:color="auto"/>
                  </w:divBdr>
                </w:div>
                <w:div w:id="423693964">
                  <w:marLeft w:val="0"/>
                  <w:marRight w:val="0"/>
                  <w:marTop w:val="0"/>
                  <w:marBottom w:val="0"/>
                  <w:divBdr>
                    <w:top w:val="none" w:sz="0" w:space="0" w:color="auto"/>
                    <w:left w:val="none" w:sz="0" w:space="0" w:color="auto"/>
                    <w:bottom w:val="none" w:sz="0" w:space="0" w:color="auto"/>
                    <w:right w:val="none" w:sz="0" w:space="0" w:color="auto"/>
                  </w:divBdr>
                </w:div>
                <w:div w:id="367223808">
                  <w:marLeft w:val="0"/>
                  <w:marRight w:val="0"/>
                  <w:marTop w:val="0"/>
                  <w:marBottom w:val="0"/>
                  <w:divBdr>
                    <w:top w:val="none" w:sz="0" w:space="0" w:color="auto"/>
                    <w:left w:val="none" w:sz="0" w:space="0" w:color="auto"/>
                    <w:bottom w:val="none" w:sz="0" w:space="0" w:color="auto"/>
                    <w:right w:val="none" w:sz="0" w:space="0" w:color="auto"/>
                  </w:divBdr>
                </w:div>
                <w:div w:id="71508408">
                  <w:marLeft w:val="0"/>
                  <w:marRight w:val="0"/>
                  <w:marTop w:val="0"/>
                  <w:marBottom w:val="0"/>
                  <w:divBdr>
                    <w:top w:val="none" w:sz="0" w:space="0" w:color="auto"/>
                    <w:left w:val="none" w:sz="0" w:space="0" w:color="auto"/>
                    <w:bottom w:val="none" w:sz="0" w:space="0" w:color="auto"/>
                    <w:right w:val="none" w:sz="0" w:space="0" w:color="auto"/>
                  </w:divBdr>
                </w:div>
                <w:div w:id="853880925">
                  <w:marLeft w:val="0"/>
                  <w:marRight w:val="0"/>
                  <w:marTop w:val="0"/>
                  <w:marBottom w:val="0"/>
                  <w:divBdr>
                    <w:top w:val="none" w:sz="0" w:space="0" w:color="auto"/>
                    <w:left w:val="none" w:sz="0" w:space="0" w:color="auto"/>
                    <w:bottom w:val="none" w:sz="0" w:space="0" w:color="auto"/>
                    <w:right w:val="none" w:sz="0" w:space="0" w:color="auto"/>
                  </w:divBdr>
                </w:div>
                <w:div w:id="1722443637">
                  <w:marLeft w:val="0"/>
                  <w:marRight w:val="0"/>
                  <w:marTop w:val="0"/>
                  <w:marBottom w:val="0"/>
                  <w:divBdr>
                    <w:top w:val="none" w:sz="0" w:space="0" w:color="auto"/>
                    <w:left w:val="none" w:sz="0" w:space="0" w:color="auto"/>
                    <w:bottom w:val="none" w:sz="0" w:space="0" w:color="auto"/>
                    <w:right w:val="none" w:sz="0" w:space="0" w:color="auto"/>
                  </w:divBdr>
                </w:div>
                <w:div w:id="365908069">
                  <w:marLeft w:val="0"/>
                  <w:marRight w:val="0"/>
                  <w:marTop w:val="0"/>
                  <w:marBottom w:val="0"/>
                  <w:divBdr>
                    <w:top w:val="none" w:sz="0" w:space="0" w:color="auto"/>
                    <w:left w:val="none" w:sz="0" w:space="0" w:color="auto"/>
                    <w:bottom w:val="none" w:sz="0" w:space="0" w:color="auto"/>
                    <w:right w:val="none" w:sz="0" w:space="0" w:color="auto"/>
                  </w:divBdr>
                </w:div>
                <w:div w:id="1389959139">
                  <w:marLeft w:val="0"/>
                  <w:marRight w:val="0"/>
                  <w:marTop w:val="0"/>
                  <w:marBottom w:val="0"/>
                  <w:divBdr>
                    <w:top w:val="none" w:sz="0" w:space="0" w:color="auto"/>
                    <w:left w:val="none" w:sz="0" w:space="0" w:color="auto"/>
                    <w:bottom w:val="none" w:sz="0" w:space="0" w:color="auto"/>
                    <w:right w:val="none" w:sz="0" w:space="0" w:color="auto"/>
                  </w:divBdr>
                </w:div>
                <w:div w:id="1921713820">
                  <w:marLeft w:val="0"/>
                  <w:marRight w:val="0"/>
                  <w:marTop w:val="0"/>
                  <w:marBottom w:val="0"/>
                  <w:divBdr>
                    <w:top w:val="none" w:sz="0" w:space="0" w:color="auto"/>
                    <w:left w:val="none" w:sz="0" w:space="0" w:color="auto"/>
                    <w:bottom w:val="none" w:sz="0" w:space="0" w:color="auto"/>
                    <w:right w:val="none" w:sz="0" w:space="0" w:color="auto"/>
                  </w:divBdr>
                </w:div>
                <w:div w:id="196048251">
                  <w:marLeft w:val="0"/>
                  <w:marRight w:val="0"/>
                  <w:marTop w:val="0"/>
                  <w:marBottom w:val="0"/>
                  <w:divBdr>
                    <w:top w:val="none" w:sz="0" w:space="0" w:color="auto"/>
                    <w:left w:val="none" w:sz="0" w:space="0" w:color="auto"/>
                    <w:bottom w:val="none" w:sz="0" w:space="0" w:color="auto"/>
                    <w:right w:val="none" w:sz="0" w:space="0" w:color="auto"/>
                  </w:divBdr>
                </w:div>
                <w:div w:id="497770095">
                  <w:marLeft w:val="0"/>
                  <w:marRight w:val="0"/>
                  <w:marTop w:val="0"/>
                  <w:marBottom w:val="0"/>
                  <w:divBdr>
                    <w:top w:val="none" w:sz="0" w:space="0" w:color="auto"/>
                    <w:left w:val="none" w:sz="0" w:space="0" w:color="auto"/>
                    <w:bottom w:val="none" w:sz="0" w:space="0" w:color="auto"/>
                    <w:right w:val="none" w:sz="0" w:space="0" w:color="auto"/>
                  </w:divBdr>
                </w:div>
                <w:div w:id="1527132591">
                  <w:marLeft w:val="0"/>
                  <w:marRight w:val="0"/>
                  <w:marTop w:val="0"/>
                  <w:marBottom w:val="0"/>
                  <w:divBdr>
                    <w:top w:val="none" w:sz="0" w:space="0" w:color="auto"/>
                    <w:left w:val="none" w:sz="0" w:space="0" w:color="auto"/>
                    <w:bottom w:val="none" w:sz="0" w:space="0" w:color="auto"/>
                    <w:right w:val="none" w:sz="0" w:space="0" w:color="auto"/>
                  </w:divBdr>
                </w:div>
                <w:div w:id="345862300">
                  <w:marLeft w:val="0"/>
                  <w:marRight w:val="0"/>
                  <w:marTop w:val="0"/>
                  <w:marBottom w:val="0"/>
                  <w:divBdr>
                    <w:top w:val="none" w:sz="0" w:space="0" w:color="auto"/>
                    <w:left w:val="none" w:sz="0" w:space="0" w:color="auto"/>
                    <w:bottom w:val="none" w:sz="0" w:space="0" w:color="auto"/>
                    <w:right w:val="none" w:sz="0" w:space="0" w:color="auto"/>
                  </w:divBdr>
                </w:div>
                <w:div w:id="1090543937">
                  <w:marLeft w:val="0"/>
                  <w:marRight w:val="0"/>
                  <w:marTop w:val="0"/>
                  <w:marBottom w:val="0"/>
                  <w:divBdr>
                    <w:top w:val="none" w:sz="0" w:space="0" w:color="auto"/>
                    <w:left w:val="none" w:sz="0" w:space="0" w:color="auto"/>
                    <w:bottom w:val="none" w:sz="0" w:space="0" w:color="auto"/>
                    <w:right w:val="none" w:sz="0" w:space="0" w:color="auto"/>
                  </w:divBdr>
                </w:div>
                <w:div w:id="452018362">
                  <w:marLeft w:val="0"/>
                  <w:marRight w:val="0"/>
                  <w:marTop w:val="0"/>
                  <w:marBottom w:val="0"/>
                  <w:divBdr>
                    <w:top w:val="none" w:sz="0" w:space="0" w:color="auto"/>
                    <w:left w:val="none" w:sz="0" w:space="0" w:color="auto"/>
                    <w:bottom w:val="none" w:sz="0" w:space="0" w:color="auto"/>
                    <w:right w:val="none" w:sz="0" w:space="0" w:color="auto"/>
                  </w:divBdr>
                </w:div>
                <w:div w:id="1255548327">
                  <w:marLeft w:val="0"/>
                  <w:marRight w:val="0"/>
                  <w:marTop w:val="0"/>
                  <w:marBottom w:val="0"/>
                  <w:divBdr>
                    <w:top w:val="none" w:sz="0" w:space="0" w:color="auto"/>
                    <w:left w:val="none" w:sz="0" w:space="0" w:color="auto"/>
                    <w:bottom w:val="none" w:sz="0" w:space="0" w:color="auto"/>
                    <w:right w:val="none" w:sz="0" w:space="0" w:color="auto"/>
                  </w:divBdr>
                </w:div>
                <w:div w:id="2045017162">
                  <w:marLeft w:val="0"/>
                  <w:marRight w:val="0"/>
                  <w:marTop w:val="0"/>
                  <w:marBottom w:val="0"/>
                  <w:divBdr>
                    <w:top w:val="none" w:sz="0" w:space="0" w:color="auto"/>
                    <w:left w:val="none" w:sz="0" w:space="0" w:color="auto"/>
                    <w:bottom w:val="none" w:sz="0" w:space="0" w:color="auto"/>
                    <w:right w:val="none" w:sz="0" w:space="0" w:color="auto"/>
                  </w:divBdr>
                </w:div>
                <w:div w:id="1181428834">
                  <w:marLeft w:val="0"/>
                  <w:marRight w:val="0"/>
                  <w:marTop w:val="0"/>
                  <w:marBottom w:val="0"/>
                  <w:divBdr>
                    <w:top w:val="none" w:sz="0" w:space="0" w:color="auto"/>
                    <w:left w:val="none" w:sz="0" w:space="0" w:color="auto"/>
                    <w:bottom w:val="none" w:sz="0" w:space="0" w:color="auto"/>
                    <w:right w:val="none" w:sz="0" w:space="0" w:color="auto"/>
                  </w:divBdr>
                </w:div>
                <w:div w:id="1385331996">
                  <w:marLeft w:val="0"/>
                  <w:marRight w:val="0"/>
                  <w:marTop w:val="0"/>
                  <w:marBottom w:val="0"/>
                  <w:divBdr>
                    <w:top w:val="none" w:sz="0" w:space="0" w:color="auto"/>
                    <w:left w:val="none" w:sz="0" w:space="0" w:color="auto"/>
                    <w:bottom w:val="none" w:sz="0" w:space="0" w:color="auto"/>
                    <w:right w:val="none" w:sz="0" w:space="0" w:color="auto"/>
                  </w:divBdr>
                </w:div>
                <w:div w:id="910194026">
                  <w:marLeft w:val="0"/>
                  <w:marRight w:val="0"/>
                  <w:marTop w:val="0"/>
                  <w:marBottom w:val="0"/>
                  <w:divBdr>
                    <w:top w:val="none" w:sz="0" w:space="0" w:color="auto"/>
                    <w:left w:val="none" w:sz="0" w:space="0" w:color="auto"/>
                    <w:bottom w:val="none" w:sz="0" w:space="0" w:color="auto"/>
                    <w:right w:val="none" w:sz="0" w:space="0" w:color="auto"/>
                  </w:divBdr>
                </w:div>
                <w:div w:id="289017808">
                  <w:marLeft w:val="0"/>
                  <w:marRight w:val="0"/>
                  <w:marTop w:val="0"/>
                  <w:marBottom w:val="0"/>
                  <w:divBdr>
                    <w:top w:val="none" w:sz="0" w:space="0" w:color="auto"/>
                    <w:left w:val="none" w:sz="0" w:space="0" w:color="auto"/>
                    <w:bottom w:val="none" w:sz="0" w:space="0" w:color="auto"/>
                    <w:right w:val="none" w:sz="0" w:space="0" w:color="auto"/>
                  </w:divBdr>
                </w:div>
                <w:div w:id="442728009">
                  <w:marLeft w:val="0"/>
                  <w:marRight w:val="0"/>
                  <w:marTop w:val="0"/>
                  <w:marBottom w:val="0"/>
                  <w:divBdr>
                    <w:top w:val="none" w:sz="0" w:space="0" w:color="auto"/>
                    <w:left w:val="none" w:sz="0" w:space="0" w:color="auto"/>
                    <w:bottom w:val="none" w:sz="0" w:space="0" w:color="auto"/>
                    <w:right w:val="none" w:sz="0" w:space="0" w:color="auto"/>
                  </w:divBdr>
                </w:div>
                <w:div w:id="1765877960">
                  <w:marLeft w:val="0"/>
                  <w:marRight w:val="0"/>
                  <w:marTop w:val="0"/>
                  <w:marBottom w:val="0"/>
                  <w:divBdr>
                    <w:top w:val="none" w:sz="0" w:space="0" w:color="auto"/>
                    <w:left w:val="none" w:sz="0" w:space="0" w:color="auto"/>
                    <w:bottom w:val="none" w:sz="0" w:space="0" w:color="auto"/>
                    <w:right w:val="none" w:sz="0" w:space="0" w:color="auto"/>
                  </w:divBdr>
                </w:div>
                <w:div w:id="39061280">
                  <w:marLeft w:val="0"/>
                  <w:marRight w:val="0"/>
                  <w:marTop w:val="0"/>
                  <w:marBottom w:val="0"/>
                  <w:divBdr>
                    <w:top w:val="none" w:sz="0" w:space="0" w:color="auto"/>
                    <w:left w:val="none" w:sz="0" w:space="0" w:color="auto"/>
                    <w:bottom w:val="none" w:sz="0" w:space="0" w:color="auto"/>
                    <w:right w:val="none" w:sz="0" w:space="0" w:color="auto"/>
                  </w:divBdr>
                </w:div>
                <w:div w:id="1449932291">
                  <w:marLeft w:val="0"/>
                  <w:marRight w:val="0"/>
                  <w:marTop w:val="0"/>
                  <w:marBottom w:val="0"/>
                  <w:divBdr>
                    <w:top w:val="none" w:sz="0" w:space="0" w:color="auto"/>
                    <w:left w:val="none" w:sz="0" w:space="0" w:color="auto"/>
                    <w:bottom w:val="none" w:sz="0" w:space="0" w:color="auto"/>
                    <w:right w:val="none" w:sz="0" w:space="0" w:color="auto"/>
                  </w:divBdr>
                </w:div>
                <w:div w:id="605234264">
                  <w:marLeft w:val="0"/>
                  <w:marRight w:val="0"/>
                  <w:marTop w:val="0"/>
                  <w:marBottom w:val="0"/>
                  <w:divBdr>
                    <w:top w:val="none" w:sz="0" w:space="0" w:color="auto"/>
                    <w:left w:val="none" w:sz="0" w:space="0" w:color="auto"/>
                    <w:bottom w:val="none" w:sz="0" w:space="0" w:color="auto"/>
                    <w:right w:val="none" w:sz="0" w:space="0" w:color="auto"/>
                  </w:divBdr>
                </w:div>
                <w:div w:id="1443456618">
                  <w:marLeft w:val="0"/>
                  <w:marRight w:val="0"/>
                  <w:marTop w:val="0"/>
                  <w:marBottom w:val="0"/>
                  <w:divBdr>
                    <w:top w:val="none" w:sz="0" w:space="0" w:color="auto"/>
                    <w:left w:val="none" w:sz="0" w:space="0" w:color="auto"/>
                    <w:bottom w:val="none" w:sz="0" w:space="0" w:color="auto"/>
                    <w:right w:val="none" w:sz="0" w:space="0" w:color="auto"/>
                  </w:divBdr>
                </w:div>
                <w:div w:id="231501894">
                  <w:marLeft w:val="0"/>
                  <w:marRight w:val="0"/>
                  <w:marTop w:val="0"/>
                  <w:marBottom w:val="0"/>
                  <w:divBdr>
                    <w:top w:val="none" w:sz="0" w:space="0" w:color="auto"/>
                    <w:left w:val="none" w:sz="0" w:space="0" w:color="auto"/>
                    <w:bottom w:val="none" w:sz="0" w:space="0" w:color="auto"/>
                    <w:right w:val="none" w:sz="0" w:space="0" w:color="auto"/>
                  </w:divBdr>
                </w:div>
                <w:div w:id="1159662662">
                  <w:marLeft w:val="0"/>
                  <w:marRight w:val="0"/>
                  <w:marTop w:val="0"/>
                  <w:marBottom w:val="0"/>
                  <w:divBdr>
                    <w:top w:val="none" w:sz="0" w:space="0" w:color="auto"/>
                    <w:left w:val="none" w:sz="0" w:space="0" w:color="auto"/>
                    <w:bottom w:val="none" w:sz="0" w:space="0" w:color="auto"/>
                    <w:right w:val="none" w:sz="0" w:space="0" w:color="auto"/>
                  </w:divBdr>
                </w:div>
                <w:div w:id="1835997633">
                  <w:marLeft w:val="0"/>
                  <w:marRight w:val="0"/>
                  <w:marTop w:val="0"/>
                  <w:marBottom w:val="0"/>
                  <w:divBdr>
                    <w:top w:val="none" w:sz="0" w:space="0" w:color="auto"/>
                    <w:left w:val="none" w:sz="0" w:space="0" w:color="auto"/>
                    <w:bottom w:val="none" w:sz="0" w:space="0" w:color="auto"/>
                    <w:right w:val="none" w:sz="0" w:space="0" w:color="auto"/>
                  </w:divBdr>
                </w:div>
                <w:div w:id="409428648">
                  <w:marLeft w:val="0"/>
                  <w:marRight w:val="0"/>
                  <w:marTop w:val="0"/>
                  <w:marBottom w:val="0"/>
                  <w:divBdr>
                    <w:top w:val="none" w:sz="0" w:space="0" w:color="auto"/>
                    <w:left w:val="none" w:sz="0" w:space="0" w:color="auto"/>
                    <w:bottom w:val="none" w:sz="0" w:space="0" w:color="auto"/>
                    <w:right w:val="none" w:sz="0" w:space="0" w:color="auto"/>
                  </w:divBdr>
                </w:div>
                <w:div w:id="1998263624">
                  <w:marLeft w:val="0"/>
                  <w:marRight w:val="0"/>
                  <w:marTop w:val="0"/>
                  <w:marBottom w:val="0"/>
                  <w:divBdr>
                    <w:top w:val="none" w:sz="0" w:space="0" w:color="auto"/>
                    <w:left w:val="none" w:sz="0" w:space="0" w:color="auto"/>
                    <w:bottom w:val="none" w:sz="0" w:space="0" w:color="auto"/>
                    <w:right w:val="none" w:sz="0" w:space="0" w:color="auto"/>
                  </w:divBdr>
                </w:div>
                <w:div w:id="99373910">
                  <w:marLeft w:val="0"/>
                  <w:marRight w:val="0"/>
                  <w:marTop w:val="0"/>
                  <w:marBottom w:val="0"/>
                  <w:divBdr>
                    <w:top w:val="none" w:sz="0" w:space="0" w:color="auto"/>
                    <w:left w:val="none" w:sz="0" w:space="0" w:color="auto"/>
                    <w:bottom w:val="none" w:sz="0" w:space="0" w:color="auto"/>
                    <w:right w:val="none" w:sz="0" w:space="0" w:color="auto"/>
                  </w:divBdr>
                </w:div>
                <w:div w:id="420293530">
                  <w:marLeft w:val="0"/>
                  <w:marRight w:val="0"/>
                  <w:marTop w:val="0"/>
                  <w:marBottom w:val="0"/>
                  <w:divBdr>
                    <w:top w:val="none" w:sz="0" w:space="0" w:color="auto"/>
                    <w:left w:val="none" w:sz="0" w:space="0" w:color="auto"/>
                    <w:bottom w:val="none" w:sz="0" w:space="0" w:color="auto"/>
                    <w:right w:val="none" w:sz="0" w:space="0" w:color="auto"/>
                  </w:divBdr>
                </w:div>
                <w:div w:id="1137992944">
                  <w:marLeft w:val="0"/>
                  <w:marRight w:val="0"/>
                  <w:marTop w:val="0"/>
                  <w:marBottom w:val="0"/>
                  <w:divBdr>
                    <w:top w:val="none" w:sz="0" w:space="0" w:color="auto"/>
                    <w:left w:val="none" w:sz="0" w:space="0" w:color="auto"/>
                    <w:bottom w:val="none" w:sz="0" w:space="0" w:color="auto"/>
                    <w:right w:val="none" w:sz="0" w:space="0" w:color="auto"/>
                  </w:divBdr>
                </w:div>
                <w:div w:id="1917859121">
                  <w:marLeft w:val="0"/>
                  <w:marRight w:val="0"/>
                  <w:marTop w:val="0"/>
                  <w:marBottom w:val="0"/>
                  <w:divBdr>
                    <w:top w:val="none" w:sz="0" w:space="0" w:color="auto"/>
                    <w:left w:val="none" w:sz="0" w:space="0" w:color="auto"/>
                    <w:bottom w:val="none" w:sz="0" w:space="0" w:color="auto"/>
                    <w:right w:val="none" w:sz="0" w:space="0" w:color="auto"/>
                  </w:divBdr>
                </w:div>
                <w:div w:id="878471446">
                  <w:marLeft w:val="0"/>
                  <w:marRight w:val="0"/>
                  <w:marTop w:val="0"/>
                  <w:marBottom w:val="0"/>
                  <w:divBdr>
                    <w:top w:val="none" w:sz="0" w:space="0" w:color="auto"/>
                    <w:left w:val="none" w:sz="0" w:space="0" w:color="auto"/>
                    <w:bottom w:val="none" w:sz="0" w:space="0" w:color="auto"/>
                    <w:right w:val="none" w:sz="0" w:space="0" w:color="auto"/>
                  </w:divBdr>
                </w:div>
                <w:div w:id="373314688">
                  <w:marLeft w:val="0"/>
                  <w:marRight w:val="0"/>
                  <w:marTop w:val="0"/>
                  <w:marBottom w:val="0"/>
                  <w:divBdr>
                    <w:top w:val="none" w:sz="0" w:space="0" w:color="auto"/>
                    <w:left w:val="none" w:sz="0" w:space="0" w:color="auto"/>
                    <w:bottom w:val="none" w:sz="0" w:space="0" w:color="auto"/>
                    <w:right w:val="none" w:sz="0" w:space="0" w:color="auto"/>
                  </w:divBdr>
                </w:div>
                <w:div w:id="1435173773">
                  <w:marLeft w:val="0"/>
                  <w:marRight w:val="0"/>
                  <w:marTop w:val="0"/>
                  <w:marBottom w:val="0"/>
                  <w:divBdr>
                    <w:top w:val="none" w:sz="0" w:space="0" w:color="auto"/>
                    <w:left w:val="none" w:sz="0" w:space="0" w:color="auto"/>
                    <w:bottom w:val="none" w:sz="0" w:space="0" w:color="auto"/>
                    <w:right w:val="none" w:sz="0" w:space="0" w:color="auto"/>
                  </w:divBdr>
                </w:div>
                <w:div w:id="1353144683">
                  <w:marLeft w:val="0"/>
                  <w:marRight w:val="0"/>
                  <w:marTop w:val="0"/>
                  <w:marBottom w:val="0"/>
                  <w:divBdr>
                    <w:top w:val="none" w:sz="0" w:space="0" w:color="auto"/>
                    <w:left w:val="none" w:sz="0" w:space="0" w:color="auto"/>
                    <w:bottom w:val="none" w:sz="0" w:space="0" w:color="auto"/>
                    <w:right w:val="none" w:sz="0" w:space="0" w:color="auto"/>
                  </w:divBdr>
                </w:div>
                <w:div w:id="1848248737">
                  <w:marLeft w:val="0"/>
                  <w:marRight w:val="0"/>
                  <w:marTop w:val="0"/>
                  <w:marBottom w:val="0"/>
                  <w:divBdr>
                    <w:top w:val="none" w:sz="0" w:space="0" w:color="auto"/>
                    <w:left w:val="none" w:sz="0" w:space="0" w:color="auto"/>
                    <w:bottom w:val="none" w:sz="0" w:space="0" w:color="auto"/>
                    <w:right w:val="none" w:sz="0" w:space="0" w:color="auto"/>
                  </w:divBdr>
                </w:div>
                <w:div w:id="1812138491">
                  <w:marLeft w:val="0"/>
                  <w:marRight w:val="0"/>
                  <w:marTop w:val="0"/>
                  <w:marBottom w:val="0"/>
                  <w:divBdr>
                    <w:top w:val="none" w:sz="0" w:space="0" w:color="auto"/>
                    <w:left w:val="none" w:sz="0" w:space="0" w:color="auto"/>
                    <w:bottom w:val="none" w:sz="0" w:space="0" w:color="auto"/>
                    <w:right w:val="none" w:sz="0" w:space="0" w:color="auto"/>
                  </w:divBdr>
                </w:div>
                <w:div w:id="2001928743">
                  <w:marLeft w:val="0"/>
                  <w:marRight w:val="0"/>
                  <w:marTop w:val="0"/>
                  <w:marBottom w:val="0"/>
                  <w:divBdr>
                    <w:top w:val="none" w:sz="0" w:space="0" w:color="auto"/>
                    <w:left w:val="none" w:sz="0" w:space="0" w:color="auto"/>
                    <w:bottom w:val="none" w:sz="0" w:space="0" w:color="auto"/>
                    <w:right w:val="none" w:sz="0" w:space="0" w:color="auto"/>
                  </w:divBdr>
                </w:div>
                <w:div w:id="659894058">
                  <w:marLeft w:val="0"/>
                  <w:marRight w:val="0"/>
                  <w:marTop w:val="0"/>
                  <w:marBottom w:val="0"/>
                  <w:divBdr>
                    <w:top w:val="none" w:sz="0" w:space="0" w:color="auto"/>
                    <w:left w:val="none" w:sz="0" w:space="0" w:color="auto"/>
                    <w:bottom w:val="none" w:sz="0" w:space="0" w:color="auto"/>
                    <w:right w:val="none" w:sz="0" w:space="0" w:color="auto"/>
                  </w:divBdr>
                </w:div>
                <w:div w:id="1840583731">
                  <w:marLeft w:val="0"/>
                  <w:marRight w:val="0"/>
                  <w:marTop w:val="0"/>
                  <w:marBottom w:val="0"/>
                  <w:divBdr>
                    <w:top w:val="none" w:sz="0" w:space="0" w:color="auto"/>
                    <w:left w:val="none" w:sz="0" w:space="0" w:color="auto"/>
                    <w:bottom w:val="none" w:sz="0" w:space="0" w:color="auto"/>
                    <w:right w:val="none" w:sz="0" w:space="0" w:color="auto"/>
                  </w:divBdr>
                </w:div>
                <w:div w:id="1754933410">
                  <w:marLeft w:val="0"/>
                  <w:marRight w:val="0"/>
                  <w:marTop w:val="0"/>
                  <w:marBottom w:val="0"/>
                  <w:divBdr>
                    <w:top w:val="none" w:sz="0" w:space="0" w:color="auto"/>
                    <w:left w:val="none" w:sz="0" w:space="0" w:color="auto"/>
                    <w:bottom w:val="none" w:sz="0" w:space="0" w:color="auto"/>
                    <w:right w:val="none" w:sz="0" w:space="0" w:color="auto"/>
                  </w:divBdr>
                </w:div>
                <w:div w:id="1843163762">
                  <w:marLeft w:val="0"/>
                  <w:marRight w:val="0"/>
                  <w:marTop w:val="0"/>
                  <w:marBottom w:val="0"/>
                  <w:divBdr>
                    <w:top w:val="none" w:sz="0" w:space="0" w:color="auto"/>
                    <w:left w:val="none" w:sz="0" w:space="0" w:color="auto"/>
                    <w:bottom w:val="none" w:sz="0" w:space="0" w:color="auto"/>
                    <w:right w:val="none" w:sz="0" w:space="0" w:color="auto"/>
                  </w:divBdr>
                </w:div>
                <w:div w:id="932397999">
                  <w:marLeft w:val="0"/>
                  <w:marRight w:val="0"/>
                  <w:marTop w:val="0"/>
                  <w:marBottom w:val="0"/>
                  <w:divBdr>
                    <w:top w:val="none" w:sz="0" w:space="0" w:color="auto"/>
                    <w:left w:val="none" w:sz="0" w:space="0" w:color="auto"/>
                    <w:bottom w:val="none" w:sz="0" w:space="0" w:color="auto"/>
                    <w:right w:val="none" w:sz="0" w:space="0" w:color="auto"/>
                  </w:divBdr>
                </w:div>
                <w:div w:id="909537315">
                  <w:marLeft w:val="0"/>
                  <w:marRight w:val="0"/>
                  <w:marTop w:val="0"/>
                  <w:marBottom w:val="0"/>
                  <w:divBdr>
                    <w:top w:val="none" w:sz="0" w:space="0" w:color="auto"/>
                    <w:left w:val="none" w:sz="0" w:space="0" w:color="auto"/>
                    <w:bottom w:val="none" w:sz="0" w:space="0" w:color="auto"/>
                    <w:right w:val="none" w:sz="0" w:space="0" w:color="auto"/>
                  </w:divBdr>
                </w:div>
                <w:div w:id="404962274">
                  <w:marLeft w:val="0"/>
                  <w:marRight w:val="0"/>
                  <w:marTop w:val="0"/>
                  <w:marBottom w:val="0"/>
                  <w:divBdr>
                    <w:top w:val="none" w:sz="0" w:space="0" w:color="auto"/>
                    <w:left w:val="none" w:sz="0" w:space="0" w:color="auto"/>
                    <w:bottom w:val="none" w:sz="0" w:space="0" w:color="auto"/>
                    <w:right w:val="none" w:sz="0" w:space="0" w:color="auto"/>
                  </w:divBdr>
                </w:div>
                <w:div w:id="1847861939">
                  <w:marLeft w:val="0"/>
                  <w:marRight w:val="0"/>
                  <w:marTop w:val="0"/>
                  <w:marBottom w:val="0"/>
                  <w:divBdr>
                    <w:top w:val="none" w:sz="0" w:space="0" w:color="auto"/>
                    <w:left w:val="none" w:sz="0" w:space="0" w:color="auto"/>
                    <w:bottom w:val="none" w:sz="0" w:space="0" w:color="auto"/>
                    <w:right w:val="none" w:sz="0" w:space="0" w:color="auto"/>
                  </w:divBdr>
                </w:div>
                <w:div w:id="1068840472">
                  <w:marLeft w:val="0"/>
                  <w:marRight w:val="0"/>
                  <w:marTop w:val="0"/>
                  <w:marBottom w:val="0"/>
                  <w:divBdr>
                    <w:top w:val="none" w:sz="0" w:space="0" w:color="auto"/>
                    <w:left w:val="none" w:sz="0" w:space="0" w:color="auto"/>
                    <w:bottom w:val="none" w:sz="0" w:space="0" w:color="auto"/>
                    <w:right w:val="none" w:sz="0" w:space="0" w:color="auto"/>
                  </w:divBdr>
                </w:div>
                <w:div w:id="1422028661">
                  <w:marLeft w:val="0"/>
                  <w:marRight w:val="0"/>
                  <w:marTop w:val="0"/>
                  <w:marBottom w:val="0"/>
                  <w:divBdr>
                    <w:top w:val="none" w:sz="0" w:space="0" w:color="auto"/>
                    <w:left w:val="none" w:sz="0" w:space="0" w:color="auto"/>
                    <w:bottom w:val="none" w:sz="0" w:space="0" w:color="auto"/>
                    <w:right w:val="none" w:sz="0" w:space="0" w:color="auto"/>
                  </w:divBdr>
                </w:div>
                <w:div w:id="1950500349">
                  <w:marLeft w:val="0"/>
                  <w:marRight w:val="0"/>
                  <w:marTop w:val="0"/>
                  <w:marBottom w:val="0"/>
                  <w:divBdr>
                    <w:top w:val="none" w:sz="0" w:space="0" w:color="auto"/>
                    <w:left w:val="none" w:sz="0" w:space="0" w:color="auto"/>
                    <w:bottom w:val="none" w:sz="0" w:space="0" w:color="auto"/>
                    <w:right w:val="none" w:sz="0" w:space="0" w:color="auto"/>
                  </w:divBdr>
                </w:div>
                <w:div w:id="481385672">
                  <w:marLeft w:val="0"/>
                  <w:marRight w:val="0"/>
                  <w:marTop w:val="0"/>
                  <w:marBottom w:val="0"/>
                  <w:divBdr>
                    <w:top w:val="none" w:sz="0" w:space="0" w:color="auto"/>
                    <w:left w:val="none" w:sz="0" w:space="0" w:color="auto"/>
                    <w:bottom w:val="none" w:sz="0" w:space="0" w:color="auto"/>
                    <w:right w:val="none" w:sz="0" w:space="0" w:color="auto"/>
                  </w:divBdr>
                </w:div>
                <w:div w:id="174461590">
                  <w:marLeft w:val="0"/>
                  <w:marRight w:val="0"/>
                  <w:marTop w:val="0"/>
                  <w:marBottom w:val="0"/>
                  <w:divBdr>
                    <w:top w:val="none" w:sz="0" w:space="0" w:color="auto"/>
                    <w:left w:val="none" w:sz="0" w:space="0" w:color="auto"/>
                    <w:bottom w:val="none" w:sz="0" w:space="0" w:color="auto"/>
                    <w:right w:val="none" w:sz="0" w:space="0" w:color="auto"/>
                  </w:divBdr>
                </w:div>
                <w:div w:id="530608698">
                  <w:marLeft w:val="0"/>
                  <w:marRight w:val="0"/>
                  <w:marTop w:val="0"/>
                  <w:marBottom w:val="0"/>
                  <w:divBdr>
                    <w:top w:val="none" w:sz="0" w:space="0" w:color="auto"/>
                    <w:left w:val="none" w:sz="0" w:space="0" w:color="auto"/>
                    <w:bottom w:val="none" w:sz="0" w:space="0" w:color="auto"/>
                    <w:right w:val="none" w:sz="0" w:space="0" w:color="auto"/>
                  </w:divBdr>
                </w:div>
                <w:div w:id="872569829">
                  <w:marLeft w:val="0"/>
                  <w:marRight w:val="0"/>
                  <w:marTop w:val="0"/>
                  <w:marBottom w:val="0"/>
                  <w:divBdr>
                    <w:top w:val="none" w:sz="0" w:space="0" w:color="auto"/>
                    <w:left w:val="none" w:sz="0" w:space="0" w:color="auto"/>
                    <w:bottom w:val="none" w:sz="0" w:space="0" w:color="auto"/>
                    <w:right w:val="none" w:sz="0" w:space="0" w:color="auto"/>
                  </w:divBdr>
                </w:div>
                <w:div w:id="17632538">
                  <w:marLeft w:val="0"/>
                  <w:marRight w:val="0"/>
                  <w:marTop w:val="0"/>
                  <w:marBottom w:val="0"/>
                  <w:divBdr>
                    <w:top w:val="none" w:sz="0" w:space="0" w:color="auto"/>
                    <w:left w:val="none" w:sz="0" w:space="0" w:color="auto"/>
                    <w:bottom w:val="none" w:sz="0" w:space="0" w:color="auto"/>
                    <w:right w:val="none" w:sz="0" w:space="0" w:color="auto"/>
                  </w:divBdr>
                </w:div>
                <w:div w:id="410126149">
                  <w:marLeft w:val="0"/>
                  <w:marRight w:val="0"/>
                  <w:marTop w:val="0"/>
                  <w:marBottom w:val="0"/>
                  <w:divBdr>
                    <w:top w:val="none" w:sz="0" w:space="0" w:color="auto"/>
                    <w:left w:val="none" w:sz="0" w:space="0" w:color="auto"/>
                    <w:bottom w:val="none" w:sz="0" w:space="0" w:color="auto"/>
                    <w:right w:val="none" w:sz="0" w:space="0" w:color="auto"/>
                  </w:divBdr>
                </w:div>
                <w:div w:id="1644237539">
                  <w:marLeft w:val="0"/>
                  <w:marRight w:val="0"/>
                  <w:marTop w:val="0"/>
                  <w:marBottom w:val="0"/>
                  <w:divBdr>
                    <w:top w:val="none" w:sz="0" w:space="0" w:color="auto"/>
                    <w:left w:val="none" w:sz="0" w:space="0" w:color="auto"/>
                    <w:bottom w:val="none" w:sz="0" w:space="0" w:color="auto"/>
                    <w:right w:val="none" w:sz="0" w:space="0" w:color="auto"/>
                  </w:divBdr>
                </w:div>
                <w:div w:id="334921103">
                  <w:marLeft w:val="0"/>
                  <w:marRight w:val="0"/>
                  <w:marTop w:val="0"/>
                  <w:marBottom w:val="0"/>
                  <w:divBdr>
                    <w:top w:val="none" w:sz="0" w:space="0" w:color="auto"/>
                    <w:left w:val="none" w:sz="0" w:space="0" w:color="auto"/>
                    <w:bottom w:val="none" w:sz="0" w:space="0" w:color="auto"/>
                    <w:right w:val="none" w:sz="0" w:space="0" w:color="auto"/>
                  </w:divBdr>
                </w:div>
                <w:div w:id="2024476154">
                  <w:marLeft w:val="0"/>
                  <w:marRight w:val="0"/>
                  <w:marTop w:val="0"/>
                  <w:marBottom w:val="0"/>
                  <w:divBdr>
                    <w:top w:val="none" w:sz="0" w:space="0" w:color="auto"/>
                    <w:left w:val="none" w:sz="0" w:space="0" w:color="auto"/>
                    <w:bottom w:val="none" w:sz="0" w:space="0" w:color="auto"/>
                    <w:right w:val="none" w:sz="0" w:space="0" w:color="auto"/>
                  </w:divBdr>
                </w:div>
                <w:div w:id="817695240">
                  <w:marLeft w:val="0"/>
                  <w:marRight w:val="0"/>
                  <w:marTop w:val="0"/>
                  <w:marBottom w:val="0"/>
                  <w:divBdr>
                    <w:top w:val="none" w:sz="0" w:space="0" w:color="auto"/>
                    <w:left w:val="none" w:sz="0" w:space="0" w:color="auto"/>
                    <w:bottom w:val="none" w:sz="0" w:space="0" w:color="auto"/>
                    <w:right w:val="none" w:sz="0" w:space="0" w:color="auto"/>
                  </w:divBdr>
                </w:div>
                <w:div w:id="1574269530">
                  <w:marLeft w:val="0"/>
                  <w:marRight w:val="0"/>
                  <w:marTop w:val="0"/>
                  <w:marBottom w:val="0"/>
                  <w:divBdr>
                    <w:top w:val="none" w:sz="0" w:space="0" w:color="auto"/>
                    <w:left w:val="none" w:sz="0" w:space="0" w:color="auto"/>
                    <w:bottom w:val="none" w:sz="0" w:space="0" w:color="auto"/>
                    <w:right w:val="none" w:sz="0" w:space="0" w:color="auto"/>
                  </w:divBdr>
                </w:div>
                <w:div w:id="293102973">
                  <w:marLeft w:val="0"/>
                  <w:marRight w:val="0"/>
                  <w:marTop w:val="0"/>
                  <w:marBottom w:val="0"/>
                  <w:divBdr>
                    <w:top w:val="none" w:sz="0" w:space="0" w:color="auto"/>
                    <w:left w:val="none" w:sz="0" w:space="0" w:color="auto"/>
                    <w:bottom w:val="none" w:sz="0" w:space="0" w:color="auto"/>
                    <w:right w:val="none" w:sz="0" w:space="0" w:color="auto"/>
                  </w:divBdr>
                </w:div>
                <w:div w:id="420761058">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442">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81924873">
                  <w:marLeft w:val="0"/>
                  <w:marRight w:val="0"/>
                  <w:marTop w:val="0"/>
                  <w:marBottom w:val="0"/>
                  <w:divBdr>
                    <w:top w:val="none" w:sz="0" w:space="0" w:color="auto"/>
                    <w:left w:val="none" w:sz="0" w:space="0" w:color="auto"/>
                    <w:bottom w:val="none" w:sz="0" w:space="0" w:color="auto"/>
                    <w:right w:val="none" w:sz="0" w:space="0" w:color="auto"/>
                  </w:divBdr>
                </w:div>
                <w:div w:id="907613557">
                  <w:marLeft w:val="0"/>
                  <w:marRight w:val="0"/>
                  <w:marTop w:val="0"/>
                  <w:marBottom w:val="0"/>
                  <w:divBdr>
                    <w:top w:val="none" w:sz="0" w:space="0" w:color="auto"/>
                    <w:left w:val="none" w:sz="0" w:space="0" w:color="auto"/>
                    <w:bottom w:val="none" w:sz="0" w:space="0" w:color="auto"/>
                    <w:right w:val="none" w:sz="0" w:space="0" w:color="auto"/>
                  </w:divBdr>
                </w:div>
                <w:div w:id="845286645">
                  <w:marLeft w:val="0"/>
                  <w:marRight w:val="0"/>
                  <w:marTop w:val="0"/>
                  <w:marBottom w:val="0"/>
                  <w:divBdr>
                    <w:top w:val="none" w:sz="0" w:space="0" w:color="auto"/>
                    <w:left w:val="none" w:sz="0" w:space="0" w:color="auto"/>
                    <w:bottom w:val="none" w:sz="0" w:space="0" w:color="auto"/>
                    <w:right w:val="none" w:sz="0" w:space="0" w:color="auto"/>
                  </w:divBdr>
                </w:div>
                <w:div w:id="595407290">
                  <w:marLeft w:val="0"/>
                  <w:marRight w:val="0"/>
                  <w:marTop w:val="0"/>
                  <w:marBottom w:val="0"/>
                  <w:divBdr>
                    <w:top w:val="none" w:sz="0" w:space="0" w:color="auto"/>
                    <w:left w:val="none" w:sz="0" w:space="0" w:color="auto"/>
                    <w:bottom w:val="none" w:sz="0" w:space="0" w:color="auto"/>
                    <w:right w:val="none" w:sz="0" w:space="0" w:color="auto"/>
                  </w:divBdr>
                </w:div>
                <w:div w:id="830607864">
                  <w:marLeft w:val="0"/>
                  <w:marRight w:val="0"/>
                  <w:marTop w:val="0"/>
                  <w:marBottom w:val="0"/>
                  <w:divBdr>
                    <w:top w:val="none" w:sz="0" w:space="0" w:color="auto"/>
                    <w:left w:val="none" w:sz="0" w:space="0" w:color="auto"/>
                    <w:bottom w:val="none" w:sz="0" w:space="0" w:color="auto"/>
                    <w:right w:val="none" w:sz="0" w:space="0" w:color="auto"/>
                  </w:divBdr>
                </w:div>
                <w:div w:id="1751930004">
                  <w:marLeft w:val="0"/>
                  <w:marRight w:val="0"/>
                  <w:marTop w:val="0"/>
                  <w:marBottom w:val="0"/>
                  <w:divBdr>
                    <w:top w:val="none" w:sz="0" w:space="0" w:color="auto"/>
                    <w:left w:val="none" w:sz="0" w:space="0" w:color="auto"/>
                    <w:bottom w:val="none" w:sz="0" w:space="0" w:color="auto"/>
                    <w:right w:val="none" w:sz="0" w:space="0" w:color="auto"/>
                  </w:divBdr>
                </w:div>
                <w:div w:id="1132752965">
                  <w:marLeft w:val="0"/>
                  <w:marRight w:val="0"/>
                  <w:marTop w:val="0"/>
                  <w:marBottom w:val="0"/>
                  <w:divBdr>
                    <w:top w:val="none" w:sz="0" w:space="0" w:color="auto"/>
                    <w:left w:val="none" w:sz="0" w:space="0" w:color="auto"/>
                    <w:bottom w:val="none" w:sz="0" w:space="0" w:color="auto"/>
                    <w:right w:val="none" w:sz="0" w:space="0" w:color="auto"/>
                  </w:divBdr>
                </w:div>
                <w:div w:id="985012413">
                  <w:marLeft w:val="0"/>
                  <w:marRight w:val="0"/>
                  <w:marTop w:val="0"/>
                  <w:marBottom w:val="0"/>
                  <w:divBdr>
                    <w:top w:val="none" w:sz="0" w:space="0" w:color="auto"/>
                    <w:left w:val="none" w:sz="0" w:space="0" w:color="auto"/>
                    <w:bottom w:val="none" w:sz="0" w:space="0" w:color="auto"/>
                    <w:right w:val="none" w:sz="0" w:space="0" w:color="auto"/>
                  </w:divBdr>
                </w:div>
                <w:div w:id="427778063">
                  <w:marLeft w:val="0"/>
                  <w:marRight w:val="0"/>
                  <w:marTop w:val="0"/>
                  <w:marBottom w:val="0"/>
                  <w:divBdr>
                    <w:top w:val="none" w:sz="0" w:space="0" w:color="auto"/>
                    <w:left w:val="none" w:sz="0" w:space="0" w:color="auto"/>
                    <w:bottom w:val="none" w:sz="0" w:space="0" w:color="auto"/>
                    <w:right w:val="none" w:sz="0" w:space="0" w:color="auto"/>
                  </w:divBdr>
                </w:div>
                <w:div w:id="1065958298">
                  <w:marLeft w:val="0"/>
                  <w:marRight w:val="0"/>
                  <w:marTop w:val="0"/>
                  <w:marBottom w:val="0"/>
                  <w:divBdr>
                    <w:top w:val="none" w:sz="0" w:space="0" w:color="auto"/>
                    <w:left w:val="none" w:sz="0" w:space="0" w:color="auto"/>
                    <w:bottom w:val="none" w:sz="0" w:space="0" w:color="auto"/>
                    <w:right w:val="none" w:sz="0" w:space="0" w:color="auto"/>
                  </w:divBdr>
                </w:div>
                <w:div w:id="67071749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268078529">
                  <w:marLeft w:val="0"/>
                  <w:marRight w:val="0"/>
                  <w:marTop w:val="0"/>
                  <w:marBottom w:val="0"/>
                  <w:divBdr>
                    <w:top w:val="none" w:sz="0" w:space="0" w:color="auto"/>
                    <w:left w:val="none" w:sz="0" w:space="0" w:color="auto"/>
                    <w:bottom w:val="none" w:sz="0" w:space="0" w:color="auto"/>
                    <w:right w:val="none" w:sz="0" w:space="0" w:color="auto"/>
                  </w:divBdr>
                </w:div>
                <w:div w:id="688260195">
                  <w:marLeft w:val="0"/>
                  <w:marRight w:val="0"/>
                  <w:marTop w:val="0"/>
                  <w:marBottom w:val="0"/>
                  <w:divBdr>
                    <w:top w:val="none" w:sz="0" w:space="0" w:color="auto"/>
                    <w:left w:val="none" w:sz="0" w:space="0" w:color="auto"/>
                    <w:bottom w:val="none" w:sz="0" w:space="0" w:color="auto"/>
                    <w:right w:val="none" w:sz="0" w:space="0" w:color="auto"/>
                  </w:divBdr>
                </w:div>
                <w:div w:id="1233543540">
                  <w:marLeft w:val="0"/>
                  <w:marRight w:val="0"/>
                  <w:marTop w:val="0"/>
                  <w:marBottom w:val="0"/>
                  <w:divBdr>
                    <w:top w:val="none" w:sz="0" w:space="0" w:color="auto"/>
                    <w:left w:val="none" w:sz="0" w:space="0" w:color="auto"/>
                    <w:bottom w:val="none" w:sz="0" w:space="0" w:color="auto"/>
                    <w:right w:val="none" w:sz="0" w:space="0" w:color="auto"/>
                  </w:divBdr>
                </w:div>
                <w:div w:id="835190834">
                  <w:marLeft w:val="0"/>
                  <w:marRight w:val="0"/>
                  <w:marTop w:val="0"/>
                  <w:marBottom w:val="0"/>
                  <w:divBdr>
                    <w:top w:val="none" w:sz="0" w:space="0" w:color="auto"/>
                    <w:left w:val="none" w:sz="0" w:space="0" w:color="auto"/>
                    <w:bottom w:val="none" w:sz="0" w:space="0" w:color="auto"/>
                    <w:right w:val="none" w:sz="0" w:space="0" w:color="auto"/>
                  </w:divBdr>
                </w:div>
                <w:div w:id="190802243">
                  <w:marLeft w:val="0"/>
                  <w:marRight w:val="0"/>
                  <w:marTop w:val="0"/>
                  <w:marBottom w:val="0"/>
                  <w:divBdr>
                    <w:top w:val="none" w:sz="0" w:space="0" w:color="auto"/>
                    <w:left w:val="none" w:sz="0" w:space="0" w:color="auto"/>
                    <w:bottom w:val="none" w:sz="0" w:space="0" w:color="auto"/>
                    <w:right w:val="none" w:sz="0" w:space="0" w:color="auto"/>
                  </w:divBdr>
                </w:div>
                <w:div w:id="1134756134">
                  <w:marLeft w:val="0"/>
                  <w:marRight w:val="0"/>
                  <w:marTop w:val="0"/>
                  <w:marBottom w:val="0"/>
                  <w:divBdr>
                    <w:top w:val="none" w:sz="0" w:space="0" w:color="auto"/>
                    <w:left w:val="none" w:sz="0" w:space="0" w:color="auto"/>
                    <w:bottom w:val="none" w:sz="0" w:space="0" w:color="auto"/>
                    <w:right w:val="none" w:sz="0" w:space="0" w:color="auto"/>
                  </w:divBdr>
                </w:div>
                <w:div w:id="605581703">
                  <w:marLeft w:val="0"/>
                  <w:marRight w:val="0"/>
                  <w:marTop w:val="0"/>
                  <w:marBottom w:val="0"/>
                  <w:divBdr>
                    <w:top w:val="none" w:sz="0" w:space="0" w:color="auto"/>
                    <w:left w:val="none" w:sz="0" w:space="0" w:color="auto"/>
                    <w:bottom w:val="none" w:sz="0" w:space="0" w:color="auto"/>
                    <w:right w:val="none" w:sz="0" w:space="0" w:color="auto"/>
                  </w:divBdr>
                </w:div>
                <w:div w:id="2114325636">
                  <w:marLeft w:val="0"/>
                  <w:marRight w:val="0"/>
                  <w:marTop w:val="0"/>
                  <w:marBottom w:val="0"/>
                  <w:divBdr>
                    <w:top w:val="none" w:sz="0" w:space="0" w:color="auto"/>
                    <w:left w:val="none" w:sz="0" w:space="0" w:color="auto"/>
                    <w:bottom w:val="none" w:sz="0" w:space="0" w:color="auto"/>
                    <w:right w:val="none" w:sz="0" w:space="0" w:color="auto"/>
                  </w:divBdr>
                </w:div>
                <w:div w:id="845706680">
                  <w:marLeft w:val="0"/>
                  <w:marRight w:val="0"/>
                  <w:marTop w:val="0"/>
                  <w:marBottom w:val="0"/>
                  <w:divBdr>
                    <w:top w:val="none" w:sz="0" w:space="0" w:color="auto"/>
                    <w:left w:val="none" w:sz="0" w:space="0" w:color="auto"/>
                    <w:bottom w:val="none" w:sz="0" w:space="0" w:color="auto"/>
                    <w:right w:val="none" w:sz="0" w:space="0" w:color="auto"/>
                  </w:divBdr>
                </w:div>
                <w:div w:id="1261717744">
                  <w:marLeft w:val="0"/>
                  <w:marRight w:val="0"/>
                  <w:marTop w:val="0"/>
                  <w:marBottom w:val="0"/>
                  <w:divBdr>
                    <w:top w:val="none" w:sz="0" w:space="0" w:color="auto"/>
                    <w:left w:val="none" w:sz="0" w:space="0" w:color="auto"/>
                    <w:bottom w:val="none" w:sz="0" w:space="0" w:color="auto"/>
                    <w:right w:val="none" w:sz="0" w:space="0" w:color="auto"/>
                  </w:divBdr>
                </w:div>
                <w:div w:id="1270237100">
                  <w:marLeft w:val="0"/>
                  <w:marRight w:val="0"/>
                  <w:marTop w:val="0"/>
                  <w:marBottom w:val="0"/>
                  <w:divBdr>
                    <w:top w:val="none" w:sz="0" w:space="0" w:color="auto"/>
                    <w:left w:val="none" w:sz="0" w:space="0" w:color="auto"/>
                    <w:bottom w:val="none" w:sz="0" w:space="0" w:color="auto"/>
                    <w:right w:val="none" w:sz="0" w:space="0" w:color="auto"/>
                  </w:divBdr>
                </w:div>
                <w:div w:id="961767515">
                  <w:marLeft w:val="0"/>
                  <w:marRight w:val="0"/>
                  <w:marTop w:val="0"/>
                  <w:marBottom w:val="0"/>
                  <w:divBdr>
                    <w:top w:val="none" w:sz="0" w:space="0" w:color="auto"/>
                    <w:left w:val="none" w:sz="0" w:space="0" w:color="auto"/>
                    <w:bottom w:val="none" w:sz="0" w:space="0" w:color="auto"/>
                    <w:right w:val="none" w:sz="0" w:space="0" w:color="auto"/>
                  </w:divBdr>
                </w:div>
                <w:div w:id="438841400">
                  <w:marLeft w:val="0"/>
                  <w:marRight w:val="0"/>
                  <w:marTop w:val="0"/>
                  <w:marBottom w:val="0"/>
                  <w:divBdr>
                    <w:top w:val="none" w:sz="0" w:space="0" w:color="auto"/>
                    <w:left w:val="none" w:sz="0" w:space="0" w:color="auto"/>
                    <w:bottom w:val="none" w:sz="0" w:space="0" w:color="auto"/>
                    <w:right w:val="none" w:sz="0" w:space="0" w:color="auto"/>
                  </w:divBdr>
                </w:div>
                <w:div w:id="1567447236">
                  <w:marLeft w:val="0"/>
                  <w:marRight w:val="0"/>
                  <w:marTop w:val="0"/>
                  <w:marBottom w:val="0"/>
                  <w:divBdr>
                    <w:top w:val="none" w:sz="0" w:space="0" w:color="auto"/>
                    <w:left w:val="none" w:sz="0" w:space="0" w:color="auto"/>
                    <w:bottom w:val="none" w:sz="0" w:space="0" w:color="auto"/>
                    <w:right w:val="none" w:sz="0" w:space="0" w:color="auto"/>
                  </w:divBdr>
                </w:div>
                <w:div w:id="1862938623">
                  <w:marLeft w:val="0"/>
                  <w:marRight w:val="0"/>
                  <w:marTop w:val="0"/>
                  <w:marBottom w:val="0"/>
                  <w:divBdr>
                    <w:top w:val="none" w:sz="0" w:space="0" w:color="auto"/>
                    <w:left w:val="none" w:sz="0" w:space="0" w:color="auto"/>
                    <w:bottom w:val="none" w:sz="0" w:space="0" w:color="auto"/>
                    <w:right w:val="none" w:sz="0" w:space="0" w:color="auto"/>
                  </w:divBdr>
                </w:div>
                <w:div w:id="1688287865">
                  <w:marLeft w:val="0"/>
                  <w:marRight w:val="0"/>
                  <w:marTop w:val="0"/>
                  <w:marBottom w:val="0"/>
                  <w:divBdr>
                    <w:top w:val="none" w:sz="0" w:space="0" w:color="auto"/>
                    <w:left w:val="none" w:sz="0" w:space="0" w:color="auto"/>
                    <w:bottom w:val="none" w:sz="0" w:space="0" w:color="auto"/>
                    <w:right w:val="none" w:sz="0" w:space="0" w:color="auto"/>
                  </w:divBdr>
                </w:div>
                <w:div w:id="1371300455">
                  <w:marLeft w:val="0"/>
                  <w:marRight w:val="0"/>
                  <w:marTop w:val="0"/>
                  <w:marBottom w:val="0"/>
                  <w:divBdr>
                    <w:top w:val="none" w:sz="0" w:space="0" w:color="auto"/>
                    <w:left w:val="none" w:sz="0" w:space="0" w:color="auto"/>
                    <w:bottom w:val="none" w:sz="0" w:space="0" w:color="auto"/>
                    <w:right w:val="none" w:sz="0" w:space="0" w:color="auto"/>
                  </w:divBdr>
                </w:div>
                <w:div w:id="641468999">
                  <w:marLeft w:val="0"/>
                  <w:marRight w:val="0"/>
                  <w:marTop w:val="0"/>
                  <w:marBottom w:val="0"/>
                  <w:divBdr>
                    <w:top w:val="none" w:sz="0" w:space="0" w:color="auto"/>
                    <w:left w:val="none" w:sz="0" w:space="0" w:color="auto"/>
                    <w:bottom w:val="none" w:sz="0" w:space="0" w:color="auto"/>
                    <w:right w:val="none" w:sz="0" w:space="0" w:color="auto"/>
                  </w:divBdr>
                </w:div>
                <w:div w:id="1540363856">
                  <w:marLeft w:val="0"/>
                  <w:marRight w:val="0"/>
                  <w:marTop w:val="0"/>
                  <w:marBottom w:val="0"/>
                  <w:divBdr>
                    <w:top w:val="none" w:sz="0" w:space="0" w:color="auto"/>
                    <w:left w:val="none" w:sz="0" w:space="0" w:color="auto"/>
                    <w:bottom w:val="none" w:sz="0" w:space="0" w:color="auto"/>
                    <w:right w:val="none" w:sz="0" w:space="0" w:color="auto"/>
                  </w:divBdr>
                </w:div>
                <w:div w:id="71120963">
                  <w:marLeft w:val="0"/>
                  <w:marRight w:val="0"/>
                  <w:marTop w:val="0"/>
                  <w:marBottom w:val="0"/>
                  <w:divBdr>
                    <w:top w:val="none" w:sz="0" w:space="0" w:color="auto"/>
                    <w:left w:val="none" w:sz="0" w:space="0" w:color="auto"/>
                    <w:bottom w:val="none" w:sz="0" w:space="0" w:color="auto"/>
                    <w:right w:val="none" w:sz="0" w:space="0" w:color="auto"/>
                  </w:divBdr>
                </w:div>
                <w:div w:id="2129473589">
                  <w:marLeft w:val="0"/>
                  <w:marRight w:val="0"/>
                  <w:marTop w:val="0"/>
                  <w:marBottom w:val="0"/>
                  <w:divBdr>
                    <w:top w:val="none" w:sz="0" w:space="0" w:color="auto"/>
                    <w:left w:val="none" w:sz="0" w:space="0" w:color="auto"/>
                    <w:bottom w:val="none" w:sz="0" w:space="0" w:color="auto"/>
                    <w:right w:val="none" w:sz="0" w:space="0" w:color="auto"/>
                  </w:divBdr>
                </w:div>
                <w:div w:id="47263348">
                  <w:marLeft w:val="0"/>
                  <w:marRight w:val="0"/>
                  <w:marTop w:val="0"/>
                  <w:marBottom w:val="0"/>
                  <w:divBdr>
                    <w:top w:val="none" w:sz="0" w:space="0" w:color="auto"/>
                    <w:left w:val="none" w:sz="0" w:space="0" w:color="auto"/>
                    <w:bottom w:val="none" w:sz="0" w:space="0" w:color="auto"/>
                    <w:right w:val="none" w:sz="0" w:space="0" w:color="auto"/>
                  </w:divBdr>
                </w:div>
                <w:div w:id="886063618">
                  <w:marLeft w:val="0"/>
                  <w:marRight w:val="0"/>
                  <w:marTop w:val="0"/>
                  <w:marBottom w:val="0"/>
                  <w:divBdr>
                    <w:top w:val="none" w:sz="0" w:space="0" w:color="auto"/>
                    <w:left w:val="none" w:sz="0" w:space="0" w:color="auto"/>
                    <w:bottom w:val="none" w:sz="0" w:space="0" w:color="auto"/>
                    <w:right w:val="none" w:sz="0" w:space="0" w:color="auto"/>
                  </w:divBdr>
                </w:div>
                <w:div w:id="1712535793">
                  <w:marLeft w:val="0"/>
                  <w:marRight w:val="0"/>
                  <w:marTop w:val="0"/>
                  <w:marBottom w:val="0"/>
                  <w:divBdr>
                    <w:top w:val="none" w:sz="0" w:space="0" w:color="auto"/>
                    <w:left w:val="none" w:sz="0" w:space="0" w:color="auto"/>
                    <w:bottom w:val="none" w:sz="0" w:space="0" w:color="auto"/>
                    <w:right w:val="none" w:sz="0" w:space="0" w:color="auto"/>
                  </w:divBdr>
                </w:div>
                <w:div w:id="387336975">
                  <w:marLeft w:val="0"/>
                  <w:marRight w:val="0"/>
                  <w:marTop w:val="0"/>
                  <w:marBottom w:val="0"/>
                  <w:divBdr>
                    <w:top w:val="none" w:sz="0" w:space="0" w:color="auto"/>
                    <w:left w:val="none" w:sz="0" w:space="0" w:color="auto"/>
                    <w:bottom w:val="none" w:sz="0" w:space="0" w:color="auto"/>
                    <w:right w:val="none" w:sz="0" w:space="0" w:color="auto"/>
                  </w:divBdr>
                </w:div>
                <w:div w:id="704523776">
                  <w:marLeft w:val="0"/>
                  <w:marRight w:val="0"/>
                  <w:marTop w:val="0"/>
                  <w:marBottom w:val="0"/>
                  <w:divBdr>
                    <w:top w:val="none" w:sz="0" w:space="0" w:color="auto"/>
                    <w:left w:val="none" w:sz="0" w:space="0" w:color="auto"/>
                    <w:bottom w:val="none" w:sz="0" w:space="0" w:color="auto"/>
                    <w:right w:val="none" w:sz="0" w:space="0" w:color="auto"/>
                  </w:divBdr>
                </w:div>
                <w:div w:id="1520968228">
                  <w:marLeft w:val="0"/>
                  <w:marRight w:val="0"/>
                  <w:marTop w:val="0"/>
                  <w:marBottom w:val="0"/>
                  <w:divBdr>
                    <w:top w:val="none" w:sz="0" w:space="0" w:color="auto"/>
                    <w:left w:val="none" w:sz="0" w:space="0" w:color="auto"/>
                    <w:bottom w:val="none" w:sz="0" w:space="0" w:color="auto"/>
                    <w:right w:val="none" w:sz="0" w:space="0" w:color="auto"/>
                  </w:divBdr>
                </w:div>
                <w:div w:id="1166558558">
                  <w:marLeft w:val="0"/>
                  <w:marRight w:val="0"/>
                  <w:marTop w:val="0"/>
                  <w:marBottom w:val="0"/>
                  <w:divBdr>
                    <w:top w:val="none" w:sz="0" w:space="0" w:color="auto"/>
                    <w:left w:val="none" w:sz="0" w:space="0" w:color="auto"/>
                    <w:bottom w:val="none" w:sz="0" w:space="0" w:color="auto"/>
                    <w:right w:val="none" w:sz="0" w:space="0" w:color="auto"/>
                  </w:divBdr>
                </w:div>
                <w:div w:id="1043485656">
                  <w:marLeft w:val="0"/>
                  <w:marRight w:val="0"/>
                  <w:marTop w:val="0"/>
                  <w:marBottom w:val="0"/>
                  <w:divBdr>
                    <w:top w:val="none" w:sz="0" w:space="0" w:color="auto"/>
                    <w:left w:val="none" w:sz="0" w:space="0" w:color="auto"/>
                    <w:bottom w:val="none" w:sz="0" w:space="0" w:color="auto"/>
                    <w:right w:val="none" w:sz="0" w:space="0" w:color="auto"/>
                  </w:divBdr>
                </w:div>
                <w:div w:id="394478855">
                  <w:marLeft w:val="0"/>
                  <w:marRight w:val="0"/>
                  <w:marTop w:val="0"/>
                  <w:marBottom w:val="0"/>
                  <w:divBdr>
                    <w:top w:val="none" w:sz="0" w:space="0" w:color="auto"/>
                    <w:left w:val="none" w:sz="0" w:space="0" w:color="auto"/>
                    <w:bottom w:val="none" w:sz="0" w:space="0" w:color="auto"/>
                    <w:right w:val="none" w:sz="0" w:space="0" w:color="auto"/>
                  </w:divBdr>
                </w:div>
                <w:div w:id="847211464">
                  <w:marLeft w:val="0"/>
                  <w:marRight w:val="0"/>
                  <w:marTop w:val="0"/>
                  <w:marBottom w:val="0"/>
                  <w:divBdr>
                    <w:top w:val="none" w:sz="0" w:space="0" w:color="auto"/>
                    <w:left w:val="none" w:sz="0" w:space="0" w:color="auto"/>
                    <w:bottom w:val="none" w:sz="0" w:space="0" w:color="auto"/>
                    <w:right w:val="none" w:sz="0" w:space="0" w:color="auto"/>
                  </w:divBdr>
                </w:div>
                <w:div w:id="27999334">
                  <w:marLeft w:val="0"/>
                  <w:marRight w:val="0"/>
                  <w:marTop w:val="0"/>
                  <w:marBottom w:val="0"/>
                  <w:divBdr>
                    <w:top w:val="none" w:sz="0" w:space="0" w:color="auto"/>
                    <w:left w:val="none" w:sz="0" w:space="0" w:color="auto"/>
                    <w:bottom w:val="none" w:sz="0" w:space="0" w:color="auto"/>
                    <w:right w:val="none" w:sz="0" w:space="0" w:color="auto"/>
                  </w:divBdr>
                </w:div>
                <w:div w:id="836966582">
                  <w:marLeft w:val="0"/>
                  <w:marRight w:val="0"/>
                  <w:marTop w:val="0"/>
                  <w:marBottom w:val="0"/>
                  <w:divBdr>
                    <w:top w:val="none" w:sz="0" w:space="0" w:color="auto"/>
                    <w:left w:val="none" w:sz="0" w:space="0" w:color="auto"/>
                    <w:bottom w:val="none" w:sz="0" w:space="0" w:color="auto"/>
                    <w:right w:val="none" w:sz="0" w:space="0" w:color="auto"/>
                  </w:divBdr>
                </w:div>
                <w:div w:id="284165778">
                  <w:marLeft w:val="0"/>
                  <w:marRight w:val="0"/>
                  <w:marTop w:val="0"/>
                  <w:marBottom w:val="0"/>
                  <w:divBdr>
                    <w:top w:val="none" w:sz="0" w:space="0" w:color="auto"/>
                    <w:left w:val="none" w:sz="0" w:space="0" w:color="auto"/>
                    <w:bottom w:val="none" w:sz="0" w:space="0" w:color="auto"/>
                    <w:right w:val="none" w:sz="0" w:space="0" w:color="auto"/>
                  </w:divBdr>
                </w:div>
                <w:div w:id="481191942">
                  <w:marLeft w:val="0"/>
                  <w:marRight w:val="0"/>
                  <w:marTop w:val="0"/>
                  <w:marBottom w:val="0"/>
                  <w:divBdr>
                    <w:top w:val="none" w:sz="0" w:space="0" w:color="auto"/>
                    <w:left w:val="none" w:sz="0" w:space="0" w:color="auto"/>
                    <w:bottom w:val="none" w:sz="0" w:space="0" w:color="auto"/>
                    <w:right w:val="none" w:sz="0" w:space="0" w:color="auto"/>
                  </w:divBdr>
                </w:div>
                <w:div w:id="1283654935">
                  <w:marLeft w:val="0"/>
                  <w:marRight w:val="0"/>
                  <w:marTop w:val="0"/>
                  <w:marBottom w:val="0"/>
                  <w:divBdr>
                    <w:top w:val="none" w:sz="0" w:space="0" w:color="auto"/>
                    <w:left w:val="none" w:sz="0" w:space="0" w:color="auto"/>
                    <w:bottom w:val="none" w:sz="0" w:space="0" w:color="auto"/>
                    <w:right w:val="none" w:sz="0" w:space="0" w:color="auto"/>
                  </w:divBdr>
                </w:div>
                <w:div w:id="1118600570">
                  <w:marLeft w:val="0"/>
                  <w:marRight w:val="0"/>
                  <w:marTop w:val="0"/>
                  <w:marBottom w:val="0"/>
                  <w:divBdr>
                    <w:top w:val="none" w:sz="0" w:space="0" w:color="auto"/>
                    <w:left w:val="none" w:sz="0" w:space="0" w:color="auto"/>
                    <w:bottom w:val="none" w:sz="0" w:space="0" w:color="auto"/>
                    <w:right w:val="none" w:sz="0" w:space="0" w:color="auto"/>
                  </w:divBdr>
                </w:div>
                <w:div w:id="1862014977">
                  <w:marLeft w:val="0"/>
                  <w:marRight w:val="0"/>
                  <w:marTop w:val="0"/>
                  <w:marBottom w:val="0"/>
                  <w:divBdr>
                    <w:top w:val="none" w:sz="0" w:space="0" w:color="auto"/>
                    <w:left w:val="none" w:sz="0" w:space="0" w:color="auto"/>
                    <w:bottom w:val="none" w:sz="0" w:space="0" w:color="auto"/>
                    <w:right w:val="none" w:sz="0" w:space="0" w:color="auto"/>
                  </w:divBdr>
                </w:div>
                <w:div w:id="1738356933">
                  <w:marLeft w:val="0"/>
                  <w:marRight w:val="0"/>
                  <w:marTop w:val="0"/>
                  <w:marBottom w:val="0"/>
                  <w:divBdr>
                    <w:top w:val="none" w:sz="0" w:space="0" w:color="auto"/>
                    <w:left w:val="none" w:sz="0" w:space="0" w:color="auto"/>
                    <w:bottom w:val="none" w:sz="0" w:space="0" w:color="auto"/>
                    <w:right w:val="none" w:sz="0" w:space="0" w:color="auto"/>
                  </w:divBdr>
                </w:div>
                <w:div w:id="2028825997">
                  <w:marLeft w:val="0"/>
                  <w:marRight w:val="0"/>
                  <w:marTop w:val="0"/>
                  <w:marBottom w:val="0"/>
                  <w:divBdr>
                    <w:top w:val="none" w:sz="0" w:space="0" w:color="auto"/>
                    <w:left w:val="none" w:sz="0" w:space="0" w:color="auto"/>
                    <w:bottom w:val="none" w:sz="0" w:space="0" w:color="auto"/>
                    <w:right w:val="none" w:sz="0" w:space="0" w:color="auto"/>
                  </w:divBdr>
                </w:div>
                <w:div w:id="1792045598">
                  <w:marLeft w:val="0"/>
                  <w:marRight w:val="0"/>
                  <w:marTop w:val="0"/>
                  <w:marBottom w:val="0"/>
                  <w:divBdr>
                    <w:top w:val="none" w:sz="0" w:space="0" w:color="auto"/>
                    <w:left w:val="none" w:sz="0" w:space="0" w:color="auto"/>
                    <w:bottom w:val="none" w:sz="0" w:space="0" w:color="auto"/>
                    <w:right w:val="none" w:sz="0" w:space="0" w:color="auto"/>
                  </w:divBdr>
                </w:div>
                <w:div w:id="135536182">
                  <w:marLeft w:val="0"/>
                  <w:marRight w:val="0"/>
                  <w:marTop w:val="0"/>
                  <w:marBottom w:val="0"/>
                  <w:divBdr>
                    <w:top w:val="none" w:sz="0" w:space="0" w:color="auto"/>
                    <w:left w:val="none" w:sz="0" w:space="0" w:color="auto"/>
                    <w:bottom w:val="none" w:sz="0" w:space="0" w:color="auto"/>
                    <w:right w:val="none" w:sz="0" w:space="0" w:color="auto"/>
                  </w:divBdr>
                </w:div>
                <w:div w:id="79983870">
                  <w:marLeft w:val="0"/>
                  <w:marRight w:val="0"/>
                  <w:marTop w:val="0"/>
                  <w:marBottom w:val="0"/>
                  <w:divBdr>
                    <w:top w:val="none" w:sz="0" w:space="0" w:color="auto"/>
                    <w:left w:val="none" w:sz="0" w:space="0" w:color="auto"/>
                    <w:bottom w:val="none" w:sz="0" w:space="0" w:color="auto"/>
                    <w:right w:val="none" w:sz="0" w:space="0" w:color="auto"/>
                  </w:divBdr>
                </w:div>
                <w:div w:id="1897622896">
                  <w:marLeft w:val="0"/>
                  <w:marRight w:val="0"/>
                  <w:marTop w:val="0"/>
                  <w:marBottom w:val="0"/>
                  <w:divBdr>
                    <w:top w:val="none" w:sz="0" w:space="0" w:color="auto"/>
                    <w:left w:val="none" w:sz="0" w:space="0" w:color="auto"/>
                    <w:bottom w:val="none" w:sz="0" w:space="0" w:color="auto"/>
                    <w:right w:val="none" w:sz="0" w:space="0" w:color="auto"/>
                  </w:divBdr>
                </w:div>
                <w:div w:id="2086150707">
                  <w:marLeft w:val="0"/>
                  <w:marRight w:val="0"/>
                  <w:marTop w:val="0"/>
                  <w:marBottom w:val="0"/>
                  <w:divBdr>
                    <w:top w:val="none" w:sz="0" w:space="0" w:color="auto"/>
                    <w:left w:val="none" w:sz="0" w:space="0" w:color="auto"/>
                    <w:bottom w:val="none" w:sz="0" w:space="0" w:color="auto"/>
                    <w:right w:val="none" w:sz="0" w:space="0" w:color="auto"/>
                  </w:divBdr>
                </w:div>
                <w:div w:id="143621967">
                  <w:marLeft w:val="0"/>
                  <w:marRight w:val="0"/>
                  <w:marTop w:val="0"/>
                  <w:marBottom w:val="0"/>
                  <w:divBdr>
                    <w:top w:val="none" w:sz="0" w:space="0" w:color="auto"/>
                    <w:left w:val="none" w:sz="0" w:space="0" w:color="auto"/>
                    <w:bottom w:val="none" w:sz="0" w:space="0" w:color="auto"/>
                    <w:right w:val="none" w:sz="0" w:space="0" w:color="auto"/>
                  </w:divBdr>
                </w:div>
                <w:div w:id="432210795">
                  <w:marLeft w:val="0"/>
                  <w:marRight w:val="0"/>
                  <w:marTop w:val="0"/>
                  <w:marBottom w:val="0"/>
                  <w:divBdr>
                    <w:top w:val="none" w:sz="0" w:space="0" w:color="auto"/>
                    <w:left w:val="none" w:sz="0" w:space="0" w:color="auto"/>
                    <w:bottom w:val="none" w:sz="0" w:space="0" w:color="auto"/>
                    <w:right w:val="none" w:sz="0" w:space="0" w:color="auto"/>
                  </w:divBdr>
                </w:div>
                <w:div w:id="806823991">
                  <w:marLeft w:val="0"/>
                  <w:marRight w:val="0"/>
                  <w:marTop w:val="0"/>
                  <w:marBottom w:val="0"/>
                  <w:divBdr>
                    <w:top w:val="none" w:sz="0" w:space="0" w:color="auto"/>
                    <w:left w:val="none" w:sz="0" w:space="0" w:color="auto"/>
                    <w:bottom w:val="none" w:sz="0" w:space="0" w:color="auto"/>
                    <w:right w:val="none" w:sz="0" w:space="0" w:color="auto"/>
                  </w:divBdr>
                </w:div>
                <w:div w:id="1465000218">
                  <w:marLeft w:val="0"/>
                  <w:marRight w:val="0"/>
                  <w:marTop w:val="0"/>
                  <w:marBottom w:val="0"/>
                  <w:divBdr>
                    <w:top w:val="none" w:sz="0" w:space="0" w:color="auto"/>
                    <w:left w:val="none" w:sz="0" w:space="0" w:color="auto"/>
                    <w:bottom w:val="none" w:sz="0" w:space="0" w:color="auto"/>
                    <w:right w:val="none" w:sz="0" w:space="0" w:color="auto"/>
                  </w:divBdr>
                </w:div>
                <w:div w:id="1825970486">
                  <w:marLeft w:val="0"/>
                  <w:marRight w:val="0"/>
                  <w:marTop w:val="0"/>
                  <w:marBottom w:val="0"/>
                  <w:divBdr>
                    <w:top w:val="none" w:sz="0" w:space="0" w:color="auto"/>
                    <w:left w:val="none" w:sz="0" w:space="0" w:color="auto"/>
                    <w:bottom w:val="none" w:sz="0" w:space="0" w:color="auto"/>
                    <w:right w:val="none" w:sz="0" w:space="0" w:color="auto"/>
                  </w:divBdr>
                </w:div>
                <w:div w:id="1317878821">
                  <w:marLeft w:val="0"/>
                  <w:marRight w:val="0"/>
                  <w:marTop w:val="0"/>
                  <w:marBottom w:val="0"/>
                  <w:divBdr>
                    <w:top w:val="none" w:sz="0" w:space="0" w:color="auto"/>
                    <w:left w:val="none" w:sz="0" w:space="0" w:color="auto"/>
                    <w:bottom w:val="none" w:sz="0" w:space="0" w:color="auto"/>
                    <w:right w:val="none" w:sz="0" w:space="0" w:color="auto"/>
                  </w:divBdr>
                </w:div>
                <w:div w:id="1615359978">
                  <w:marLeft w:val="0"/>
                  <w:marRight w:val="0"/>
                  <w:marTop w:val="0"/>
                  <w:marBottom w:val="0"/>
                  <w:divBdr>
                    <w:top w:val="none" w:sz="0" w:space="0" w:color="auto"/>
                    <w:left w:val="none" w:sz="0" w:space="0" w:color="auto"/>
                    <w:bottom w:val="none" w:sz="0" w:space="0" w:color="auto"/>
                    <w:right w:val="none" w:sz="0" w:space="0" w:color="auto"/>
                  </w:divBdr>
                </w:div>
                <w:div w:id="4524583">
                  <w:marLeft w:val="0"/>
                  <w:marRight w:val="0"/>
                  <w:marTop w:val="0"/>
                  <w:marBottom w:val="0"/>
                  <w:divBdr>
                    <w:top w:val="none" w:sz="0" w:space="0" w:color="auto"/>
                    <w:left w:val="none" w:sz="0" w:space="0" w:color="auto"/>
                    <w:bottom w:val="none" w:sz="0" w:space="0" w:color="auto"/>
                    <w:right w:val="none" w:sz="0" w:space="0" w:color="auto"/>
                  </w:divBdr>
                </w:div>
                <w:div w:id="338775615">
                  <w:marLeft w:val="0"/>
                  <w:marRight w:val="0"/>
                  <w:marTop w:val="0"/>
                  <w:marBottom w:val="0"/>
                  <w:divBdr>
                    <w:top w:val="none" w:sz="0" w:space="0" w:color="auto"/>
                    <w:left w:val="none" w:sz="0" w:space="0" w:color="auto"/>
                    <w:bottom w:val="none" w:sz="0" w:space="0" w:color="auto"/>
                    <w:right w:val="none" w:sz="0" w:space="0" w:color="auto"/>
                  </w:divBdr>
                </w:div>
                <w:div w:id="1757751863">
                  <w:marLeft w:val="0"/>
                  <w:marRight w:val="0"/>
                  <w:marTop w:val="0"/>
                  <w:marBottom w:val="0"/>
                  <w:divBdr>
                    <w:top w:val="none" w:sz="0" w:space="0" w:color="auto"/>
                    <w:left w:val="none" w:sz="0" w:space="0" w:color="auto"/>
                    <w:bottom w:val="none" w:sz="0" w:space="0" w:color="auto"/>
                    <w:right w:val="none" w:sz="0" w:space="0" w:color="auto"/>
                  </w:divBdr>
                </w:div>
                <w:div w:id="587617427">
                  <w:marLeft w:val="0"/>
                  <w:marRight w:val="0"/>
                  <w:marTop w:val="0"/>
                  <w:marBottom w:val="0"/>
                  <w:divBdr>
                    <w:top w:val="none" w:sz="0" w:space="0" w:color="auto"/>
                    <w:left w:val="none" w:sz="0" w:space="0" w:color="auto"/>
                    <w:bottom w:val="none" w:sz="0" w:space="0" w:color="auto"/>
                    <w:right w:val="none" w:sz="0" w:space="0" w:color="auto"/>
                  </w:divBdr>
                </w:div>
                <w:div w:id="774600001">
                  <w:marLeft w:val="0"/>
                  <w:marRight w:val="0"/>
                  <w:marTop w:val="0"/>
                  <w:marBottom w:val="0"/>
                  <w:divBdr>
                    <w:top w:val="none" w:sz="0" w:space="0" w:color="auto"/>
                    <w:left w:val="none" w:sz="0" w:space="0" w:color="auto"/>
                    <w:bottom w:val="none" w:sz="0" w:space="0" w:color="auto"/>
                    <w:right w:val="none" w:sz="0" w:space="0" w:color="auto"/>
                  </w:divBdr>
                </w:div>
                <w:div w:id="1823695460">
                  <w:marLeft w:val="0"/>
                  <w:marRight w:val="0"/>
                  <w:marTop w:val="0"/>
                  <w:marBottom w:val="0"/>
                  <w:divBdr>
                    <w:top w:val="none" w:sz="0" w:space="0" w:color="auto"/>
                    <w:left w:val="none" w:sz="0" w:space="0" w:color="auto"/>
                    <w:bottom w:val="none" w:sz="0" w:space="0" w:color="auto"/>
                    <w:right w:val="none" w:sz="0" w:space="0" w:color="auto"/>
                  </w:divBdr>
                </w:div>
                <w:div w:id="863442629">
                  <w:marLeft w:val="0"/>
                  <w:marRight w:val="0"/>
                  <w:marTop w:val="0"/>
                  <w:marBottom w:val="0"/>
                  <w:divBdr>
                    <w:top w:val="none" w:sz="0" w:space="0" w:color="auto"/>
                    <w:left w:val="none" w:sz="0" w:space="0" w:color="auto"/>
                    <w:bottom w:val="none" w:sz="0" w:space="0" w:color="auto"/>
                    <w:right w:val="none" w:sz="0" w:space="0" w:color="auto"/>
                  </w:divBdr>
                </w:div>
                <w:div w:id="40450019">
                  <w:marLeft w:val="0"/>
                  <w:marRight w:val="0"/>
                  <w:marTop w:val="0"/>
                  <w:marBottom w:val="0"/>
                  <w:divBdr>
                    <w:top w:val="none" w:sz="0" w:space="0" w:color="auto"/>
                    <w:left w:val="none" w:sz="0" w:space="0" w:color="auto"/>
                    <w:bottom w:val="none" w:sz="0" w:space="0" w:color="auto"/>
                    <w:right w:val="none" w:sz="0" w:space="0" w:color="auto"/>
                  </w:divBdr>
                </w:div>
                <w:div w:id="306017389">
                  <w:marLeft w:val="0"/>
                  <w:marRight w:val="0"/>
                  <w:marTop w:val="0"/>
                  <w:marBottom w:val="0"/>
                  <w:divBdr>
                    <w:top w:val="none" w:sz="0" w:space="0" w:color="auto"/>
                    <w:left w:val="none" w:sz="0" w:space="0" w:color="auto"/>
                    <w:bottom w:val="none" w:sz="0" w:space="0" w:color="auto"/>
                    <w:right w:val="none" w:sz="0" w:space="0" w:color="auto"/>
                  </w:divBdr>
                </w:div>
                <w:div w:id="599025711">
                  <w:marLeft w:val="0"/>
                  <w:marRight w:val="0"/>
                  <w:marTop w:val="0"/>
                  <w:marBottom w:val="0"/>
                  <w:divBdr>
                    <w:top w:val="none" w:sz="0" w:space="0" w:color="auto"/>
                    <w:left w:val="none" w:sz="0" w:space="0" w:color="auto"/>
                    <w:bottom w:val="none" w:sz="0" w:space="0" w:color="auto"/>
                    <w:right w:val="none" w:sz="0" w:space="0" w:color="auto"/>
                  </w:divBdr>
                </w:div>
                <w:div w:id="2143116131">
                  <w:marLeft w:val="0"/>
                  <w:marRight w:val="0"/>
                  <w:marTop w:val="0"/>
                  <w:marBottom w:val="0"/>
                  <w:divBdr>
                    <w:top w:val="none" w:sz="0" w:space="0" w:color="auto"/>
                    <w:left w:val="none" w:sz="0" w:space="0" w:color="auto"/>
                    <w:bottom w:val="none" w:sz="0" w:space="0" w:color="auto"/>
                    <w:right w:val="none" w:sz="0" w:space="0" w:color="auto"/>
                  </w:divBdr>
                </w:div>
                <w:div w:id="235288833">
                  <w:marLeft w:val="0"/>
                  <w:marRight w:val="0"/>
                  <w:marTop w:val="0"/>
                  <w:marBottom w:val="0"/>
                  <w:divBdr>
                    <w:top w:val="none" w:sz="0" w:space="0" w:color="auto"/>
                    <w:left w:val="none" w:sz="0" w:space="0" w:color="auto"/>
                    <w:bottom w:val="none" w:sz="0" w:space="0" w:color="auto"/>
                    <w:right w:val="none" w:sz="0" w:space="0" w:color="auto"/>
                  </w:divBdr>
                </w:div>
                <w:div w:id="1937789019">
                  <w:marLeft w:val="0"/>
                  <w:marRight w:val="0"/>
                  <w:marTop w:val="0"/>
                  <w:marBottom w:val="0"/>
                  <w:divBdr>
                    <w:top w:val="none" w:sz="0" w:space="0" w:color="auto"/>
                    <w:left w:val="none" w:sz="0" w:space="0" w:color="auto"/>
                    <w:bottom w:val="none" w:sz="0" w:space="0" w:color="auto"/>
                    <w:right w:val="none" w:sz="0" w:space="0" w:color="auto"/>
                  </w:divBdr>
                </w:div>
                <w:div w:id="1525825803">
                  <w:marLeft w:val="0"/>
                  <w:marRight w:val="0"/>
                  <w:marTop w:val="0"/>
                  <w:marBottom w:val="0"/>
                  <w:divBdr>
                    <w:top w:val="none" w:sz="0" w:space="0" w:color="auto"/>
                    <w:left w:val="none" w:sz="0" w:space="0" w:color="auto"/>
                    <w:bottom w:val="none" w:sz="0" w:space="0" w:color="auto"/>
                    <w:right w:val="none" w:sz="0" w:space="0" w:color="auto"/>
                  </w:divBdr>
                </w:div>
                <w:div w:id="1789623116">
                  <w:marLeft w:val="0"/>
                  <w:marRight w:val="0"/>
                  <w:marTop w:val="0"/>
                  <w:marBottom w:val="0"/>
                  <w:divBdr>
                    <w:top w:val="none" w:sz="0" w:space="0" w:color="auto"/>
                    <w:left w:val="none" w:sz="0" w:space="0" w:color="auto"/>
                    <w:bottom w:val="none" w:sz="0" w:space="0" w:color="auto"/>
                    <w:right w:val="none" w:sz="0" w:space="0" w:color="auto"/>
                  </w:divBdr>
                </w:div>
                <w:div w:id="1008631108">
                  <w:marLeft w:val="0"/>
                  <w:marRight w:val="0"/>
                  <w:marTop w:val="0"/>
                  <w:marBottom w:val="0"/>
                  <w:divBdr>
                    <w:top w:val="none" w:sz="0" w:space="0" w:color="auto"/>
                    <w:left w:val="none" w:sz="0" w:space="0" w:color="auto"/>
                    <w:bottom w:val="none" w:sz="0" w:space="0" w:color="auto"/>
                    <w:right w:val="none" w:sz="0" w:space="0" w:color="auto"/>
                  </w:divBdr>
                </w:div>
                <w:div w:id="1306818822">
                  <w:marLeft w:val="0"/>
                  <w:marRight w:val="0"/>
                  <w:marTop w:val="0"/>
                  <w:marBottom w:val="0"/>
                  <w:divBdr>
                    <w:top w:val="none" w:sz="0" w:space="0" w:color="auto"/>
                    <w:left w:val="none" w:sz="0" w:space="0" w:color="auto"/>
                    <w:bottom w:val="none" w:sz="0" w:space="0" w:color="auto"/>
                    <w:right w:val="none" w:sz="0" w:space="0" w:color="auto"/>
                  </w:divBdr>
                </w:div>
                <w:div w:id="56558813">
                  <w:marLeft w:val="0"/>
                  <w:marRight w:val="0"/>
                  <w:marTop w:val="0"/>
                  <w:marBottom w:val="0"/>
                  <w:divBdr>
                    <w:top w:val="none" w:sz="0" w:space="0" w:color="auto"/>
                    <w:left w:val="none" w:sz="0" w:space="0" w:color="auto"/>
                    <w:bottom w:val="none" w:sz="0" w:space="0" w:color="auto"/>
                    <w:right w:val="none" w:sz="0" w:space="0" w:color="auto"/>
                  </w:divBdr>
                </w:div>
                <w:div w:id="752161500">
                  <w:marLeft w:val="0"/>
                  <w:marRight w:val="0"/>
                  <w:marTop w:val="0"/>
                  <w:marBottom w:val="0"/>
                  <w:divBdr>
                    <w:top w:val="none" w:sz="0" w:space="0" w:color="auto"/>
                    <w:left w:val="none" w:sz="0" w:space="0" w:color="auto"/>
                    <w:bottom w:val="none" w:sz="0" w:space="0" w:color="auto"/>
                    <w:right w:val="none" w:sz="0" w:space="0" w:color="auto"/>
                  </w:divBdr>
                </w:div>
                <w:div w:id="262155197">
                  <w:marLeft w:val="0"/>
                  <w:marRight w:val="0"/>
                  <w:marTop w:val="0"/>
                  <w:marBottom w:val="0"/>
                  <w:divBdr>
                    <w:top w:val="none" w:sz="0" w:space="0" w:color="auto"/>
                    <w:left w:val="none" w:sz="0" w:space="0" w:color="auto"/>
                    <w:bottom w:val="none" w:sz="0" w:space="0" w:color="auto"/>
                    <w:right w:val="none" w:sz="0" w:space="0" w:color="auto"/>
                  </w:divBdr>
                </w:div>
                <w:div w:id="2112166651">
                  <w:marLeft w:val="0"/>
                  <w:marRight w:val="0"/>
                  <w:marTop w:val="0"/>
                  <w:marBottom w:val="0"/>
                  <w:divBdr>
                    <w:top w:val="none" w:sz="0" w:space="0" w:color="auto"/>
                    <w:left w:val="none" w:sz="0" w:space="0" w:color="auto"/>
                    <w:bottom w:val="none" w:sz="0" w:space="0" w:color="auto"/>
                    <w:right w:val="none" w:sz="0" w:space="0" w:color="auto"/>
                  </w:divBdr>
                </w:div>
                <w:div w:id="580213980">
                  <w:marLeft w:val="0"/>
                  <w:marRight w:val="0"/>
                  <w:marTop w:val="0"/>
                  <w:marBottom w:val="0"/>
                  <w:divBdr>
                    <w:top w:val="none" w:sz="0" w:space="0" w:color="auto"/>
                    <w:left w:val="none" w:sz="0" w:space="0" w:color="auto"/>
                    <w:bottom w:val="none" w:sz="0" w:space="0" w:color="auto"/>
                    <w:right w:val="none" w:sz="0" w:space="0" w:color="auto"/>
                  </w:divBdr>
                </w:div>
                <w:div w:id="112944389">
                  <w:marLeft w:val="0"/>
                  <w:marRight w:val="0"/>
                  <w:marTop w:val="0"/>
                  <w:marBottom w:val="0"/>
                  <w:divBdr>
                    <w:top w:val="none" w:sz="0" w:space="0" w:color="auto"/>
                    <w:left w:val="none" w:sz="0" w:space="0" w:color="auto"/>
                    <w:bottom w:val="none" w:sz="0" w:space="0" w:color="auto"/>
                    <w:right w:val="none" w:sz="0" w:space="0" w:color="auto"/>
                  </w:divBdr>
                </w:div>
                <w:div w:id="67072606">
                  <w:marLeft w:val="0"/>
                  <w:marRight w:val="0"/>
                  <w:marTop w:val="0"/>
                  <w:marBottom w:val="0"/>
                  <w:divBdr>
                    <w:top w:val="none" w:sz="0" w:space="0" w:color="auto"/>
                    <w:left w:val="none" w:sz="0" w:space="0" w:color="auto"/>
                    <w:bottom w:val="none" w:sz="0" w:space="0" w:color="auto"/>
                    <w:right w:val="none" w:sz="0" w:space="0" w:color="auto"/>
                  </w:divBdr>
                </w:div>
                <w:div w:id="976254113">
                  <w:marLeft w:val="0"/>
                  <w:marRight w:val="0"/>
                  <w:marTop w:val="0"/>
                  <w:marBottom w:val="0"/>
                  <w:divBdr>
                    <w:top w:val="none" w:sz="0" w:space="0" w:color="auto"/>
                    <w:left w:val="none" w:sz="0" w:space="0" w:color="auto"/>
                    <w:bottom w:val="none" w:sz="0" w:space="0" w:color="auto"/>
                    <w:right w:val="none" w:sz="0" w:space="0" w:color="auto"/>
                  </w:divBdr>
                </w:div>
                <w:div w:id="2115201978">
                  <w:marLeft w:val="0"/>
                  <w:marRight w:val="0"/>
                  <w:marTop w:val="0"/>
                  <w:marBottom w:val="0"/>
                  <w:divBdr>
                    <w:top w:val="none" w:sz="0" w:space="0" w:color="auto"/>
                    <w:left w:val="none" w:sz="0" w:space="0" w:color="auto"/>
                    <w:bottom w:val="none" w:sz="0" w:space="0" w:color="auto"/>
                    <w:right w:val="none" w:sz="0" w:space="0" w:color="auto"/>
                  </w:divBdr>
                </w:div>
                <w:div w:id="1435134471">
                  <w:marLeft w:val="0"/>
                  <w:marRight w:val="0"/>
                  <w:marTop w:val="0"/>
                  <w:marBottom w:val="0"/>
                  <w:divBdr>
                    <w:top w:val="none" w:sz="0" w:space="0" w:color="auto"/>
                    <w:left w:val="none" w:sz="0" w:space="0" w:color="auto"/>
                    <w:bottom w:val="none" w:sz="0" w:space="0" w:color="auto"/>
                    <w:right w:val="none" w:sz="0" w:space="0" w:color="auto"/>
                  </w:divBdr>
                </w:div>
                <w:div w:id="958992775">
                  <w:marLeft w:val="0"/>
                  <w:marRight w:val="0"/>
                  <w:marTop w:val="0"/>
                  <w:marBottom w:val="0"/>
                  <w:divBdr>
                    <w:top w:val="none" w:sz="0" w:space="0" w:color="auto"/>
                    <w:left w:val="none" w:sz="0" w:space="0" w:color="auto"/>
                    <w:bottom w:val="none" w:sz="0" w:space="0" w:color="auto"/>
                    <w:right w:val="none" w:sz="0" w:space="0" w:color="auto"/>
                  </w:divBdr>
                </w:div>
                <w:div w:id="1787918505">
                  <w:marLeft w:val="0"/>
                  <w:marRight w:val="0"/>
                  <w:marTop w:val="0"/>
                  <w:marBottom w:val="0"/>
                  <w:divBdr>
                    <w:top w:val="none" w:sz="0" w:space="0" w:color="auto"/>
                    <w:left w:val="none" w:sz="0" w:space="0" w:color="auto"/>
                    <w:bottom w:val="none" w:sz="0" w:space="0" w:color="auto"/>
                    <w:right w:val="none" w:sz="0" w:space="0" w:color="auto"/>
                  </w:divBdr>
                </w:div>
                <w:div w:id="449668449">
                  <w:marLeft w:val="0"/>
                  <w:marRight w:val="0"/>
                  <w:marTop w:val="0"/>
                  <w:marBottom w:val="0"/>
                  <w:divBdr>
                    <w:top w:val="none" w:sz="0" w:space="0" w:color="auto"/>
                    <w:left w:val="none" w:sz="0" w:space="0" w:color="auto"/>
                    <w:bottom w:val="none" w:sz="0" w:space="0" w:color="auto"/>
                    <w:right w:val="none" w:sz="0" w:space="0" w:color="auto"/>
                  </w:divBdr>
                </w:div>
                <w:div w:id="1845050995">
                  <w:marLeft w:val="0"/>
                  <w:marRight w:val="0"/>
                  <w:marTop w:val="0"/>
                  <w:marBottom w:val="0"/>
                  <w:divBdr>
                    <w:top w:val="none" w:sz="0" w:space="0" w:color="auto"/>
                    <w:left w:val="none" w:sz="0" w:space="0" w:color="auto"/>
                    <w:bottom w:val="none" w:sz="0" w:space="0" w:color="auto"/>
                    <w:right w:val="none" w:sz="0" w:space="0" w:color="auto"/>
                  </w:divBdr>
                </w:div>
                <w:div w:id="1278485845">
                  <w:marLeft w:val="0"/>
                  <w:marRight w:val="0"/>
                  <w:marTop w:val="0"/>
                  <w:marBottom w:val="0"/>
                  <w:divBdr>
                    <w:top w:val="none" w:sz="0" w:space="0" w:color="auto"/>
                    <w:left w:val="none" w:sz="0" w:space="0" w:color="auto"/>
                    <w:bottom w:val="none" w:sz="0" w:space="0" w:color="auto"/>
                    <w:right w:val="none" w:sz="0" w:space="0" w:color="auto"/>
                  </w:divBdr>
                </w:div>
                <w:div w:id="970404925">
                  <w:marLeft w:val="0"/>
                  <w:marRight w:val="0"/>
                  <w:marTop w:val="0"/>
                  <w:marBottom w:val="0"/>
                  <w:divBdr>
                    <w:top w:val="none" w:sz="0" w:space="0" w:color="auto"/>
                    <w:left w:val="none" w:sz="0" w:space="0" w:color="auto"/>
                    <w:bottom w:val="none" w:sz="0" w:space="0" w:color="auto"/>
                    <w:right w:val="none" w:sz="0" w:space="0" w:color="auto"/>
                  </w:divBdr>
                </w:div>
                <w:div w:id="365178338">
                  <w:marLeft w:val="0"/>
                  <w:marRight w:val="0"/>
                  <w:marTop w:val="0"/>
                  <w:marBottom w:val="0"/>
                  <w:divBdr>
                    <w:top w:val="none" w:sz="0" w:space="0" w:color="auto"/>
                    <w:left w:val="none" w:sz="0" w:space="0" w:color="auto"/>
                    <w:bottom w:val="none" w:sz="0" w:space="0" w:color="auto"/>
                    <w:right w:val="none" w:sz="0" w:space="0" w:color="auto"/>
                  </w:divBdr>
                </w:div>
                <w:div w:id="1314261384">
                  <w:marLeft w:val="0"/>
                  <w:marRight w:val="0"/>
                  <w:marTop w:val="0"/>
                  <w:marBottom w:val="0"/>
                  <w:divBdr>
                    <w:top w:val="none" w:sz="0" w:space="0" w:color="auto"/>
                    <w:left w:val="none" w:sz="0" w:space="0" w:color="auto"/>
                    <w:bottom w:val="none" w:sz="0" w:space="0" w:color="auto"/>
                    <w:right w:val="none" w:sz="0" w:space="0" w:color="auto"/>
                  </w:divBdr>
                </w:div>
                <w:div w:id="786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4857">
          <w:marLeft w:val="0"/>
          <w:marRight w:val="0"/>
          <w:marTop w:val="0"/>
          <w:marBottom w:val="0"/>
          <w:divBdr>
            <w:top w:val="none" w:sz="0" w:space="0" w:color="auto"/>
            <w:left w:val="none" w:sz="0" w:space="0" w:color="auto"/>
            <w:bottom w:val="none" w:sz="0" w:space="0" w:color="auto"/>
            <w:right w:val="none" w:sz="0" w:space="0" w:color="auto"/>
          </w:divBdr>
          <w:divsChild>
            <w:div w:id="1853955677">
              <w:marLeft w:val="0"/>
              <w:marRight w:val="0"/>
              <w:marTop w:val="0"/>
              <w:marBottom w:val="0"/>
              <w:divBdr>
                <w:top w:val="none" w:sz="0" w:space="0" w:color="auto"/>
                <w:left w:val="none" w:sz="0" w:space="0" w:color="auto"/>
                <w:bottom w:val="none" w:sz="0" w:space="0" w:color="auto"/>
                <w:right w:val="none" w:sz="0" w:space="0" w:color="auto"/>
              </w:divBdr>
              <w:divsChild>
                <w:div w:id="1240365631">
                  <w:marLeft w:val="0"/>
                  <w:marRight w:val="0"/>
                  <w:marTop w:val="0"/>
                  <w:marBottom w:val="0"/>
                  <w:divBdr>
                    <w:top w:val="none" w:sz="0" w:space="0" w:color="auto"/>
                    <w:left w:val="none" w:sz="0" w:space="0" w:color="auto"/>
                    <w:bottom w:val="none" w:sz="0" w:space="0" w:color="auto"/>
                    <w:right w:val="none" w:sz="0" w:space="0" w:color="auto"/>
                  </w:divBdr>
                </w:div>
                <w:div w:id="1762749401">
                  <w:marLeft w:val="0"/>
                  <w:marRight w:val="0"/>
                  <w:marTop w:val="0"/>
                  <w:marBottom w:val="0"/>
                  <w:divBdr>
                    <w:top w:val="none" w:sz="0" w:space="0" w:color="auto"/>
                    <w:left w:val="none" w:sz="0" w:space="0" w:color="auto"/>
                    <w:bottom w:val="none" w:sz="0" w:space="0" w:color="auto"/>
                    <w:right w:val="none" w:sz="0" w:space="0" w:color="auto"/>
                  </w:divBdr>
                </w:div>
                <w:div w:id="193537562">
                  <w:marLeft w:val="0"/>
                  <w:marRight w:val="0"/>
                  <w:marTop w:val="0"/>
                  <w:marBottom w:val="0"/>
                  <w:divBdr>
                    <w:top w:val="none" w:sz="0" w:space="0" w:color="auto"/>
                    <w:left w:val="none" w:sz="0" w:space="0" w:color="auto"/>
                    <w:bottom w:val="none" w:sz="0" w:space="0" w:color="auto"/>
                    <w:right w:val="none" w:sz="0" w:space="0" w:color="auto"/>
                  </w:divBdr>
                </w:div>
                <w:div w:id="1025405216">
                  <w:marLeft w:val="0"/>
                  <w:marRight w:val="0"/>
                  <w:marTop w:val="0"/>
                  <w:marBottom w:val="0"/>
                  <w:divBdr>
                    <w:top w:val="none" w:sz="0" w:space="0" w:color="auto"/>
                    <w:left w:val="none" w:sz="0" w:space="0" w:color="auto"/>
                    <w:bottom w:val="none" w:sz="0" w:space="0" w:color="auto"/>
                    <w:right w:val="none" w:sz="0" w:space="0" w:color="auto"/>
                  </w:divBdr>
                </w:div>
                <w:div w:id="188033667">
                  <w:marLeft w:val="0"/>
                  <w:marRight w:val="0"/>
                  <w:marTop w:val="0"/>
                  <w:marBottom w:val="0"/>
                  <w:divBdr>
                    <w:top w:val="none" w:sz="0" w:space="0" w:color="auto"/>
                    <w:left w:val="none" w:sz="0" w:space="0" w:color="auto"/>
                    <w:bottom w:val="none" w:sz="0" w:space="0" w:color="auto"/>
                    <w:right w:val="none" w:sz="0" w:space="0" w:color="auto"/>
                  </w:divBdr>
                </w:div>
                <w:div w:id="1923905688">
                  <w:marLeft w:val="0"/>
                  <w:marRight w:val="0"/>
                  <w:marTop w:val="0"/>
                  <w:marBottom w:val="0"/>
                  <w:divBdr>
                    <w:top w:val="none" w:sz="0" w:space="0" w:color="auto"/>
                    <w:left w:val="none" w:sz="0" w:space="0" w:color="auto"/>
                    <w:bottom w:val="none" w:sz="0" w:space="0" w:color="auto"/>
                    <w:right w:val="none" w:sz="0" w:space="0" w:color="auto"/>
                  </w:divBdr>
                </w:div>
                <w:div w:id="328755854">
                  <w:marLeft w:val="0"/>
                  <w:marRight w:val="0"/>
                  <w:marTop w:val="0"/>
                  <w:marBottom w:val="0"/>
                  <w:divBdr>
                    <w:top w:val="none" w:sz="0" w:space="0" w:color="auto"/>
                    <w:left w:val="none" w:sz="0" w:space="0" w:color="auto"/>
                    <w:bottom w:val="none" w:sz="0" w:space="0" w:color="auto"/>
                    <w:right w:val="none" w:sz="0" w:space="0" w:color="auto"/>
                  </w:divBdr>
                </w:div>
                <w:div w:id="15817340">
                  <w:marLeft w:val="0"/>
                  <w:marRight w:val="0"/>
                  <w:marTop w:val="0"/>
                  <w:marBottom w:val="0"/>
                  <w:divBdr>
                    <w:top w:val="none" w:sz="0" w:space="0" w:color="auto"/>
                    <w:left w:val="none" w:sz="0" w:space="0" w:color="auto"/>
                    <w:bottom w:val="none" w:sz="0" w:space="0" w:color="auto"/>
                    <w:right w:val="none" w:sz="0" w:space="0" w:color="auto"/>
                  </w:divBdr>
                </w:div>
                <w:div w:id="1582326902">
                  <w:marLeft w:val="0"/>
                  <w:marRight w:val="0"/>
                  <w:marTop w:val="0"/>
                  <w:marBottom w:val="0"/>
                  <w:divBdr>
                    <w:top w:val="none" w:sz="0" w:space="0" w:color="auto"/>
                    <w:left w:val="none" w:sz="0" w:space="0" w:color="auto"/>
                    <w:bottom w:val="none" w:sz="0" w:space="0" w:color="auto"/>
                    <w:right w:val="none" w:sz="0" w:space="0" w:color="auto"/>
                  </w:divBdr>
                </w:div>
                <w:div w:id="853805738">
                  <w:marLeft w:val="0"/>
                  <w:marRight w:val="0"/>
                  <w:marTop w:val="0"/>
                  <w:marBottom w:val="0"/>
                  <w:divBdr>
                    <w:top w:val="none" w:sz="0" w:space="0" w:color="auto"/>
                    <w:left w:val="none" w:sz="0" w:space="0" w:color="auto"/>
                    <w:bottom w:val="none" w:sz="0" w:space="0" w:color="auto"/>
                    <w:right w:val="none" w:sz="0" w:space="0" w:color="auto"/>
                  </w:divBdr>
                </w:div>
                <w:div w:id="783692315">
                  <w:marLeft w:val="0"/>
                  <w:marRight w:val="0"/>
                  <w:marTop w:val="0"/>
                  <w:marBottom w:val="0"/>
                  <w:divBdr>
                    <w:top w:val="none" w:sz="0" w:space="0" w:color="auto"/>
                    <w:left w:val="none" w:sz="0" w:space="0" w:color="auto"/>
                    <w:bottom w:val="none" w:sz="0" w:space="0" w:color="auto"/>
                    <w:right w:val="none" w:sz="0" w:space="0" w:color="auto"/>
                  </w:divBdr>
                </w:div>
                <w:div w:id="1607034717">
                  <w:marLeft w:val="0"/>
                  <w:marRight w:val="0"/>
                  <w:marTop w:val="0"/>
                  <w:marBottom w:val="0"/>
                  <w:divBdr>
                    <w:top w:val="none" w:sz="0" w:space="0" w:color="auto"/>
                    <w:left w:val="none" w:sz="0" w:space="0" w:color="auto"/>
                    <w:bottom w:val="none" w:sz="0" w:space="0" w:color="auto"/>
                    <w:right w:val="none" w:sz="0" w:space="0" w:color="auto"/>
                  </w:divBdr>
                </w:div>
                <w:div w:id="107436711">
                  <w:marLeft w:val="0"/>
                  <w:marRight w:val="0"/>
                  <w:marTop w:val="0"/>
                  <w:marBottom w:val="0"/>
                  <w:divBdr>
                    <w:top w:val="none" w:sz="0" w:space="0" w:color="auto"/>
                    <w:left w:val="none" w:sz="0" w:space="0" w:color="auto"/>
                    <w:bottom w:val="none" w:sz="0" w:space="0" w:color="auto"/>
                    <w:right w:val="none" w:sz="0" w:space="0" w:color="auto"/>
                  </w:divBdr>
                </w:div>
                <w:div w:id="1809128893">
                  <w:marLeft w:val="0"/>
                  <w:marRight w:val="0"/>
                  <w:marTop w:val="0"/>
                  <w:marBottom w:val="0"/>
                  <w:divBdr>
                    <w:top w:val="none" w:sz="0" w:space="0" w:color="auto"/>
                    <w:left w:val="none" w:sz="0" w:space="0" w:color="auto"/>
                    <w:bottom w:val="none" w:sz="0" w:space="0" w:color="auto"/>
                    <w:right w:val="none" w:sz="0" w:space="0" w:color="auto"/>
                  </w:divBdr>
                </w:div>
                <w:div w:id="1837382761">
                  <w:marLeft w:val="0"/>
                  <w:marRight w:val="0"/>
                  <w:marTop w:val="0"/>
                  <w:marBottom w:val="0"/>
                  <w:divBdr>
                    <w:top w:val="none" w:sz="0" w:space="0" w:color="auto"/>
                    <w:left w:val="none" w:sz="0" w:space="0" w:color="auto"/>
                    <w:bottom w:val="none" w:sz="0" w:space="0" w:color="auto"/>
                    <w:right w:val="none" w:sz="0" w:space="0" w:color="auto"/>
                  </w:divBdr>
                </w:div>
                <w:div w:id="402679663">
                  <w:marLeft w:val="0"/>
                  <w:marRight w:val="0"/>
                  <w:marTop w:val="0"/>
                  <w:marBottom w:val="0"/>
                  <w:divBdr>
                    <w:top w:val="none" w:sz="0" w:space="0" w:color="auto"/>
                    <w:left w:val="none" w:sz="0" w:space="0" w:color="auto"/>
                    <w:bottom w:val="none" w:sz="0" w:space="0" w:color="auto"/>
                    <w:right w:val="none" w:sz="0" w:space="0" w:color="auto"/>
                  </w:divBdr>
                </w:div>
                <w:div w:id="611979536">
                  <w:marLeft w:val="0"/>
                  <w:marRight w:val="0"/>
                  <w:marTop w:val="0"/>
                  <w:marBottom w:val="0"/>
                  <w:divBdr>
                    <w:top w:val="none" w:sz="0" w:space="0" w:color="auto"/>
                    <w:left w:val="none" w:sz="0" w:space="0" w:color="auto"/>
                    <w:bottom w:val="none" w:sz="0" w:space="0" w:color="auto"/>
                    <w:right w:val="none" w:sz="0" w:space="0" w:color="auto"/>
                  </w:divBdr>
                </w:div>
                <w:div w:id="287012552">
                  <w:marLeft w:val="0"/>
                  <w:marRight w:val="0"/>
                  <w:marTop w:val="0"/>
                  <w:marBottom w:val="0"/>
                  <w:divBdr>
                    <w:top w:val="none" w:sz="0" w:space="0" w:color="auto"/>
                    <w:left w:val="none" w:sz="0" w:space="0" w:color="auto"/>
                    <w:bottom w:val="none" w:sz="0" w:space="0" w:color="auto"/>
                    <w:right w:val="none" w:sz="0" w:space="0" w:color="auto"/>
                  </w:divBdr>
                </w:div>
                <w:div w:id="287394402">
                  <w:marLeft w:val="0"/>
                  <w:marRight w:val="0"/>
                  <w:marTop w:val="0"/>
                  <w:marBottom w:val="0"/>
                  <w:divBdr>
                    <w:top w:val="none" w:sz="0" w:space="0" w:color="auto"/>
                    <w:left w:val="none" w:sz="0" w:space="0" w:color="auto"/>
                    <w:bottom w:val="none" w:sz="0" w:space="0" w:color="auto"/>
                    <w:right w:val="none" w:sz="0" w:space="0" w:color="auto"/>
                  </w:divBdr>
                </w:div>
                <w:div w:id="569925639">
                  <w:marLeft w:val="0"/>
                  <w:marRight w:val="0"/>
                  <w:marTop w:val="0"/>
                  <w:marBottom w:val="0"/>
                  <w:divBdr>
                    <w:top w:val="none" w:sz="0" w:space="0" w:color="auto"/>
                    <w:left w:val="none" w:sz="0" w:space="0" w:color="auto"/>
                    <w:bottom w:val="none" w:sz="0" w:space="0" w:color="auto"/>
                    <w:right w:val="none" w:sz="0" w:space="0" w:color="auto"/>
                  </w:divBdr>
                </w:div>
                <w:div w:id="603996443">
                  <w:marLeft w:val="0"/>
                  <w:marRight w:val="0"/>
                  <w:marTop w:val="0"/>
                  <w:marBottom w:val="0"/>
                  <w:divBdr>
                    <w:top w:val="none" w:sz="0" w:space="0" w:color="auto"/>
                    <w:left w:val="none" w:sz="0" w:space="0" w:color="auto"/>
                    <w:bottom w:val="none" w:sz="0" w:space="0" w:color="auto"/>
                    <w:right w:val="none" w:sz="0" w:space="0" w:color="auto"/>
                  </w:divBdr>
                </w:div>
                <w:div w:id="1130512804">
                  <w:marLeft w:val="0"/>
                  <w:marRight w:val="0"/>
                  <w:marTop w:val="0"/>
                  <w:marBottom w:val="0"/>
                  <w:divBdr>
                    <w:top w:val="none" w:sz="0" w:space="0" w:color="auto"/>
                    <w:left w:val="none" w:sz="0" w:space="0" w:color="auto"/>
                    <w:bottom w:val="none" w:sz="0" w:space="0" w:color="auto"/>
                    <w:right w:val="none" w:sz="0" w:space="0" w:color="auto"/>
                  </w:divBdr>
                </w:div>
                <w:div w:id="1346127065">
                  <w:marLeft w:val="0"/>
                  <w:marRight w:val="0"/>
                  <w:marTop w:val="0"/>
                  <w:marBottom w:val="0"/>
                  <w:divBdr>
                    <w:top w:val="none" w:sz="0" w:space="0" w:color="auto"/>
                    <w:left w:val="none" w:sz="0" w:space="0" w:color="auto"/>
                    <w:bottom w:val="none" w:sz="0" w:space="0" w:color="auto"/>
                    <w:right w:val="none" w:sz="0" w:space="0" w:color="auto"/>
                  </w:divBdr>
                </w:div>
                <w:div w:id="1748109346">
                  <w:marLeft w:val="0"/>
                  <w:marRight w:val="0"/>
                  <w:marTop w:val="0"/>
                  <w:marBottom w:val="0"/>
                  <w:divBdr>
                    <w:top w:val="none" w:sz="0" w:space="0" w:color="auto"/>
                    <w:left w:val="none" w:sz="0" w:space="0" w:color="auto"/>
                    <w:bottom w:val="none" w:sz="0" w:space="0" w:color="auto"/>
                    <w:right w:val="none" w:sz="0" w:space="0" w:color="auto"/>
                  </w:divBdr>
                </w:div>
                <w:div w:id="177426212">
                  <w:marLeft w:val="0"/>
                  <w:marRight w:val="0"/>
                  <w:marTop w:val="0"/>
                  <w:marBottom w:val="0"/>
                  <w:divBdr>
                    <w:top w:val="none" w:sz="0" w:space="0" w:color="auto"/>
                    <w:left w:val="none" w:sz="0" w:space="0" w:color="auto"/>
                    <w:bottom w:val="none" w:sz="0" w:space="0" w:color="auto"/>
                    <w:right w:val="none" w:sz="0" w:space="0" w:color="auto"/>
                  </w:divBdr>
                </w:div>
                <w:div w:id="1079643946">
                  <w:marLeft w:val="0"/>
                  <w:marRight w:val="0"/>
                  <w:marTop w:val="0"/>
                  <w:marBottom w:val="0"/>
                  <w:divBdr>
                    <w:top w:val="none" w:sz="0" w:space="0" w:color="auto"/>
                    <w:left w:val="none" w:sz="0" w:space="0" w:color="auto"/>
                    <w:bottom w:val="none" w:sz="0" w:space="0" w:color="auto"/>
                    <w:right w:val="none" w:sz="0" w:space="0" w:color="auto"/>
                  </w:divBdr>
                </w:div>
                <w:div w:id="1498574895">
                  <w:marLeft w:val="0"/>
                  <w:marRight w:val="0"/>
                  <w:marTop w:val="0"/>
                  <w:marBottom w:val="0"/>
                  <w:divBdr>
                    <w:top w:val="none" w:sz="0" w:space="0" w:color="auto"/>
                    <w:left w:val="none" w:sz="0" w:space="0" w:color="auto"/>
                    <w:bottom w:val="none" w:sz="0" w:space="0" w:color="auto"/>
                    <w:right w:val="none" w:sz="0" w:space="0" w:color="auto"/>
                  </w:divBdr>
                </w:div>
                <w:div w:id="1518814759">
                  <w:marLeft w:val="0"/>
                  <w:marRight w:val="0"/>
                  <w:marTop w:val="0"/>
                  <w:marBottom w:val="0"/>
                  <w:divBdr>
                    <w:top w:val="none" w:sz="0" w:space="0" w:color="auto"/>
                    <w:left w:val="none" w:sz="0" w:space="0" w:color="auto"/>
                    <w:bottom w:val="none" w:sz="0" w:space="0" w:color="auto"/>
                    <w:right w:val="none" w:sz="0" w:space="0" w:color="auto"/>
                  </w:divBdr>
                </w:div>
                <w:div w:id="1952131487">
                  <w:marLeft w:val="0"/>
                  <w:marRight w:val="0"/>
                  <w:marTop w:val="0"/>
                  <w:marBottom w:val="0"/>
                  <w:divBdr>
                    <w:top w:val="none" w:sz="0" w:space="0" w:color="auto"/>
                    <w:left w:val="none" w:sz="0" w:space="0" w:color="auto"/>
                    <w:bottom w:val="none" w:sz="0" w:space="0" w:color="auto"/>
                    <w:right w:val="none" w:sz="0" w:space="0" w:color="auto"/>
                  </w:divBdr>
                </w:div>
                <w:div w:id="1000349006">
                  <w:marLeft w:val="0"/>
                  <w:marRight w:val="0"/>
                  <w:marTop w:val="0"/>
                  <w:marBottom w:val="0"/>
                  <w:divBdr>
                    <w:top w:val="none" w:sz="0" w:space="0" w:color="auto"/>
                    <w:left w:val="none" w:sz="0" w:space="0" w:color="auto"/>
                    <w:bottom w:val="none" w:sz="0" w:space="0" w:color="auto"/>
                    <w:right w:val="none" w:sz="0" w:space="0" w:color="auto"/>
                  </w:divBdr>
                </w:div>
                <w:div w:id="1477064928">
                  <w:marLeft w:val="0"/>
                  <w:marRight w:val="0"/>
                  <w:marTop w:val="0"/>
                  <w:marBottom w:val="0"/>
                  <w:divBdr>
                    <w:top w:val="none" w:sz="0" w:space="0" w:color="auto"/>
                    <w:left w:val="none" w:sz="0" w:space="0" w:color="auto"/>
                    <w:bottom w:val="none" w:sz="0" w:space="0" w:color="auto"/>
                    <w:right w:val="none" w:sz="0" w:space="0" w:color="auto"/>
                  </w:divBdr>
                </w:div>
                <w:div w:id="131489596">
                  <w:marLeft w:val="0"/>
                  <w:marRight w:val="0"/>
                  <w:marTop w:val="0"/>
                  <w:marBottom w:val="0"/>
                  <w:divBdr>
                    <w:top w:val="none" w:sz="0" w:space="0" w:color="auto"/>
                    <w:left w:val="none" w:sz="0" w:space="0" w:color="auto"/>
                    <w:bottom w:val="none" w:sz="0" w:space="0" w:color="auto"/>
                    <w:right w:val="none" w:sz="0" w:space="0" w:color="auto"/>
                  </w:divBdr>
                </w:div>
                <w:div w:id="334890125">
                  <w:marLeft w:val="0"/>
                  <w:marRight w:val="0"/>
                  <w:marTop w:val="0"/>
                  <w:marBottom w:val="0"/>
                  <w:divBdr>
                    <w:top w:val="none" w:sz="0" w:space="0" w:color="auto"/>
                    <w:left w:val="none" w:sz="0" w:space="0" w:color="auto"/>
                    <w:bottom w:val="none" w:sz="0" w:space="0" w:color="auto"/>
                    <w:right w:val="none" w:sz="0" w:space="0" w:color="auto"/>
                  </w:divBdr>
                </w:div>
                <w:div w:id="312297797">
                  <w:marLeft w:val="0"/>
                  <w:marRight w:val="0"/>
                  <w:marTop w:val="0"/>
                  <w:marBottom w:val="0"/>
                  <w:divBdr>
                    <w:top w:val="none" w:sz="0" w:space="0" w:color="auto"/>
                    <w:left w:val="none" w:sz="0" w:space="0" w:color="auto"/>
                    <w:bottom w:val="none" w:sz="0" w:space="0" w:color="auto"/>
                    <w:right w:val="none" w:sz="0" w:space="0" w:color="auto"/>
                  </w:divBdr>
                </w:div>
                <w:div w:id="2019191321">
                  <w:marLeft w:val="0"/>
                  <w:marRight w:val="0"/>
                  <w:marTop w:val="0"/>
                  <w:marBottom w:val="0"/>
                  <w:divBdr>
                    <w:top w:val="none" w:sz="0" w:space="0" w:color="auto"/>
                    <w:left w:val="none" w:sz="0" w:space="0" w:color="auto"/>
                    <w:bottom w:val="none" w:sz="0" w:space="0" w:color="auto"/>
                    <w:right w:val="none" w:sz="0" w:space="0" w:color="auto"/>
                  </w:divBdr>
                </w:div>
                <w:div w:id="1914464845">
                  <w:marLeft w:val="0"/>
                  <w:marRight w:val="0"/>
                  <w:marTop w:val="0"/>
                  <w:marBottom w:val="0"/>
                  <w:divBdr>
                    <w:top w:val="none" w:sz="0" w:space="0" w:color="auto"/>
                    <w:left w:val="none" w:sz="0" w:space="0" w:color="auto"/>
                    <w:bottom w:val="none" w:sz="0" w:space="0" w:color="auto"/>
                    <w:right w:val="none" w:sz="0" w:space="0" w:color="auto"/>
                  </w:divBdr>
                </w:div>
                <w:div w:id="889654966">
                  <w:marLeft w:val="0"/>
                  <w:marRight w:val="0"/>
                  <w:marTop w:val="0"/>
                  <w:marBottom w:val="0"/>
                  <w:divBdr>
                    <w:top w:val="none" w:sz="0" w:space="0" w:color="auto"/>
                    <w:left w:val="none" w:sz="0" w:space="0" w:color="auto"/>
                    <w:bottom w:val="none" w:sz="0" w:space="0" w:color="auto"/>
                    <w:right w:val="none" w:sz="0" w:space="0" w:color="auto"/>
                  </w:divBdr>
                </w:div>
                <w:div w:id="1487477288">
                  <w:marLeft w:val="0"/>
                  <w:marRight w:val="0"/>
                  <w:marTop w:val="0"/>
                  <w:marBottom w:val="0"/>
                  <w:divBdr>
                    <w:top w:val="none" w:sz="0" w:space="0" w:color="auto"/>
                    <w:left w:val="none" w:sz="0" w:space="0" w:color="auto"/>
                    <w:bottom w:val="none" w:sz="0" w:space="0" w:color="auto"/>
                    <w:right w:val="none" w:sz="0" w:space="0" w:color="auto"/>
                  </w:divBdr>
                </w:div>
                <w:div w:id="232811395">
                  <w:marLeft w:val="0"/>
                  <w:marRight w:val="0"/>
                  <w:marTop w:val="0"/>
                  <w:marBottom w:val="0"/>
                  <w:divBdr>
                    <w:top w:val="none" w:sz="0" w:space="0" w:color="auto"/>
                    <w:left w:val="none" w:sz="0" w:space="0" w:color="auto"/>
                    <w:bottom w:val="none" w:sz="0" w:space="0" w:color="auto"/>
                    <w:right w:val="none" w:sz="0" w:space="0" w:color="auto"/>
                  </w:divBdr>
                </w:div>
                <w:div w:id="901208661">
                  <w:marLeft w:val="0"/>
                  <w:marRight w:val="0"/>
                  <w:marTop w:val="0"/>
                  <w:marBottom w:val="0"/>
                  <w:divBdr>
                    <w:top w:val="none" w:sz="0" w:space="0" w:color="auto"/>
                    <w:left w:val="none" w:sz="0" w:space="0" w:color="auto"/>
                    <w:bottom w:val="none" w:sz="0" w:space="0" w:color="auto"/>
                    <w:right w:val="none" w:sz="0" w:space="0" w:color="auto"/>
                  </w:divBdr>
                </w:div>
                <w:div w:id="194587443">
                  <w:marLeft w:val="0"/>
                  <w:marRight w:val="0"/>
                  <w:marTop w:val="0"/>
                  <w:marBottom w:val="0"/>
                  <w:divBdr>
                    <w:top w:val="none" w:sz="0" w:space="0" w:color="auto"/>
                    <w:left w:val="none" w:sz="0" w:space="0" w:color="auto"/>
                    <w:bottom w:val="none" w:sz="0" w:space="0" w:color="auto"/>
                    <w:right w:val="none" w:sz="0" w:space="0" w:color="auto"/>
                  </w:divBdr>
                </w:div>
                <w:div w:id="1192721941">
                  <w:marLeft w:val="0"/>
                  <w:marRight w:val="0"/>
                  <w:marTop w:val="0"/>
                  <w:marBottom w:val="0"/>
                  <w:divBdr>
                    <w:top w:val="none" w:sz="0" w:space="0" w:color="auto"/>
                    <w:left w:val="none" w:sz="0" w:space="0" w:color="auto"/>
                    <w:bottom w:val="none" w:sz="0" w:space="0" w:color="auto"/>
                    <w:right w:val="none" w:sz="0" w:space="0" w:color="auto"/>
                  </w:divBdr>
                </w:div>
                <w:div w:id="403338126">
                  <w:marLeft w:val="0"/>
                  <w:marRight w:val="0"/>
                  <w:marTop w:val="0"/>
                  <w:marBottom w:val="0"/>
                  <w:divBdr>
                    <w:top w:val="none" w:sz="0" w:space="0" w:color="auto"/>
                    <w:left w:val="none" w:sz="0" w:space="0" w:color="auto"/>
                    <w:bottom w:val="none" w:sz="0" w:space="0" w:color="auto"/>
                    <w:right w:val="none" w:sz="0" w:space="0" w:color="auto"/>
                  </w:divBdr>
                </w:div>
                <w:div w:id="1139807862">
                  <w:marLeft w:val="0"/>
                  <w:marRight w:val="0"/>
                  <w:marTop w:val="0"/>
                  <w:marBottom w:val="0"/>
                  <w:divBdr>
                    <w:top w:val="none" w:sz="0" w:space="0" w:color="auto"/>
                    <w:left w:val="none" w:sz="0" w:space="0" w:color="auto"/>
                    <w:bottom w:val="none" w:sz="0" w:space="0" w:color="auto"/>
                    <w:right w:val="none" w:sz="0" w:space="0" w:color="auto"/>
                  </w:divBdr>
                </w:div>
                <w:div w:id="1256326800">
                  <w:marLeft w:val="0"/>
                  <w:marRight w:val="0"/>
                  <w:marTop w:val="0"/>
                  <w:marBottom w:val="0"/>
                  <w:divBdr>
                    <w:top w:val="none" w:sz="0" w:space="0" w:color="auto"/>
                    <w:left w:val="none" w:sz="0" w:space="0" w:color="auto"/>
                    <w:bottom w:val="none" w:sz="0" w:space="0" w:color="auto"/>
                    <w:right w:val="none" w:sz="0" w:space="0" w:color="auto"/>
                  </w:divBdr>
                </w:div>
                <w:div w:id="1408264996">
                  <w:marLeft w:val="0"/>
                  <w:marRight w:val="0"/>
                  <w:marTop w:val="0"/>
                  <w:marBottom w:val="0"/>
                  <w:divBdr>
                    <w:top w:val="none" w:sz="0" w:space="0" w:color="auto"/>
                    <w:left w:val="none" w:sz="0" w:space="0" w:color="auto"/>
                    <w:bottom w:val="none" w:sz="0" w:space="0" w:color="auto"/>
                    <w:right w:val="none" w:sz="0" w:space="0" w:color="auto"/>
                  </w:divBdr>
                </w:div>
                <w:div w:id="1640644626">
                  <w:marLeft w:val="0"/>
                  <w:marRight w:val="0"/>
                  <w:marTop w:val="0"/>
                  <w:marBottom w:val="0"/>
                  <w:divBdr>
                    <w:top w:val="none" w:sz="0" w:space="0" w:color="auto"/>
                    <w:left w:val="none" w:sz="0" w:space="0" w:color="auto"/>
                    <w:bottom w:val="none" w:sz="0" w:space="0" w:color="auto"/>
                    <w:right w:val="none" w:sz="0" w:space="0" w:color="auto"/>
                  </w:divBdr>
                </w:div>
                <w:div w:id="406457624">
                  <w:marLeft w:val="0"/>
                  <w:marRight w:val="0"/>
                  <w:marTop w:val="0"/>
                  <w:marBottom w:val="0"/>
                  <w:divBdr>
                    <w:top w:val="none" w:sz="0" w:space="0" w:color="auto"/>
                    <w:left w:val="none" w:sz="0" w:space="0" w:color="auto"/>
                    <w:bottom w:val="none" w:sz="0" w:space="0" w:color="auto"/>
                    <w:right w:val="none" w:sz="0" w:space="0" w:color="auto"/>
                  </w:divBdr>
                </w:div>
                <w:div w:id="1470170285">
                  <w:marLeft w:val="0"/>
                  <w:marRight w:val="0"/>
                  <w:marTop w:val="0"/>
                  <w:marBottom w:val="0"/>
                  <w:divBdr>
                    <w:top w:val="none" w:sz="0" w:space="0" w:color="auto"/>
                    <w:left w:val="none" w:sz="0" w:space="0" w:color="auto"/>
                    <w:bottom w:val="none" w:sz="0" w:space="0" w:color="auto"/>
                    <w:right w:val="none" w:sz="0" w:space="0" w:color="auto"/>
                  </w:divBdr>
                </w:div>
                <w:div w:id="1756055090">
                  <w:marLeft w:val="0"/>
                  <w:marRight w:val="0"/>
                  <w:marTop w:val="0"/>
                  <w:marBottom w:val="0"/>
                  <w:divBdr>
                    <w:top w:val="none" w:sz="0" w:space="0" w:color="auto"/>
                    <w:left w:val="none" w:sz="0" w:space="0" w:color="auto"/>
                    <w:bottom w:val="none" w:sz="0" w:space="0" w:color="auto"/>
                    <w:right w:val="none" w:sz="0" w:space="0" w:color="auto"/>
                  </w:divBdr>
                </w:div>
                <w:div w:id="312410453">
                  <w:marLeft w:val="0"/>
                  <w:marRight w:val="0"/>
                  <w:marTop w:val="0"/>
                  <w:marBottom w:val="0"/>
                  <w:divBdr>
                    <w:top w:val="none" w:sz="0" w:space="0" w:color="auto"/>
                    <w:left w:val="none" w:sz="0" w:space="0" w:color="auto"/>
                    <w:bottom w:val="none" w:sz="0" w:space="0" w:color="auto"/>
                    <w:right w:val="none" w:sz="0" w:space="0" w:color="auto"/>
                  </w:divBdr>
                </w:div>
                <w:div w:id="693775420">
                  <w:marLeft w:val="0"/>
                  <w:marRight w:val="0"/>
                  <w:marTop w:val="0"/>
                  <w:marBottom w:val="0"/>
                  <w:divBdr>
                    <w:top w:val="none" w:sz="0" w:space="0" w:color="auto"/>
                    <w:left w:val="none" w:sz="0" w:space="0" w:color="auto"/>
                    <w:bottom w:val="none" w:sz="0" w:space="0" w:color="auto"/>
                    <w:right w:val="none" w:sz="0" w:space="0" w:color="auto"/>
                  </w:divBdr>
                </w:div>
                <w:div w:id="2144157834">
                  <w:marLeft w:val="0"/>
                  <w:marRight w:val="0"/>
                  <w:marTop w:val="0"/>
                  <w:marBottom w:val="0"/>
                  <w:divBdr>
                    <w:top w:val="none" w:sz="0" w:space="0" w:color="auto"/>
                    <w:left w:val="none" w:sz="0" w:space="0" w:color="auto"/>
                    <w:bottom w:val="none" w:sz="0" w:space="0" w:color="auto"/>
                    <w:right w:val="none" w:sz="0" w:space="0" w:color="auto"/>
                  </w:divBdr>
                </w:div>
                <w:div w:id="239751920">
                  <w:marLeft w:val="0"/>
                  <w:marRight w:val="0"/>
                  <w:marTop w:val="0"/>
                  <w:marBottom w:val="0"/>
                  <w:divBdr>
                    <w:top w:val="none" w:sz="0" w:space="0" w:color="auto"/>
                    <w:left w:val="none" w:sz="0" w:space="0" w:color="auto"/>
                    <w:bottom w:val="none" w:sz="0" w:space="0" w:color="auto"/>
                    <w:right w:val="none" w:sz="0" w:space="0" w:color="auto"/>
                  </w:divBdr>
                </w:div>
                <w:div w:id="1542279076">
                  <w:marLeft w:val="0"/>
                  <w:marRight w:val="0"/>
                  <w:marTop w:val="0"/>
                  <w:marBottom w:val="0"/>
                  <w:divBdr>
                    <w:top w:val="none" w:sz="0" w:space="0" w:color="auto"/>
                    <w:left w:val="none" w:sz="0" w:space="0" w:color="auto"/>
                    <w:bottom w:val="none" w:sz="0" w:space="0" w:color="auto"/>
                    <w:right w:val="none" w:sz="0" w:space="0" w:color="auto"/>
                  </w:divBdr>
                </w:div>
                <w:div w:id="1435595769">
                  <w:marLeft w:val="0"/>
                  <w:marRight w:val="0"/>
                  <w:marTop w:val="0"/>
                  <w:marBottom w:val="0"/>
                  <w:divBdr>
                    <w:top w:val="none" w:sz="0" w:space="0" w:color="auto"/>
                    <w:left w:val="none" w:sz="0" w:space="0" w:color="auto"/>
                    <w:bottom w:val="none" w:sz="0" w:space="0" w:color="auto"/>
                    <w:right w:val="none" w:sz="0" w:space="0" w:color="auto"/>
                  </w:divBdr>
                </w:div>
                <w:div w:id="835071115">
                  <w:marLeft w:val="0"/>
                  <w:marRight w:val="0"/>
                  <w:marTop w:val="0"/>
                  <w:marBottom w:val="0"/>
                  <w:divBdr>
                    <w:top w:val="none" w:sz="0" w:space="0" w:color="auto"/>
                    <w:left w:val="none" w:sz="0" w:space="0" w:color="auto"/>
                    <w:bottom w:val="none" w:sz="0" w:space="0" w:color="auto"/>
                    <w:right w:val="none" w:sz="0" w:space="0" w:color="auto"/>
                  </w:divBdr>
                </w:div>
                <w:div w:id="1801219132">
                  <w:marLeft w:val="0"/>
                  <w:marRight w:val="0"/>
                  <w:marTop w:val="0"/>
                  <w:marBottom w:val="0"/>
                  <w:divBdr>
                    <w:top w:val="none" w:sz="0" w:space="0" w:color="auto"/>
                    <w:left w:val="none" w:sz="0" w:space="0" w:color="auto"/>
                    <w:bottom w:val="none" w:sz="0" w:space="0" w:color="auto"/>
                    <w:right w:val="none" w:sz="0" w:space="0" w:color="auto"/>
                  </w:divBdr>
                </w:div>
                <w:div w:id="1907186210">
                  <w:marLeft w:val="0"/>
                  <w:marRight w:val="0"/>
                  <w:marTop w:val="0"/>
                  <w:marBottom w:val="0"/>
                  <w:divBdr>
                    <w:top w:val="none" w:sz="0" w:space="0" w:color="auto"/>
                    <w:left w:val="none" w:sz="0" w:space="0" w:color="auto"/>
                    <w:bottom w:val="none" w:sz="0" w:space="0" w:color="auto"/>
                    <w:right w:val="none" w:sz="0" w:space="0" w:color="auto"/>
                  </w:divBdr>
                </w:div>
                <w:div w:id="1960378957">
                  <w:marLeft w:val="0"/>
                  <w:marRight w:val="0"/>
                  <w:marTop w:val="0"/>
                  <w:marBottom w:val="0"/>
                  <w:divBdr>
                    <w:top w:val="none" w:sz="0" w:space="0" w:color="auto"/>
                    <w:left w:val="none" w:sz="0" w:space="0" w:color="auto"/>
                    <w:bottom w:val="none" w:sz="0" w:space="0" w:color="auto"/>
                    <w:right w:val="none" w:sz="0" w:space="0" w:color="auto"/>
                  </w:divBdr>
                </w:div>
                <w:div w:id="1574316555">
                  <w:marLeft w:val="0"/>
                  <w:marRight w:val="0"/>
                  <w:marTop w:val="0"/>
                  <w:marBottom w:val="0"/>
                  <w:divBdr>
                    <w:top w:val="none" w:sz="0" w:space="0" w:color="auto"/>
                    <w:left w:val="none" w:sz="0" w:space="0" w:color="auto"/>
                    <w:bottom w:val="none" w:sz="0" w:space="0" w:color="auto"/>
                    <w:right w:val="none" w:sz="0" w:space="0" w:color="auto"/>
                  </w:divBdr>
                </w:div>
                <w:div w:id="1854034635">
                  <w:marLeft w:val="0"/>
                  <w:marRight w:val="0"/>
                  <w:marTop w:val="0"/>
                  <w:marBottom w:val="0"/>
                  <w:divBdr>
                    <w:top w:val="none" w:sz="0" w:space="0" w:color="auto"/>
                    <w:left w:val="none" w:sz="0" w:space="0" w:color="auto"/>
                    <w:bottom w:val="none" w:sz="0" w:space="0" w:color="auto"/>
                    <w:right w:val="none" w:sz="0" w:space="0" w:color="auto"/>
                  </w:divBdr>
                </w:div>
                <w:div w:id="1740782473">
                  <w:marLeft w:val="0"/>
                  <w:marRight w:val="0"/>
                  <w:marTop w:val="0"/>
                  <w:marBottom w:val="0"/>
                  <w:divBdr>
                    <w:top w:val="none" w:sz="0" w:space="0" w:color="auto"/>
                    <w:left w:val="none" w:sz="0" w:space="0" w:color="auto"/>
                    <w:bottom w:val="none" w:sz="0" w:space="0" w:color="auto"/>
                    <w:right w:val="none" w:sz="0" w:space="0" w:color="auto"/>
                  </w:divBdr>
                </w:div>
                <w:div w:id="387345772">
                  <w:marLeft w:val="0"/>
                  <w:marRight w:val="0"/>
                  <w:marTop w:val="0"/>
                  <w:marBottom w:val="0"/>
                  <w:divBdr>
                    <w:top w:val="none" w:sz="0" w:space="0" w:color="auto"/>
                    <w:left w:val="none" w:sz="0" w:space="0" w:color="auto"/>
                    <w:bottom w:val="none" w:sz="0" w:space="0" w:color="auto"/>
                    <w:right w:val="none" w:sz="0" w:space="0" w:color="auto"/>
                  </w:divBdr>
                </w:div>
                <w:div w:id="1839081528">
                  <w:marLeft w:val="0"/>
                  <w:marRight w:val="0"/>
                  <w:marTop w:val="0"/>
                  <w:marBottom w:val="0"/>
                  <w:divBdr>
                    <w:top w:val="none" w:sz="0" w:space="0" w:color="auto"/>
                    <w:left w:val="none" w:sz="0" w:space="0" w:color="auto"/>
                    <w:bottom w:val="none" w:sz="0" w:space="0" w:color="auto"/>
                    <w:right w:val="none" w:sz="0" w:space="0" w:color="auto"/>
                  </w:divBdr>
                </w:div>
                <w:div w:id="234441045">
                  <w:marLeft w:val="0"/>
                  <w:marRight w:val="0"/>
                  <w:marTop w:val="0"/>
                  <w:marBottom w:val="0"/>
                  <w:divBdr>
                    <w:top w:val="none" w:sz="0" w:space="0" w:color="auto"/>
                    <w:left w:val="none" w:sz="0" w:space="0" w:color="auto"/>
                    <w:bottom w:val="none" w:sz="0" w:space="0" w:color="auto"/>
                    <w:right w:val="none" w:sz="0" w:space="0" w:color="auto"/>
                  </w:divBdr>
                </w:div>
                <w:div w:id="1803577052">
                  <w:marLeft w:val="0"/>
                  <w:marRight w:val="0"/>
                  <w:marTop w:val="0"/>
                  <w:marBottom w:val="0"/>
                  <w:divBdr>
                    <w:top w:val="none" w:sz="0" w:space="0" w:color="auto"/>
                    <w:left w:val="none" w:sz="0" w:space="0" w:color="auto"/>
                    <w:bottom w:val="none" w:sz="0" w:space="0" w:color="auto"/>
                    <w:right w:val="none" w:sz="0" w:space="0" w:color="auto"/>
                  </w:divBdr>
                </w:div>
                <w:div w:id="937367635">
                  <w:marLeft w:val="0"/>
                  <w:marRight w:val="0"/>
                  <w:marTop w:val="0"/>
                  <w:marBottom w:val="0"/>
                  <w:divBdr>
                    <w:top w:val="none" w:sz="0" w:space="0" w:color="auto"/>
                    <w:left w:val="none" w:sz="0" w:space="0" w:color="auto"/>
                    <w:bottom w:val="none" w:sz="0" w:space="0" w:color="auto"/>
                    <w:right w:val="none" w:sz="0" w:space="0" w:color="auto"/>
                  </w:divBdr>
                </w:div>
                <w:div w:id="665282207">
                  <w:marLeft w:val="0"/>
                  <w:marRight w:val="0"/>
                  <w:marTop w:val="0"/>
                  <w:marBottom w:val="0"/>
                  <w:divBdr>
                    <w:top w:val="none" w:sz="0" w:space="0" w:color="auto"/>
                    <w:left w:val="none" w:sz="0" w:space="0" w:color="auto"/>
                    <w:bottom w:val="none" w:sz="0" w:space="0" w:color="auto"/>
                    <w:right w:val="none" w:sz="0" w:space="0" w:color="auto"/>
                  </w:divBdr>
                </w:div>
                <w:div w:id="38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994">
      <w:bodyDiv w:val="1"/>
      <w:marLeft w:val="0"/>
      <w:marRight w:val="0"/>
      <w:marTop w:val="0"/>
      <w:marBottom w:val="0"/>
      <w:divBdr>
        <w:top w:val="none" w:sz="0" w:space="0" w:color="auto"/>
        <w:left w:val="none" w:sz="0" w:space="0" w:color="auto"/>
        <w:bottom w:val="none" w:sz="0" w:space="0" w:color="auto"/>
        <w:right w:val="none" w:sz="0" w:space="0" w:color="auto"/>
      </w:divBdr>
      <w:divsChild>
        <w:div w:id="367337066">
          <w:marLeft w:val="0"/>
          <w:marRight w:val="0"/>
          <w:marTop w:val="0"/>
          <w:marBottom w:val="0"/>
          <w:divBdr>
            <w:top w:val="none" w:sz="0" w:space="0" w:color="auto"/>
            <w:left w:val="none" w:sz="0" w:space="0" w:color="auto"/>
            <w:bottom w:val="none" w:sz="0" w:space="0" w:color="auto"/>
            <w:right w:val="none" w:sz="0" w:space="0" w:color="auto"/>
          </w:divBdr>
          <w:divsChild>
            <w:div w:id="149254996">
              <w:marLeft w:val="0"/>
              <w:marRight w:val="0"/>
              <w:marTop w:val="0"/>
              <w:marBottom w:val="0"/>
              <w:divBdr>
                <w:top w:val="none" w:sz="0" w:space="0" w:color="auto"/>
                <w:left w:val="none" w:sz="0" w:space="0" w:color="auto"/>
                <w:bottom w:val="none" w:sz="0" w:space="0" w:color="auto"/>
                <w:right w:val="none" w:sz="0" w:space="0" w:color="auto"/>
              </w:divBdr>
              <w:divsChild>
                <w:div w:id="1047023734">
                  <w:marLeft w:val="0"/>
                  <w:marRight w:val="0"/>
                  <w:marTop w:val="0"/>
                  <w:marBottom w:val="0"/>
                  <w:divBdr>
                    <w:top w:val="none" w:sz="0" w:space="0" w:color="auto"/>
                    <w:left w:val="none" w:sz="0" w:space="0" w:color="auto"/>
                    <w:bottom w:val="none" w:sz="0" w:space="0" w:color="auto"/>
                    <w:right w:val="none" w:sz="0" w:space="0" w:color="auto"/>
                  </w:divBdr>
                </w:div>
                <w:div w:id="1851329378">
                  <w:marLeft w:val="0"/>
                  <w:marRight w:val="0"/>
                  <w:marTop w:val="0"/>
                  <w:marBottom w:val="0"/>
                  <w:divBdr>
                    <w:top w:val="none" w:sz="0" w:space="0" w:color="auto"/>
                    <w:left w:val="none" w:sz="0" w:space="0" w:color="auto"/>
                    <w:bottom w:val="none" w:sz="0" w:space="0" w:color="auto"/>
                    <w:right w:val="none" w:sz="0" w:space="0" w:color="auto"/>
                  </w:divBdr>
                </w:div>
                <w:div w:id="696851547">
                  <w:marLeft w:val="0"/>
                  <w:marRight w:val="0"/>
                  <w:marTop w:val="0"/>
                  <w:marBottom w:val="0"/>
                  <w:divBdr>
                    <w:top w:val="none" w:sz="0" w:space="0" w:color="auto"/>
                    <w:left w:val="none" w:sz="0" w:space="0" w:color="auto"/>
                    <w:bottom w:val="none" w:sz="0" w:space="0" w:color="auto"/>
                    <w:right w:val="none" w:sz="0" w:space="0" w:color="auto"/>
                  </w:divBdr>
                </w:div>
                <w:div w:id="1505049760">
                  <w:marLeft w:val="0"/>
                  <w:marRight w:val="0"/>
                  <w:marTop w:val="0"/>
                  <w:marBottom w:val="0"/>
                  <w:divBdr>
                    <w:top w:val="none" w:sz="0" w:space="0" w:color="auto"/>
                    <w:left w:val="none" w:sz="0" w:space="0" w:color="auto"/>
                    <w:bottom w:val="none" w:sz="0" w:space="0" w:color="auto"/>
                    <w:right w:val="none" w:sz="0" w:space="0" w:color="auto"/>
                  </w:divBdr>
                </w:div>
                <w:div w:id="1341160600">
                  <w:marLeft w:val="0"/>
                  <w:marRight w:val="0"/>
                  <w:marTop w:val="0"/>
                  <w:marBottom w:val="0"/>
                  <w:divBdr>
                    <w:top w:val="none" w:sz="0" w:space="0" w:color="auto"/>
                    <w:left w:val="none" w:sz="0" w:space="0" w:color="auto"/>
                    <w:bottom w:val="none" w:sz="0" w:space="0" w:color="auto"/>
                    <w:right w:val="none" w:sz="0" w:space="0" w:color="auto"/>
                  </w:divBdr>
                </w:div>
                <w:div w:id="1972050435">
                  <w:marLeft w:val="0"/>
                  <w:marRight w:val="0"/>
                  <w:marTop w:val="0"/>
                  <w:marBottom w:val="0"/>
                  <w:divBdr>
                    <w:top w:val="none" w:sz="0" w:space="0" w:color="auto"/>
                    <w:left w:val="none" w:sz="0" w:space="0" w:color="auto"/>
                    <w:bottom w:val="none" w:sz="0" w:space="0" w:color="auto"/>
                    <w:right w:val="none" w:sz="0" w:space="0" w:color="auto"/>
                  </w:divBdr>
                </w:div>
                <w:div w:id="2113938666">
                  <w:marLeft w:val="0"/>
                  <w:marRight w:val="0"/>
                  <w:marTop w:val="0"/>
                  <w:marBottom w:val="0"/>
                  <w:divBdr>
                    <w:top w:val="none" w:sz="0" w:space="0" w:color="auto"/>
                    <w:left w:val="none" w:sz="0" w:space="0" w:color="auto"/>
                    <w:bottom w:val="none" w:sz="0" w:space="0" w:color="auto"/>
                    <w:right w:val="none" w:sz="0" w:space="0" w:color="auto"/>
                  </w:divBdr>
                </w:div>
                <w:div w:id="691878208">
                  <w:marLeft w:val="0"/>
                  <w:marRight w:val="0"/>
                  <w:marTop w:val="0"/>
                  <w:marBottom w:val="0"/>
                  <w:divBdr>
                    <w:top w:val="none" w:sz="0" w:space="0" w:color="auto"/>
                    <w:left w:val="none" w:sz="0" w:space="0" w:color="auto"/>
                    <w:bottom w:val="none" w:sz="0" w:space="0" w:color="auto"/>
                    <w:right w:val="none" w:sz="0" w:space="0" w:color="auto"/>
                  </w:divBdr>
                </w:div>
                <w:div w:id="2010331423">
                  <w:marLeft w:val="0"/>
                  <w:marRight w:val="0"/>
                  <w:marTop w:val="0"/>
                  <w:marBottom w:val="0"/>
                  <w:divBdr>
                    <w:top w:val="none" w:sz="0" w:space="0" w:color="auto"/>
                    <w:left w:val="none" w:sz="0" w:space="0" w:color="auto"/>
                    <w:bottom w:val="none" w:sz="0" w:space="0" w:color="auto"/>
                    <w:right w:val="none" w:sz="0" w:space="0" w:color="auto"/>
                  </w:divBdr>
                </w:div>
                <w:div w:id="1855218820">
                  <w:marLeft w:val="0"/>
                  <w:marRight w:val="0"/>
                  <w:marTop w:val="0"/>
                  <w:marBottom w:val="0"/>
                  <w:divBdr>
                    <w:top w:val="none" w:sz="0" w:space="0" w:color="auto"/>
                    <w:left w:val="none" w:sz="0" w:space="0" w:color="auto"/>
                    <w:bottom w:val="none" w:sz="0" w:space="0" w:color="auto"/>
                    <w:right w:val="none" w:sz="0" w:space="0" w:color="auto"/>
                  </w:divBdr>
                </w:div>
                <w:div w:id="1265572020">
                  <w:marLeft w:val="0"/>
                  <w:marRight w:val="0"/>
                  <w:marTop w:val="0"/>
                  <w:marBottom w:val="0"/>
                  <w:divBdr>
                    <w:top w:val="none" w:sz="0" w:space="0" w:color="auto"/>
                    <w:left w:val="none" w:sz="0" w:space="0" w:color="auto"/>
                    <w:bottom w:val="none" w:sz="0" w:space="0" w:color="auto"/>
                    <w:right w:val="none" w:sz="0" w:space="0" w:color="auto"/>
                  </w:divBdr>
                </w:div>
                <w:div w:id="1207062828">
                  <w:marLeft w:val="0"/>
                  <w:marRight w:val="0"/>
                  <w:marTop w:val="0"/>
                  <w:marBottom w:val="0"/>
                  <w:divBdr>
                    <w:top w:val="none" w:sz="0" w:space="0" w:color="auto"/>
                    <w:left w:val="none" w:sz="0" w:space="0" w:color="auto"/>
                    <w:bottom w:val="none" w:sz="0" w:space="0" w:color="auto"/>
                    <w:right w:val="none" w:sz="0" w:space="0" w:color="auto"/>
                  </w:divBdr>
                </w:div>
                <w:div w:id="356935132">
                  <w:marLeft w:val="0"/>
                  <w:marRight w:val="0"/>
                  <w:marTop w:val="0"/>
                  <w:marBottom w:val="0"/>
                  <w:divBdr>
                    <w:top w:val="none" w:sz="0" w:space="0" w:color="auto"/>
                    <w:left w:val="none" w:sz="0" w:space="0" w:color="auto"/>
                    <w:bottom w:val="none" w:sz="0" w:space="0" w:color="auto"/>
                    <w:right w:val="none" w:sz="0" w:space="0" w:color="auto"/>
                  </w:divBdr>
                </w:div>
                <w:div w:id="1612275245">
                  <w:marLeft w:val="0"/>
                  <w:marRight w:val="0"/>
                  <w:marTop w:val="0"/>
                  <w:marBottom w:val="0"/>
                  <w:divBdr>
                    <w:top w:val="none" w:sz="0" w:space="0" w:color="auto"/>
                    <w:left w:val="none" w:sz="0" w:space="0" w:color="auto"/>
                    <w:bottom w:val="none" w:sz="0" w:space="0" w:color="auto"/>
                    <w:right w:val="none" w:sz="0" w:space="0" w:color="auto"/>
                  </w:divBdr>
                </w:div>
                <w:div w:id="359933767">
                  <w:marLeft w:val="0"/>
                  <w:marRight w:val="0"/>
                  <w:marTop w:val="0"/>
                  <w:marBottom w:val="0"/>
                  <w:divBdr>
                    <w:top w:val="none" w:sz="0" w:space="0" w:color="auto"/>
                    <w:left w:val="none" w:sz="0" w:space="0" w:color="auto"/>
                    <w:bottom w:val="none" w:sz="0" w:space="0" w:color="auto"/>
                    <w:right w:val="none" w:sz="0" w:space="0" w:color="auto"/>
                  </w:divBdr>
                </w:div>
                <w:div w:id="16048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2177">
          <w:marLeft w:val="0"/>
          <w:marRight w:val="0"/>
          <w:marTop w:val="0"/>
          <w:marBottom w:val="0"/>
          <w:divBdr>
            <w:top w:val="none" w:sz="0" w:space="0" w:color="auto"/>
            <w:left w:val="none" w:sz="0" w:space="0" w:color="auto"/>
            <w:bottom w:val="none" w:sz="0" w:space="0" w:color="auto"/>
            <w:right w:val="none" w:sz="0" w:space="0" w:color="auto"/>
          </w:divBdr>
          <w:divsChild>
            <w:div w:id="121773594">
              <w:marLeft w:val="0"/>
              <w:marRight w:val="0"/>
              <w:marTop w:val="0"/>
              <w:marBottom w:val="0"/>
              <w:divBdr>
                <w:top w:val="none" w:sz="0" w:space="0" w:color="auto"/>
                <w:left w:val="none" w:sz="0" w:space="0" w:color="auto"/>
                <w:bottom w:val="none" w:sz="0" w:space="0" w:color="auto"/>
                <w:right w:val="none" w:sz="0" w:space="0" w:color="auto"/>
              </w:divBdr>
              <w:divsChild>
                <w:div w:id="1552964776">
                  <w:marLeft w:val="0"/>
                  <w:marRight w:val="0"/>
                  <w:marTop w:val="0"/>
                  <w:marBottom w:val="0"/>
                  <w:divBdr>
                    <w:top w:val="none" w:sz="0" w:space="0" w:color="auto"/>
                    <w:left w:val="none" w:sz="0" w:space="0" w:color="auto"/>
                    <w:bottom w:val="none" w:sz="0" w:space="0" w:color="auto"/>
                    <w:right w:val="none" w:sz="0" w:space="0" w:color="auto"/>
                  </w:divBdr>
                </w:div>
                <w:div w:id="750125299">
                  <w:marLeft w:val="0"/>
                  <w:marRight w:val="0"/>
                  <w:marTop w:val="0"/>
                  <w:marBottom w:val="0"/>
                  <w:divBdr>
                    <w:top w:val="none" w:sz="0" w:space="0" w:color="auto"/>
                    <w:left w:val="none" w:sz="0" w:space="0" w:color="auto"/>
                    <w:bottom w:val="none" w:sz="0" w:space="0" w:color="auto"/>
                    <w:right w:val="none" w:sz="0" w:space="0" w:color="auto"/>
                  </w:divBdr>
                </w:div>
                <w:div w:id="1967344523">
                  <w:marLeft w:val="0"/>
                  <w:marRight w:val="0"/>
                  <w:marTop w:val="0"/>
                  <w:marBottom w:val="0"/>
                  <w:divBdr>
                    <w:top w:val="none" w:sz="0" w:space="0" w:color="auto"/>
                    <w:left w:val="none" w:sz="0" w:space="0" w:color="auto"/>
                    <w:bottom w:val="none" w:sz="0" w:space="0" w:color="auto"/>
                    <w:right w:val="none" w:sz="0" w:space="0" w:color="auto"/>
                  </w:divBdr>
                </w:div>
                <w:div w:id="996567961">
                  <w:marLeft w:val="0"/>
                  <w:marRight w:val="0"/>
                  <w:marTop w:val="0"/>
                  <w:marBottom w:val="0"/>
                  <w:divBdr>
                    <w:top w:val="none" w:sz="0" w:space="0" w:color="auto"/>
                    <w:left w:val="none" w:sz="0" w:space="0" w:color="auto"/>
                    <w:bottom w:val="none" w:sz="0" w:space="0" w:color="auto"/>
                    <w:right w:val="none" w:sz="0" w:space="0" w:color="auto"/>
                  </w:divBdr>
                </w:div>
                <w:div w:id="65036108">
                  <w:marLeft w:val="0"/>
                  <w:marRight w:val="0"/>
                  <w:marTop w:val="0"/>
                  <w:marBottom w:val="0"/>
                  <w:divBdr>
                    <w:top w:val="none" w:sz="0" w:space="0" w:color="auto"/>
                    <w:left w:val="none" w:sz="0" w:space="0" w:color="auto"/>
                    <w:bottom w:val="none" w:sz="0" w:space="0" w:color="auto"/>
                    <w:right w:val="none" w:sz="0" w:space="0" w:color="auto"/>
                  </w:divBdr>
                </w:div>
                <w:div w:id="2119331678">
                  <w:marLeft w:val="0"/>
                  <w:marRight w:val="0"/>
                  <w:marTop w:val="0"/>
                  <w:marBottom w:val="0"/>
                  <w:divBdr>
                    <w:top w:val="none" w:sz="0" w:space="0" w:color="auto"/>
                    <w:left w:val="none" w:sz="0" w:space="0" w:color="auto"/>
                    <w:bottom w:val="none" w:sz="0" w:space="0" w:color="auto"/>
                    <w:right w:val="none" w:sz="0" w:space="0" w:color="auto"/>
                  </w:divBdr>
                </w:div>
                <w:div w:id="2141145290">
                  <w:marLeft w:val="0"/>
                  <w:marRight w:val="0"/>
                  <w:marTop w:val="0"/>
                  <w:marBottom w:val="0"/>
                  <w:divBdr>
                    <w:top w:val="none" w:sz="0" w:space="0" w:color="auto"/>
                    <w:left w:val="none" w:sz="0" w:space="0" w:color="auto"/>
                    <w:bottom w:val="none" w:sz="0" w:space="0" w:color="auto"/>
                    <w:right w:val="none" w:sz="0" w:space="0" w:color="auto"/>
                  </w:divBdr>
                </w:div>
                <w:div w:id="306395514">
                  <w:marLeft w:val="0"/>
                  <w:marRight w:val="0"/>
                  <w:marTop w:val="0"/>
                  <w:marBottom w:val="0"/>
                  <w:divBdr>
                    <w:top w:val="none" w:sz="0" w:space="0" w:color="auto"/>
                    <w:left w:val="none" w:sz="0" w:space="0" w:color="auto"/>
                    <w:bottom w:val="none" w:sz="0" w:space="0" w:color="auto"/>
                    <w:right w:val="none" w:sz="0" w:space="0" w:color="auto"/>
                  </w:divBdr>
                </w:div>
                <w:div w:id="283343668">
                  <w:marLeft w:val="0"/>
                  <w:marRight w:val="0"/>
                  <w:marTop w:val="0"/>
                  <w:marBottom w:val="0"/>
                  <w:divBdr>
                    <w:top w:val="none" w:sz="0" w:space="0" w:color="auto"/>
                    <w:left w:val="none" w:sz="0" w:space="0" w:color="auto"/>
                    <w:bottom w:val="none" w:sz="0" w:space="0" w:color="auto"/>
                    <w:right w:val="none" w:sz="0" w:space="0" w:color="auto"/>
                  </w:divBdr>
                </w:div>
                <w:div w:id="411856983">
                  <w:marLeft w:val="0"/>
                  <w:marRight w:val="0"/>
                  <w:marTop w:val="0"/>
                  <w:marBottom w:val="0"/>
                  <w:divBdr>
                    <w:top w:val="none" w:sz="0" w:space="0" w:color="auto"/>
                    <w:left w:val="none" w:sz="0" w:space="0" w:color="auto"/>
                    <w:bottom w:val="none" w:sz="0" w:space="0" w:color="auto"/>
                    <w:right w:val="none" w:sz="0" w:space="0" w:color="auto"/>
                  </w:divBdr>
                </w:div>
                <w:div w:id="1883864234">
                  <w:marLeft w:val="0"/>
                  <w:marRight w:val="0"/>
                  <w:marTop w:val="0"/>
                  <w:marBottom w:val="0"/>
                  <w:divBdr>
                    <w:top w:val="none" w:sz="0" w:space="0" w:color="auto"/>
                    <w:left w:val="none" w:sz="0" w:space="0" w:color="auto"/>
                    <w:bottom w:val="none" w:sz="0" w:space="0" w:color="auto"/>
                    <w:right w:val="none" w:sz="0" w:space="0" w:color="auto"/>
                  </w:divBdr>
                </w:div>
                <w:div w:id="932931439">
                  <w:marLeft w:val="0"/>
                  <w:marRight w:val="0"/>
                  <w:marTop w:val="0"/>
                  <w:marBottom w:val="0"/>
                  <w:divBdr>
                    <w:top w:val="none" w:sz="0" w:space="0" w:color="auto"/>
                    <w:left w:val="none" w:sz="0" w:space="0" w:color="auto"/>
                    <w:bottom w:val="none" w:sz="0" w:space="0" w:color="auto"/>
                    <w:right w:val="none" w:sz="0" w:space="0" w:color="auto"/>
                  </w:divBdr>
                </w:div>
                <w:div w:id="784424600">
                  <w:marLeft w:val="0"/>
                  <w:marRight w:val="0"/>
                  <w:marTop w:val="0"/>
                  <w:marBottom w:val="0"/>
                  <w:divBdr>
                    <w:top w:val="none" w:sz="0" w:space="0" w:color="auto"/>
                    <w:left w:val="none" w:sz="0" w:space="0" w:color="auto"/>
                    <w:bottom w:val="none" w:sz="0" w:space="0" w:color="auto"/>
                    <w:right w:val="none" w:sz="0" w:space="0" w:color="auto"/>
                  </w:divBdr>
                </w:div>
                <w:div w:id="256795627">
                  <w:marLeft w:val="0"/>
                  <w:marRight w:val="0"/>
                  <w:marTop w:val="0"/>
                  <w:marBottom w:val="0"/>
                  <w:divBdr>
                    <w:top w:val="none" w:sz="0" w:space="0" w:color="auto"/>
                    <w:left w:val="none" w:sz="0" w:space="0" w:color="auto"/>
                    <w:bottom w:val="none" w:sz="0" w:space="0" w:color="auto"/>
                    <w:right w:val="none" w:sz="0" w:space="0" w:color="auto"/>
                  </w:divBdr>
                </w:div>
                <w:div w:id="1091317664">
                  <w:marLeft w:val="0"/>
                  <w:marRight w:val="0"/>
                  <w:marTop w:val="0"/>
                  <w:marBottom w:val="0"/>
                  <w:divBdr>
                    <w:top w:val="none" w:sz="0" w:space="0" w:color="auto"/>
                    <w:left w:val="none" w:sz="0" w:space="0" w:color="auto"/>
                    <w:bottom w:val="none" w:sz="0" w:space="0" w:color="auto"/>
                    <w:right w:val="none" w:sz="0" w:space="0" w:color="auto"/>
                  </w:divBdr>
                </w:div>
                <w:div w:id="884828458">
                  <w:marLeft w:val="0"/>
                  <w:marRight w:val="0"/>
                  <w:marTop w:val="0"/>
                  <w:marBottom w:val="0"/>
                  <w:divBdr>
                    <w:top w:val="none" w:sz="0" w:space="0" w:color="auto"/>
                    <w:left w:val="none" w:sz="0" w:space="0" w:color="auto"/>
                    <w:bottom w:val="none" w:sz="0" w:space="0" w:color="auto"/>
                    <w:right w:val="none" w:sz="0" w:space="0" w:color="auto"/>
                  </w:divBdr>
                </w:div>
                <w:div w:id="596252927">
                  <w:marLeft w:val="0"/>
                  <w:marRight w:val="0"/>
                  <w:marTop w:val="0"/>
                  <w:marBottom w:val="0"/>
                  <w:divBdr>
                    <w:top w:val="none" w:sz="0" w:space="0" w:color="auto"/>
                    <w:left w:val="none" w:sz="0" w:space="0" w:color="auto"/>
                    <w:bottom w:val="none" w:sz="0" w:space="0" w:color="auto"/>
                    <w:right w:val="none" w:sz="0" w:space="0" w:color="auto"/>
                  </w:divBdr>
                </w:div>
                <w:div w:id="16197561">
                  <w:marLeft w:val="0"/>
                  <w:marRight w:val="0"/>
                  <w:marTop w:val="0"/>
                  <w:marBottom w:val="0"/>
                  <w:divBdr>
                    <w:top w:val="none" w:sz="0" w:space="0" w:color="auto"/>
                    <w:left w:val="none" w:sz="0" w:space="0" w:color="auto"/>
                    <w:bottom w:val="none" w:sz="0" w:space="0" w:color="auto"/>
                    <w:right w:val="none" w:sz="0" w:space="0" w:color="auto"/>
                  </w:divBdr>
                </w:div>
                <w:div w:id="1963227497">
                  <w:marLeft w:val="0"/>
                  <w:marRight w:val="0"/>
                  <w:marTop w:val="0"/>
                  <w:marBottom w:val="0"/>
                  <w:divBdr>
                    <w:top w:val="none" w:sz="0" w:space="0" w:color="auto"/>
                    <w:left w:val="none" w:sz="0" w:space="0" w:color="auto"/>
                    <w:bottom w:val="none" w:sz="0" w:space="0" w:color="auto"/>
                    <w:right w:val="none" w:sz="0" w:space="0" w:color="auto"/>
                  </w:divBdr>
                </w:div>
                <w:div w:id="1463228806">
                  <w:marLeft w:val="0"/>
                  <w:marRight w:val="0"/>
                  <w:marTop w:val="0"/>
                  <w:marBottom w:val="0"/>
                  <w:divBdr>
                    <w:top w:val="none" w:sz="0" w:space="0" w:color="auto"/>
                    <w:left w:val="none" w:sz="0" w:space="0" w:color="auto"/>
                    <w:bottom w:val="none" w:sz="0" w:space="0" w:color="auto"/>
                    <w:right w:val="none" w:sz="0" w:space="0" w:color="auto"/>
                  </w:divBdr>
                </w:div>
                <w:div w:id="1245454765">
                  <w:marLeft w:val="0"/>
                  <w:marRight w:val="0"/>
                  <w:marTop w:val="0"/>
                  <w:marBottom w:val="0"/>
                  <w:divBdr>
                    <w:top w:val="none" w:sz="0" w:space="0" w:color="auto"/>
                    <w:left w:val="none" w:sz="0" w:space="0" w:color="auto"/>
                    <w:bottom w:val="none" w:sz="0" w:space="0" w:color="auto"/>
                    <w:right w:val="none" w:sz="0" w:space="0" w:color="auto"/>
                  </w:divBdr>
                </w:div>
                <w:div w:id="1787918952">
                  <w:marLeft w:val="0"/>
                  <w:marRight w:val="0"/>
                  <w:marTop w:val="0"/>
                  <w:marBottom w:val="0"/>
                  <w:divBdr>
                    <w:top w:val="none" w:sz="0" w:space="0" w:color="auto"/>
                    <w:left w:val="none" w:sz="0" w:space="0" w:color="auto"/>
                    <w:bottom w:val="none" w:sz="0" w:space="0" w:color="auto"/>
                    <w:right w:val="none" w:sz="0" w:space="0" w:color="auto"/>
                  </w:divBdr>
                </w:div>
                <w:div w:id="119612135">
                  <w:marLeft w:val="0"/>
                  <w:marRight w:val="0"/>
                  <w:marTop w:val="0"/>
                  <w:marBottom w:val="0"/>
                  <w:divBdr>
                    <w:top w:val="none" w:sz="0" w:space="0" w:color="auto"/>
                    <w:left w:val="none" w:sz="0" w:space="0" w:color="auto"/>
                    <w:bottom w:val="none" w:sz="0" w:space="0" w:color="auto"/>
                    <w:right w:val="none" w:sz="0" w:space="0" w:color="auto"/>
                  </w:divBdr>
                </w:div>
                <w:div w:id="20822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8424">
      <w:bodyDiv w:val="1"/>
      <w:marLeft w:val="0"/>
      <w:marRight w:val="0"/>
      <w:marTop w:val="0"/>
      <w:marBottom w:val="0"/>
      <w:divBdr>
        <w:top w:val="none" w:sz="0" w:space="0" w:color="auto"/>
        <w:left w:val="none" w:sz="0" w:space="0" w:color="auto"/>
        <w:bottom w:val="none" w:sz="0" w:space="0" w:color="auto"/>
        <w:right w:val="none" w:sz="0" w:space="0" w:color="auto"/>
      </w:divBdr>
      <w:divsChild>
        <w:div w:id="1581325125">
          <w:marLeft w:val="0"/>
          <w:marRight w:val="0"/>
          <w:marTop w:val="0"/>
          <w:marBottom w:val="0"/>
          <w:divBdr>
            <w:top w:val="none" w:sz="0" w:space="0" w:color="auto"/>
            <w:left w:val="none" w:sz="0" w:space="0" w:color="auto"/>
            <w:bottom w:val="none" w:sz="0" w:space="0" w:color="auto"/>
            <w:right w:val="none" w:sz="0" w:space="0" w:color="auto"/>
          </w:divBdr>
        </w:div>
        <w:div w:id="951591859">
          <w:marLeft w:val="0"/>
          <w:marRight w:val="0"/>
          <w:marTop w:val="0"/>
          <w:marBottom w:val="0"/>
          <w:divBdr>
            <w:top w:val="none" w:sz="0" w:space="0" w:color="auto"/>
            <w:left w:val="none" w:sz="0" w:space="0" w:color="auto"/>
            <w:bottom w:val="none" w:sz="0" w:space="0" w:color="auto"/>
            <w:right w:val="none" w:sz="0" w:space="0" w:color="auto"/>
          </w:divBdr>
        </w:div>
        <w:div w:id="645747376">
          <w:marLeft w:val="0"/>
          <w:marRight w:val="0"/>
          <w:marTop w:val="0"/>
          <w:marBottom w:val="0"/>
          <w:divBdr>
            <w:top w:val="none" w:sz="0" w:space="0" w:color="auto"/>
            <w:left w:val="none" w:sz="0" w:space="0" w:color="auto"/>
            <w:bottom w:val="none" w:sz="0" w:space="0" w:color="auto"/>
            <w:right w:val="none" w:sz="0" w:space="0" w:color="auto"/>
          </w:divBdr>
        </w:div>
        <w:div w:id="1204901615">
          <w:marLeft w:val="0"/>
          <w:marRight w:val="0"/>
          <w:marTop w:val="0"/>
          <w:marBottom w:val="0"/>
          <w:divBdr>
            <w:top w:val="none" w:sz="0" w:space="0" w:color="auto"/>
            <w:left w:val="none" w:sz="0" w:space="0" w:color="auto"/>
            <w:bottom w:val="none" w:sz="0" w:space="0" w:color="auto"/>
            <w:right w:val="none" w:sz="0" w:space="0" w:color="auto"/>
          </w:divBdr>
        </w:div>
        <w:div w:id="686099699">
          <w:marLeft w:val="0"/>
          <w:marRight w:val="0"/>
          <w:marTop w:val="0"/>
          <w:marBottom w:val="0"/>
          <w:divBdr>
            <w:top w:val="none" w:sz="0" w:space="0" w:color="auto"/>
            <w:left w:val="none" w:sz="0" w:space="0" w:color="auto"/>
            <w:bottom w:val="none" w:sz="0" w:space="0" w:color="auto"/>
            <w:right w:val="none" w:sz="0" w:space="0" w:color="auto"/>
          </w:divBdr>
        </w:div>
        <w:div w:id="1537040153">
          <w:marLeft w:val="0"/>
          <w:marRight w:val="0"/>
          <w:marTop w:val="0"/>
          <w:marBottom w:val="0"/>
          <w:divBdr>
            <w:top w:val="none" w:sz="0" w:space="0" w:color="auto"/>
            <w:left w:val="none" w:sz="0" w:space="0" w:color="auto"/>
            <w:bottom w:val="none" w:sz="0" w:space="0" w:color="auto"/>
            <w:right w:val="none" w:sz="0" w:space="0" w:color="auto"/>
          </w:divBdr>
        </w:div>
        <w:div w:id="1915698403">
          <w:marLeft w:val="0"/>
          <w:marRight w:val="0"/>
          <w:marTop w:val="0"/>
          <w:marBottom w:val="0"/>
          <w:divBdr>
            <w:top w:val="none" w:sz="0" w:space="0" w:color="auto"/>
            <w:left w:val="none" w:sz="0" w:space="0" w:color="auto"/>
            <w:bottom w:val="none" w:sz="0" w:space="0" w:color="auto"/>
            <w:right w:val="none" w:sz="0" w:space="0" w:color="auto"/>
          </w:divBdr>
        </w:div>
        <w:div w:id="1697733666">
          <w:marLeft w:val="0"/>
          <w:marRight w:val="0"/>
          <w:marTop w:val="0"/>
          <w:marBottom w:val="0"/>
          <w:divBdr>
            <w:top w:val="none" w:sz="0" w:space="0" w:color="auto"/>
            <w:left w:val="none" w:sz="0" w:space="0" w:color="auto"/>
            <w:bottom w:val="none" w:sz="0" w:space="0" w:color="auto"/>
            <w:right w:val="none" w:sz="0" w:space="0" w:color="auto"/>
          </w:divBdr>
        </w:div>
        <w:div w:id="988290024">
          <w:marLeft w:val="0"/>
          <w:marRight w:val="0"/>
          <w:marTop w:val="0"/>
          <w:marBottom w:val="0"/>
          <w:divBdr>
            <w:top w:val="none" w:sz="0" w:space="0" w:color="auto"/>
            <w:left w:val="none" w:sz="0" w:space="0" w:color="auto"/>
            <w:bottom w:val="none" w:sz="0" w:space="0" w:color="auto"/>
            <w:right w:val="none" w:sz="0" w:space="0" w:color="auto"/>
          </w:divBdr>
        </w:div>
        <w:div w:id="754398394">
          <w:marLeft w:val="0"/>
          <w:marRight w:val="0"/>
          <w:marTop w:val="0"/>
          <w:marBottom w:val="0"/>
          <w:divBdr>
            <w:top w:val="none" w:sz="0" w:space="0" w:color="auto"/>
            <w:left w:val="none" w:sz="0" w:space="0" w:color="auto"/>
            <w:bottom w:val="none" w:sz="0" w:space="0" w:color="auto"/>
            <w:right w:val="none" w:sz="0" w:space="0" w:color="auto"/>
          </w:divBdr>
        </w:div>
      </w:divsChild>
    </w:div>
    <w:div w:id="1847667738">
      <w:bodyDiv w:val="1"/>
      <w:marLeft w:val="0"/>
      <w:marRight w:val="0"/>
      <w:marTop w:val="0"/>
      <w:marBottom w:val="0"/>
      <w:divBdr>
        <w:top w:val="none" w:sz="0" w:space="0" w:color="auto"/>
        <w:left w:val="none" w:sz="0" w:space="0" w:color="auto"/>
        <w:bottom w:val="none" w:sz="0" w:space="0" w:color="auto"/>
        <w:right w:val="none" w:sz="0" w:space="0" w:color="auto"/>
      </w:divBdr>
      <w:divsChild>
        <w:div w:id="1621254642">
          <w:marLeft w:val="0"/>
          <w:marRight w:val="0"/>
          <w:marTop w:val="0"/>
          <w:marBottom w:val="0"/>
          <w:divBdr>
            <w:top w:val="none" w:sz="0" w:space="0" w:color="auto"/>
            <w:left w:val="none" w:sz="0" w:space="0" w:color="auto"/>
            <w:bottom w:val="none" w:sz="0" w:space="0" w:color="auto"/>
            <w:right w:val="none" w:sz="0" w:space="0" w:color="auto"/>
          </w:divBdr>
          <w:divsChild>
            <w:div w:id="106701625">
              <w:marLeft w:val="0"/>
              <w:marRight w:val="0"/>
              <w:marTop w:val="0"/>
              <w:marBottom w:val="0"/>
              <w:divBdr>
                <w:top w:val="none" w:sz="0" w:space="0" w:color="auto"/>
                <w:left w:val="none" w:sz="0" w:space="0" w:color="auto"/>
                <w:bottom w:val="none" w:sz="0" w:space="0" w:color="auto"/>
                <w:right w:val="none" w:sz="0" w:space="0" w:color="auto"/>
              </w:divBdr>
              <w:divsChild>
                <w:div w:id="261300562">
                  <w:marLeft w:val="0"/>
                  <w:marRight w:val="0"/>
                  <w:marTop w:val="0"/>
                  <w:marBottom w:val="0"/>
                  <w:divBdr>
                    <w:top w:val="none" w:sz="0" w:space="0" w:color="auto"/>
                    <w:left w:val="none" w:sz="0" w:space="0" w:color="auto"/>
                    <w:bottom w:val="none" w:sz="0" w:space="0" w:color="auto"/>
                    <w:right w:val="none" w:sz="0" w:space="0" w:color="auto"/>
                  </w:divBdr>
                </w:div>
                <w:div w:id="1715422593">
                  <w:marLeft w:val="0"/>
                  <w:marRight w:val="0"/>
                  <w:marTop w:val="0"/>
                  <w:marBottom w:val="0"/>
                  <w:divBdr>
                    <w:top w:val="none" w:sz="0" w:space="0" w:color="auto"/>
                    <w:left w:val="none" w:sz="0" w:space="0" w:color="auto"/>
                    <w:bottom w:val="none" w:sz="0" w:space="0" w:color="auto"/>
                    <w:right w:val="none" w:sz="0" w:space="0" w:color="auto"/>
                  </w:divBdr>
                </w:div>
                <w:div w:id="2109696047">
                  <w:marLeft w:val="0"/>
                  <w:marRight w:val="0"/>
                  <w:marTop w:val="0"/>
                  <w:marBottom w:val="0"/>
                  <w:divBdr>
                    <w:top w:val="none" w:sz="0" w:space="0" w:color="auto"/>
                    <w:left w:val="none" w:sz="0" w:space="0" w:color="auto"/>
                    <w:bottom w:val="none" w:sz="0" w:space="0" w:color="auto"/>
                    <w:right w:val="none" w:sz="0" w:space="0" w:color="auto"/>
                  </w:divBdr>
                </w:div>
                <w:div w:id="1961495095">
                  <w:marLeft w:val="0"/>
                  <w:marRight w:val="0"/>
                  <w:marTop w:val="0"/>
                  <w:marBottom w:val="0"/>
                  <w:divBdr>
                    <w:top w:val="none" w:sz="0" w:space="0" w:color="auto"/>
                    <w:left w:val="none" w:sz="0" w:space="0" w:color="auto"/>
                    <w:bottom w:val="none" w:sz="0" w:space="0" w:color="auto"/>
                    <w:right w:val="none" w:sz="0" w:space="0" w:color="auto"/>
                  </w:divBdr>
                </w:div>
                <w:div w:id="1881628917">
                  <w:marLeft w:val="0"/>
                  <w:marRight w:val="0"/>
                  <w:marTop w:val="0"/>
                  <w:marBottom w:val="0"/>
                  <w:divBdr>
                    <w:top w:val="none" w:sz="0" w:space="0" w:color="auto"/>
                    <w:left w:val="none" w:sz="0" w:space="0" w:color="auto"/>
                    <w:bottom w:val="none" w:sz="0" w:space="0" w:color="auto"/>
                    <w:right w:val="none" w:sz="0" w:space="0" w:color="auto"/>
                  </w:divBdr>
                </w:div>
                <w:div w:id="1310934915">
                  <w:marLeft w:val="0"/>
                  <w:marRight w:val="0"/>
                  <w:marTop w:val="0"/>
                  <w:marBottom w:val="0"/>
                  <w:divBdr>
                    <w:top w:val="none" w:sz="0" w:space="0" w:color="auto"/>
                    <w:left w:val="none" w:sz="0" w:space="0" w:color="auto"/>
                    <w:bottom w:val="none" w:sz="0" w:space="0" w:color="auto"/>
                    <w:right w:val="none" w:sz="0" w:space="0" w:color="auto"/>
                  </w:divBdr>
                </w:div>
                <w:div w:id="40790482">
                  <w:marLeft w:val="0"/>
                  <w:marRight w:val="0"/>
                  <w:marTop w:val="0"/>
                  <w:marBottom w:val="0"/>
                  <w:divBdr>
                    <w:top w:val="none" w:sz="0" w:space="0" w:color="auto"/>
                    <w:left w:val="none" w:sz="0" w:space="0" w:color="auto"/>
                    <w:bottom w:val="none" w:sz="0" w:space="0" w:color="auto"/>
                    <w:right w:val="none" w:sz="0" w:space="0" w:color="auto"/>
                  </w:divBdr>
                </w:div>
                <w:div w:id="1089622272">
                  <w:marLeft w:val="0"/>
                  <w:marRight w:val="0"/>
                  <w:marTop w:val="0"/>
                  <w:marBottom w:val="0"/>
                  <w:divBdr>
                    <w:top w:val="none" w:sz="0" w:space="0" w:color="auto"/>
                    <w:left w:val="none" w:sz="0" w:space="0" w:color="auto"/>
                    <w:bottom w:val="none" w:sz="0" w:space="0" w:color="auto"/>
                    <w:right w:val="none" w:sz="0" w:space="0" w:color="auto"/>
                  </w:divBdr>
                </w:div>
                <w:div w:id="189071911">
                  <w:marLeft w:val="0"/>
                  <w:marRight w:val="0"/>
                  <w:marTop w:val="0"/>
                  <w:marBottom w:val="0"/>
                  <w:divBdr>
                    <w:top w:val="none" w:sz="0" w:space="0" w:color="auto"/>
                    <w:left w:val="none" w:sz="0" w:space="0" w:color="auto"/>
                    <w:bottom w:val="none" w:sz="0" w:space="0" w:color="auto"/>
                    <w:right w:val="none" w:sz="0" w:space="0" w:color="auto"/>
                  </w:divBdr>
                </w:div>
                <w:div w:id="437718798">
                  <w:marLeft w:val="0"/>
                  <w:marRight w:val="0"/>
                  <w:marTop w:val="0"/>
                  <w:marBottom w:val="0"/>
                  <w:divBdr>
                    <w:top w:val="none" w:sz="0" w:space="0" w:color="auto"/>
                    <w:left w:val="none" w:sz="0" w:space="0" w:color="auto"/>
                    <w:bottom w:val="none" w:sz="0" w:space="0" w:color="auto"/>
                    <w:right w:val="none" w:sz="0" w:space="0" w:color="auto"/>
                  </w:divBdr>
                </w:div>
                <w:div w:id="484706302">
                  <w:marLeft w:val="0"/>
                  <w:marRight w:val="0"/>
                  <w:marTop w:val="0"/>
                  <w:marBottom w:val="0"/>
                  <w:divBdr>
                    <w:top w:val="none" w:sz="0" w:space="0" w:color="auto"/>
                    <w:left w:val="none" w:sz="0" w:space="0" w:color="auto"/>
                    <w:bottom w:val="none" w:sz="0" w:space="0" w:color="auto"/>
                    <w:right w:val="none" w:sz="0" w:space="0" w:color="auto"/>
                  </w:divBdr>
                </w:div>
                <w:div w:id="849443438">
                  <w:marLeft w:val="0"/>
                  <w:marRight w:val="0"/>
                  <w:marTop w:val="0"/>
                  <w:marBottom w:val="0"/>
                  <w:divBdr>
                    <w:top w:val="none" w:sz="0" w:space="0" w:color="auto"/>
                    <w:left w:val="none" w:sz="0" w:space="0" w:color="auto"/>
                    <w:bottom w:val="none" w:sz="0" w:space="0" w:color="auto"/>
                    <w:right w:val="none" w:sz="0" w:space="0" w:color="auto"/>
                  </w:divBdr>
                </w:div>
                <w:div w:id="1899852382">
                  <w:marLeft w:val="0"/>
                  <w:marRight w:val="0"/>
                  <w:marTop w:val="0"/>
                  <w:marBottom w:val="0"/>
                  <w:divBdr>
                    <w:top w:val="none" w:sz="0" w:space="0" w:color="auto"/>
                    <w:left w:val="none" w:sz="0" w:space="0" w:color="auto"/>
                    <w:bottom w:val="none" w:sz="0" w:space="0" w:color="auto"/>
                    <w:right w:val="none" w:sz="0" w:space="0" w:color="auto"/>
                  </w:divBdr>
                </w:div>
                <w:div w:id="746079499">
                  <w:marLeft w:val="0"/>
                  <w:marRight w:val="0"/>
                  <w:marTop w:val="0"/>
                  <w:marBottom w:val="0"/>
                  <w:divBdr>
                    <w:top w:val="none" w:sz="0" w:space="0" w:color="auto"/>
                    <w:left w:val="none" w:sz="0" w:space="0" w:color="auto"/>
                    <w:bottom w:val="none" w:sz="0" w:space="0" w:color="auto"/>
                    <w:right w:val="none" w:sz="0" w:space="0" w:color="auto"/>
                  </w:divBdr>
                </w:div>
                <w:div w:id="1518275704">
                  <w:marLeft w:val="0"/>
                  <w:marRight w:val="0"/>
                  <w:marTop w:val="0"/>
                  <w:marBottom w:val="0"/>
                  <w:divBdr>
                    <w:top w:val="none" w:sz="0" w:space="0" w:color="auto"/>
                    <w:left w:val="none" w:sz="0" w:space="0" w:color="auto"/>
                    <w:bottom w:val="none" w:sz="0" w:space="0" w:color="auto"/>
                    <w:right w:val="none" w:sz="0" w:space="0" w:color="auto"/>
                  </w:divBdr>
                </w:div>
                <w:div w:id="1551959318">
                  <w:marLeft w:val="0"/>
                  <w:marRight w:val="0"/>
                  <w:marTop w:val="0"/>
                  <w:marBottom w:val="0"/>
                  <w:divBdr>
                    <w:top w:val="none" w:sz="0" w:space="0" w:color="auto"/>
                    <w:left w:val="none" w:sz="0" w:space="0" w:color="auto"/>
                    <w:bottom w:val="none" w:sz="0" w:space="0" w:color="auto"/>
                    <w:right w:val="none" w:sz="0" w:space="0" w:color="auto"/>
                  </w:divBdr>
                </w:div>
                <w:div w:id="346253235">
                  <w:marLeft w:val="0"/>
                  <w:marRight w:val="0"/>
                  <w:marTop w:val="0"/>
                  <w:marBottom w:val="0"/>
                  <w:divBdr>
                    <w:top w:val="none" w:sz="0" w:space="0" w:color="auto"/>
                    <w:left w:val="none" w:sz="0" w:space="0" w:color="auto"/>
                    <w:bottom w:val="none" w:sz="0" w:space="0" w:color="auto"/>
                    <w:right w:val="none" w:sz="0" w:space="0" w:color="auto"/>
                  </w:divBdr>
                </w:div>
                <w:div w:id="1446270680">
                  <w:marLeft w:val="0"/>
                  <w:marRight w:val="0"/>
                  <w:marTop w:val="0"/>
                  <w:marBottom w:val="0"/>
                  <w:divBdr>
                    <w:top w:val="none" w:sz="0" w:space="0" w:color="auto"/>
                    <w:left w:val="none" w:sz="0" w:space="0" w:color="auto"/>
                    <w:bottom w:val="none" w:sz="0" w:space="0" w:color="auto"/>
                    <w:right w:val="none" w:sz="0" w:space="0" w:color="auto"/>
                  </w:divBdr>
                </w:div>
                <w:div w:id="1272667051">
                  <w:marLeft w:val="0"/>
                  <w:marRight w:val="0"/>
                  <w:marTop w:val="0"/>
                  <w:marBottom w:val="0"/>
                  <w:divBdr>
                    <w:top w:val="none" w:sz="0" w:space="0" w:color="auto"/>
                    <w:left w:val="none" w:sz="0" w:space="0" w:color="auto"/>
                    <w:bottom w:val="none" w:sz="0" w:space="0" w:color="auto"/>
                    <w:right w:val="none" w:sz="0" w:space="0" w:color="auto"/>
                  </w:divBdr>
                </w:div>
                <w:div w:id="1594437889">
                  <w:marLeft w:val="0"/>
                  <w:marRight w:val="0"/>
                  <w:marTop w:val="0"/>
                  <w:marBottom w:val="0"/>
                  <w:divBdr>
                    <w:top w:val="none" w:sz="0" w:space="0" w:color="auto"/>
                    <w:left w:val="none" w:sz="0" w:space="0" w:color="auto"/>
                    <w:bottom w:val="none" w:sz="0" w:space="0" w:color="auto"/>
                    <w:right w:val="none" w:sz="0" w:space="0" w:color="auto"/>
                  </w:divBdr>
                </w:div>
                <w:div w:id="146363167">
                  <w:marLeft w:val="0"/>
                  <w:marRight w:val="0"/>
                  <w:marTop w:val="0"/>
                  <w:marBottom w:val="0"/>
                  <w:divBdr>
                    <w:top w:val="none" w:sz="0" w:space="0" w:color="auto"/>
                    <w:left w:val="none" w:sz="0" w:space="0" w:color="auto"/>
                    <w:bottom w:val="none" w:sz="0" w:space="0" w:color="auto"/>
                    <w:right w:val="none" w:sz="0" w:space="0" w:color="auto"/>
                  </w:divBdr>
                </w:div>
                <w:div w:id="2044942505">
                  <w:marLeft w:val="0"/>
                  <w:marRight w:val="0"/>
                  <w:marTop w:val="0"/>
                  <w:marBottom w:val="0"/>
                  <w:divBdr>
                    <w:top w:val="none" w:sz="0" w:space="0" w:color="auto"/>
                    <w:left w:val="none" w:sz="0" w:space="0" w:color="auto"/>
                    <w:bottom w:val="none" w:sz="0" w:space="0" w:color="auto"/>
                    <w:right w:val="none" w:sz="0" w:space="0" w:color="auto"/>
                  </w:divBdr>
                </w:div>
                <w:div w:id="1920939704">
                  <w:marLeft w:val="0"/>
                  <w:marRight w:val="0"/>
                  <w:marTop w:val="0"/>
                  <w:marBottom w:val="0"/>
                  <w:divBdr>
                    <w:top w:val="none" w:sz="0" w:space="0" w:color="auto"/>
                    <w:left w:val="none" w:sz="0" w:space="0" w:color="auto"/>
                    <w:bottom w:val="none" w:sz="0" w:space="0" w:color="auto"/>
                    <w:right w:val="none" w:sz="0" w:space="0" w:color="auto"/>
                  </w:divBdr>
                </w:div>
                <w:div w:id="982926268">
                  <w:marLeft w:val="0"/>
                  <w:marRight w:val="0"/>
                  <w:marTop w:val="0"/>
                  <w:marBottom w:val="0"/>
                  <w:divBdr>
                    <w:top w:val="none" w:sz="0" w:space="0" w:color="auto"/>
                    <w:left w:val="none" w:sz="0" w:space="0" w:color="auto"/>
                    <w:bottom w:val="none" w:sz="0" w:space="0" w:color="auto"/>
                    <w:right w:val="none" w:sz="0" w:space="0" w:color="auto"/>
                  </w:divBdr>
                </w:div>
                <w:div w:id="657029050">
                  <w:marLeft w:val="0"/>
                  <w:marRight w:val="0"/>
                  <w:marTop w:val="0"/>
                  <w:marBottom w:val="0"/>
                  <w:divBdr>
                    <w:top w:val="none" w:sz="0" w:space="0" w:color="auto"/>
                    <w:left w:val="none" w:sz="0" w:space="0" w:color="auto"/>
                    <w:bottom w:val="none" w:sz="0" w:space="0" w:color="auto"/>
                    <w:right w:val="none" w:sz="0" w:space="0" w:color="auto"/>
                  </w:divBdr>
                </w:div>
                <w:div w:id="862549603">
                  <w:marLeft w:val="0"/>
                  <w:marRight w:val="0"/>
                  <w:marTop w:val="0"/>
                  <w:marBottom w:val="0"/>
                  <w:divBdr>
                    <w:top w:val="none" w:sz="0" w:space="0" w:color="auto"/>
                    <w:left w:val="none" w:sz="0" w:space="0" w:color="auto"/>
                    <w:bottom w:val="none" w:sz="0" w:space="0" w:color="auto"/>
                    <w:right w:val="none" w:sz="0" w:space="0" w:color="auto"/>
                  </w:divBdr>
                </w:div>
                <w:div w:id="1285841618">
                  <w:marLeft w:val="0"/>
                  <w:marRight w:val="0"/>
                  <w:marTop w:val="0"/>
                  <w:marBottom w:val="0"/>
                  <w:divBdr>
                    <w:top w:val="none" w:sz="0" w:space="0" w:color="auto"/>
                    <w:left w:val="none" w:sz="0" w:space="0" w:color="auto"/>
                    <w:bottom w:val="none" w:sz="0" w:space="0" w:color="auto"/>
                    <w:right w:val="none" w:sz="0" w:space="0" w:color="auto"/>
                  </w:divBdr>
                </w:div>
                <w:div w:id="1117914314">
                  <w:marLeft w:val="0"/>
                  <w:marRight w:val="0"/>
                  <w:marTop w:val="0"/>
                  <w:marBottom w:val="0"/>
                  <w:divBdr>
                    <w:top w:val="none" w:sz="0" w:space="0" w:color="auto"/>
                    <w:left w:val="none" w:sz="0" w:space="0" w:color="auto"/>
                    <w:bottom w:val="none" w:sz="0" w:space="0" w:color="auto"/>
                    <w:right w:val="none" w:sz="0" w:space="0" w:color="auto"/>
                  </w:divBdr>
                </w:div>
                <w:div w:id="1093430345">
                  <w:marLeft w:val="0"/>
                  <w:marRight w:val="0"/>
                  <w:marTop w:val="0"/>
                  <w:marBottom w:val="0"/>
                  <w:divBdr>
                    <w:top w:val="none" w:sz="0" w:space="0" w:color="auto"/>
                    <w:left w:val="none" w:sz="0" w:space="0" w:color="auto"/>
                    <w:bottom w:val="none" w:sz="0" w:space="0" w:color="auto"/>
                    <w:right w:val="none" w:sz="0" w:space="0" w:color="auto"/>
                  </w:divBdr>
                </w:div>
                <w:div w:id="1264919741">
                  <w:marLeft w:val="0"/>
                  <w:marRight w:val="0"/>
                  <w:marTop w:val="0"/>
                  <w:marBottom w:val="0"/>
                  <w:divBdr>
                    <w:top w:val="none" w:sz="0" w:space="0" w:color="auto"/>
                    <w:left w:val="none" w:sz="0" w:space="0" w:color="auto"/>
                    <w:bottom w:val="none" w:sz="0" w:space="0" w:color="auto"/>
                    <w:right w:val="none" w:sz="0" w:space="0" w:color="auto"/>
                  </w:divBdr>
                </w:div>
                <w:div w:id="197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320">
          <w:marLeft w:val="0"/>
          <w:marRight w:val="0"/>
          <w:marTop w:val="0"/>
          <w:marBottom w:val="0"/>
          <w:divBdr>
            <w:top w:val="none" w:sz="0" w:space="0" w:color="auto"/>
            <w:left w:val="none" w:sz="0" w:space="0" w:color="auto"/>
            <w:bottom w:val="none" w:sz="0" w:space="0" w:color="auto"/>
            <w:right w:val="none" w:sz="0" w:space="0" w:color="auto"/>
          </w:divBdr>
          <w:divsChild>
            <w:div w:id="1826780575">
              <w:marLeft w:val="0"/>
              <w:marRight w:val="0"/>
              <w:marTop w:val="0"/>
              <w:marBottom w:val="0"/>
              <w:divBdr>
                <w:top w:val="none" w:sz="0" w:space="0" w:color="auto"/>
                <w:left w:val="none" w:sz="0" w:space="0" w:color="auto"/>
                <w:bottom w:val="none" w:sz="0" w:space="0" w:color="auto"/>
                <w:right w:val="none" w:sz="0" w:space="0" w:color="auto"/>
              </w:divBdr>
              <w:divsChild>
                <w:div w:id="951477745">
                  <w:marLeft w:val="0"/>
                  <w:marRight w:val="0"/>
                  <w:marTop w:val="0"/>
                  <w:marBottom w:val="0"/>
                  <w:divBdr>
                    <w:top w:val="none" w:sz="0" w:space="0" w:color="auto"/>
                    <w:left w:val="none" w:sz="0" w:space="0" w:color="auto"/>
                    <w:bottom w:val="none" w:sz="0" w:space="0" w:color="auto"/>
                    <w:right w:val="none" w:sz="0" w:space="0" w:color="auto"/>
                  </w:divBdr>
                </w:div>
                <w:div w:id="25722124">
                  <w:marLeft w:val="0"/>
                  <w:marRight w:val="0"/>
                  <w:marTop w:val="0"/>
                  <w:marBottom w:val="0"/>
                  <w:divBdr>
                    <w:top w:val="none" w:sz="0" w:space="0" w:color="auto"/>
                    <w:left w:val="none" w:sz="0" w:space="0" w:color="auto"/>
                    <w:bottom w:val="none" w:sz="0" w:space="0" w:color="auto"/>
                    <w:right w:val="none" w:sz="0" w:space="0" w:color="auto"/>
                  </w:divBdr>
                </w:div>
                <w:div w:id="1953508384">
                  <w:marLeft w:val="0"/>
                  <w:marRight w:val="0"/>
                  <w:marTop w:val="0"/>
                  <w:marBottom w:val="0"/>
                  <w:divBdr>
                    <w:top w:val="none" w:sz="0" w:space="0" w:color="auto"/>
                    <w:left w:val="none" w:sz="0" w:space="0" w:color="auto"/>
                    <w:bottom w:val="none" w:sz="0" w:space="0" w:color="auto"/>
                    <w:right w:val="none" w:sz="0" w:space="0" w:color="auto"/>
                  </w:divBdr>
                </w:div>
                <w:div w:id="1842773497">
                  <w:marLeft w:val="0"/>
                  <w:marRight w:val="0"/>
                  <w:marTop w:val="0"/>
                  <w:marBottom w:val="0"/>
                  <w:divBdr>
                    <w:top w:val="none" w:sz="0" w:space="0" w:color="auto"/>
                    <w:left w:val="none" w:sz="0" w:space="0" w:color="auto"/>
                    <w:bottom w:val="none" w:sz="0" w:space="0" w:color="auto"/>
                    <w:right w:val="none" w:sz="0" w:space="0" w:color="auto"/>
                  </w:divBdr>
                </w:div>
                <w:div w:id="1685866346">
                  <w:marLeft w:val="0"/>
                  <w:marRight w:val="0"/>
                  <w:marTop w:val="0"/>
                  <w:marBottom w:val="0"/>
                  <w:divBdr>
                    <w:top w:val="none" w:sz="0" w:space="0" w:color="auto"/>
                    <w:left w:val="none" w:sz="0" w:space="0" w:color="auto"/>
                    <w:bottom w:val="none" w:sz="0" w:space="0" w:color="auto"/>
                    <w:right w:val="none" w:sz="0" w:space="0" w:color="auto"/>
                  </w:divBdr>
                </w:div>
                <w:div w:id="1386955214">
                  <w:marLeft w:val="0"/>
                  <w:marRight w:val="0"/>
                  <w:marTop w:val="0"/>
                  <w:marBottom w:val="0"/>
                  <w:divBdr>
                    <w:top w:val="none" w:sz="0" w:space="0" w:color="auto"/>
                    <w:left w:val="none" w:sz="0" w:space="0" w:color="auto"/>
                    <w:bottom w:val="none" w:sz="0" w:space="0" w:color="auto"/>
                    <w:right w:val="none" w:sz="0" w:space="0" w:color="auto"/>
                  </w:divBdr>
                </w:div>
                <w:div w:id="470249390">
                  <w:marLeft w:val="0"/>
                  <w:marRight w:val="0"/>
                  <w:marTop w:val="0"/>
                  <w:marBottom w:val="0"/>
                  <w:divBdr>
                    <w:top w:val="none" w:sz="0" w:space="0" w:color="auto"/>
                    <w:left w:val="none" w:sz="0" w:space="0" w:color="auto"/>
                    <w:bottom w:val="none" w:sz="0" w:space="0" w:color="auto"/>
                    <w:right w:val="none" w:sz="0" w:space="0" w:color="auto"/>
                  </w:divBdr>
                </w:div>
                <w:div w:id="545289498">
                  <w:marLeft w:val="0"/>
                  <w:marRight w:val="0"/>
                  <w:marTop w:val="0"/>
                  <w:marBottom w:val="0"/>
                  <w:divBdr>
                    <w:top w:val="none" w:sz="0" w:space="0" w:color="auto"/>
                    <w:left w:val="none" w:sz="0" w:space="0" w:color="auto"/>
                    <w:bottom w:val="none" w:sz="0" w:space="0" w:color="auto"/>
                    <w:right w:val="none" w:sz="0" w:space="0" w:color="auto"/>
                  </w:divBdr>
                </w:div>
                <w:div w:id="2130199318">
                  <w:marLeft w:val="0"/>
                  <w:marRight w:val="0"/>
                  <w:marTop w:val="0"/>
                  <w:marBottom w:val="0"/>
                  <w:divBdr>
                    <w:top w:val="none" w:sz="0" w:space="0" w:color="auto"/>
                    <w:left w:val="none" w:sz="0" w:space="0" w:color="auto"/>
                    <w:bottom w:val="none" w:sz="0" w:space="0" w:color="auto"/>
                    <w:right w:val="none" w:sz="0" w:space="0" w:color="auto"/>
                  </w:divBdr>
                </w:div>
                <w:div w:id="1002659624">
                  <w:marLeft w:val="0"/>
                  <w:marRight w:val="0"/>
                  <w:marTop w:val="0"/>
                  <w:marBottom w:val="0"/>
                  <w:divBdr>
                    <w:top w:val="none" w:sz="0" w:space="0" w:color="auto"/>
                    <w:left w:val="none" w:sz="0" w:space="0" w:color="auto"/>
                    <w:bottom w:val="none" w:sz="0" w:space="0" w:color="auto"/>
                    <w:right w:val="none" w:sz="0" w:space="0" w:color="auto"/>
                  </w:divBdr>
                </w:div>
                <w:div w:id="365256214">
                  <w:marLeft w:val="0"/>
                  <w:marRight w:val="0"/>
                  <w:marTop w:val="0"/>
                  <w:marBottom w:val="0"/>
                  <w:divBdr>
                    <w:top w:val="none" w:sz="0" w:space="0" w:color="auto"/>
                    <w:left w:val="none" w:sz="0" w:space="0" w:color="auto"/>
                    <w:bottom w:val="none" w:sz="0" w:space="0" w:color="auto"/>
                    <w:right w:val="none" w:sz="0" w:space="0" w:color="auto"/>
                  </w:divBdr>
                </w:div>
                <w:div w:id="680745038">
                  <w:marLeft w:val="0"/>
                  <w:marRight w:val="0"/>
                  <w:marTop w:val="0"/>
                  <w:marBottom w:val="0"/>
                  <w:divBdr>
                    <w:top w:val="none" w:sz="0" w:space="0" w:color="auto"/>
                    <w:left w:val="none" w:sz="0" w:space="0" w:color="auto"/>
                    <w:bottom w:val="none" w:sz="0" w:space="0" w:color="auto"/>
                    <w:right w:val="none" w:sz="0" w:space="0" w:color="auto"/>
                  </w:divBdr>
                </w:div>
                <w:div w:id="959994190">
                  <w:marLeft w:val="0"/>
                  <w:marRight w:val="0"/>
                  <w:marTop w:val="0"/>
                  <w:marBottom w:val="0"/>
                  <w:divBdr>
                    <w:top w:val="none" w:sz="0" w:space="0" w:color="auto"/>
                    <w:left w:val="none" w:sz="0" w:space="0" w:color="auto"/>
                    <w:bottom w:val="none" w:sz="0" w:space="0" w:color="auto"/>
                    <w:right w:val="none" w:sz="0" w:space="0" w:color="auto"/>
                  </w:divBdr>
                </w:div>
                <w:div w:id="844519491">
                  <w:marLeft w:val="0"/>
                  <w:marRight w:val="0"/>
                  <w:marTop w:val="0"/>
                  <w:marBottom w:val="0"/>
                  <w:divBdr>
                    <w:top w:val="none" w:sz="0" w:space="0" w:color="auto"/>
                    <w:left w:val="none" w:sz="0" w:space="0" w:color="auto"/>
                    <w:bottom w:val="none" w:sz="0" w:space="0" w:color="auto"/>
                    <w:right w:val="none" w:sz="0" w:space="0" w:color="auto"/>
                  </w:divBdr>
                </w:div>
                <w:div w:id="497113062">
                  <w:marLeft w:val="0"/>
                  <w:marRight w:val="0"/>
                  <w:marTop w:val="0"/>
                  <w:marBottom w:val="0"/>
                  <w:divBdr>
                    <w:top w:val="none" w:sz="0" w:space="0" w:color="auto"/>
                    <w:left w:val="none" w:sz="0" w:space="0" w:color="auto"/>
                    <w:bottom w:val="none" w:sz="0" w:space="0" w:color="auto"/>
                    <w:right w:val="none" w:sz="0" w:space="0" w:color="auto"/>
                  </w:divBdr>
                </w:div>
                <w:div w:id="576018135">
                  <w:marLeft w:val="0"/>
                  <w:marRight w:val="0"/>
                  <w:marTop w:val="0"/>
                  <w:marBottom w:val="0"/>
                  <w:divBdr>
                    <w:top w:val="none" w:sz="0" w:space="0" w:color="auto"/>
                    <w:left w:val="none" w:sz="0" w:space="0" w:color="auto"/>
                    <w:bottom w:val="none" w:sz="0" w:space="0" w:color="auto"/>
                    <w:right w:val="none" w:sz="0" w:space="0" w:color="auto"/>
                  </w:divBdr>
                </w:div>
                <w:div w:id="400256569">
                  <w:marLeft w:val="0"/>
                  <w:marRight w:val="0"/>
                  <w:marTop w:val="0"/>
                  <w:marBottom w:val="0"/>
                  <w:divBdr>
                    <w:top w:val="none" w:sz="0" w:space="0" w:color="auto"/>
                    <w:left w:val="none" w:sz="0" w:space="0" w:color="auto"/>
                    <w:bottom w:val="none" w:sz="0" w:space="0" w:color="auto"/>
                    <w:right w:val="none" w:sz="0" w:space="0" w:color="auto"/>
                  </w:divBdr>
                </w:div>
                <w:div w:id="815530548">
                  <w:marLeft w:val="0"/>
                  <w:marRight w:val="0"/>
                  <w:marTop w:val="0"/>
                  <w:marBottom w:val="0"/>
                  <w:divBdr>
                    <w:top w:val="none" w:sz="0" w:space="0" w:color="auto"/>
                    <w:left w:val="none" w:sz="0" w:space="0" w:color="auto"/>
                    <w:bottom w:val="none" w:sz="0" w:space="0" w:color="auto"/>
                    <w:right w:val="none" w:sz="0" w:space="0" w:color="auto"/>
                  </w:divBdr>
                </w:div>
                <w:div w:id="367728711">
                  <w:marLeft w:val="0"/>
                  <w:marRight w:val="0"/>
                  <w:marTop w:val="0"/>
                  <w:marBottom w:val="0"/>
                  <w:divBdr>
                    <w:top w:val="none" w:sz="0" w:space="0" w:color="auto"/>
                    <w:left w:val="none" w:sz="0" w:space="0" w:color="auto"/>
                    <w:bottom w:val="none" w:sz="0" w:space="0" w:color="auto"/>
                    <w:right w:val="none" w:sz="0" w:space="0" w:color="auto"/>
                  </w:divBdr>
                </w:div>
                <w:div w:id="1661544411">
                  <w:marLeft w:val="0"/>
                  <w:marRight w:val="0"/>
                  <w:marTop w:val="0"/>
                  <w:marBottom w:val="0"/>
                  <w:divBdr>
                    <w:top w:val="none" w:sz="0" w:space="0" w:color="auto"/>
                    <w:left w:val="none" w:sz="0" w:space="0" w:color="auto"/>
                    <w:bottom w:val="none" w:sz="0" w:space="0" w:color="auto"/>
                    <w:right w:val="none" w:sz="0" w:space="0" w:color="auto"/>
                  </w:divBdr>
                </w:div>
                <w:div w:id="17435396">
                  <w:marLeft w:val="0"/>
                  <w:marRight w:val="0"/>
                  <w:marTop w:val="0"/>
                  <w:marBottom w:val="0"/>
                  <w:divBdr>
                    <w:top w:val="none" w:sz="0" w:space="0" w:color="auto"/>
                    <w:left w:val="none" w:sz="0" w:space="0" w:color="auto"/>
                    <w:bottom w:val="none" w:sz="0" w:space="0" w:color="auto"/>
                    <w:right w:val="none" w:sz="0" w:space="0" w:color="auto"/>
                  </w:divBdr>
                </w:div>
                <w:div w:id="409809521">
                  <w:marLeft w:val="0"/>
                  <w:marRight w:val="0"/>
                  <w:marTop w:val="0"/>
                  <w:marBottom w:val="0"/>
                  <w:divBdr>
                    <w:top w:val="none" w:sz="0" w:space="0" w:color="auto"/>
                    <w:left w:val="none" w:sz="0" w:space="0" w:color="auto"/>
                    <w:bottom w:val="none" w:sz="0" w:space="0" w:color="auto"/>
                    <w:right w:val="none" w:sz="0" w:space="0" w:color="auto"/>
                  </w:divBdr>
                </w:div>
                <w:div w:id="1077871343">
                  <w:marLeft w:val="0"/>
                  <w:marRight w:val="0"/>
                  <w:marTop w:val="0"/>
                  <w:marBottom w:val="0"/>
                  <w:divBdr>
                    <w:top w:val="none" w:sz="0" w:space="0" w:color="auto"/>
                    <w:left w:val="none" w:sz="0" w:space="0" w:color="auto"/>
                    <w:bottom w:val="none" w:sz="0" w:space="0" w:color="auto"/>
                    <w:right w:val="none" w:sz="0" w:space="0" w:color="auto"/>
                  </w:divBdr>
                </w:div>
                <w:div w:id="205332880">
                  <w:marLeft w:val="0"/>
                  <w:marRight w:val="0"/>
                  <w:marTop w:val="0"/>
                  <w:marBottom w:val="0"/>
                  <w:divBdr>
                    <w:top w:val="none" w:sz="0" w:space="0" w:color="auto"/>
                    <w:left w:val="none" w:sz="0" w:space="0" w:color="auto"/>
                    <w:bottom w:val="none" w:sz="0" w:space="0" w:color="auto"/>
                    <w:right w:val="none" w:sz="0" w:space="0" w:color="auto"/>
                  </w:divBdr>
                </w:div>
                <w:div w:id="846796135">
                  <w:marLeft w:val="0"/>
                  <w:marRight w:val="0"/>
                  <w:marTop w:val="0"/>
                  <w:marBottom w:val="0"/>
                  <w:divBdr>
                    <w:top w:val="none" w:sz="0" w:space="0" w:color="auto"/>
                    <w:left w:val="none" w:sz="0" w:space="0" w:color="auto"/>
                    <w:bottom w:val="none" w:sz="0" w:space="0" w:color="auto"/>
                    <w:right w:val="none" w:sz="0" w:space="0" w:color="auto"/>
                  </w:divBdr>
                </w:div>
                <w:div w:id="220599536">
                  <w:marLeft w:val="0"/>
                  <w:marRight w:val="0"/>
                  <w:marTop w:val="0"/>
                  <w:marBottom w:val="0"/>
                  <w:divBdr>
                    <w:top w:val="none" w:sz="0" w:space="0" w:color="auto"/>
                    <w:left w:val="none" w:sz="0" w:space="0" w:color="auto"/>
                    <w:bottom w:val="none" w:sz="0" w:space="0" w:color="auto"/>
                    <w:right w:val="none" w:sz="0" w:space="0" w:color="auto"/>
                  </w:divBdr>
                </w:div>
                <w:div w:id="1155604296">
                  <w:marLeft w:val="0"/>
                  <w:marRight w:val="0"/>
                  <w:marTop w:val="0"/>
                  <w:marBottom w:val="0"/>
                  <w:divBdr>
                    <w:top w:val="none" w:sz="0" w:space="0" w:color="auto"/>
                    <w:left w:val="none" w:sz="0" w:space="0" w:color="auto"/>
                    <w:bottom w:val="none" w:sz="0" w:space="0" w:color="auto"/>
                    <w:right w:val="none" w:sz="0" w:space="0" w:color="auto"/>
                  </w:divBdr>
                </w:div>
                <w:div w:id="366687327">
                  <w:marLeft w:val="0"/>
                  <w:marRight w:val="0"/>
                  <w:marTop w:val="0"/>
                  <w:marBottom w:val="0"/>
                  <w:divBdr>
                    <w:top w:val="none" w:sz="0" w:space="0" w:color="auto"/>
                    <w:left w:val="none" w:sz="0" w:space="0" w:color="auto"/>
                    <w:bottom w:val="none" w:sz="0" w:space="0" w:color="auto"/>
                    <w:right w:val="none" w:sz="0" w:space="0" w:color="auto"/>
                  </w:divBdr>
                </w:div>
                <w:div w:id="979922313">
                  <w:marLeft w:val="0"/>
                  <w:marRight w:val="0"/>
                  <w:marTop w:val="0"/>
                  <w:marBottom w:val="0"/>
                  <w:divBdr>
                    <w:top w:val="none" w:sz="0" w:space="0" w:color="auto"/>
                    <w:left w:val="none" w:sz="0" w:space="0" w:color="auto"/>
                    <w:bottom w:val="none" w:sz="0" w:space="0" w:color="auto"/>
                    <w:right w:val="none" w:sz="0" w:space="0" w:color="auto"/>
                  </w:divBdr>
                </w:div>
                <w:div w:id="1461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69922">
          <w:marLeft w:val="0"/>
          <w:marRight w:val="0"/>
          <w:marTop w:val="0"/>
          <w:marBottom w:val="0"/>
          <w:divBdr>
            <w:top w:val="none" w:sz="0" w:space="0" w:color="auto"/>
            <w:left w:val="none" w:sz="0" w:space="0" w:color="auto"/>
            <w:bottom w:val="none" w:sz="0" w:space="0" w:color="auto"/>
            <w:right w:val="none" w:sz="0" w:space="0" w:color="auto"/>
          </w:divBdr>
          <w:divsChild>
            <w:div w:id="1183934078">
              <w:marLeft w:val="0"/>
              <w:marRight w:val="0"/>
              <w:marTop w:val="0"/>
              <w:marBottom w:val="0"/>
              <w:divBdr>
                <w:top w:val="none" w:sz="0" w:space="0" w:color="auto"/>
                <w:left w:val="none" w:sz="0" w:space="0" w:color="auto"/>
                <w:bottom w:val="none" w:sz="0" w:space="0" w:color="auto"/>
                <w:right w:val="none" w:sz="0" w:space="0" w:color="auto"/>
              </w:divBdr>
              <w:divsChild>
                <w:div w:id="811563004">
                  <w:marLeft w:val="0"/>
                  <w:marRight w:val="0"/>
                  <w:marTop w:val="0"/>
                  <w:marBottom w:val="0"/>
                  <w:divBdr>
                    <w:top w:val="none" w:sz="0" w:space="0" w:color="auto"/>
                    <w:left w:val="none" w:sz="0" w:space="0" w:color="auto"/>
                    <w:bottom w:val="none" w:sz="0" w:space="0" w:color="auto"/>
                    <w:right w:val="none" w:sz="0" w:space="0" w:color="auto"/>
                  </w:divBdr>
                </w:div>
                <w:div w:id="542406608">
                  <w:marLeft w:val="0"/>
                  <w:marRight w:val="0"/>
                  <w:marTop w:val="0"/>
                  <w:marBottom w:val="0"/>
                  <w:divBdr>
                    <w:top w:val="none" w:sz="0" w:space="0" w:color="auto"/>
                    <w:left w:val="none" w:sz="0" w:space="0" w:color="auto"/>
                    <w:bottom w:val="none" w:sz="0" w:space="0" w:color="auto"/>
                    <w:right w:val="none" w:sz="0" w:space="0" w:color="auto"/>
                  </w:divBdr>
                </w:div>
                <w:div w:id="189536456">
                  <w:marLeft w:val="0"/>
                  <w:marRight w:val="0"/>
                  <w:marTop w:val="0"/>
                  <w:marBottom w:val="0"/>
                  <w:divBdr>
                    <w:top w:val="none" w:sz="0" w:space="0" w:color="auto"/>
                    <w:left w:val="none" w:sz="0" w:space="0" w:color="auto"/>
                    <w:bottom w:val="none" w:sz="0" w:space="0" w:color="auto"/>
                    <w:right w:val="none" w:sz="0" w:space="0" w:color="auto"/>
                  </w:divBdr>
                </w:div>
                <w:div w:id="1286354549">
                  <w:marLeft w:val="0"/>
                  <w:marRight w:val="0"/>
                  <w:marTop w:val="0"/>
                  <w:marBottom w:val="0"/>
                  <w:divBdr>
                    <w:top w:val="none" w:sz="0" w:space="0" w:color="auto"/>
                    <w:left w:val="none" w:sz="0" w:space="0" w:color="auto"/>
                    <w:bottom w:val="none" w:sz="0" w:space="0" w:color="auto"/>
                    <w:right w:val="none" w:sz="0" w:space="0" w:color="auto"/>
                  </w:divBdr>
                </w:div>
                <w:div w:id="1007172806">
                  <w:marLeft w:val="0"/>
                  <w:marRight w:val="0"/>
                  <w:marTop w:val="0"/>
                  <w:marBottom w:val="0"/>
                  <w:divBdr>
                    <w:top w:val="none" w:sz="0" w:space="0" w:color="auto"/>
                    <w:left w:val="none" w:sz="0" w:space="0" w:color="auto"/>
                    <w:bottom w:val="none" w:sz="0" w:space="0" w:color="auto"/>
                    <w:right w:val="none" w:sz="0" w:space="0" w:color="auto"/>
                  </w:divBdr>
                </w:div>
                <w:div w:id="2130470509">
                  <w:marLeft w:val="0"/>
                  <w:marRight w:val="0"/>
                  <w:marTop w:val="0"/>
                  <w:marBottom w:val="0"/>
                  <w:divBdr>
                    <w:top w:val="none" w:sz="0" w:space="0" w:color="auto"/>
                    <w:left w:val="none" w:sz="0" w:space="0" w:color="auto"/>
                    <w:bottom w:val="none" w:sz="0" w:space="0" w:color="auto"/>
                    <w:right w:val="none" w:sz="0" w:space="0" w:color="auto"/>
                  </w:divBdr>
                </w:div>
                <w:div w:id="393164314">
                  <w:marLeft w:val="0"/>
                  <w:marRight w:val="0"/>
                  <w:marTop w:val="0"/>
                  <w:marBottom w:val="0"/>
                  <w:divBdr>
                    <w:top w:val="none" w:sz="0" w:space="0" w:color="auto"/>
                    <w:left w:val="none" w:sz="0" w:space="0" w:color="auto"/>
                    <w:bottom w:val="none" w:sz="0" w:space="0" w:color="auto"/>
                    <w:right w:val="none" w:sz="0" w:space="0" w:color="auto"/>
                  </w:divBdr>
                </w:div>
                <w:div w:id="566453429">
                  <w:marLeft w:val="0"/>
                  <w:marRight w:val="0"/>
                  <w:marTop w:val="0"/>
                  <w:marBottom w:val="0"/>
                  <w:divBdr>
                    <w:top w:val="none" w:sz="0" w:space="0" w:color="auto"/>
                    <w:left w:val="none" w:sz="0" w:space="0" w:color="auto"/>
                    <w:bottom w:val="none" w:sz="0" w:space="0" w:color="auto"/>
                    <w:right w:val="none" w:sz="0" w:space="0" w:color="auto"/>
                  </w:divBdr>
                </w:div>
                <w:div w:id="112751606">
                  <w:marLeft w:val="0"/>
                  <w:marRight w:val="0"/>
                  <w:marTop w:val="0"/>
                  <w:marBottom w:val="0"/>
                  <w:divBdr>
                    <w:top w:val="none" w:sz="0" w:space="0" w:color="auto"/>
                    <w:left w:val="none" w:sz="0" w:space="0" w:color="auto"/>
                    <w:bottom w:val="none" w:sz="0" w:space="0" w:color="auto"/>
                    <w:right w:val="none" w:sz="0" w:space="0" w:color="auto"/>
                  </w:divBdr>
                </w:div>
                <w:div w:id="1122113676">
                  <w:marLeft w:val="0"/>
                  <w:marRight w:val="0"/>
                  <w:marTop w:val="0"/>
                  <w:marBottom w:val="0"/>
                  <w:divBdr>
                    <w:top w:val="none" w:sz="0" w:space="0" w:color="auto"/>
                    <w:left w:val="none" w:sz="0" w:space="0" w:color="auto"/>
                    <w:bottom w:val="none" w:sz="0" w:space="0" w:color="auto"/>
                    <w:right w:val="none" w:sz="0" w:space="0" w:color="auto"/>
                  </w:divBdr>
                </w:div>
                <w:div w:id="967928881">
                  <w:marLeft w:val="0"/>
                  <w:marRight w:val="0"/>
                  <w:marTop w:val="0"/>
                  <w:marBottom w:val="0"/>
                  <w:divBdr>
                    <w:top w:val="none" w:sz="0" w:space="0" w:color="auto"/>
                    <w:left w:val="none" w:sz="0" w:space="0" w:color="auto"/>
                    <w:bottom w:val="none" w:sz="0" w:space="0" w:color="auto"/>
                    <w:right w:val="none" w:sz="0" w:space="0" w:color="auto"/>
                  </w:divBdr>
                </w:div>
                <w:div w:id="790519613">
                  <w:marLeft w:val="0"/>
                  <w:marRight w:val="0"/>
                  <w:marTop w:val="0"/>
                  <w:marBottom w:val="0"/>
                  <w:divBdr>
                    <w:top w:val="none" w:sz="0" w:space="0" w:color="auto"/>
                    <w:left w:val="none" w:sz="0" w:space="0" w:color="auto"/>
                    <w:bottom w:val="none" w:sz="0" w:space="0" w:color="auto"/>
                    <w:right w:val="none" w:sz="0" w:space="0" w:color="auto"/>
                  </w:divBdr>
                </w:div>
                <w:div w:id="1340963261">
                  <w:marLeft w:val="0"/>
                  <w:marRight w:val="0"/>
                  <w:marTop w:val="0"/>
                  <w:marBottom w:val="0"/>
                  <w:divBdr>
                    <w:top w:val="none" w:sz="0" w:space="0" w:color="auto"/>
                    <w:left w:val="none" w:sz="0" w:space="0" w:color="auto"/>
                    <w:bottom w:val="none" w:sz="0" w:space="0" w:color="auto"/>
                    <w:right w:val="none" w:sz="0" w:space="0" w:color="auto"/>
                  </w:divBdr>
                </w:div>
                <w:div w:id="1647777388">
                  <w:marLeft w:val="0"/>
                  <w:marRight w:val="0"/>
                  <w:marTop w:val="0"/>
                  <w:marBottom w:val="0"/>
                  <w:divBdr>
                    <w:top w:val="none" w:sz="0" w:space="0" w:color="auto"/>
                    <w:left w:val="none" w:sz="0" w:space="0" w:color="auto"/>
                    <w:bottom w:val="none" w:sz="0" w:space="0" w:color="auto"/>
                    <w:right w:val="none" w:sz="0" w:space="0" w:color="auto"/>
                  </w:divBdr>
                </w:div>
                <w:div w:id="1275134211">
                  <w:marLeft w:val="0"/>
                  <w:marRight w:val="0"/>
                  <w:marTop w:val="0"/>
                  <w:marBottom w:val="0"/>
                  <w:divBdr>
                    <w:top w:val="none" w:sz="0" w:space="0" w:color="auto"/>
                    <w:left w:val="none" w:sz="0" w:space="0" w:color="auto"/>
                    <w:bottom w:val="none" w:sz="0" w:space="0" w:color="auto"/>
                    <w:right w:val="none" w:sz="0" w:space="0" w:color="auto"/>
                  </w:divBdr>
                </w:div>
                <w:div w:id="1468473610">
                  <w:marLeft w:val="0"/>
                  <w:marRight w:val="0"/>
                  <w:marTop w:val="0"/>
                  <w:marBottom w:val="0"/>
                  <w:divBdr>
                    <w:top w:val="none" w:sz="0" w:space="0" w:color="auto"/>
                    <w:left w:val="none" w:sz="0" w:space="0" w:color="auto"/>
                    <w:bottom w:val="none" w:sz="0" w:space="0" w:color="auto"/>
                    <w:right w:val="none" w:sz="0" w:space="0" w:color="auto"/>
                  </w:divBdr>
                </w:div>
                <w:div w:id="431560516">
                  <w:marLeft w:val="0"/>
                  <w:marRight w:val="0"/>
                  <w:marTop w:val="0"/>
                  <w:marBottom w:val="0"/>
                  <w:divBdr>
                    <w:top w:val="none" w:sz="0" w:space="0" w:color="auto"/>
                    <w:left w:val="none" w:sz="0" w:space="0" w:color="auto"/>
                    <w:bottom w:val="none" w:sz="0" w:space="0" w:color="auto"/>
                    <w:right w:val="none" w:sz="0" w:space="0" w:color="auto"/>
                  </w:divBdr>
                </w:div>
                <w:div w:id="375659801">
                  <w:marLeft w:val="0"/>
                  <w:marRight w:val="0"/>
                  <w:marTop w:val="0"/>
                  <w:marBottom w:val="0"/>
                  <w:divBdr>
                    <w:top w:val="none" w:sz="0" w:space="0" w:color="auto"/>
                    <w:left w:val="none" w:sz="0" w:space="0" w:color="auto"/>
                    <w:bottom w:val="none" w:sz="0" w:space="0" w:color="auto"/>
                    <w:right w:val="none" w:sz="0" w:space="0" w:color="auto"/>
                  </w:divBdr>
                </w:div>
                <w:div w:id="1798254014">
                  <w:marLeft w:val="0"/>
                  <w:marRight w:val="0"/>
                  <w:marTop w:val="0"/>
                  <w:marBottom w:val="0"/>
                  <w:divBdr>
                    <w:top w:val="none" w:sz="0" w:space="0" w:color="auto"/>
                    <w:left w:val="none" w:sz="0" w:space="0" w:color="auto"/>
                    <w:bottom w:val="none" w:sz="0" w:space="0" w:color="auto"/>
                    <w:right w:val="none" w:sz="0" w:space="0" w:color="auto"/>
                  </w:divBdr>
                </w:div>
                <w:div w:id="1835729632">
                  <w:marLeft w:val="0"/>
                  <w:marRight w:val="0"/>
                  <w:marTop w:val="0"/>
                  <w:marBottom w:val="0"/>
                  <w:divBdr>
                    <w:top w:val="none" w:sz="0" w:space="0" w:color="auto"/>
                    <w:left w:val="none" w:sz="0" w:space="0" w:color="auto"/>
                    <w:bottom w:val="none" w:sz="0" w:space="0" w:color="auto"/>
                    <w:right w:val="none" w:sz="0" w:space="0" w:color="auto"/>
                  </w:divBdr>
                </w:div>
                <w:div w:id="1446845832">
                  <w:marLeft w:val="0"/>
                  <w:marRight w:val="0"/>
                  <w:marTop w:val="0"/>
                  <w:marBottom w:val="0"/>
                  <w:divBdr>
                    <w:top w:val="none" w:sz="0" w:space="0" w:color="auto"/>
                    <w:left w:val="none" w:sz="0" w:space="0" w:color="auto"/>
                    <w:bottom w:val="none" w:sz="0" w:space="0" w:color="auto"/>
                    <w:right w:val="none" w:sz="0" w:space="0" w:color="auto"/>
                  </w:divBdr>
                </w:div>
                <w:div w:id="209537659">
                  <w:marLeft w:val="0"/>
                  <w:marRight w:val="0"/>
                  <w:marTop w:val="0"/>
                  <w:marBottom w:val="0"/>
                  <w:divBdr>
                    <w:top w:val="none" w:sz="0" w:space="0" w:color="auto"/>
                    <w:left w:val="none" w:sz="0" w:space="0" w:color="auto"/>
                    <w:bottom w:val="none" w:sz="0" w:space="0" w:color="auto"/>
                    <w:right w:val="none" w:sz="0" w:space="0" w:color="auto"/>
                  </w:divBdr>
                </w:div>
                <w:div w:id="1560091737">
                  <w:marLeft w:val="0"/>
                  <w:marRight w:val="0"/>
                  <w:marTop w:val="0"/>
                  <w:marBottom w:val="0"/>
                  <w:divBdr>
                    <w:top w:val="none" w:sz="0" w:space="0" w:color="auto"/>
                    <w:left w:val="none" w:sz="0" w:space="0" w:color="auto"/>
                    <w:bottom w:val="none" w:sz="0" w:space="0" w:color="auto"/>
                    <w:right w:val="none" w:sz="0" w:space="0" w:color="auto"/>
                  </w:divBdr>
                </w:div>
                <w:div w:id="440301851">
                  <w:marLeft w:val="0"/>
                  <w:marRight w:val="0"/>
                  <w:marTop w:val="0"/>
                  <w:marBottom w:val="0"/>
                  <w:divBdr>
                    <w:top w:val="none" w:sz="0" w:space="0" w:color="auto"/>
                    <w:left w:val="none" w:sz="0" w:space="0" w:color="auto"/>
                    <w:bottom w:val="none" w:sz="0" w:space="0" w:color="auto"/>
                    <w:right w:val="none" w:sz="0" w:space="0" w:color="auto"/>
                  </w:divBdr>
                </w:div>
                <w:div w:id="582881034">
                  <w:marLeft w:val="0"/>
                  <w:marRight w:val="0"/>
                  <w:marTop w:val="0"/>
                  <w:marBottom w:val="0"/>
                  <w:divBdr>
                    <w:top w:val="none" w:sz="0" w:space="0" w:color="auto"/>
                    <w:left w:val="none" w:sz="0" w:space="0" w:color="auto"/>
                    <w:bottom w:val="none" w:sz="0" w:space="0" w:color="auto"/>
                    <w:right w:val="none" w:sz="0" w:space="0" w:color="auto"/>
                  </w:divBdr>
                </w:div>
                <w:div w:id="262734344">
                  <w:marLeft w:val="0"/>
                  <w:marRight w:val="0"/>
                  <w:marTop w:val="0"/>
                  <w:marBottom w:val="0"/>
                  <w:divBdr>
                    <w:top w:val="none" w:sz="0" w:space="0" w:color="auto"/>
                    <w:left w:val="none" w:sz="0" w:space="0" w:color="auto"/>
                    <w:bottom w:val="none" w:sz="0" w:space="0" w:color="auto"/>
                    <w:right w:val="none" w:sz="0" w:space="0" w:color="auto"/>
                  </w:divBdr>
                </w:div>
                <w:div w:id="1906524160">
                  <w:marLeft w:val="0"/>
                  <w:marRight w:val="0"/>
                  <w:marTop w:val="0"/>
                  <w:marBottom w:val="0"/>
                  <w:divBdr>
                    <w:top w:val="none" w:sz="0" w:space="0" w:color="auto"/>
                    <w:left w:val="none" w:sz="0" w:space="0" w:color="auto"/>
                    <w:bottom w:val="none" w:sz="0" w:space="0" w:color="auto"/>
                    <w:right w:val="none" w:sz="0" w:space="0" w:color="auto"/>
                  </w:divBdr>
                </w:div>
                <w:div w:id="1786535179">
                  <w:marLeft w:val="0"/>
                  <w:marRight w:val="0"/>
                  <w:marTop w:val="0"/>
                  <w:marBottom w:val="0"/>
                  <w:divBdr>
                    <w:top w:val="none" w:sz="0" w:space="0" w:color="auto"/>
                    <w:left w:val="none" w:sz="0" w:space="0" w:color="auto"/>
                    <w:bottom w:val="none" w:sz="0" w:space="0" w:color="auto"/>
                    <w:right w:val="none" w:sz="0" w:space="0" w:color="auto"/>
                  </w:divBdr>
                </w:div>
                <w:div w:id="183517662">
                  <w:marLeft w:val="0"/>
                  <w:marRight w:val="0"/>
                  <w:marTop w:val="0"/>
                  <w:marBottom w:val="0"/>
                  <w:divBdr>
                    <w:top w:val="none" w:sz="0" w:space="0" w:color="auto"/>
                    <w:left w:val="none" w:sz="0" w:space="0" w:color="auto"/>
                    <w:bottom w:val="none" w:sz="0" w:space="0" w:color="auto"/>
                    <w:right w:val="none" w:sz="0" w:space="0" w:color="auto"/>
                  </w:divBdr>
                </w:div>
                <w:div w:id="2074504939">
                  <w:marLeft w:val="0"/>
                  <w:marRight w:val="0"/>
                  <w:marTop w:val="0"/>
                  <w:marBottom w:val="0"/>
                  <w:divBdr>
                    <w:top w:val="none" w:sz="0" w:space="0" w:color="auto"/>
                    <w:left w:val="none" w:sz="0" w:space="0" w:color="auto"/>
                    <w:bottom w:val="none" w:sz="0" w:space="0" w:color="auto"/>
                    <w:right w:val="none" w:sz="0" w:space="0" w:color="auto"/>
                  </w:divBdr>
                </w:div>
                <w:div w:id="12606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6524">
          <w:marLeft w:val="0"/>
          <w:marRight w:val="0"/>
          <w:marTop w:val="0"/>
          <w:marBottom w:val="0"/>
          <w:divBdr>
            <w:top w:val="none" w:sz="0" w:space="0" w:color="auto"/>
            <w:left w:val="none" w:sz="0" w:space="0" w:color="auto"/>
            <w:bottom w:val="none" w:sz="0" w:space="0" w:color="auto"/>
            <w:right w:val="none" w:sz="0" w:space="0" w:color="auto"/>
          </w:divBdr>
          <w:divsChild>
            <w:div w:id="1483884128">
              <w:marLeft w:val="0"/>
              <w:marRight w:val="0"/>
              <w:marTop w:val="0"/>
              <w:marBottom w:val="0"/>
              <w:divBdr>
                <w:top w:val="none" w:sz="0" w:space="0" w:color="auto"/>
                <w:left w:val="none" w:sz="0" w:space="0" w:color="auto"/>
                <w:bottom w:val="none" w:sz="0" w:space="0" w:color="auto"/>
                <w:right w:val="none" w:sz="0" w:space="0" w:color="auto"/>
              </w:divBdr>
              <w:divsChild>
                <w:div w:id="944576771">
                  <w:marLeft w:val="0"/>
                  <w:marRight w:val="0"/>
                  <w:marTop w:val="0"/>
                  <w:marBottom w:val="0"/>
                  <w:divBdr>
                    <w:top w:val="none" w:sz="0" w:space="0" w:color="auto"/>
                    <w:left w:val="none" w:sz="0" w:space="0" w:color="auto"/>
                    <w:bottom w:val="none" w:sz="0" w:space="0" w:color="auto"/>
                    <w:right w:val="none" w:sz="0" w:space="0" w:color="auto"/>
                  </w:divBdr>
                </w:div>
                <w:div w:id="605963142">
                  <w:marLeft w:val="0"/>
                  <w:marRight w:val="0"/>
                  <w:marTop w:val="0"/>
                  <w:marBottom w:val="0"/>
                  <w:divBdr>
                    <w:top w:val="none" w:sz="0" w:space="0" w:color="auto"/>
                    <w:left w:val="none" w:sz="0" w:space="0" w:color="auto"/>
                    <w:bottom w:val="none" w:sz="0" w:space="0" w:color="auto"/>
                    <w:right w:val="none" w:sz="0" w:space="0" w:color="auto"/>
                  </w:divBdr>
                </w:div>
                <w:div w:id="446507274">
                  <w:marLeft w:val="0"/>
                  <w:marRight w:val="0"/>
                  <w:marTop w:val="0"/>
                  <w:marBottom w:val="0"/>
                  <w:divBdr>
                    <w:top w:val="none" w:sz="0" w:space="0" w:color="auto"/>
                    <w:left w:val="none" w:sz="0" w:space="0" w:color="auto"/>
                    <w:bottom w:val="none" w:sz="0" w:space="0" w:color="auto"/>
                    <w:right w:val="none" w:sz="0" w:space="0" w:color="auto"/>
                  </w:divBdr>
                </w:div>
                <w:div w:id="1806852389">
                  <w:marLeft w:val="0"/>
                  <w:marRight w:val="0"/>
                  <w:marTop w:val="0"/>
                  <w:marBottom w:val="0"/>
                  <w:divBdr>
                    <w:top w:val="none" w:sz="0" w:space="0" w:color="auto"/>
                    <w:left w:val="none" w:sz="0" w:space="0" w:color="auto"/>
                    <w:bottom w:val="none" w:sz="0" w:space="0" w:color="auto"/>
                    <w:right w:val="none" w:sz="0" w:space="0" w:color="auto"/>
                  </w:divBdr>
                </w:div>
                <w:div w:id="1525678101">
                  <w:marLeft w:val="0"/>
                  <w:marRight w:val="0"/>
                  <w:marTop w:val="0"/>
                  <w:marBottom w:val="0"/>
                  <w:divBdr>
                    <w:top w:val="none" w:sz="0" w:space="0" w:color="auto"/>
                    <w:left w:val="none" w:sz="0" w:space="0" w:color="auto"/>
                    <w:bottom w:val="none" w:sz="0" w:space="0" w:color="auto"/>
                    <w:right w:val="none" w:sz="0" w:space="0" w:color="auto"/>
                  </w:divBdr>
                </w:div>
                <w:div w:id="666978714">
                  <w:marLeft w:val="0"/>
                  <w:marRight w:val="0"/>
                  <w:marTop w:val="0"/>
                  <w:marBottom w:val="0"/>
                  <w:divBdr>
                    <w:top w:val="none" w:sz="0" w:space="0" w:color="auto"/>
                    <w:left w:val="none" w:sz="0" w:space="0" w:color="auto"/>
                    <w:bottom w:val="none" w:sz="0" w:space="0" w:color="auto"/>
                    <w:right w:val="none" w:sz="0" w:space="0" w:color="auto"/>
                  </w:divBdr>
                </w:div>
                <w:div w:id="1119760594">
                  <w:marLeft w:val="0"/>
                  <w:marRight w:val="0"/>
                  <w:marTop w:val="0"/>
                  <w:marBottom w:val="0"/>
                  <w:divBdr>
                    <w:top w:val="none" w:sz="0" w:space="0" w:color="auto"/>
                    <w:left w:val="none" w:sz="0" w:space="0" w:color="auto"/>
                    <w:bottom w:val="none" w:sz="0" w:space="0" w:color="auto"/>
                    <w:right w:val="none" w:sz="0" w:space="0" w:color="auto"/>
                  </w:divBdr>
                </w:div>
                <w:div w:id="1989358494">
                  <w:marLeft w:val="0"/>
                  <w:marRight w:val="0"/>
                  <w:marTop w:val="0"/>
                  <w:marBottom w:val="0"/>
                  <w:divBdr>
                    <w:top w:val="none" w:sz="0" w:space="0" w:color="auto"/>
                    <w:left w:val="none" w:sz="0" w:space="0" w:color="auto"/>
                    <w:bottom w:val="none" w:sz="0" w:space="0" w:color="auto"/>
                    <w:right w:val="none" w:sz="0" w:space="0" w:color="auto"/>
                  </w:divBdr>
                </w:div>
                <w:div w:id="1245147198">
                  <w:marLeft w:val="0"/>
                  <w:marRight w:val="0"/>
                  <w:marTop w:val="0"/>
                  <w:marBottom w:val="0"/>
                  <w:divBdr>
                    <w:top w:val="none" w:sz="0" w:space="0" w:color="auto"/>
                    <w:left w:val="none" w:sz="0" w:space="0" w:color="auto"/>
                    <w:bottom w:val="none" w:sz="0" w:space="0" w:color="auto"/>
                    <w:right w:val="none" w:sz="0" w:space="0" w:color="auto"/>
                  </w:divBdr>
                </w:div>
                <w:div w:id="717516085">
                  <w:marLeft w:val="0"/>
                  <w:marRight w:val="0"/>
                  <w:marTop w:val="0"/>
                  <w:marBottom w:val="0"/>
                  <w:divBdr>
                    <w:top w:val="none" w:sz="0" w:space="0" w:color="auto"/>
                    <w:left w:val="none" w:sz="0" w:space="0" w:color="auto"/>
                    <w:bottom w:val="none" w:sz="0" w:space="0" w:color="auto"/>
                    <w:right w:val="none" w:sz="0" w:space="0" w:color="auto"/>
                  </w:divBdr>
                </w:div>
                <w:div w:id="713430619">
                  <w:marLeft w:val="0"/>
                  <w:marRight w:val="0"/>
                  <w:marTop w:val="0"/>
                  <w:marBottom w:val="0"/>
                  <w:divBdr>
                    <w:top w:val="none" w:sz="0" w:space="0" w:color="auto"/>
                    <w:left w:val="none" w:sz="0" w:space="0" w:color="auto"/>
                    <w:bottom w:val="none" w:sz="0" w:space="0" w:color="auto"/>
                    <w:right w:val="none" w:sz="0" w:space="0" w:color="auto"/>
                  </w:divBdr>
                </w:div>
                <w:div w:id="628979054">
                  <w:marLeft w:val="0"/>
                  <w:marRight w:val="0"/>
                  <w:marTop w:val="0"/>
                  <w:marBottom w:val="0"/>
                  <w:divBdr>
                    <w:top w:val="none" w:sz="0" w:space="0" w:color="auto"/>
                    <w:left w:val="none" w:sz="0" w:space="0" w:color="auto"/>
                    <w:bottom w:val="none" w:sz="0" w:space="0" w:color="auto"/>
                    <w:right w:val="none" w:sz="0" w:space="0" w:color="auto"/>
                  </w:divBdr>
                </w:div>
                <w:div w:id="987513594">
                  <w:marLeft w:val="0"/>
                  <w:marRight w:val="0"/>
                  <w:marTop w:val="0"/>
                  <w:marBottom w:val="0"/>
                  <w:divBdr>
                    <w:top w:val="none" w:sz="0" w:space="0" w:color="auto"/>
                    <w:left w:val="none" w:sz="0" w:space="0" w:color="auto"/>
                    <w:bottom w:val="none" w:sz="0" w:space="0" w:color="auto"/>
                    <w:right w:val="none" w:sz="0" w:space="0" w:color="auto"/>
                  </w:divBdr>
                </w:div>
                <w:div w:id="2046589895">
                  <w:marLeft w:val="0"/>
                  <w:marRight w:val="0"/>
                  <w:marTop w:val="0"/>
                  <w:marBottom w:val="0"/>
                  <w:divBdr>
                    <w:top w:val="none" w:sz="0" w:space="0" w:color="auto"/>
                    <w:left w:val="none" w:sz="0" w:space="0" w:color="auto"/>
                    <w:bottom w:val="none" w:sz="0" w:space="0" w:color="auto"/>
                    <w:right w:val="none" w:sz="0" w:space="0" w:color="auto"/>
                  </w:divBdr>
                </w:div>
                <w:div w:id="966348607">
                  <w:marLeft w:val="0"/>
                  <w:marRight w:val="0"/>
                  <w:marTop w:val="0"/>
                  <w:marBottom w:val="0"/>
                  <w:divBdr>
                    <w:top w:val="none" w:sz="0" w:space="0" w:color="auto"/>
                    <w:left w:val="none" w:sz="0" w:space="0" w:color="auto"/>
                    <w:bottom w:val="none" w:sz="0" w:space="0" w:color="auto"/>
                    <w:right w:val="none" w:sz="0" w:space="0" w:color="auto"/>
                  </w:divBdr>
                </w:div>
                <w:div w:id="1114978326">
                  <w:marLeft w:val="0"/>
                  <w:marRight w:val="0"/>
                  <w:marTop w:val="0"/>
                  <w:marBottom w:val="0"/>
                  <w:divBdr>
                    <w:top w:val="none" w:sz="0" w:space="0" w:color="auto"/>
                    <w:left w:val="none" w:sz="0" w:space="0" w:color="auto"/>
                    <w:bottom w:val="none" w:sz="0" w:space="0" w:color="auto"/>
                    <w:right w:val="none" w:sz="0" w:space="0" w:color="auto"/>
                  </w:divBdr>
                </w:div>
                <w:div w:id="846866666">
                  <w:marLeft w:val="0"/>
                  <w:marRight w:val="0"/>
                  <w:marTop w:val="0"/>
                  <w:marBottom w:val="0"/>
                  <w:divBdr>
                    <w:top w:val="none" w:sz="0" w:space="0" w:color="auto"/>
                    <w:left w:val="none" w:sz="0" w:space="0" w:color="auto"/>
                    <w:bottom w:val="none" w:sz="0" w:space="0" w:color="auto"/>
                    <w:right w:val="none" w:sz="0" w:space="0" w:color="auto"/>
                  </w:divBdr>
                </w:div>
                <w:div w:id="889879387">
                  <w:marLeft w:val="0"/>
                  <w:marRight w:val="0"/>
                  <w:marTop w:val="0"/>
                  <w:marBottom w:val="0"/>
                  <w:divBdr>
                    <w:top w:val="none" w:sz="0" w:space="0" w:color="auto"/>
                    <w:left w:val="none" w:sz="0" w:space="0" w:color="auto"/>
                    <w:bottom w:val="none" w:sz="0" w:space="0" w:color="auto"/>
                    <w:right w:val="none" w:sz="0" w:space="0" w:color="auto"/>
                  </w:divBdr>
                </w:div>
                <w:div w:id="222375993">
                  <w:marLeft w:val="0"/>
                  <w:marRight w:val="0"/>
                  <w:marTop w:val="0"/>
                  <w:marBottom w:val="0"/>
                  <w:divBdr>
                    <w:top w:val="none" w:sz="0" w:space="0" w:color="auto"/>
                    <w:left w:val="none" w:sz="0" w:space="0" w:color="auto"/>
                    <w:bottom w:val="none" w:sz="0" w:space="0" w:color="auto"/>
                    <w:right w:val="none" w:sz="0" w:space="0" w:color="auto"/>
                  </w:divBdr>
                </w:div>
                <w:div w:id="138614609">
                  <w:marLeft w:val="0"/>
                  <w:marRight w:val="0"/>
                  <w:marTop w:val="0"/>
                  <w:marBottom w:val="0"/>
                  <w:divBdr>
                    <w:top w:val="none" w:sz="0" w:space="0" w:color="auto"/>
                    <w:left w:val="none" w:sz="0" w:space="0" w:color="auto"/>
                    <w:bottom w:val="none" w:sz="0" w:space="0" w:color="auto"/>
                    <w:right w:val="none" w:sz="0" w:space="0" w:color="auto"/>
                  </w:divBdr>
                </w:div>
                <w:div w:id="173306337">
                  <w:marLeft w:val="0"/>
                  <w:marRight w:val="0"/>
                  <w:marTop w:val="0"/>
                  <w:marBottom w:val="0"/>
                  <w:divBdr>
                    <w:top w:val="none" w:sz="0" w:space="0" w:color="auto"/>
                    <w:left w:val="none" w:sz="0" w:space="0" w:color="auto"/>
                    <w:bottom w:val="none" w:sz="0" w:space="0" w:color="auto"/>
                    <w:right w:val="none" w:sz="0" w:space="0" w:color="auto"/>
                  </w:divBdr>
                </w:div>
                <w:div w:id="1950618850">
                  <w:marLeft w:val="0"/>
                  <w:marRight w:val="0"/>
                  <w:marTop w:val="0"/>
                  <w:marBottom w:val="0"/>
                  <w:divBdr>
                    <w:top w:val="none" w:sz="0" w:space="0" w:color="auto"/>
                    <w:left w:val="none" w:sz="0" w:space="0" w:color="auto"/>
                    <w:bottom w:val="none" w:sz="0" w:space="0" w:color="auto"/>
                    <w:right w:val="none" w:sz="0" w:space="0" w:color="auto"/>
                  </w:divBdr>
                </w:div>
                <w:div w:id="961957407">
                  <w:marLeft w:val="0"/>
                  <w:marRight w:val="0"/>
                  <w:marTop w:val="0"/>
                  <w:marBottom w:val="0"/>
                  <w:divBdr>
                    <w:top w:val="none" w:sz="0" w:space="0" w:color="auto"/>
                    <w:left w:val="none" w:sz="0" w:space="0" w:color="auto"/>
                    <w:bottom w:val="none" w:sz="0" w:space="0" w:color="auto"/>
                    <w:right w:val="none" w:sz="0" w:space="0" w:color="auto"/>
                  </w:divBdr>
                </w:div>
                <w:div w:id="183402257">
                  <w:marLeft w:val="0"/>
                  <w:marRight w:val="0"/>
                  <w:marTop w:val="0"/>
                  <w:marBottom w:val="0"/>
                  <w:divBdr>
                    <w:top w:val="none" w:sz="0" w:space="0" w:color="auto"/>
                    <w:left w:val="none" w:sz="0" w:space="0" w:color="auto"/>
                    <w:bottom w:val="none" w:sz="0" w:space="0" w:color="auto"/>
                    <w:right w:val="none" w:sz="0" w:space="0" w:color="auto"/>
                  </w:divBdr>
                </w:div>
                <w:div w:id="1794447283">
                  <w:marLeft w:val="0"/>
                  <w:marRight w:val="0"/>
                  <w:marTop w:val="0"/>
                  <w:marBottom w:val="0"/>
                  <w:divBdr>
                    <w:top w:val="none" w:sz="0" w:space="0" w:color="auto"/>
                    <w:left w:val="none" w:sz="0" w:space="0" w:color="auto"/>
                    <w:bottom w:val="none" w:sz="0" w:space="0" w:color="auto"/>
                    <w:right w:val="none" w:sz="0" w:space="0" w:color="auto"/>
                  </w:divBdr>
                </w:div>
                <w:div w:id="1197112040">
                  <w:marLeft w:val="0"/>
                  <w:marRight w:val="0"/>
                  <w:marTop w:val="0"/>
                  <w:marBottom w:val="0"/>
                  <w:divBdr>
                    <w:top w:val="none" w:sz="0" w:space="0" w:color="auto"/>
                    <w:left w:val="none" w:sz="0" w:space="0" w:color="auto"/>
                    <w:bottom w:val="none" w:sz="0" w:space="0" w:color="auto"/>
                    <w:right w:val="none" w:sz="0" w:space="0" w:color="auto"/>
                  </w:divBdr>
                </w:div>
                <w:div w:id="1416972589">
                  <w:marLeft w:val="0"/>
                  <w:marRight w:val="0"/>
                  <w:marTop w:val="0"/>
                  <w:marBottom w:val="0"/>
                  <w:divBdr>
                    <w:top w:val="none" w:sz="0" w:space="0" w:color="auto"/>
                    <w:left w:val="none" w:sz="0" w:space="0" w:color="auto"/>
                    <w:bottom w:val="none" w:sz="0" w:space="0" w:color="auto"/>
                    <w:right w:val="none" w:sz="0" w:space="0" w:color="auto"/>
                  </w:divBdr>
                </w:div>
                <w:div w:id="1712803879">
                  <w:marLeft w:val="0"/>
                  <w:marRight w:val="0"/>
                  <w:marTop w:val="0"/>
                  <w:marBottom w:val="0"/>
                  <w:divBdr>
                    <w:top w:val="none" w:sz="0" w:space="0" w:color="auto"/>
                    <w:left w:val="none" w:sz="0" w:space="0" w:color="auto"/>
                    <w:bottom w:val="none" w:sz="0" w:space="0" w:color="auto"/>
                    <w:right w:val="none" w:sz="0" w:space="0" w:color="auto"/>
                  </w:divBdr>
                </w:div>
                <w:div w:id="137653152">
                  <w:marLeft w:val="0"/>
                  <w:marRight w:val="0"/>
                  <w:marTop w:val="0"/>
                  <w:marBottom w:val="0"/>
                  <w:divBdr>
                    <w:top w:val="none" w:sz="0" w:space="0" w:color="auto"/>
                    <w:left w:val="none" w:sz="0" w:space="0" w:color="auto"/>
                    <w:bottom w:val="none" w:sz="0" w:space="0" w:color="auto"/>
                    <w:right w:val="none" w:sz="0" w:space="0" w:color="auto"/>
                  </w:divBdr>
                </w:div>
                <w:div w:id="196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043">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sChild>
                <w:div w:id="2061664003">
                  <w:marLeft w:val="0"/>
                  <w:marRight w:val="0"/>
                  <w:marTop w:val="0"/>
                  <w:marBottom w:val="0"/>
                  <w:divBdr>
                    <w:top w:val="none" w:sz="0" w:space="0" w:color="auto"/>
                    <w:left w:val="none" w:sz="0" w:space="0" w:color="auto"/>
                    <w:bottom w:val="none" w:sz="0" w:space="0" w:color="auto"/>
                    <w:right w:val="none" w:sz="0" w:space="0" w:color="auto"/>
                  </w:divBdr>
                </w:div>
                <w:div w:id="1456485321">
                  <w:marLeft w:val="0"/>
                  <w:marRight w:val="0"/>
                  <w:marTop w:val="0"/>
                  <w:marBottom w:val="0"/>
                  <w:divBdr>
                    <w:top w:val="none" w:sz="0" w:space="0" w:color="auto"/>
                    <w:left w:val="none" w:sz="0" w:space="0" w:color="auto"/>
                    <w:bottom w:val="none" w:sz="0" w:space="0" w:color="auto"/>
                    <w:right w:val="none" w:sz="0" w:space="0" w:color="auto"/>
                  </w:divBdr>
                </w:div>
                <w:div w:id="764837052">
                  <w:marLeft w:val="0"/>
                  <w:marRight w:val="0"/>
                  <w:marTop w:val="0"/>
                  <w:marBottom w:val="0"/>
                  <w:divBdr>
                    <w:top w:val="none" w:sz="0" w:space="0" w:color="auto"/>
                    <w:left w:val="none" w:sz="0" w:space="0" w:color="auto"/>
                    <w:bottom w:val="none" w:sz="0" w:space="0" w:color="auto"/>
                    <w:right w:val="none" w:sz="0" w:space="0" w:color="auto"/>
                  </w:divBdr>
                </w:div>
                <w:div w:id="1954285352">
                  <w:marLeft w:val="0"/>
                  <w:marRight w:val="0"/>
                  <w:marTop w:val="0"/>
                  <w:marBottom w:val="0"/>
                  <w:divBdr>
                    <w:top w:val="none" w:sz="0" w:space="0" w:color="auto"/>
                    <w:left w:val="none" w:sz="0" w:space="0" w:color="auto"/>
                    <w:bottom w:val="none" w:sz="0" w:space="0" w:color="auto"/>
                    <w:right w:val="none" w:sz="0" w:space="0" w:color="auto"/>
                  </w:divBdr>
                </w:div>
                <w:div w:id="16852788">
                  <w:marLeft w:val="0"/>
                  <w:marRight w:val="0"/>
                  <w:marTop w:val="0"/>
                  <w:marBottom w:val="0"/>
                  <w:divBdr>
                    <w:top w:val="none" w:sz="0" w:space="0" w:color="auto"/>
                    <w:left w:val="none" w:sz="0" w:space="0" w:color="auto"/>
                    <w:bottom w:val="none" w:sz="0" w:space="0" w:color="auto"/>
                    <w:right w:val="none" w:sz="0" w:space="0" w:color="auto"/>
                  </w:divBdr>
                </w:div>
                <w:div w:id="15737909">
                  <w:marLeft w:val="0"/>
                  <w:marRight w:val="0"/>
                  <w:marTop w:val="0"/>
                  <w:marBottom w:val="0"/>
                  <w:divBdr>
                    <w:top w:val="none" w:sz="0" w:space="0" w:color="auto"/>
                    <w:left w:val="none" w:sz="0" w:space="0" w:color="auto"/>
                    <w:bottom w:val="none" w:sz="0" w:space="0" w:color="auto"/>
                    <w:right w:val="none" w:sz="0" w:space="0" w:color="auto"/>
                  </w:divBdr>
                </w:div>
                <w:div w:id="543370385">
                  <w:marLeft w:val="0"/>
                  <w:marRight w:val="0"/>
                  <w:marTop w:val="0"/>
                  <w:marBottom w:val="0"/>
                  <w:divBdr>
                    <w:top w:val="none" w:sz="0" w:space="0" w:color="auto"/>
                    <w:left w:val="none" w:sz="0" w:space="0" w:color="auto"/>
                    <w:bottom w:val="none" w:sz="0" w:space="0" w:color="auto"/>
                    <w:right w:val="none" w:sz="0" w:space="0" w:color="auto"/>
                  </w:divBdr>
                </w:div>
                <w:div w:id="1200508728">
                  <w:marLeft w:val="0"/>
                  <w:marRight w:val="0"/>
                  <w:marTop w:val="0"/>
                  <w:marBottom w:val="0"/>
                  <w:divBdr>
                    <w:top w:val="none" w:sz="0" w:space="0" w:color="auto"/>
                    <w:left w:val="none" w:sz="0" w:space="0" w:color="auto"/>
                    <w:bottom w:val="none" w:sz="0" w:space="0" w:color="auto"/>
                    <w:right w:val="none" w:sz="0" w:space="0" w:color="auto"/>
                  </w:divBdr>
                </w:div>
                <w:div w:id="1147093535">
                  <w:marLeft w:val="0"/>
                  <w:marRight w:val="0"/>
                  <w:marTop w:val="0"/>
                  <w:marBottom w:val="0"/>
                  <w:divBdr>
                    <w:top w:val="none" w:sz="0" w:space="0" w:color="auto"/>
                    <w:left w:val="none" w:sz="0" w:space="0" w:color="auto"/>
                    <w:bottom w:val="none" w:sz="0" w:space="0" w:color="auto"/>
                    <w:right w:val="none" w:sz="0" w:space="0" w:color="auto"/>
                  </w:divBdr>
                </w:div>
                <w:div w:id="819228480">
                  <w:marLeft w:val="0"/>
                  <w:marRight w:val="0"/>
                  <w:marTop w:val="0"/>
                  <w:marBottom w:val="0"/>
                  <w:divBdr>
                    <w:top w:val="none" w:sz="0" w:space="0" w:color="auto"/>
                    <w:left w:val="none" w:sz="0" w:space="0" w:color="auto"/>
                    <w:bottom w:val="none" w:sz="0" w:space="0" w:color="auto"/>
                    <w:right w:val="none" w:sz="0" w:space="0" w:color="auto"/>
                  </w:divBdr>
                </w:div>
                <w:div w:id="282930847">
                  <w:marLeft w:val="0"/>
                  <w:marRight w:val="0"/>
                  <w:marTop w:val="0"/>
                  <w:marBottom w:val="0"/>
                  <w:divBdr>
                    <w:top w:val="none" w:sz="0" w:space="0" w:color="auto"/>
                    <w:left w:val="none" w:sz="0" w:space="0" w:color="auto"/>
                    <w:bottom w:val="none" w:sz="0" w:space="0" w:color="auto"/>
                    <w:right w:val="none" w:sz="0" w:space="0" w:color="auto"/>
                  </w:divBdr>
                </w:div>
                <w:div w:id="691493968">
                  <w:marLeft w:val="0"/>
                  <w:marRight w:val="0"/>
                  <w:marTop w:val="0"/>
                  <w:marBottom w:val="0"/>
                  <w:divBdr>
                    <w:top w:val="none" w:sz="0" w:space="0" w:color="auto"/>
                    <w:left w:val="none" w:sz="0" w:space="0" w:color="auto"/>
                    <w:bottom w:val="none" w:sz="0" w:space="0" w:color="auto"/>
                    <w:right w:val="none" w:sz="0" w:space="0" w:color="auto"/>
                  </w:divBdr>
                </w:div>
                <w:div w:id="505822576">
                  <w:marLeft w:val="0"/>
                  <w:marRight w:val="0"/>
                  <w:marTop w:val="0"/>
                  <w:marBottom w:val="0"/>
                  <w:divBdr>
                    <w:top w:val="none" w:sz="0" w:space="0" w:color="auto"/>
                    <w:left w:val="none" w:sz="0" w:space="0" w:color="auto"/>
                    <w:bottom w:val="none" w:sz="0" w:space="0" w:color="auto"/>
                    <w:right w:val="none" w:sz="0" w:space="0" w:color="auto"/>
                  </w:divBdr>
                </w:div>
                <w:div w:id="54746051">
                  <w:marLeft w:val="0"/>
                  <w:marRight w:val="0"/>
                  <w:marTop w:val="0"/>
                  <w:marBottom w:val="0"/>
                  <w:divBdr>
                    <w:top w:val="none" w:sz="0" w:space="0" w:color="auto"/>
                    <w:left w:val="none" w:sz="0" w:space="0" w:color="auto"/>
                    <w:bottom w:val="none" w:sz="0" w:space="0" w:color="auto"/>
                    <w:right w:val="none" w:sz="0" w:space="0" w:color="auto"/>
                  </w:divBdr>
                </w:div>
                <w:div w:id="2039427770">
                  <w:marLeft w:val="0"/>
                  <w:marRight w:val="0"/>
                  <w:marTop w:val="0"/>
                  <w:marBottom w:val="0"/>
                  <w:divBdr>
                    <w:top w:val="none" w:sz="0" w:space="0" w:color="auto"/>
                    <w:left w:val="none" w:sz="0" w:space="0" w:color="auto"/>
                    <w:bottom w:val="none" w:sz="0" w:space="0" w:color="auto"/>
                    <w:right w:val="none" w:sz="0" w:space="0" w:color="auto"/>
                  </w:divBdr>
                </w:div>
                <w:div w:id="778262894">
                  <w:marLeft w:val="0"/>
                  <w:marRight w:val="0"/>
                  <w:marTop w:val="0"/>
                  <w:marBottom w:val="0"/>
                  <w:divBdr>
                    <w:top w:val="none" w:sz="0" w:space="0" w:color="auto"/>
                    <w:left w:val="none" w:sz="0" w:space="0" w:color="auto"/>
                    <w:bottom w:val="none" w:sz="0" w:space="0" w:color="auto"/>
                    <w:right w:val="none" w:sz="0" w:space="0" w:color="auto"/>
                  </w:divBdr>
                </w:div>
                <w:div w:id="1719666955">
                  <w:marLeft w:val="0"/>
                  <w:marRight w:val="0"/>
                  <w:marTop w:val="0"/>
                  <w:marBottom w:val="0"/>
                  <w:divBdr>
                    <w:top w:val="none" w:sz="0" w:space="0" w:color="auto"/>
                    <w:left w:val="none" w:sz="0" w:space="0" w:color="auto"/>
                    <w:bottom w:val="none" w:sz="0" w:space="0" w:color="auto"/>
                    <w:right w:val="none" w:sz="0" w:space="0" w:color="auto"/>
                  </w:divBdr>
                </w:div>
                <w:div w:id="111478488">
                  <w:marLeft w:val="0"/>
                  <w:marRight w:val="0"/>
                  <w:marTop w:val="0"/>
                  <w:marBottom w:val="0"/>
                  <w:divBdr>
                    <w:top w:val="none" w:sz="0" w:space="0" w:color="auto"/>
                    <w:left w:val="none" w:sz="0" w:space="0" w:color="auto"/>
                    <w:bottom w:val="none" w:sz="0" w:space="0" w:color="auto"/>
                    <w:right w:val="none" w:sz="0" w:space="0" w:color="auto"/>
                  </w:divBdr>
                </w:div>
                <w:div w:id="252666098">
                  <w:marLeft w:val="0"/>
                  <w:marRight w:val="0"/>
                  <w:marTop w:val="0"/>
                  <w:marBottom w:val="0"/>
                  <w:divBdr>
                    <w:top w:val="none" w:sz="0" w:space="0" w:color="auto"/>
                    <w:left w:val="none" w:sz="0" w:space="0" w:color="auto"/>
                    <w:bottom w:val="none" w:sz="0" w:space="0" w:color="auto"/>
                    <w:right w:val="none" w:sz="0" w:space="0" w:color="auto"/>
                  </w:divBdr>
                </w:div>
                <w:div w:id="1487934123">
                  <w:marLeft w:val="0"/>
                  <w:marRight w:val="0"/>
                  <w:marTop w:val="0"/>
                  <w:marBottom w:val="0"/>
                  <w:divBdr>
                    <w:top w:val="none" w:sz="0" w:space="0" w:color="auto"/>
                    <w:left w:val="none" w:sz="0" w:space="0" w:color="auto"/>
                    <w:bottom w:val="none" w:sz="0" w:space="0" w:color="auto"/>
                    <w:right w:val="none" w:sz="0" w:space="0" w:color="auto"/>
                  </w:divBdr>
                </w:div>
                <w:div w:id="1165897831">
                  <w:marLeft w:val="0"/>
                  <w:marRight w:val="0"/>
                  <w:marTop w:val="0"/>
                  <w:marBottom w:val="0"/>
                  <w:divBdr>
                    <w:top w:val="none" w:sz="0" w:space="0" w:color="auto"/>
                    <w:left w:val="none" w:sz="0" w:space="0" w:color="auto"/>
                    <w:bottom w:val="none" w:sz="0" w:space="0" w:color="auto"/>
                    <w:right w:val="none" w:sz="0" w:space="0" w:color="auto"/>
                  </w:divBdr>
                </w:div>
                <w:div w:id="1910189558">
                  <w:marLeft w:val="0"/>
                  <w:marRight w:val="0"/>
                  <w:marTop w:val="0"/>
                  <w:marBottom w:val="0"/>
                  <w:divBdr>
                    <w:top w:val="none" w:sz="0" w:space="0" w:color="auto"/>
                    <w:left w:val="none" w:sz="0" w:space="0" w:color="auto"/>
                    <w:bottom w:val="none" w:sz="0" w:space="0" w:color="auto"/>
                    <w:right w:val="none" w:sz="0" w:space="0" w:color="auto"/>
                  </w:divBdr>
                </w:div>
                <w:div w:id="1415591017">
                  <w:marLeft w:val="0"/>
                  <w:marRight w:val="0"/>
                  <w:marTop w:val="0"/>
                  <w:marBottom w:val="0"/>
                  <w:divBdr>
                    <w:top w:val="none" w:sz="0" w:space="0" w:color="auto"/>
                    <w:left w:val="none" w:sz="0" w:space="0" w:color="auto"/>
                    <w:bottom w:val="none" w:sz="0" w:space="0" w:color="auto"/>
                    <w:right w:val="none" w:sz="0" w:space="0" w:color="auto"/>
                  </w:divBdr>
                </w:div>
                <w:div w:id="1162358921">
                  <w:marLeft w:val="0"/>
                  <w:marRight w:val="0"/>
                  <w:marTop w:val="0"/>
                  <w:marBottom w:val="0"/>
                  <w:divBdr>
                    <w:top w:val="none" w:sz="0" w:space="0" w:color="auto"/>
                    <w:left w:val="none" w:sz="0" w:space="0" w:color="auto"/>
                    <w:bottom w:val="none" w:sz="0" w:space="0" w:color="auto"/>
                    <w:right w:val="none" w:sz="0" w:space="0" w:color="auto"/>
                  </w:divBdr>
                </w:div>
                <w:div w:id="134759867">
                  <w:marLeft w:val="0"/>
                  <w:marRight w:val="0"/>
                  <w:marTop w:val="0"/>
                  <w:marBottom w:val="0"/>
                  <w:divBdr>
                    <w:top w:val="none" w:sz="0" w:space="0" w:color="auto"/>
                    <w:left w:val="none" w:sz="0" w:space="0" w:color="auto"/>
                    <w:bottom w:val="none" w:sz="0" w:space="0" w:color="auto"/>
                    <w:right w:val="none" w:sz="0" w:space="0" w:color="auto"/>
                  </w:divBdr>
                </w:div>
                <w:div w:id="904409912">
                  <w:marLeft w:val="0"/>
                  <w:marRight w:val="0"/>
                  <w:marTop w:val="0"/>
                  <w:marBottom w:val="0"/>
                  <w:divBdr>
                    <w:top w:val="none" w:sz="0" w:space="0" w:color="auto"/>
                    <w:left w:val="none" w:sz="0" w:space="0" w:color="auto"/>
                    <w:bottom w:val="none" w:sz="0" w:space="0" w:color="auto"/>
                    <w:right w:val="none" w:sz="0" w:space="0" w:color="auto"/>
                  </w:divBdr>
                </w:div>
                <w:div w:id="2006203415">
                  <w:marLeft w:val="0"/>
                  <w:marRight w:val="0"/>
                  <w:marTop w:val="0"/>
                  <w:marBottom w:val="0"/>
                  <w:divBdr>
                    <w:top w:val="none" w:sz="0" w:space="0" w:color="auto"/>
                    <w:left w:val="none" w:sz="0" w:space="0" w:color="auto"/>
                    <w:bottom w:val="none" w:sz="0" w:space="0" w:color="auto"/>
                    <w:right w:val="none" w:sz="0" w:space="0" w:color="auto"/>
                  </w:divBdr>
                </w:div>
                <w:div w:id="1680933599">
                  <w:marLeft w:val="0"/>
                  <w:marRight w:val="0"/>
                  <w:marTop w:val="0"/>
                  <w:marBottom w:val="0"/>
                  <w:divBdr>
                    <w:top w:val="none" w:sz="0" w:space="0" w:color="auto"/>
                    <w:left w:val="none" w:sz="0" w:space="0" w:color="auto"/>
                    <w:bottom w:val="none" w:sz="0" w:space="0" w:color="auto"/>
                    <w:right w:val="none" w:sz="0" w:space="0" w:color="auto"/>
                  </w:divBdr>
                </w:div>
                <w:div w:id="714046560">
                  <w:marLeft w:val="0"/>
                  <w:marRight w:val="0"/>
                  <w:marTop w:val="0"/>
                  <w:marBottom w:val="0"/>
                  <w:divBdr>
                    <w:top w:val="none" w:sz="0" w:space="0" w:color="auto"/>
                    <w:left w:val="none" w:sz="0" w:space="0" w:color="auto"/>
                    <w:bottom w:val="none" w:sz="0" w:space="0" w:color="auto"/>
                    <w:right w:val="none" w:sz="0" w:space="0" w:color="auto"/>
                  </w:divBdr>
                </w:div>
                <w:div w:id="6463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5766">
      <w:bodyDiv w:val="1"/>
      <w:marLeft w:val="0"/>
      <w:marRight w:val="0"/>
      <w:marTop w:val="0"/>
      <w:marBottom w:val="0"/>
      <w:divBdr>
        <w:top w:val="none" w:sz="0" w:space="0" w:color="auto"/>
        <w:left w:val="none" w:sz="0" w:space="0" w:color="auto"/>
        <w:bottom w:val="none" w:sz="0" w:space="0" w:color="auto"/>
        <w:right w:val="none" w:sz="0" w:space="0" w:color="auto"/>
      </w:divBdr>
      <w:divsChild>
        <w:div w:id="165363790">
          <w:marLeft w:val="0"/>
          <w:marRight w:val="0"/>
          <w:marTop w:val="0"/>
          <w:marBottom w:val="0"/>
          <w:divBdr>
            <w:top w:val="none" w:sz="0" w:space="0" w:color="auto"/>
            <w:left w:val="none" w:sz="0" w:space="0" w:color="auto"/>
            <w:bottom w:val="none" w:sz="0" w:space="0" w:color="auto"/>
            <w:right w:val="none" w:sz="0" w:space="0" w:color="auto"/>
          </w:divBdr>
          <w:divsChild>
            <w:div w:id="199369200">
              <w:marLeft w:val="0"/>
              <w:marRight w:val="0"/>
              <w:marTop w:val="0"/>
              <w:marBottom w:val="0"/>
              <w:divBdr>
                <w:top w:val="none" w:sz="0" w:space="0" w:color="auto"/>
                <w:left w:val="none" w:sz="0" w:space="0" w:color="auto"/>
                <w:bottom w:val="none" w:sz="0" w:space="0" w:color="auto"/>
                <w:right w:val="none" w:sz="0" w:space="0" w:color="auto"/>
              </w:divBdr>
              <w:divsChild>
                <w:div w:id="17853091">
                  <w:marLeft w:val="0"/>
                  <w:marRight w:val="0"/>
                  <w:marTop w:val="0"/>
                  <w:marBottom w:val="0"/>
                  <w:divBdr>
                    <w:top w:val="none" w:sz="0" w:space="0" w:color="auto"/>
                    <w:left w:val="none" w:sz="0" w:space="0" w:color="auto"/>
                    <w:bottom w:val="none" w:sz="0" w:space="0" w:color="auto"/>
                    <w:right w:val="none" w:sz="0" w:space="0" w:color="auto"/>
                  </w:divBdr>
                </w:div>
                <w:div w:id="26372421">
                  <w:marLeft w:val="0"/>
                  <w:marRight w:val="0"/>
                  <w:marTop w:val="0"/>
                  <w:marBottom w:val="0"/>
                  <w:divBdr>
                    <w:top w:val="none" w:sz="0" w:space="0" w:color="auto"/>
                    <w:left w:val="none" w:sz="0" w:space="0" w:color="auto"/>
                    <w:bottom w:val="none" w:sz="0" w:space="0" w:color="auto"/>
                    <w:right w:val="none" w:sz="0" w:space="0" w:color="auto"/>
                  </w:divBdr>
                </w:div>
                <w:div w:id="33777806">
                  <w:marLeft w:val="0"/>
                  <w:marRight w:val="0"/>
                  <w:marTop w:val="0"/>
                  <w:marBottom w:val="0"/>
                  <w:divBdr>
                    <w:top w:val="none" w:sz="0" w:space="0" w:color="auto"/>
                    <w:left w:val="none" w:sz="0" w:space="0" w:color="auto"/>
                    <w:bottom w:val="none" w:sz="0" w:space="0" w:color="auto"/>
                    <w:right w:val="none" w:sz="0" w:space="0" w:color="auto"/>
                  </w:divBdr>
                </w:div>
                <w:div w:id="50077740">
                  <w:marLeft w:val="0"/>
                  <w:marRight w:val="0"/>
                  <w:marTop w:val="0"/>
                  <w:marBottom w:val="0"/>
                  <w:divBdr>
                    <w:top w:val="none" w:sz="0" w:space="0" w:color="auto"/>
                    <w:left w:val="none" w:sz="0" w:space="0" w:color="auto"/>
                    <w:bottom w:val="none" w:sz="0" w:space="0" w:color="auto"/>
                    <w:right w:val="none" w:sz="0" w:space="0" w:color="auto"/>
                  </w:divBdr>
                </w:div>
                <w:div w:id="71440143">
                  <w:marLeft w:val="0"/>
                  <w:marRight w:val="0"/>
                  <w:marTop w:val="0"/>
                  <w:marBottom w:val="0"/>
                  <w:divBdr>
                    <w:top w:val="none" w:sz="0" w:space="0" w:color="auto"/>
                    <w:left w:val="none" w:sz="0" w:space="0" w:color="auto"/>
                    <w:bottom w:val="none" w:sz="0" w:space="0" w:color="auto"/>
                    <w:right w:val="none" w:sz="0" w:space="0" w:color="auto"/>
                  </w:divBdr>
                </w:div>
                <w:div w:id="92094575">
                  <w:marLeft w:val="0"/>
                  <w:marRight w:val="0"/>
                  <w:marTop w:val="0"/>
                  <w:marBottom w:val="0"/>
                  <w:divBdr>
                    <w:top w:val="none" w:sz="0" w:space="0" w:color="auto"/>
                    <w:left w:val="none" w:sz="0" w:space="0" w:color="auto"/>
                    <w:bottom w:val="none" w:sz="0" w:space="0" w:color="auto"/>
                    <w:right w:val="none" w:sz="0" w:space="0" w:color="auto"/>
                  </w:divBdr>
                </w:div>
                <w:div w:id="93942841">
                  <w:marLeft w:val="0"/>
                  <w:marRight w:val="0"/>
                  <w:marTop w:val="0"/>
                  <w:marBottom w:val="0"/>
                  <w:divBdr>
                    <w:top w:val="none" w:sz="0" w:space="0" w:color="auto"/>
                    <w:left w:val="none" w:sz="0" w:space="0" w:color="auto"/>
                    <w:bottom w:val="none" w:sz="0" w:space="0" w:color="auto"/>
                    <w:right w:val="none" w:sz="0" w:space="0" w:color="auto"/>
                  </w:divBdr>
                </w:div>
                <w:div w:id="222377854">
                  <w:marLeft w:val="0"/>
                  <w:marRight w:val="0"/>
                  <w:marTop w:val="0"/>
                  <w:marBottom w:val="0"/>
                  <w:divBdr>
                    <w:top w:val="none" w:sz="0" w:space="0" w:color="auto"/>
                    <w:left w:val="none" w:sz="0" w:space="0" w:color="auto"/>
                    <w:bottom w:val="none" w:sz="0" w:space="0" w:color="auto"/>
                    <w:right w:val="none" w:sz="0" w:space="0" w:color="auto"/>
                  </w:divBdr>
                </w:div>
                <w:div w:id="230311163">
                  <w:marLeft w:val="0"/>
                  <w:marRight w:val="0"/>
                  <w:marTop w:val="0"/>
                  <w:marBottom w:val="0"/>
                  <w:divBdr>
                    <w:top w:val="none" w:sz="0" w:space="0" w:color="auto"/>
                    <w:left w:val="none" w:sz="0" w:space="0" w:color="auto"/>
                    <w:bottom w:val="none" w:sz="0" w:space="0" w:color="auto"/>
                    <w:right w:val="none" w:sz="0" w:space="0" w:color="auto"/>
                  </w:divBdr>
                </w:div>
                <w:div w:id="238295712">
                  <w:marLeft w:val="0"/>
                  <w:marRight w:val="0"/>
                  <w:marTop w:val="0"/>
                  <w:marBottom w:val="0"/>
                  <w:divBdr>
                    <w:top w:val="none" w:sz="0" w:space="0" w:color="auto"/>
                    <w:left w:val="none" w:sz="0" w:space="0" w:color="auto"/>
                    <w:bottom w:val="none" w:sz="0" w:space="0" w:color="auto"/>
                    <w:right w:val="none" w:sz="0" w:space="0" w:color="auto"/>
                  </w:divBdr>
                </w:div>
                <w:div w:id="274558871">
                  <w:marLeft w:val="0"/>
                  <w:marRight w:val="0"/>
                  <w:marTop w:val="0"/>
                  <w:marBottom w:val="0"/>
                  <w:divBdr>
                    <w:top w:val="none" w:sz="0" w:space="0" w:color="auto"/>
                    <w:left w:val="none" w:sz="0" w:space="0" w:color="auto"/>
                    <w:bottom w:val="none" w:sz="0" w:space="0" w:color="auto"/>
                    <w:right w:val="none" w:sz="0" w:space="0" w:color="auto"/>
                  </w:divBdr>
                </w:div>
                <w:div w:id="292757051">
                  <w:marLeft w:val="0"/>
                  <w:marRight w:val="0"/>
                  <w:marTop w:val="0"/>
                  <w:marBottom w:val="0"/>
                  <w:divBdr>
                    <w:top w:val="none" w:sz="0" w:space="0" w:color="auto"/>
                    <w:left w:val="none" w:sz="0" w:space="0" w:color="auto"/>
                    <w:bottom w:val="none" w:sz="0" w:space="0" w:color="auto"/>
                    <w:right w:val="none" w:sz="0" w:space="0" w:color="auto"/>
                  </w:divBdr>
                </w:div>
                <w:div w:id="312368678">
                  <w:marLeft w:val="0"/>
                  <w:marRight w:val="0"/>
                  <w:marTop w:val="0"/>
                  <w:marBottom w:val="0"/>
                  <w:divBdr>
                    <w:top w:val="none" w:sz="0" w:space="0" w:color="auto"/>
                    <w:left w:val="none" w:sz="0" w:space="0" w:color="auto"/>
                    <w:bottom w:val="none" w:sz="0" w:space="0" w:color="auto"/>
                    <w:right w:val="none" w:sz="0" w:space="0" w:color="auto"/>
                  </w:divBdr>
                </w:div>
                <w:div w:id="313685092">
                  <w:marLeft w:val="0"/>
                  <w:marRight w:val="0"/>
                  <w:marTop w:val="0"/>
                  <w:marBottom w:val="0"/>
                  <w:divBdr>
                    <w:top w:val="none" w:sz="0" w:space="0" w:color="auto"/>
                    <w:left w:val="none" w:sz="0" w:space="0" w:color="auto"/>
                    <w:bottom w:val="none" w:sz="0" w:space="0" w:color="auto"/>
                    <w:right w:val="none" w:sz="0" w:space="0" w:color="auto"/>
                  </w:divBdr>
                </w:div>
                <w:div w:id="334110629">
                  <w:marLeft w:val="0"/>
                  <w:marRight w:val="0"/>
                  <w:marTop w:val="0"/>
                  <w:marBottom w:val="0"/>
                  <w:divBdr>
                    <w:top w:val="none" w:sz="0" w:space="0" w:color="auto"/>
                    <w:left w:val="none" w:sz="0" w:space="0" w:color="auto"/>
                    <w:bottom w:val="none" w:sz="0" w:space="0" w:color="auto"/>
                    <w:right w:val="none" w:sz="0" w:space="0" w:color="auto"/>
                  </w:divBdr>
                </w:div>
                <w:div w:id="338044935">
                  <w:marLeft w:val="0"/>
                  <w:marRight w:val="0"/>
                  <w:marTop w:val="0"/>
                  <w:marBottom w:val="0"/>
                  <w:divBdr>
                    <w:top w:val="none" w:sz="0" w:space="0" w:color="auto"/>
                    <w:left w:val="none" w:sz="0" w:space="0" w:color="auto"/>
                    <w:bottom w:val="none" w:sz="0" w:space="0" w:color="auto"/>
                    <w:right w:val="none" w:sz="0" w:space="0" w:color="auto"/>
                  </w:divBdr>
                </w:div>
                <w:div w:id="373114140">
                  <w:marLeft w:val="0"/>
                  <w:marRight w:val="0"/>
                  <w:marTop w:val="0"/>
                  <w:marBottom w:val="0"/>
                  <w:divBdr>
                    <w:top w:val="none" w:sz="0" w:space="0" w:color="auto"/>
                    <w:left w:val="none" w:sz="0" w:space="0" w:color="auto"/>
                    <w:bottom w:val="none" w:sz="0" w:space="0" w:color="auto"/>
                    <w:right w:val="none" w:sz="0" w:space="0" w:color="auto"/>
                  </w:divBdr>
                </w:div>
                <w:div w:id="450592253">
                  <w:marLeft w:val="0"/>
                  <w:marRight w:val="0"/>
                  <w:marTop w:val="0"/>
                  <w:marBottom w:val="0"/>
                  <w:divBdr>
                    <w:top w:val="none" w:sz="0" w:space="0" w:color="auto"/>
                    <w:left w:val="none" w:sz="0" w:space="0" w:color="auto"/>
                    <w:bottom w:val="none" w:sz="0" w:space="0" w:color="auto"/>
                    <w:right w:val="none" w:sz="0" w:space="0" w:color="auto"/>
                  </w:divBdr>
                </w:div>
                <w:div w:id="508761224">
                  <w:marLeft w:val="0"/>
                  <w:marRight w:val="0"/>
                  <w:marTop w:val="0"/>
                  <w:marBottom w:val="0"/>
                  <w:divBdr>
                    <w:top w:val="none" w:sz="0" w:space="0" w:color="auto"/>
                    <w:left w:val="none" w:sz="0" w:space="0" w:color="auto"/>
                    <w:bottom w:val="none" w:sz="0" w:space="0" w:color="auto"/>
                    <w:right w:val="none" w:sz="0" w:space="0" w:color="auto"/>
                  </w:divBdr>
                </w:div>
                <w:div w:id="562788107">
                  <w:marLeft w:val="0"/>
                  <w:marRight w:val="0"/>
                  <w:marTop w:val="0"/>
                  <w:marBottom w:val="0"/>
                  <w:divBdr>
                    <w:top w:val="none" w:sz="0" w:space="0" w:color="auto"/>
                    <w:left w:val="none" w:sz="0" w:space="0" w:color="auto"/>
                    <w:bottom w:val="none" w:sz="0" w:space="0" w:color="auto"/>
                    <w:right w:val="none" w:sz="0" w:space="0" w:color="auto"/>
                  </w:divBdr>
                </w:div>
                <w:div w:id="611938416">
                  <w:marLeft w:val="0"/>
                  <w:marRight w:val="0"/>
                  <w:marTop w:val="0"/>
                  <w:marBottom w:val="0"/>
                  <w:divBdr>
                    <w:top w:val="none" w:sz="0" w:space="0" w:color="auto"/>
                    <w:left w:val="none" w:sz="0" w:space="0" w:color="auto"/>
                    <w:bottom w:val="none" w:sz="0" w:space="0" w:color="auto"/>
                    <w:right w:val="none" w:sz="0" w:space="0" w:color="auto"/>
                  </w:divBdr>
                </w:div>
                <w:div w:id="667758160">
                  <w:marLeft w:val="0"/>
                  <w:marRight w:val="0"/>
                  <w:marTop w:val="0"/>
                  <w:marBottom w:val="0"/>
                  <w:divBdr>
                    <w:top w:val="none" w:sz="0" w:space="0" w:color="auto"/>
                    <w:left w:val="none" w:sz="0" w:space="0" w:color="auto"/>
                    <w:bottom w:val="none" w:sz="0" w:space="0" w:color="auto"/>
                    <w:right w:val="none" w:sz="0" w:space="0" w:color="auto"/>
                  </w:divBdr>
                </w:div>
                <w:div w:id="682322587">
                  <w:marLeft w:val="0"/>
                  <w:marRight w:val="0"/>
                  <w:marTop w:val="0"/>
                  <w:marBottom w:val="0"/>
                  <w:divBdr>
                    <w:top w:val="none" w:sz="0" w:space="0" w:color="auto"/>
                    <w:left w:val="none" w:sz="0" w:space="0" w:color="auto"/>
                    <w:bottom w:val="none" w:sz="0" w:space="0" w:color="auto"/>
                    <w:right w:val="none" w:sz="0" w:space="0" w:color="auto"/>
                  </w:divBdr>
                </w:div>
                <w:div w:id="708186935">
                  <w:marLeft w:val="0"/>
                  <w:marRight w:val="0"/>
                  <w:marTop w:val="0"/>
                  <w:marBottom w:val="0"/>
                  <w:divBdr>
                    <w:top w:val="none" w:sz="0" w:space="0" w:color="auto"/>
                    <w:left w:val="none" w:sz="0" w:space="0" w:color="auto"/>
                    <w:bottom w:val="none" w:sz="0" w:space="0" w:color="auto"/>
                    <w:right w:val="none" w:sz="0" w:space="0" w:color="auto"/>
                  </w:divBdr>
                </w:div>
                <w:div w:id="711151522">
                  <w:marLeft w:val="0"/>
                  <w:marRight w:val="0"/>
                  <w:marTop w:val="0"/>
                  <w:marBottom w:val="0"/>
                  <w:divBdr>
                    <w:top w:val="none" w:sz="0" w:space="0" w:color="auto"/>
                    <w:left w:val="none" w:sz="0" w:space="0" w:color="auto"/>
                    <w:bottom w:val="none" w:sz="0" w:space="0" w:color="auto"/>
                    <w:right w:val="none" w:sz="0" w:space="0" w:color="auto"/>
                  </w:divBdr>
                </w:div>
                <w:div w:id="747994523">
                  <w:marLeft w:val="0"/>
                  <w:marRight w:val="0"/>
                  <w:marTop w:val="0"/>
                  <w:marBottom w:val="0"/>
                  <w:divBdr>
                    <w:top w:val="none" w:sz="0" w:space="0" w:color="auto"/>
                    <w:left w:val="none" w:sz="0" w:space="0" w:color="auto"/>
                    <w:bottom w:val="none" w:sz="0" w:space="0" w:color="auto"/>
                    <w:right w:val="none" w:sz="0" w:space="0" w:color="auto"/>
                  </w:divBdr>
                </w:div>
                <w:div w:id="750272435">
                  <w:marLeft w:val="0"/>
                  <w:marRight w:val="0"/>
                  <w:marTop w:val="0"/>
                  <w:marBottom w:val="0"/>
                  <w:divBdr>
                    <w:top w:val="none" w:sz="0" w:space="0" w:color="auto"/>
                    <w:left w:val="none" w:sz="0" w:space="0" w:color="auto"/>
                    <w:bottom w:val="none" w:sz="0" w:space="0" w:color="auto"/>
                    <w:right w:val="none" w:sz="0" w:space="0" w:color="auto"/>
                  </w:divBdr>
                </w:div>
                <w:div w:id="823862024">
                  <w:marLeft w:val="0"/>
                  <w:marRight w:val="0"/>
                  <w:marTop w:val="0"/>
                  <w:marBottom w:val="0"/>
                  <w:divBdr>
                    <w:top w:val="none" w:sz="0" w:space="0" w:color="auto"/>
                    <w:left w:val="none" w:sz="0" w:space="0" w:color="auto"/>
                    <w:bottom w:val="none" w:sz="0" w:space="0" w:color="auto"/>
                    <w:right w:val="none" w:sz="0" w:space="0" w:color="auto"/>
                  </w:divBdr>
                </w:div>
                <w:div w:id="867335319">
                  <w:marLeft w:val="0"/>
                  <w:marRight w:val="0"/>
                  <w:marTop w:val="0"/>
                  <w:marBottom w:val="0"/>
                  <w:divBdr>
                    <w:top w:val="none" w:sz="0" w:space="0" w:color="auto"/>
                    <w:left w:val="none" w:sz="0" w:space="0" w:color="auto"/>
                    <w:bottom w:val="none" w:sz="0" w:space="0" w:color="auto"/>
                    <w:right w:val="none" w:sz="0" w:space="0" w:color="auto"/>
                  </w:divBdr>
                </w:div>
                <w:div w:id="917402835">
                  <w:marLeft w:val="0"/>
                  <w:marRight w:val="0"/>
                  <w:marTop w:val="0"/>
                  <w:marBottom w:val="0"/>
                  <w:divBdr>
                    <w:top w:val="none" w:sz="0" w:space="0" w:color="auto"/>
                    <w:left w:val="none" w:sz="0" w:space="0" w:color="auto"/>
                    <w:bottom w:val="none" w:sz="0" w:space="0" w:color="auto"/>
                    <w:right w:val="none" w:sz="0" w:space="0" w:color="auto"/>
                  </w:divBdr>
                </w:div>
                <w:div w:id="958294527">
                  <w:marLeft w:val="0"/>
                  <w:marRight w:val="0"/>
                  <w:marTop w:val="0"/>
                  <w:marBottom w:val="0"/>
                  <w:divBdr>
                    <w:top w:val="none" w:sz="0" w:space="0" w:color="auto"/>
                    <w:left w:val="none" w:sz="0" w:space="0" w:color="auto"/>
                    <w:bottom w:val="none" w:sz="0" w:space="0" w:color="auto"/>
                    <w:right w:val="none" w:sz="0" w:space="0" w:color="auto"/>
                  </w:divBdr>
                </w:div>
                <w:div w:id="962270200">
                  <w:marLeft w:val="0"/>
                  <w:marRight w:val="0"/>
                  <w:marTop w:val="0"/>
                  <w:marBottom w:val="0"/>
                  <w:divBdr>
                    <w:top w:val="none" w:sz="0" w:space="0" w:color="auto"/>
                    <w:left w:val="none" w:sz="0" w:space="0" w:color="auto"/>
                    <w:bottom w:val="none" w:sz="0" w:space="0" w:color="auto"/>
                    <w:right w:val="none" w:sz="0" w:space="0" w:color="auto"/>
                  </w:divBdr>
                </w:div>
                <w:div w:id="995063292">
                  <w:marLeft w:val="0"/>
                  <w:marRight w:val="0"/>
                  <w:marTop w:val="0"/>
                  <w:marBottom w:val="0"/>
                  <w:divBdr>
                    <w:top w:val="none" w:sz="0" w:space="0" w:color="auto"/>
                    <w:left w:val="none" w:sz="0" w:space="0" w:color="auto"/>
                    <w:bottom w:val="none" w:sz="0" w:space="0" w:color="auto"/>
                    <w:right w:val="none" w:sz="0" w:space="0" w:color="auto"/>
                  </w:divBdr>
                </w:div>
                <w:div w:id="1069107950">
                  <w:marLeft w:val="0"/>
                  <w:marRight w:val="0"/>
                  <w:marTop w:val="0"/>
                  <w:marBottom w:val="0"/>
                  <w:divBdr>
                    <w:top w:val="none" w:sz="0" w:space="0" w:color="auto"/>
                    <w:left w:val="none" w:sz="0" w:space="0" w:color="auto"/>
                    <w:bottom w:val="none" w:sz="0" w:space="0" w:color="auto"/>
                    <w:right w:val="none" w:sz="0" w:space="0" w:color="auto"/>
                  </w:divBdr>
                </w:div>
                <w:div w:id="1253975248">
                  <w:marLeft w:val="0"/>
                  <w:marRight w:val="0"/>
                  <w:marTop w:val="0"/>
                  <w:marBottom w:val="0"/>
                  <w:divBdr>
                    <w:top w:val="none" w:sz="0" w:space="0" w:color="auto"/>
                    <w:left w:val="none" w:sz="0" w:space="0" w:color="auto"/>
                    <w:bottom w:val="none" w:sz="0" w:space="0" w:color="auto"/>
                    <w:right w:val="none" w:sz="0" w:space="0" w:color="auto"/>
                  </w:divBdr>
                </w:div>
                <w:div w:id="1288972551">
                  <w:marLeft w:val="0"/>
                  <w:marRight w:val="0"/>
                  <w:marTop w:val="0"/>
                  <w:marBottom w:val="0"/>
                  <w:divBdr>
                    <w:top w:val="none" w:sz="0" w:space="0" w:color="auto"/>
                    <w:left w:val="none" w:sz="0" w:space="0" w:color="auto"/>
                    <w:bottom w:val="none" w:sz="0" w:space="0" w:color="auto"/>
                    <w:right w:val="none" w:sz="0" w:space="0" w:color="auto"/>
                  </w:divBdr>
                </w:div>
                <w:div w:id="1317412255">
                  <w:marLeft w:val="0"/>
                  <w:marRight w:val="0"/>
                  <w:marTop w:val="0"/>
                  <w:marBottom w:val="0"/>
                  <w:divBdr>
                    <w:top w:val="none" w:sz="0" w:space="0" w:color="auto"/>
                    <w:left w:val="none" w:sz="0" w:space="0" w:color="auto"/>
                    <w:bottom w:val="none" w:sz="0" w:space="0" w:color="auto"/>
                    <w:right w:val="none" w:sz="0" w:space="0" w:color="auto"/>
                  </w:divBdr>
                </w:div>
                <w:div w:id="1330673709">
                  <w:marLeft w:val="0"/>
                  <w:marRight w:val="0"/>
                  <w:marTop w:val="0"/>
                  <w:marBottom w:val="0"/>
                  <w:divBdr>
                    <w:top w:val="none" w:sz="0" w:space="0" w:color="auto"/>
                    <w:left w:val="none" w:sz="0" w:space="0" w:color="auto"/>
                    <w:bottom w:val="none" w:sz="0" w:space="0" w:color="auto"/>
                    <w:right w:val="none" w:sz="0" w:space="0" w:color="auto"/>
                  </w:divBdr>
                </w:div>
                <w:div w:id="1381437815">
                  <w:marLeft w:val="0"/>
                  <w:marRight w:val="0"/>
                  <w:marTop w:val="0"/>
                  <w:marBottom w:val="0"/>
                  <w:divBdr>
                    <w:top w:val="none" w:sz="0" w:space="0" w:color="auto"/>
                    <w:left w:val="none" w:sz="0" w:space="0" w:color="auto"/>
                    <w:bottom w:val="none" w:sz="0" w:space="0" w:color="auto"/>
                    <w:right w:val="none" w:sz="0" w:space="0" w:color="auto"/>
                  </w:divBdr>
                </w:div>
                <w:div w:id="1388451338">
                  <w:marLeft w:val="0"/>
                  <w:marRight w:val="0"/>
                  <w:marTop w:val="0"/>
                  <w:marBottom w:val="0"/>
                  <w:divBdr>
                    <w:top w:val="none" w:sz="0" w:space="0" w:color="auto"/>
                    <w:left w:val="none" w:sz="0" w:space="0" w:color="auto"/>
                    <w:bottom w:val="none" w:sz="0" w:space="0" w:color="auto"/>
                    <w:right w:val="none" w:sz="0" w:space="0" w:color="auto"/>
                  </w:divBdr>
                </w:div>
                <w:div w:id="1463159561">
                  <w:marLeft w:val="0"/>
                  <w:marRight w:val="0"/>
                  <w:marTop w:val="0"/>
                  <w:marBottom w:val="0"/>
                  <w:divBdr>
                    <w:top w:val="none" w:sz="0" w:space="0" w:color="auto"/>
                    <w:left w:val="none" w:sz="0" w:space="0" w:color="auto"/>
                    <w:bottom w:val="none" w:sz="0" w:space="0" w:color="auto"/>
                    <w:right w:val="none" w:sz="0" w:space="0" w:color="auto"/>
                  </w:divBdr>
                </w:div>
                <w:div w:id="1486779577">
                  <w:marLeft w:val="0"/>
                  <w:marRight w:val="0"/>
                  <w:marTop w:val="0"/>
                  <w:marBottom w:val="0"/>
                  <w:divBdr>
                    <w:top w:val="none" w:sz="0" w:space="0" w:color="auto"/>
                    <w:left w:val="none" w:sz="0" w:space="0" w:color="auto"/>
                    <w:bottom w:val="none" w:sz="0" w:space="0" w:color="auto"/>
                    <w:right w:val="none" w:sz="0" w:space="0" w:color="auto"/>
                  </w:divBdr>
                </w:div>
                <w:div w:id="1522738770">
                  <w:marLeft w:val="0"/>
                  <w:marRight w:val="0"/>
                  <w:marTop w:val="0"/>
                  <w:marBottom w:val="0"/>
                  <w:divBdr>
                    <w:top w:val="none" w:sz="0" w:space="0" w:color="auto"/>
                    <w:left w:val="none" w:sz="0" w:space="0" w:color="auto"/>
                    <w:bottom w:val="none" w:sz="0" w:space="0" w:color="auto"/>
                    <w:right w:val="none" w:sz="0" w:space="0" w:color="auto"/>
                  </w:divBdr>
                </w:div>
                <w:div w:id="1524199731">
                  <w:marLeft w:val="0"/>
                  <w:marRight w:val="0"/>
                  <w:marTop w:val="0"/>
                  <w:marBottom w:val="0"/>
                  <w:divBdr>
                    <w:top w:val="none" w:sz="0" w:space="0" w:color="auto"/>
                    <w:left w:val="none" w:sz="0" w:space="0" w:color="auto"/>
                    <w:bottom w:val="none" w:sz="0" w:space="0" w:color="auto"/>
                    <w:right w:val="none" w:sz="0" w:space="0" w:color="auto"/>
                  </w:divBdr>
                </w:div>
                <w:div w:id="1534073719">
                  <w:marLeft w:val="0"/>
                  <w:marRight w:val="0"/>
                  <w:marTop w:val="0"/>
                  <w:marBottom w:val="0"/>
                  <w:divBdr>
                    <w:top w:val="none" w:sz="0" w:space="0" w:color="auto"/>
                    <w:left w:val="none" w:sz="0" w:space="0" w:color="auto"/>
                    <w:bottom w:val="none" w:sz="0" w:space="0" w:color="auto"/>
                    <w:right w:val="none" w:sz="0" w:space="0" w:color="auto"/>
                  </w:divBdr>
                </w:div>
                <w:div w:id="1569876007">
                  <w:marLeft w:val="0"/>
                  <w:marRight w:val="0"/>
                  <w:marTop w:val="0"/>
                  <w:marBottom w:val="0"/>
                  <w:divBdr>
                    <w:top w:val="none" w:sz="0" w:space="0" w:color="auto"/>
                    <w:left w:val="none" w:sz="0" w:space="0" w:color="auto"/>
                    <w:bottom w:val="none" w:sz="0" w:space="0" w:color="auto"/>
                    <w:right w:val="none" w:sz="0" w:space="0" w:color="auto"/>
                  </w:divBdr>
                </w:div>
                <w:div w:id="1573126530">
                  <w:marLeft w:val="0"/>
                  <w:marRight w:val="0"/>
                  <w:marTop w:val="0"/>
                  <w:marBottom w:val="0"/>
                  <w:divBdr>
                    <w:top w:val="none" w:sz="0" w:space="0" w:color="auto"/>
                    <w:left w:val="none" w:sz="0" w:space="0" w:color="auto"/>
                    <w:bottom w:val="none" w:sz="0" w:space="0" w:color="auto"/>
                    <w:right w:val="none" w:sz="0" w:space="0" w:color="auto"/>
                  </w:divBdr>
                </w:div>
                <w:div w:id="1615820442">
                  <w:marLeft w:val="0"/>
                  <w:marRight w:val="0"/>
                  <w:marTop w:val="0"/>
                  <w:marBottom w:val="0"/>
                  <w:divBdr>
                    <w:top w:val="none" w:sz="0" w:space="0" w:color="auto"/>
                    <w:left w:val="none" w:sz="0" w:space="0" w:color="auto"/>
                    <w:bottom w:val="none" w:sz="0" w:space="0" w:color="auto"/>
                    <w:right w:val="none" w:sz="0" w:space="0" w:color="auto"/>
                  </w:divBdr>
                </w:div>
                <w:div w:id="1678383255">
                  <w:marLeft w:val="0"/>
                  <w:marRight w:val="0"/>
                  <w:marTop w:val="0"/>
                  <w:marBottom w:val="0"/>
                  <w:divBdr>
                    <w:top w:val="none" w:sz="0" w:space="0" w:color="auto"/>
                    <w:left w:val="none" w:sz="0" w:space="0" w:color="auto"/>
                    <w:bottom w:val="none" w:sz="0" w:space="0" w:color="auto"/>
                    <w:right w:val="none" w:sz="0" w:space="0" w:color="auto"/>
                  </w:divBdr>
                </w:div>
                <w:div w:id="1707293504">
                  <w:marLeft w:val="0"/>
                  <w:marRight w:val="0"/>
                  <w:marTop w:val="0"/>
                  <w:marBottom w:val="0"/>
                  <w:divBdr>
                    <w:top w:val="none" w:sz="0" w:space="0" w:color="auto"/>
                    <w:left w:val="none" w:sz="0" w:space="0" w:color="auto"/>
                    <w:bottom w:val="none" w:sz="0" w:space="0" w:color="auto"/>
                    <w:right w:val="none" w:sz="0" w:space="0" w:color="auto"/>
                  </w:divBdr>
                </w:div>
                <w:div w:id="1723095015">
                  <w:marLeft w:val="0"/>
                  <w:marRight w:val="0"/>
                  <w:marTop w:val="0"/>
                  <w:marBottom w:val="0"/>
                  <w:divBdr>
                    <w:top w:val="none" w:sz="0" w:space="0" w:color="auto"/>
                    <w:left w:val="none" w:sz="0" w:space="0" w:color="auto"/>
                    <w:bottom w:val="none" w:sz="0" w:space="0" w:color="auto"/>
                    <w:right w:val="none" w:sz="0" w:space="0" w:color="auto"/>
                  </w:divBdr>
                </w:div>
                <w:div w:id="1730420640">
                  <w:marLeft w:val="0"/>
                  <w:marRight w:val="0"/>
                  <w:marTop w:val="0"/>
                  <w:marBottom w:val="0"/>
                  <w:divBdr>
                    <w:top w:val="none" w:sz="0" w:space="0" w:color="auto"/>
                    <w:left w:val="none" w:sz="0" w:space="0" w:color="auto"/>
                    <w:bottom w:val="none" w:sz="0" w:space="0" w:color="auto"/>
                    <w:right w:val="none" w:sz="0" w:space="0" w:color="auto"/>
                  </w:divBdr>
                </w:div>
                <w:div w:id="1818843073">
                  <w:marLeft w:val="0"/>
                  <w:marRight w:val="0"/>
                  <w:marTop w:val="0"/>
                  <w:marBottom w:val="0"/>
                  <w:divBdr>
                    <w:top w:val="none" w:sz="0" w:space="0" w:color="auto"/>
                    <w:left w:val="none" w:sz="0" w:space="0" w:color="auto"/>
                    <w:bottom w:val="none" w:sz="0" w:space="0" w:color="auto"/>
                    <w:right w:val="none" w:sz="0" w:space="0" w:color="auto"/>
                  </w:divBdr>
                </w:div>
                <w:div w:id="1973710390">
                  <w:marLeft w:val="0"/>
                  <w:marRight w:val="0"/>
                  <w:marTop w:val="0"/>
                  <w:marBottom w:val="0"/>
                  <w:divBdr>
                    <w:top w:val="none" w:sz="0" w:space="0" w:color="auto"/>
                    <w:left w:val="none" w:sz="0" w:space="0" w:color="auto"/>
                    <w:bottom w:val="none" w:sz="0" w:space="0" w:color="auto"/>
                    <w:right w:val="none" w:sz="0" w:space="0" w:color="auto"/>
                  </w:divBdr>
                </w:div>
                <w:div w:id="1993830205">
                  <w:marLeft w:val="0"/>
                  <w:marRight w:val="0"/>
                  <w:marTop w:val="0"/>
                  <w:marBottom w:val="0"/>
                  <w:divBdr>
                    <w:top w:val="none" w:sz="0" w:space="0" w:color="auto"/>
                    <w:left w:val="none" w:sz="0" w:space="0" w:color="auto"/>
                    <w:bottom w:val="none" w:sz="0" w:space="0" w:color="auto"/>
                    <w:right w:val="none" w:sz="0" w:space="0" w:color="auto"/>
                  </w:divBdr>
                </w:div>
                <w:div w:id="1998457757">
                  <w:marLeft w:val="0"/>
                  <w:marRight w:val="0"/>
                  <w:marTop w:val="0"/>
                  <w:marBottom w:val="0"/>
                  <w:divBdr>
                    <w:top w:val="none" w:sz="0" w:space="0" w:color="auto"/>
                    <w:left w:val="none" w:sz="0" w:space="0" w:color="auto"/>
                    <w:bottom w:val="none" w:sz="0" w:space="0" w:color="auto"/>
                    <w:right w:val="none" w:sz="0" w:space="0" w:color="auto"/>
                  </w:divBdr>
                </w:div>
                <w:div w:id="2086301532">
                  <w:marLeft w:val="0"/>
                  <w:marRight w:val="0"/>
                  <w:marTop w:val="0"/>
                  <w:marBottom w:val="0"/>
                  <w:divBdr>
                    <w:top w:val="none" w:sz="0" w:space="0" w:color="auto"/>
                    <w:left w:val="none" w:sz="0" w:space="0" w:color="auto"/>
                    <w:bottom w:val="none" w:sz="0" w:space="0" w:color="auto"/>
                    <w:right w:val="none" w:sz="0" w:space="0" w:color="auto"/>
                  </w:divBdr>
                </w:div>
                <w:div w:id="2134320254">
                  <w:marLeft w:val="0"/>
                  <w:marRight w:val="0"/>
                  <w:marTop w:val="0"/>
                  <w:marBottom w:val="0"/>
                  <w:divBdr>
                    <w:top w:val="none" w:sz="0" w:space="0" w:color="auto"/>
                    <w:left w:val="none" w:sz="0" w:space="0" w:color="auto"/>
                    <w:bottom w:val="none" w:sz="0" w:space="0" w:color="auto"/>
                    <w:right w:val="none" w:sz="0" w:space="0" w:color="auto"/>
                  </w:divBdr>
                </w:div>
                <w:div w:id="2139298657">
                  <w:marLeft w:val="0"/>
                  <w:marRight w:val="0"/>
                  <w:marTop w:val="0"/>
                  <w:marBottom w:val="0"/>
                  <w:divBdr>
                    <w:top w:val="none" w:sz="0" w:space="0" w:color="auto"/>
                    <w:left w:val="none" w:sz="0" w:space="0" w:color="auto"/>
                    <w:bottom w:val="none" w:sz="0" w:space="0" w:color="auto"/>
                    <w:right w:val="none" w:sz="0" w:space="0" w:color="auto"/>
                  </w:divBdr>
                </w:div>
                <w:div w:id="2140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8746">
          <w:marLeft w:val="0"/>
          <w:marRight w:val="0"/>
          <w:marTop w:val="0"/>
          <w:marBottom w:val="0"/>
          <w:divBdr>
            <w:top w:val="none" w:sz="0" w:space="0" w:color="auto"/>
            <w:left w:val="none" w:sz="0" w:space="0" w:color="auto"/>
            <w:bottom w:val="none" w:sz="0" w:space="0" w:color="auto"/>
            <w:right w:val="none" w:sz="0" w:space="0" w:color="auto"/>
          </w:divBdr>
          <w:divsChild>
            <w:div w:id="855388558">
              <w:marLeft w:val="0"/>
              <w:marRight w:val="0"/>
              <w:marTop w:val="0"/>
              <w:marBottom w:val="0"/>
              <w:divBdr>
                <w:top w:val="none" w:sz="0" w:space="0" w:color="auto"/>
                <w:left w:val="none" w:sz="0" w:space="0" w:color="auto"/>
                <w:bottom w:val="none" w:sz="0" w:space="0" w:color="auto"/>
                <w:right w:val="none" w:sz="0" w:space="0" w:color="auto"/>
              </w:divBdr>
              <w:divsChild>
                <w:div w:id="194776502">
                  <w:marLeft w:val="0"/>
                  <w:marRight w:val="0"/>
                  <w:marTop w:val="0"/>
                  <w:marBottom w:val="0"/>
                  <w:divBdr>
                    <w:top w:val="none" w:sz="0" w:space="0" w:color="auto"/>
                    <w:left w:val="none" w:sz="0" w:space="0" w:color="auto"/>
                    <w:bottom w:val="none" w:sz="0" w:space="0" w:color="auto"/>
                    <w:right w:val="none" w:sz="0" w:space="0" w:color="auto"/>
                  </w:divBdr>
                </w:div>
                <w:div w:id="208153258">
                  <w:marLeft w:val="0"/>
                  <w:marRight w:val="0"/>
                  <w:marTop w:val="0"/>
                  <w:marBottom w:val="0"/>
                  <w:divBdr>
                    <w:top w:val="none" w:sz="0" w:space="0" w:color="auto"/>
                    <w:left w:val="none" w:sz="0" w:space="0" w:color="auto"/>
                    <w:bottom w:val="none" w:sz="0" w:space="0" w:color="auto"/>
                    <w:right w:val="none" w:sz="0" w:space="0" w:color="auto"/>
                  </w:divBdr>
                </w:div>
                <w:div w:id="267666495">
                  <w:marLeft w:val="0"/>
                  <w:marRight w:val="0"/>
                  <w:marTop w:val="0"/>
                  <w:marBottom w:val="0"/>
                  <w:divBdr>
                    <w:top w:val="none" w:sz="0" w:space="0" w:color="auto"/>
                    <w:left w:val="none" w:sz="0" w:space="0" w:color="auto"/>
                    <w:bottom w:val="none" w:sz="0" w:space="0" w:color="auto"/>
                    <w:right w:val="none" w:sz="0" w:space="0" w:color="auto"/>
                  </w:divBdr>
                </w:div>
                <w:div w:id="296185227">
                  <w:marLeft w:val="0"/>
                  <w:marRight w:val="0"/>
                  <w:marTop w:val="0"/>
                  <w:marBottom w:val="0"/>
                  <w:divBdr>
                    <w:top w:val="none" w:sz="0" w:space="0" w:color="auto"/>
                    <w:left w:val="none" w:sz="0" w:space="0" w:color="auto"/>
                    <w:bottom w:val="none" w:sz="0" w:space="0" w:color="auto"/>
                    <w:right w:val="none" w:sz="0" w:space="0" w:color="auto"/>
                  </w:divBdr>
                </w:div>
                <w:div w:id="315687369">
                  <w:marLeft w:val="0"/>
                  <w:marRight w:val="0"/>
                  <w:marTop w:val="0"/>
                  <w:marBottom w:val="0"/>
                  <w:divBdr>
                    <w:top w:val="none" w:sz="0" w:space="0" w:color="auto"/>
                    <w:left w:val="none" w:sz="0" w:space="0" w:color="auto"/>
                    <w:bottom w:val="none" w:sz="0" w:space="0" w:color="auto"/>
                    <w:right w:val="none" w:sz="0" w:space="0" w:color="auto"/>
                  </w:divBdr>
                </w:div>
                <w:div w:id="390274022">
                  <w:marLeft w:val="0"/>
                  <w:marRight w:val="0"/>
                  <w:marTop w:val="0"/>
                  <w:marBottom w:val="0"/>
                  <w:divBdr>
                    <w:top w:val="none" w:sz="0" w:space="0" w:color="auto"/>
                    <w:left w:val="none" w:sz="0" w:space="0" w:color="auto"/>
                    <w:bottom w:val="none" w:sz="0" w:space="0" w:color="auto"/>
                    <w:right w:val="none" w:sz="0" w:space="0" w:color="auto"/>
                  </w:divBdr>
                </w:div>
                <w:div w:id="395322622">
                  <w:marLeft w:val="0"/>
                  <w:marRight w:val="0"/>
                  <w:marTop w:val="0"/>
                  <w:marBottom w:val="0"/>
                  <w:divBdr>
                    <w:top w:val="none" w:sz="0" w:space="0" w:color="auto"/>
                    <w:left w:val="none" w:sz="0" w:space="0" w:color="auto"/>
                    <w:bottom w:val="none" w:sz="0" w:space="0" w:color="auto"/>
                    <w:right w:val="none" w:sz="0" w:space="0" w:color="auto"/>
                  </w:divBdr>
                </w:div>
                <w:div w:id="477453936">
                  <w:marLeft w:val="0"/>
                  <w:marRight w:val="0"/>
                  <w:marTop w:val="0"/>
                  <w:marBottom w:val="0"/>
                  <w:divBdr>
                    <w:top w:val="none" w:sz="0" w:space="0" w:color="auto"/>
                    <w:left w:val="none" w:sz="0" w:space="0" w:color="auto"/>
                    <w:bottom w:val="none" w:sz="0" w:space="0" w:color="auto"/>
                    <w:right w:val="none" w:sz="0" w:space="0" w:color="auto"/>
                  </w:divBdr>
                </w:div>
                <w:div w:id="491063425">
                  <w:marLeft w:val="0"/>
                  <w:marRight w:val="0"/>
                  <w:marTop w:val="0"/>
                  <w:marBottom w:val="0"/>
                  <w:divBdr>
                    <w:top w:val="none" w:sz="0" w:space="0" w:color="auto"/>
                    <w:left w:val="none" w:sz="0" w:space="0" w:color="auto"/>
                    <w:bottom w:val="none" w:sz="0" w:space="0" w:color="auto"/>
                    <w:right w:val="none" w:sz="0" w:space="0" w:color="auto"/>
                  </w:divBdr>
                </w:div>
                <w:div w:id="595015458">
                  <w:marLeft w:val="0"/>
                  <w:marRight w:val="0"/>
                  <w:marTop w:val="0"/>
                  <w:marBottom w:val="0"/>
                  <w:divBdr>
                    <w:top w:val="none" w:sz="0" w:space="0" w:color="auto"/>
                    <w:left w:val="none" w:sz="0" w:space="0" w:color="auto"/>
                    <w:bottom w:val="none" w:sz="0" w:space="0" w:color="auto"/>
                    <w:right w:val="none" w:sz="0" w:space="0" w:color="auto"/>
                  </w:divBdr>
                </w:div>
                <w:div w:id="631057323">
                  <w:marLeft w:val="0"/>
                  <w:marRight w:val="0"/>
                  <w:marTop w:val="0"/>
                  <w:marBottom w:val="0"/>
                  <w:divBdr>
                    <w:top w:val="none" w:sz="0" w:space="0" w:color="auto"/>
                    <w:left w:val="none" w:sz="0" w:space="0" w:color="auto"/>
                    <w:bottom w:val="none" w:sz="0" w:space="0" w:color="auto"/>
                    <w:right w:val="none" w:sz="0" w:space="0" w:color="auto"/>
                  </w:divBdr>
                </w:div>
                <w:div w:id="639116077">
                  <w:marLeft w:val="0"/>
                  <w:marRight w:val="0"/>
                  <w:marTop w:val="0"/>
                  <w:marBottom w:val="0"/>
                  <w:divBdr>
                    <w:top w:val="none" w:sz="0" w:space="0" w:color="auto"/>
                    <w:left w:val="none" w:sz="0" w:space="0" w:color="auto"/>
                    <w:bottom w:val="none" w:sz="0" w:space="0" w:color="auto"/>
                    <w:right w:val="none" w:sz="0" w:space="0" w:color="auto"/>
                  </w:divBdr>
                </w:div>
                <w:div w:id="802700554">
                  <w:marLeft w:val="0"/>
                  <w:marRight w:val="0"/>
                  <w:marTop w:val="0"/>
                  <w:marBottom w:val="0"/>
                  <w:divBdr>
                    <w:top w:val="none" w:sz="0" w:space="0" w:color="auto"/>
                    <w:left w:val="none" w:sz="0" w:space="0" w:color="auto"/>
                    <w:bottom w:val="none" w:sz="0" w:space="0" w:color="auto"/>
                    <w:right w:val="none" w:sz="0" w:space="0" w:color="auto"/>
                  </w:divBdr>
                </w:div>
                <w:div w:id="827866219">
                  <w:marLeft w:val="0"/>
                  <w:marRight w:val="0"/>
                  <w:marTop w:val="0"/>
                  <w:marBottom w:val="0"/>
                  <w:divBdr>
                    <w:top w:val="none" w:sz="0" w:space="0" w:color="auto"/>
                    <w:left w:val="none" w:sz="0" w:space="0" w:color="auto"/>
                    <w:bottom w:val="none" w:sz="0" w:space="0" w:color="auto"/>
                    <w:right w:val="none" w:sz="0" w:space="0" w:color="auto"/>
                  </w:divBdr>
                </w:div>
                <w:div w:id="871040388">
                  <w:marLeft w:val="0"/>
                  <w:marRight w:val="0"/>
                  <w:marTop w:val="0"/>
                  <w:marBottom w:val="0"/>
                  <w:divBdr>
                    <w:top w:val="none" w:sz="0" w:space="0" w:color="auto"/>
                    <w:left w:val="none" w:sz="0" w:space="0" w:color="auto"/>
                    <w:bottom w:val="none" w:sz="0" w:space="0" w:color="auto"/>
                    <w:right w:val="none" w:sz="0" w:space="0" w:color="auto"/>
                  </w:divBdr>
                </w:div>
                <w:div w:id="968166291">
                  <w:marLeft w:val="0"/>
                  <w:marRight w:val="0"/>
                  <w:marTop w:val="0"/>
                  <w:marBottom w:val="0"/>
                  <w:divBdr>
                    <w:top w:val="none" w:sz="0" w:space="0" w:color="auto"/>
                    <w:left w:val="none" w:sz="0" w:space="0" w:color="auto"/>
                    <w:bottom w:val="none" w:sz="0" w:space="0" w:color="auto"/>
                    <w:right w:val="none" w:sz="0" w:space="0" w:color="auto"/>
                  </w:divBdr>
                </w:div>
                <w:div w:id="1087071726">
                  <w:marLeft w:val="0"/>
                  <w:marRight w:val="0"/>
                  <w:marTop w:val="0"/>
                  <w:marBottom w:val="0"/>
                  <w:divBdr>
                    <w:top w:val="none" w:sz="0" w:space="0" w:color="auto"/>
                    <w:left w:val="none" w:sz="0" w:space="0" w:color="auto"/>
                    <w:bottom w:val="none" w:sz="0" w:space="0" w:color="auto"/>
                    <w:right w:val="none" w:sz="0" w:space="0" w:color="auto"/>
                  </w:divBdr>
                </w:div>
                <w:div w:id="1185561963">
                  <w:marLeft w:val="0"/>
                  <w:marRight w:val="0"/>
                  <w:marTop w:val="0"/>
                  <w:marBottom w:val="0"/>
                  <w:divBdr>
                    <w:top w:val="none" w:sz="0" w:space="0" w:color="auto"/>
                    <w:left w:val="none" w:sz="0" w:space="0" w:color="auto"/>
                    <w:bottom w:val="none" w:sz="0" w:space="0" w:color="auto"/>
                    <w:right w:val="none" w:sz="0" w:space="0" w:color="auto"/>
                  </w:divBdr>
                </w:div>
                <w:div w:id="1187477333">
                  <w:marLeft w:val="0"/>
                  <w:marRight w:val="0"/>
                  <w:marTop w:val="0"/>
                  <w:marBottom w:val="0"/>
                  <w:divBdr>
                    <w:top w:val="none" w:sz="0" w:space="0" w:color="auto"/>
                    <w:left w:val="none" w:sz="0" w:space="0" w:color="auto"/>
                    <w:bottom w:val="none" w:sz="0" w:space="0" w:color="auto"/>
                    <w:right w:val="none" w:sz="0" w:space="0" w:color="auto"/>
                  </w:divBdr>
                </w:div>
                <w:div w:id="1397975824">
                  <w:marLeft w:val="0"/>
                  <w:marRight w:val="0"/>
                  <w:marTop w:val="0"/>
                  <w:marBottom w:val="0"/>
                  <w:divBdr>
                    <w:top w:val="none" w:sz="0" w:space="0" w:color="auto"/>
                    <w:left w:val="none" w:sz="0" w:space="0" w:color="auto"/>
                    <w:bottom w:val="none" w:sz="0" w:space="0" w:color="auto"/>
                    <w:right w:val="none" w:sz="0" w:space="0" w:color="auto"/>
                  </w:divBdr>
                </w:div>
                <w:div w:id="1432896164">
                  <w:marLeft w:val="0"/>
                  <w:marRight w:val="0"/>
                  <w:marTop w:val="0"/>
                  <w:marBottom w:val="0"/>
                  <w:divBdr>
                    <w:top w:val="none" w:sz="0" w:space="0" w:color="auto"/>
                    <w:left w:val="none" w:sz="0" w:space="0" w:color="auto"/>
                    <w:bottom w:val="none" w:sz="0" w:space="0" w:color="auto"/>
                    <w:right w:val="none" w:sz="0" w:space="0" w:color="auto"/>
                  </w:divBdr>
                </w:div>
                <w:div w:id="1642614443">
                  <w:marLeft w:val="0"/>
                  <w:marRight w:val="0"/>
                  <w:marTop w:val="0"/>
                  <w:marBottom w:val="0"/>
                  <w:divBdr>
                    <w:top w:val="none" w:sz="0" w:space="0" w:color="auto"/>
                    <w:left w:val="none" w:sz="0" w:space="0" w:color="auto"/>
                    <w:bottom w:val="none" w:sz="0" w:space="0" w:color="auto"/>
                    <w:right w:val="none" w:sz="0" w:space="0" w:color="auto"/>
                  </w:divBdr>
                </w:div>
                <w:div w:id="1670669280">
                  <w:marLeft w:val="0"/>
                  <w:marRight w:val="0"/>
                  <w:marTop w:val="0"/>
                  <w:marBottom w:val="0"/>
                  <w:divBdr>
                    <w:top w:val="none" w:sz="0" w:space="0" w:color="auto"/>
                    <w:left w:val="none" w:sz="0" w:space="0" w:color="auto"/>
                    <w:bottom w:val="none" w:sz="0" w:space="0" w:color="auto"/>
                    <w:right w:val="none" w:sz="0" w:space="0" w:color="auto"/>
                  </w:divBdr>
                </w:div>
                <w:div w:id="1880238583">
                  <w:marLeft w:val="0"/>
                  <w:marRight w:val="0"/>
                  <w:marTop w:val="0"/>
                  <w:marBottom w:val="0"/>
                  <w:divBdr>
                    <w:top w:val="none" w:sz="0" w:space="0" w:color="auto"/>
                    <w:left w:val="none" w:sz="0" w:space="0" w:color="auto"/>
                    <w:bottom w:val="none" w:sz="0" w:space="0" w:color="auto"/>
                    <w:right w:val="none" w:sz="0" w:space="0" w:color="auto"/>
                  </w:divBdr>
                </w:div>
                <w:div w:id="1907491964">
                  <w:marLeft w:val="0"/>
                  <w:marRight w:val="0"/>
                  <w:marTop w:val="0"/>
                  <w:marBottom w:val="0"/>
                  <w:divBdr>
                    <w:top w:val="none" w:sz="0" w:space="0" w:color="auto"/>
                    <w:left w:val="none" w:sz="0" w:space="0" w:color="auto"/>
                    <w:bottom w:val="none" w:sz="0" w:space="0" w:color="auto"/>
                    <w:right w:val="none" w:sz="0" w:space="0" w:color="auto"/>
                  </w:divBdr>
                </w:div>
                <w:div w:id="1994092699">
                  <w:marLeft w:val="0"/>
                  <w:marRight w:val="0"/>
                  <w:marTop w:val="0"/>
                  <w:marBottom w:val="0"/>
                  <w:divBdr>
                    <w:top w:val="none" w:sz="0" w:space="0" w:color="auto"/>
                    <w:left w:val="none" w:sz="0" w:space="0" w:color="auto"/>
                    <w:bottom w:val="none" w:sz="0" w:space="0" w:color="auto"/>
                    <w:right w:val="none" w:sz="0" w:space="0" w:color="auto"/>
                  </w:divBdr>
                </w:div>
                <w:div w:id="20390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758">
          <w:marLeft w:val="0"/>
          <w:marRight w:val="0"/>
          <w:marTop w:val="0"/>
          <w:marBottom w:val="0"/>
          <w:divBdr>
            <w:top w:val="none" w:sz="0" w:space="0" w:color="auto"/>
            <w:left w:val="none" w:sz="0" w:space="0" w:color="auto"/>
            <w:bottom w:val="none" w:sz="0" w:space="0" w:color="auto"/>
            <w:right w:val="none" w:sz="0" w:space="0" w:color="auto"/>
          </w:divBdr>
          <w:divsChild>
            <w:div w:id="690229734">
              <w:marLeft w:val="0"/>
              <w:marRight w:val="0"/>
              <w:marTop w:val="0"/>
              <w:marBottom w:val="0"/>
              <w:divBdr>
                <w:top w:val="none" w:sz="0" w:space="0" w:color="auto"/>
                <w:left w:val="none" w:sz="0" w:space="0" w:color="auto"/>
                <w:bottom w:val="none" w:sz="0" w:space="0" w:color="auto"/>
                <w:right w:val="none" w:sz="0" w:space="0" w:color="auto"/>
              </w:divBdr>
              <w:divsChild>
                <w:div w:id="39599319">
                  <w:marLeft w:val="0"/>
                  <w:marRight w:val="0"/>
                  <w:marTop w:val="0"/>
                  <w:marBottom w:val="0"/>
                  <w:divBdr>
                    <w:top w:val="none" w:sz="0" w:space="0" w:color="auto"/>
                    <w:left w:val="none" w:sz="0" w:space="0" w:color="auto"/>
                    <w:bottom w:val="none" w:sz="0" w:space="0" w:color="auto"/>
                    <w:right w:val="none" w:sz="0" w:space="0" w:color="auto"/>
                  </w:divBdr>
                </w:div>
                <w:div w:id="68382751">
                  <w:marLeft w:val="0"/>
                  <w:marRight w:val="0"/>
                  <w:marTop w:val="0"/>
                  <w:marBottom w:val="0"/>
                  <w:divBdr>
                    <w:top w:val="none" w:sz="0" w:space="0" w:color="auto"/>
                    <w:left w:val="none" w:sz="0" w:space="0" w:color="auto"/>
                    <w:bottom w:val="none" w:sz="0" w:space="0" w:color="auto"/>
                    <w:right w:val="none" w:sz="0" w:space="0" w:color="auto"/>
                  </w:divBdr>
                </w:div>
                <w:div w:id="101924186">
                  <w:marLeft w:val="0"/>
                  <w:marRight w:val="0"/>
                  <w:marTop w:val="0"/>
                  <w:marBottom w:val="0"/>
                  <w:divBdr>
                    <w:top w:val="none" w:sz="0" w:space="0" w:color="auto"/>
                    <w:left w:val="none" w:sz="0" w:space="0" w:color="auto"/>
                    <w:bottom w:val="none" w:sz="0" w:space="0" w:color="auto"/>
                    <w:right w:val="none" w:sz="0" w:space="0" w:color="auto"/>
                  </w:divBdr>
                </w:div>
                <w:div w:id="157161248">
                  <w:marLeft w:val="0"/>
                  <w:marRight w:val="0"/>
                  <w:marTop w:val="0"/>
                  <w:marBottom w:val="0"/>
                  <w:divBdr>
                    <w:top w:val="none" w:sz="0" w:space="0" w:color="auto"/>
                    <w:left w:val="none" w:sz="0" w:space="0" w:color="auto"/>
                    <w:bottom w:val="none" w:sz="0" w:space="0" w:color="auto"/>
                    <w:right w:val="none" w:sz="0" w:space="0" w:color="auto"/>
                  </w:divBdr>
                </w:div>
                <w:div w:id="170262559">
                  <w:marLeft w:val="0"/>
                  <w:marRight w:val="0"/>
                  <w:marTop w:val="0"/>
                  <w:marBottom w:val="0"/>
                  <w:divBdr>
                    <w:top w:val="none" w:sz="0" w:space="0" w:color="auto"/>
                    <w:left w:val="none" w:sz="0" w:space="0" w:color="auto"/>
                    <w:bottom w:val="none" w:sz="0" w:space="0" w:color="auto"/>
                    <w:right w:val="none" w:sz="0" w:space="0" w:color="auto"/>
                  </w:divBdr>
                </w:div>
                <w:div w:id="178355303">
                  <w:marLeft w:val="0"/>
                  <w:marRight w:val="0"/>
                  <w:marTop w:val="0"/>
                  <w:marBottom w:val="0"/>
                  <w:divBdr>
                    <w:top w:val="none" w:sz="0" w:space="0" w:color="auto"/>
                    <w:left w:val="none" w:sz="0" w:space="0" w:color="auto"/>
                    <w:bottom w:val="none" w:sz="0" w:space="0" w:color="auto"/>
                    <w:right w:val="none" w:sz="0" w:space="0" w:color="auto"/>
                  </w:divBdr>
                </w:div>
                <w:div w:id="179852271">
                  <w:marLeft w:val="0"/>
                  <w:marRight w:val="0"/>
                  <w:marTop w:val="0"/>
                  <w:marBottom w:val="0"/>
                  <w:divBdr>
                    <w:top w:val="none" w:sz="0" w:space="0" w:color="auto"/>
                    <w:left w:val="none" w:sz="0" w:space="0" w:color="auto"/>
                    <w:bottom w:val="none" w:sz="0" w:space="0" w:color="auto"/>
                    <w:right w:val="none" w:sz="0" w:space="0" w:color="auto"/>
                  </w:divBdr>
                </w:div>
                <w:div w:id="294265048">
                  <w:marLeft w:val="0"/>
                  <w:marRight w:val="0"/>
                  <w:marTop w:val="0"/>
                  <w:marBottom w:val="0"/>
                  <w:divBdr>
                    <w:top w:val="none" w:sz="0" w:space="0" w:color="auto"/>
                    <w:left w:val="none" w:sz="0" w:space="0" w:color="auto"/>
                    <w:bottom w:val="none" w:sz="0" w:space="0" w:color="auto"/>
                    <w:right w:val="none" w:sz="0" w:space="0" w:color="auto"/>
                  </w:divBdr>
                </w:div>
                <w:div w:id="406878372">
                  <w:marLeft w:val="0"/>
                  <w:marRight w:val="0"/>
                  <w:marTop w:val="0"/>
                  <w:marBottom w:val="0"/>
                  <w:divBdr>
                    <w:top w:val="none" w:sz="0" w:space="0" w:color="auto"/>
                    <w:left w:val="none" w:sz="0" w:space="0" w:color="auto"/>
                    <w:bottom w:val="none" w:sz="0" w:space="0" w:color="auto"/>
                    <w:right w:val="none" w:sz="0" w:space="0" w:color="auto"/>
                  </w:divBdr>
                </w:div>
                <w:div w:id="416174061">
                  <w:marLeft w:val="0"/>
                  <w:marRight w:val="0"/>
                  <w:marTop w:val="0"/>
                  <w:marBottom w:val="0"/>
                  <w:divBdr>
                    <w:top w:val="none" w:sz="0" w:space="0" w:color="auto"/>
                    <w:left w:val="none" w:sz="0" w:space="0" w:color="auto"/>
                    <w:bottom w:val="none" w:sz="0" w:space="0" w:color="auto"/>
                    <w:right w:val="none" w:sz="0" w:space="0" w:color="auto"/>
                  </w:divBdr>
                </w:div>
                <w:div w:id="551773306">
                  <w:marLeft w:val="0"/>
                  <w:marRight w:val="0"/>
                  <w:marTop w:val="0"/>
                  <w:marBottom w:val="0"/>
                  <w:divBdr>
                    <w:top w:val="none" w:sz="0" w:space="0" w:color="auto"/>
                    <w:left w:val="none" w:sz="0" w:space="0" w:color="auto"/>
                    <w:bottom w:val="none" w:sz="0" w:space="0" w:color="auto"/>
                    <w:right w:val="none" w:sz="0" w:space="0" w:color="auto"/>
                  </w:divBdr>
                </w:div>
                <w:div w:id="570966097">
                  <w:marLeft w:val="0"/>
                  <w:marRight w:val="0"/>
                  <w:marTop w:val="0"/>
                  <w:marBottom w:val="0"/>
                  <w:divBdr>
                    <w:top w:val="none" w:sz="0" w:space="0" w:color="auto"/>
                    <w:left w:val="none" w:sz="0" w:space="0" w:color="auto"/>
                    <w:bottom w:val="none" w:sz="0" w:space="0" w:color="auto"/>
                    <w:right w:val="none" w:sz="0" w:space="0" w:color="auto"/>
                  </w:divBdr>
                </w:div>
                <w:div w:id="572936573">
                  <w:marLeft w:val="0"/>
                  <w:marRight w:val="0"/>
                  <w:marTop w:val="0"/>
                  <w:marBottom w:val="0"/>
                  <w:divBdr>
                    <w:top w:val="none" w:sz="0" w:space="0" w:color="auto"/>
                    <w:left w:val="none" w:sz="0" w:space="0" w:color="auto"/>
                    <w:bottom w:val="none" w:sz="0" w:space="0" w:color="auto"/>
                    <w:right w:val="none" w:sz="0" w:space="0" w:color="auto"/>
                  </w:divBdr>
                </w:div>
                <w:div w:id="656805557">
                  <w:marLeft w:val="0"/>
                  <w:marRight w:val="0"/>
                  <w:marTop w:val="0"/>
                  <w:marBottom w:val="0"/>
                  <w:divBdr>
                    <w:top w:val="none" w:sz="0" w:space="0" w:color="auto"/>
                    <w:left w:val="none" w:sz="0" w:space="0" w:color="auto"/>
                    <w:bottom w:val="none" w:sz="0" w:space="0" w:color="auto"/>
                    <w:right w:val="none" w:sz="0" w:space="0" w:color="auto"/>
                  </w:divBdr>
                </w:div>
                <w:div w:id="685444471">
                  <w:marLeft w:val="0"/>
                  <w:marRight w:val="0"/>
                  <w:marTop w:val="0"/>
                  <w:marBottom w:val="0"/>
                  <w:divBdr>
                    <w:top w:val="none" w:sz="0" w:space="0" w:color="auto"/>
                    <w:left w:val="none" w:sz="0" w:space="0" w:color="auto"/>
                    <w:bottom w:val="none" w:sz="0" w:space="0" w:color="auto"/>
                    <w:right w:val="none" w:sz="0" w:space="0" w:color="auto"/>
                  </w:divBdr>
                </w:div>
                <w:div w:id="713843934">
                  <w:marLeft w:val="0"/>
                  <w:marRight w:val="0"/>
                  <w:marTop w:val="0"/>
                  <w:marBottom w:val="0"/>
                  <w:divBdr>
                    <w:top w:val="none" w:sz="0" w:space="0" w:color="auto"/>
                    <w:left w:val="none" w:sz="0" w:space="0" w:color="auto"/>
                    <w:bottom w:val="none" w:sz="0" w:space="0" w:color="auto"/>
                    <w:right w:val="none" w:sz="0" w:space="0" w:color="auto"/>
                  </w:divBdr>
                </w:div>
                <w:div w:id="752553169">
                  <w:marLeft w:val="0"/>
                  <w:marRight w:val="0"/>
                  <w:marTop w:val="0"/>
                  <w:marBottom w:val="0"/>
                  <w:divBdr>
                    <w:top w:val="none" w:sz="0" w:space="0" w:color="auto"/>
                    <w:left w:val="none" w:sz="0" w:space="0" w:color="auto"/>
                    <w:bottom w:val="none" w:sz="0" w:space="0" w:color="auto"/>
                    <w:right w:val="none" w:sz="0" w:space="0" w:color="auto"/>
                  </w:divBdr>
                </w:div>
                <w:div w:id="764427347">
                  <w:marLeft w:val="0"/>
                  <w:marRight w:val="0"/>
                  <w:marTop w:val="0"/>
                  <w:marBottom w:val="0"/>
                  <w:divBdr>
                    <w:top w:val="none" w:sz="0" w:space="0" w:color="auto"/>
                    <w:left w:val="none" w:sz="0" w:space="0" w:color="auto"/>
                    <w:bottom w:val="none" w:sz="0" w:space="0" w:color="auto"/>
                    <w:right w:val="none" w:sz="0" w:space="0" w:color="auto"/>
                  </w:divBdr>
                </w:div>
                <w:div w:id="788746817">
                  <w:marLeft w:val="0"/>
                  <w:marRight w:val="0"/>
                  <w:marTop w:val="0"/>
                  <w:marBottom w:val="0"/>
                  <w:divBdr>
                    <w:top w:val="none" w:sz="0" w:space="0" w:color="auto"/>
                    <w:left w:val="none" w:sz="0" w:space="0" w:color="auto"/>
                    <w:bottom w:val="none" w:sz="0" w:space="0" w:color="auto"/>
                    <w:right w:val="none" w:sz="0" w:space="0" w:color="auto"/>
                  </w:divBdr>
                </w:div>
                <w:div w:id="790514818">
                  <w:marLeft w:val="0"/>
                  <w:marRight w:val="0"/>
                  <w:marTop w:val="0"/>
                  <w:marBottom w:val="0"/>
                  <w:divBdr>
                    <w:top w:val="none" w:sz="0" w:space="0" w:color="auto"/>
                    <w:left w:val="none" w:sz="0" w:space="0" w:color="auto"/>
                    <w:bottom w:val="none" w:sz="0" w:space="0" w:color="auto"/>
                    <w:right w:val="none" w:sz="0" w:space="0" w:color="auto"/>
                  </w:divBdr>
                </w:div>
                <w:div w:id="799226400">
                  <w:marLeft w:val="0"/>
                  <w:marRight w:val="0"/>
                  <w:marTop w:val="0"/>
                  <w:marBottom w:val="0"/>
                  <w:divBdr>
                    <w:top w:val="none" w:sz="0" w:space="0" w:color="auto"/>
                    <w:left w:val="none" w:sz="0" w:space="0" w:color="auto"/>
                    <w:bottom w:val="none" w:sz="0" w:space="0" w:color="auto"/>
                    <w:right w:val="none" w:sz="0" w:space="0" w:color="auto"/>
                  </w:divBdr>
                </w:div>
                <w:div w:id="883374606">
                  <w:marLeft w:val="0"/>
                  <w:marRight w:val="0"/>
                  <w:marTop w:val="0"/>
                  <w:marBottom w:val="0"/>
                  <w:divBdr>
                    <w:top w:val="none" w:sz="0" w:space="0" w:color="auto"/>
                    <w:left w:val="none" w:sz="0" w:space="0" w:color="auto"/>
                    <w:bottom w:val="none" w:sz="0" w:space="0" w:color="auto"/>
                    <w:right w:val="none" w:sz="0" w:space="0" w:color="auto"/>
                  </w:divBdr>
                </w:div>
                <w:div w:id="889532263">
                  <w:marLeft w:val="0"/>
                  <w:marRight w:val="0"/>
                  <w:marTop w:val="0"/>
                  <w:marBottom w:val="0"/>
                  <w:divBdr>
                    <w:top w:val="none" w:sz="0" w:space="0" w:color="auto"/>
                    <w:left w:val="none" w:sz="0" w:space="0" w:color="auto"/>
                    <w:bottom w:val="none" w:sz="0" w:space="0" w:color="auto"/>
                    <w:right w:val="none" w:sz="0" w:space="0" w:color="auto"/>
                  </w:divBdr>
                </w:div>
                <w:div w:id="918758069">
                  <w:marLeft w:val="0"/>
                  <w:marRight w:val="0"/>
                  <w:marTop w:val="0"/>
                  <w:marBottom w:val="0"/>
                  <w:divBdr>
                    <w:top w:val="none" w:sz="0" w:space="0" w:color="auto"/>
                    <w:left w:val="none" w:sz="0" w:space="0" w:color="auto"/>
                    <w:bottom w:val="none" w:sz="0" w:space="0" w:color="auto"/>
                    <w:right w:val="none" w:sz="0" w:space="0" w:color="auto"/>
                  </w:divBdr>
                </w:div>
                <w:div w:id="921722087">
                  <w:marLeft w:val="0"/>
                  <w:marRight w:val="0"/>
                  <w:marTop w:val="0"/>
                  <w:marBottom w:val="0"/>
                  <w:divBdr>
                    <w:top w:val="none" w:sz="0" w:space="0" w:color="auto"/>
                    <w:left w:val="none" w:sz="0" w:space="0" w:color="auto"/>
                    <w:bottom w:val="none" w:sz="0" w:space="0" w:color="auto"/>
                    <w:right w:val="none" w:sz="0" w:space="0" w:color="auto"/>
                  </w:divBdr>
                </w:div>
                <w:div w:id="956570567">
                  <w:marLeft w:val="0"/>
                  <w:marRight w:val="0"/>
                  <w:marTop w:val="0"/>
                  <w:marBottom w:val="0"/>
                  <w:divBdr>
                    <w:top w:val="none" w:sz="0" w:space="0" w:color="auto"/>
                    <w:left w:val="none" w:sz="0" w:space="0" w:color="auto"/>
                    <w:bottom w:val="none" w:sz="0" w:space="0" w:color="auto"/>
                    <w:right w:val="none" w:sz="0" w:space="0" w:color="auto"/>
                  </w:divBdr>
                </w:div>
                <w:div w:id="972446353">
                  <w:marLeft w:val="0"/>
                  <w:marRight w:val="0"/>
                  <w:marTop w:val="0"/>
                  <w:marBottom w:val="0"/>
                  <w:divBdr>
                    <w:top w:val="none" w:sz="0" w:space="0" w:color="auto"/>
                    <w:left w:val="none" w:sz="0" w:space="0" w:color="auto"/>
                    <w:bottom w:val="none" w:sz="0" w:space="0" w:color="auto"/>
                    <w:right w:val="none" w:sz="0" w:space="0" w:color="auto"/>
                  </w:divBdr>
                </w:div>
                <w:div w:id="997031726">
                  <w:marLeft w:val="0"/>
                  <w:marRight w:val="0"/>
                  <w:marTop w:val="0"/>
                  <w:marBottom w:val="0"/>
                  <w:divBdr>
                    <w:top w:val="none" w:sz="0" w:space="0" w:color="auto"/>
                    <w:left w:val="none" w:sz="0" w:space="0" w:color="auto"/>
                    <w:bottom w:val="none" w:sz="0" w:space="0" w:color="auto"/>
                    <w:right w:val="none" w:sz="0" w:space="0" w:color="auto"/>
                  </w:divBdr>
                </w:div>
                <w:div w:id="1069226460">
                  <w:marLeft w:val="0"/>
                  <w:marRight w:val="0"/>
                  <w:marTop w:val="0"/>
                  <w:marBottom w:val="0"/>
                  <w:divBdr>
                    <w:top w:val="none" w:sz="0" w:space="0" w:color="auto"/>
                    <w:left w:val="none" w:sz="0" w:space="0" w:color="auto"/>
                    <w:bottom w:val="none" w:sz="0" w:space="0" w:color="auto"/>
                    <w:right w:val="none" w:sz="0" w:space="0" w:color="auto"/>
                  </w:divBdr>
                </w:div>
                <w:div w:id="1103769936">
                  <w:marLeft w:val="0"/>
                  <w:marRight w:val="0"/>
                  <w:marTop w:val="0"/>
                  <w:marBottom w:val="0"/>
                  <w:divBdr>
                    <w:top w:val="none" w:sz="0" w:space="0" w:color="auto"/>
                    <w:left w:val="none" w:sz="0" w:space="0" w:color="auto"/>
                    <w:bottom w:val="none" w:sz="0" w:space="0" w:color="auto"/>
                    <w:right w:val="none" w:sz="0" w:space="0" w:color="auto"/>
                  </w:divBdr>
                </w:div>
                <w:div w:id="1152015984">
                  <w:marLeft w:val="0"/>
                  <w:marRight w:val="0"/>
                  <w:marTop w:val="0"/>
                  <w:marBottom w:val="0"/>
                  <w:divBdr>
                    <w:top w:val="none" w:sz="0" w:space="0" w:color="auto"/>
                    <w:left w:val="none" w:sz="0" w:space="0" w:color="auto"/>
                    <w:bottom w:val="none" w:sz="0" w:space="0" w:color="auto"/>
                    <w:right w:val="none" w:sz="0" w:space="0" w:color="auto"/>
                  </w:divBdr>
                </w:div>
                <w:div w:id="1162310648">
                  <w:marLeft w:val="0"/>
                  <w:marRight w:val="0"/>
                  <w:marTop w:val="0"/>
                  <w:marBottom w:val="0"/>
                  <w:divBdr>
                    <w:top w:val="none" w:sz="0" w:space="0" w:color="auto"/>
                    <w:left w:val="none" w:sz="0" w:space="0" w:color="auto"/>
                    <w:bottom w:val="none" w:sz="0" w:space="0" w:color="auto"/>
                    <w:right w:val="none" w:sz="0" w:space="0" w:color="auto"/>
                  </w:divBdr>
                </w:div>
                <w:div w:id="1240796398">
                  <w:marLeft w:val="0"/>
                  <w:marRight w:val="0"/>
                  <w:marTop w:val="0"/>
                  <w:marBottom w:val="0"/>
                  <w:divBdr>
                    <w:top w:val="none" w:sz="0" w:space="0" w:color="auto"/>
                    <w:left w:val="none" w:sz="0" w:space="0" w:color="auto"/>
                    <w:bottom w:val="none" w:sz="0" w:space="0" w:color="auto"/>
                    <w:right w:val="none" w:sz="0" w:space="0" w:color="auto"/>
                  </w:divBdr>
                </w:div>
                <w:div w:id="1289160983">
                  <w:marLeft w:val="0"/>
                  <w:marRight w:val="0"/>
                  <w:marTop w:val="0"/>
                  <w:marBottom w:val="0"/>
                  <w:divBdr>
                    <w:top w:val="none" w:sz="0" w:space="0" w:color="auto"/>
                    <w:left w:val="none" w:sz="0" w:space="0" w:color="auto"/>
                    <w:bottom w:val="none" w:sz="0" w:space="0" w:color="auto"/>
                    <w:right w:val="none" w:sz="0" w:space="0" w:color="auto"/>
                  </w:divBdr>
                </w:div>
                <w:div w:id="1401712041">
                  <w:marLeft w:val="0"/>
                  <w:marRight w:val="0"/>
                  <w:marTop w:val="0"/>
                  <w:marBottom w:val="0"/>
                  <w:divBdr>
                    <w:top w:val="none" w:sz="0" w:space="0" w:color="auto"/>
                    <w:left w:val="none" w:sz="0" w:space="0" w:color="auto"/>
                    <w:bottom w:val="none" w:sz="0" w:space="0" w:color="auto"/>
                    <w:right w:val="none" w:sz="0" w:space="0" w:color="auto"/>
                  </w:divBdr>
                </w:div>
                <w:div w:id="1496533300">
                  <w:marLeft w:val="0"/>
                  <w:marRight w:val="0"/>
                  <w:marTop w:val="0"/>
                  <w:marBottom w:val="0"/>
                  <w:divBdr>
                    <w:top w:val="none" w:sz="0" w:space="0" w:color="auto"/>
                    <w:left w:val="none" w:sz="0" w:space="0" w:color="auto"/>
                    <w:bottom w:val="none" w:sz="0" w:space="0" w:color="auto"/>
                    <w:right w:val="none" w:sz="0" w:space="0" w:color="auto"/>
                  </w:divBdr>
                </w:div>
                <w:div w:id="1528179354">
                  <w:marLeft w:val="0"/>
                  <w:marRight w:val="0"/>
                  <w:marTop w:val="0"/>
                  <w:marBottom w:val="0"/>
                  <w:divBdr>
                    <w:top w:val="none" w:sz="0" w:space="0" w:color="auto"/>
                    <w:left w:val="none" w:sz="0" w:space="0" w:color="auto"/>
                    <w:bottom w:val="none" w:sz="0" w:space="0" w:color="auto"/>
                    <w:right w:val="none" w:sz="0" w:space="0" w:color="auto"/>
                  </w:divBdr>
                </w:div>
                <w:div w:id="1533107941">
                  <w:marLeft w:val="0"/>
                  <w:marRight w:val="0"/>
                  <w:marTop w:val="0"/>
                  <w:marBottom w:val="0"/>
                  <w:divBdr>
                    <w:top w:val="none" w:sz="0" w:space="0" w:color="auto"/>
                    <w:left w:val="none" w:sz="0" w:space="0" w:color="auto"/>
                    <w:bottom w:val="none" w:sz="0" w:space="0" w:color="auto"/>
                    <w:right w:val="none" w:sz="0" w:space="0" w:color="auto"/>
                  </w:divBdr>
                </w:div>
                <w:div w:id="1630429730">
                  <w:marLeft w:val="0"/>
                  <w:marRight w:val="0"/>
                  <w:marTop w:val="0"/>
                  <w:marBottom w:val="0"/>
                  <w:divBdr>
                    <w:top w:val="none" w:sz="0" w:space="0" w:color="auto"/>
                    <w:left w:val="none" w:sz="0" w:space="0" w:color="auto"/>
                    <w:bottom w:val="none" w:sz="0" w:space="0" w:color="auto"/>
                    <w:right w:val="none" w:sz="0" w:space="0" w:color="auto"/>
                  </w:divBdr>
                </w:div>
                <w:div w:id="1680500383">
                  <w:marLeft w:val="0"/>
                  <w:marRight w:val="0"/>
                  <w:marTop w:val="0"/>
                  <w:marBottom w:val="0"/>
                  <w:divBdr>
                    <w:top w:val="none" w:sz="0" w:space="0" w:color="auto"/>
                    <w:left w:val="none" w:sz="0" w:space="0" w:color="auto"/>
                    <w:bottom w:val="none" w:sz="0" w:space="0" w:color="auto"/>
                    <w:right w:val="none" w:sz="0" w:space="0" w:color="auto"/>
                  </w:divBdr>
                </w:div>
                <w:div w:id="1736859315">
                  <w:marLeft w:val="0"/>
                  <w:marRight w:val="0"/>
                  <w:marTop w:val="0"/>
                  <w:marBottom w:val="0"/>
                  <w:divBdr>
                    <w:top w:val="none" w:sz="0" w:space="0" w:color="auto"/>
                    <w:left w:val="none" w:sz="0" w:space="0" w:color="auto"/>
                    <w:bottom w:val="none" w:sz="0" w:space="0" w:color="auto"/>
                    <w:right w:val="none" w:sz="0" w:space="0" w:color="auto"/>
                  </w:divBdr>
                </w:div>
                <w:div w:id="1766028236">
                  <w:marLeft w:val="0"/>
                  <w:marRight w:val="0"/>
                  <w:marTop w:val="0"/>
                  <w:marBottom w:val="0"/>
                  <w:divBdr>
                    <w:top w:val="none" w:sz="0" w:space="0" w:color="auto"/>
                    <w:left w:val="none" w:sz="0" w:space="0" w:color="auto"/>
                    <w:bottom w:val="none" w:sz="0" w:space="0" w:color="auto"/>
                    <w:right w:val="none" w:sz="0" w:space="0" w:color="auto"/>
                  </w:divBdr>
                </w:div>
                <w:div w:id="1773627346">
                  <w:marLeft w:val="0"/>
                  <w:marRight w:val="0"/>
                  <w:marTop w:val="0"/>
                  <w:marBottom w:val="0"/>
                  <w:divBdr>
                    <w:top w:val="none" w:sz="0" w:space="0" w:color="auto"/>
                    <w:left w:val="none" w:sz="0" w:space="0" w:color="auto"/>
                    <w:bottom w:val="none" w:sz="0" w:space="0" w:color="auto"/>
                    <w:right w:val="none" w:sz="0" w:space="0" w:color="auto"/>
                  </w:divBdr>
                </w:div>
                <w:div w:id="1833135834">
                  <w:marLeft w:val="0"/>
                  <w:marRight w:val="0"/>
                  <w:marTop w:val="0"/>
                  <w:marBottom w:val="0"/>
                  <w:divBdr>
                    <w:top w:val="none" w:sz="0" w:space="0" w:color="auto"/>
                    <w:left w:val="none" w:sz="0" w:space="0" w:color="auto"/>
                    <w:bottom w:val="none" w:sz="0" w:space="0" w:color="auto"/>
                    <w:right w:val="none" w:sz="0" w:space="0" w:color="auto"/>
                  </w:divBdr>
                </w:div>
                <w:div w:id="1948728811">
                  <w:marLeft w:val="0"/>
                  <w:marRight w:val="0"/>
                  <w:marTop w:val="0"/>
                  <w:marBottom w:val="0"/>
                  <w:divBdr>
                    <w:top w:val="none" w:sz="0" w:space="0" w:color="auto"/>
                    <w:left w:val="none" w:sz="0" w:space="0" w:color="auto"/>
                    <w:bottom w:val="none" w:sz="0" w:space="0" w:color="auto"/>
                    <w:right w:val="none" w:sz="0" w:space="0" w:color="auto"/>
                  </w:divBdr>
                </w:div>
                <w:div w:id="2017028144">
                  <w:marLeft w:val="0"/>
                  <w:marRight w:val="0"/>
                  <w:marTop w:val="0"/>
                  <w:marBottom w:val="0"/>
                  <w:divBdr>
                    <w:top w:val="none" w:sz="0" w:space="0" w:color="auto"/>
                    <w:left w:val="none" w:sz="0" w:space="0" w:color="auto"/>
                    <w:bottom w:val="none" w:sz="0" w:space="0" w:color="auto"/>
                    <w:right w:val="none" w:sz="0" w:space="0" w:color="auto"/>
                  </w:divBdr>
                </w:div>
                <w:div w:id="2043943581">
                  <w:marLeft w:val="0"/>
                  <w:marRight w:val="0"/>
                  <w:marTop w:val="0"/>
                  <w:marBottom w:val="0"/>
                  <w:divBdr>
                    <w:top w:val="none" w:sz="0" w:space="0" w:color="auto"/>
                    <w:left w:val="none" w:sz="0" w:space="0" w:color="auto"/>
                    <w:bottom w:val="none" w:sz="0" w:space="0" w:color="auto"/>
                    <w:right w:val="none" w:sz="0" w:space="0" w:color="auto"/>
                  </w:divBdr>
                </w:div>
                <w:div w:id="2050450399">
                  <w:marLeft w:val="0"/>
                  <w:marRight w:val="0"/>
                  <w:marTop w:val="0"/>
                  <w:marBottom w:val="0"/>
                  <w:divBdr>
                    <w:top w:val="none" w:sz="0" w:space="0" w:color="auto"/>
                    <w:left w:val="none" w:sz="0" w:space="0" w:color="auto"/>
                    <w:bottom w:val="none" w:sz="0" w:space="0" w:color="auto"/>
                    <w:right w:val="none" w:sz="0" w:space="0" w:color="auto"/>
                  </w:divBdr>
                </w:div>
                <w:div w:id="20902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0176">
          <w:marLeft w:val="0"/>
          <w:marRight w:val="0"/>
          <w:marTop w:val="0"/>
          <w:marBottom w:val="0"/>
          <w:divBdr>
            <w:top w:val="none" w:sz="0" w:space="0" w:color="auto"/>
            <w:left w:val="none" w:sz="0" w:space="0" w:color="auto"/>
            <w:bottom w:val="none" w:sz="0" w:space="0" w:color="auto"/>
            <w:right w:val="none" w:sz="0" w:space="0" w:color="auto"/>
          </w:divBdr>
          <w:divsChild>
            <w:div w:id="1065494510">
              <w:marLeft w:val="0"/>
              <w:marRight w:val="0"/>
              <w:marTop w:val="0"/>
              <w:marBottom w:val="0"/>
              <w:divBdr>
                <w:top w:val="none" w:sz="0" w:space="0" w:color="auto"/>
                <w:left w:val="none" w:sz="0" w:space="0" w:color="auto"/>
                <w:bottom w:val="none" w:sz="0" w:space="0" w:color="auto"/>
                <w:right w:val="none" w:sz="0" w:space="0" w:color="auto"/>
              </w:divBdr>
              <w:divsChild>
                <w:div w:id="2973002">
                  <w:marLeft w:val="0"/>
                  <w:marRight w:val="0"/>
                  <w:marTop w:val="0"/>
                  <w:marBottom w:val="0"/>
                  <w:divBdr>
                    <w:top w:val="none" w:sz="0" w:space="0" w:color="auto"/>
                    <w:left w:val="none" w:sz="0" w:space="0" w:color="auto"/>
                    <w:bottom w:val="none" w:sz="0" w:space="0" w:color="auto"/>
                    <w:right w:val="none" w:sz="0" w:space="0" w:color="auto"/>
                  </w:divBdr>
                </w:div>
                <w:div w:id="3243093">
                  <w:marLeft w:val="0"/>
                  <w:marRight w:val="0"/>
                  <w:marTop w:val="0"/>
                  <w:marBottom w:val="0"/>
                  <w:divBdr>
                    <w:top w:val="none" w:sz="0" w:space="0" w:color="auto"/>
                    <w:left w:val="none" w:sz="0" w:space="0" w:color="auto"/>
                    <w:bottom w:val="none" w:sz="0" w:space="0" w:color="auto"/>
                    <w:right w:val="none" w:sz="0" w:space="0" w:color="auto"/>
                  </w:divBdr>
                </w:div>
                <w:div w:id="8525907">
                  <w:marLeft w:val="0"/>
                  <w:marRight w:val="0"/>
                  <w:marTop w:val="0"/>
                  <w:marBottom w:val="0"/>
                  <w:divBdr>
                    <w:top w:val="none" w:sz="0" w:space="0" w:color="auto"/>
                    <w:left w:val="none" w:sz="0" w:space="0" w:color="auto"/>
                    <w:bottom w:val="none" w:sz="0" w:space="0" w:color="auto"/>
                    <w:right w:val="none" w:sz="0" w:space="0" w:color="auto"/>
                  </w:divBdr>
                </w:div>
                <w:div w:id="39936644">
                  <w:marLeft w:val="0"/>
                  <w:marRight w:val="0"/>
                  <w:marTop w:val="0"/>
                  <w:marBottom w:val="0"/>
                  <w:divBdr>
                    <w:top w:val="none" w:sz="0" w:space="0" w:color="auto"/>
                    <w:left w:val="none" w:sz="0" w:space="0" w:color="auto"/>
                    <w:bottom w:val="none" w:sz="0" w:space="0" w:color="auto"/>
                    <w:right w:val="none" w:sz="0" w:space="0" w:color="auto"/>
                  </w:divBdr>
                </w:div>
                <w:div w:id="41681985">
                  <w:marLeft w:val="0"/>
                  <w:marRight w:val="0"/>
                  <w:marTop w:val="0"/>
                  <w:marBottom w:val="0"/>
                  <w:divBdr>
                    <w:top w:val="none" w:sz="0" w:space="0" w:color="auto"/>
                    <w:left w:val="none" w:sz="0" w:space="0" w:color="auto"/>
                    <w:bottom w:val="none" w:sz="0" w:space="0" w:color="auto"/>
                    <w:right w:val="none" w:sz="0" w:space="0" w:color="auto"/>
                  </w:divBdr>
                </w:div>
                <w:div w:id="47725032">
                  <w:marLeft w:val="0"/>
                  <w:marRight w:val="0"/>
                  <w:marTop w:val="0"/>
                  <w:marBottom w:val="0"/>
                  <w:divBdr>
                    <w:top w:val="none" w:sz="0" w:space="0" w:color="auto"/>
                    <w:left w:val="none" w:sz="0" w:space="0" w:color="auto"/>
                    <w:bottom w:val="none" w:sz="0" w:space="0" w:color="auto"/>
                    <w:right w:val="none" w:sz="0" w:space="0" w:color="auto"/>
                  </w:divBdr>
                </w:div>
                <w:div w:id="63068005">
                  <w:marLeft w:val="0"/>
                  <w:marRight w:val="0"/>
                  <w:marTop w:val="0"/>
                  <w:marBottom w:val="0"/>
                  <w:divBdr>
                    <w:top w:val="none" w:sz="0" w:space="0" w:color="auto"/>
                    <w:left w:val="none" w:sz="0" w:space="0" w:color="auto"/>
                    <w:bottom w:val="none" w:sz="0" w:space="0" w:color="auto"/>
                    <w:right w:val="none" w:sz="0" w:space="0" w:color="auto"/>
                  </w:divBdr>
                </w:div>
                <w:div w:id="131556545">
                  <w:marLeft w:val="0"/>
                  <w:marRight w:val="0"/>
                  <w:marTop w:val="0"/>
                  <w:marBottom w:val="0"/>
                  <w:divBdr>
                    <w:top w:val="none" w:sz="0" w:space="0" w:color="auto"/>
                    <w:left w:val="none" w:sz="0" w:space="0" w:color="auto"/>
                    <w:bottom w:val="none" w:sz="0" w:space="0" w:color="auto"/>
                    <w:right w:val="none" w:sz="0" w:space="0" w:color="auto"/>
                  </w:divBdr>
                </w:div>
                <w:div w:id="142938668">
                  <w:marLeft w:val="0"/>
                  <w:marRight w:val="0"/>
                  <w:marTop w:val="0"/>
                  <w:marBottom w:val="0"/>
                  <w:divBdr>
                    <w:top w:val="none" w:sz="0" w:space="0" w:color="auto"/>
                    <w:left w:val="none" w:sz="0" w:space="0" w:color="auto"/>
                    <w:bottom w:val="none" w:sz="0" w:space="0" w:color="auto"/>
                    <w:right w:val="none" w:sz="0" w:space="0" w:color="auto"/>
                  </w:divBdr>
                </w:div>
                <w:div w:id="159929714">
                  <w:marLeft w:val="0"/>
                  <w:marRight w:val="0"/>
                  <w:marTop w:val="0"/>
                  <w:marBottom w:val="0"/>
                  <w:divBdr>
                    <w:top w:val="none" w:sz="0" w:space="0" w:color="auto"/>
                    <w:left w:val="none" w:sz="0" w:space="0" w:color="auto"/>
                    <w:bottom w:val="none" w:sz="0" w:space="0" w:color="auto"/>
                    <w:right w:val="none" w:sz="0" w:space="0" w:color="auto"/>
                  </w:divBdr>
                </w:div>
                <w:div w:id="192112998">
                  <w:marLeft w:val="0"/>
                  <w:marRight w:val="0"/>
                  <w:marTop w:val="0"/>
                  <w:marBottom w:val="0"/>
                  <w:divBdr>
                    <w:top w:val="none" w:sz="0" w:space="0" w:color="auto"/>
                    <w:left w:val="none" w:sz="0" w:space="0" w:color="auto"/>
                    <w:bottom w:val="none" w:sz="0" w:space="0" w:color="auto"/>
                    <w:right w:val="none" w:sz="0" w:space="0" w:color="auto"/>
                  </w:divBdr>
                </w:div>
                <w:div w:id="204296574">
                  <w:marLeft w:val="0"/>
                  <w:marRight w:val="0"/>
                  <w:marTop w:val="0"/>
                  <w:marBottom w:val="0"/>
                  <w:divBdr>
                    <w:top w:val="none" w:sz="0" w:space="0" w:color="auto"/>
                    <w:left w:val="none" w:sz="0" w:space="0" w:color="auto"/>
                    <w:bottom w:val="none" w:sz="0" w:space="0" w:color="auto"/>
                    <w:right w:val="none" w:sz="0" w:space="0" w:color="auto"/>
                  </w:divBdr>
                </w:div>
                <w:div w:id="221136896">
                  <w:marLeft w:val="0"/>
                  <w:marRight w:val="0"/>
                  <w:marTop w:val="0"/>
                  <w:marBottom w:val="0"/>
                  <w:divBdr>
                    <w:top w:val="none" w:sz="0" w:space="0" w:color="auto"/>
                    <w:left w:val="none" w:sz="0" w:space="0" w:color="auto"/>
                    <w:bottom w:val="none" w:sz="0" w:space="0" w:color="auto"/>
                    <w:right w:val="none" w:sz="0" w:space="0" w:color="auto"/>
                  </w:divBdr>
                </w:div>
                <w:div w:id="250286263">
                  <w:marLeft w:val="0"/>
                  <w:marRight w:val="0"/>
                  <w:marTop w:val="0"/>
                  <w:marBottom w:val="0"/>
                  <w:divBdr>
                    <w:top w:val="none" w:sz="0" w:space="0" w:color="auto"/>
                    <w:left w:val="none" w:sz="0" w:space="0" w:color="auto"/>
                    <w:bottom w:val="none" w:sz="0" w:space="0" w:color="auto"/>
                    <w:right w:val="none" w:sz="0" w:space="0" w:color="auto"/>
                  </w:divBdr>
                </w:div>
                <w:div w:id="495076104">
                  <w:marLeft w:val="0"/>
                  <w:marRight w:val="0"/>
                  <w:marTop w:val="0"/>
                  <w:marBottom w:val="0"/>
                  <w:divBdr>
                    <w:top w:val="none" w:sz="0" w:space="0" w:color="auto"/>
                    <w:left w:val="none" w:sz="0" w:space="0" w:color="auto"/>
                    <w:bottom w:val="none" w:sz="0" w:space="0" w:color="auto"/>
                    <w:right w:val="none" w:sz="0" w:space="0" w:color="auto"/>
                  </w:divBdr>
                </w:div>
                <w:div w:id="511649846">
                  <w:marLeft w:val="0"/>
                  <w:marRight w:val="0"/>
                  <w:marTop w:val="0"/>
                  <w:marBottom w:val="0"/>
                  <w:divBdr>
                    <w:top w:val="none" w:sz="0" w:space="0" w:color="auto"/>
                    <w:left w:val="none" w:sz="0" w:space="0" w:color="auto"/>
                    <w:bottom w:val="none" w:sz="0" w:space="0" w:color="auto"/>
                    <w:right w:val="none" w:sz="0" w:space="0" w:color="auto"/>
                  </w:divBdr>
                </w:div>
                <w:div w:id="538394005">
                  <w:marLeft w:val="0"/>
                  <w:marRight w:val="0"/>
                  <w:marTop w:val="0"/>
                  <w:marBottom w:val="0"/>
                  <w:divBdr>
                    <w:top w:val="none" w:sz="0" w:space="0" w:color="auto"/>
                    <w:left w:val="none" w:sz="0" w:space="0" w:color="auto"/>
                    <w:bottom w:val="none" w:sz="0" w:space="0" w:color="auto"/>
                    <w:right w:val="none" w:sz="0" w:space="0" w:color="auto"/>
                  </w:divBdr>
                </w:div>
                <w:div w:id="550583559">
                  <w:marLeft w:val="0"/>
                  <w:marRight w:val="0"/>
                  <w:marTop w:val="0"/>
                  <w:marBottom w:val="0"/>
                  <w:divBdr>
                    <w:top w:val="none" w:sz="0" w:space="0" w:color="auto"/>
                    <w:left w:val="none" w:sz="0" w:space="0" w:color="auto"/>
                    <w:bottom w:val="none" w:sz="0" w:space="0" w:color="auto"/>
                    <w:right w:val="none" w:sz="0" w:space="0" w:color="auto"/>
                  </w:divBdr>
                </w:div>
                <w:div w:id="551383063">
                  <w:marLeft w:val="0"/>
                  <w:marRight w:val="0"/>
                  <w:marTop w:val="0"/>
                  <w:marBottom w:val="0"/>
                  <w:divBdr>
                    <w:top w:val="none" w:sz="0" w:space="0" w:color="auto"/>
                    <w:left w:val="none" w:sz="0" w:space="0" w:color="auto"/>
                    <w:bottom w:val="none" w:sz="0" w:space="0" w:color="auto"/>
                    <w:right w:val="none" w:sz="0" w:space="0" w:color="auto"/>
                  </w:divBdr>
                </w:div>
                <w:div w:id="588392171">
                  <w:marLeft w:val="0"/>
                  <w:marRight w:val="0"/>
                  <w:marTop w:val="0"/>
                  <w:marBottom w:val="0"/>
                  <w:divBdr>
                    <w:top w:val="none" w:sz="0" w:space="0" w:color="auto"/>
                    <w:left w:val="none" w:sz="0" w:space="0" w:color="auto"/>
                    <w:bottom w:val="none" w:sz="0" w:space="0" w:color="auto"/>
                    <w:right w:val="none" w:sz="0" w:space="0" w:color="auto"/>
                  </w:divBdr>
                </w:div>
                <w:div w:id="597064575">
                  <w:marLeft w:val="0"/>
                  <w:marRight w:val="0"/>
                  <w:marTop w:val="0"/>
                  <w:marBottom w:val="0"/>
                  <w:divBdr>
                    <w:top w:val="none" w:sz="0" w:space="0" w:color="auto"/>
                    <w:left w:val="none" w:sz="0" w:space="0" w:color="auto"/>
                    <w:bottom w:val="none" w:sz="0" w:space="0" w:color="auto"/>
                    <w:right w:val="none" w:sz="0" w:space="0" w:color="auto"/>
                  </w:divBdr>
                </w:div>
                <w:div w:id="613177679">
                  <w:marLeft w:val="0"/>
                  <w:marRight w:val="0"/>
                  <w:marTop w:val="0"/>
                  <w:marBottom w:val="0"/>
                  <w:divBdr>
                    <w:top w:val="none" w:sz="0" w:space="0" w:color="auto"/>
                    <w:left w:val="none" w:sz="0" w:space="0" w:color="auto"/>
                    <w:bottom w:val="none" w:sz="0" w:space="0" w:color="auto"/>
                    <w:right w:val="none" w:sz="0" w:space="0" w:color="auto"/>
                  </w:divBdr>
                </w:div>
                <w:div w:id="677344731">
                  <w:marLeft w:val="0"/>
                  <w:marRight w:val="0"/>
                  <w:marTop w:val="0"/>
                  <w:marBottom w:val="0"/>
                  <w:divBdr>
                    <w:top w:val="none" w:sz="0" w:space="0" w:color="auto"/>
                    <w:left w:val="none" w:sz="0" w:space="0" w:color="auto"/>
                    <w:bottom w:val="none" w:sz="0" w:space="0" w:color="auto"/>
                    <w:right w:val="none" w:sz="0" w:space="0" w:color="auto"/>
                  </w:divBdr>
                </w:div>
                <w:div w:id="708141010">
                  <w:marLeft w:val="0"/>
                  <w:marRight w:val="0"/>
                  <w:marTop w:val="0"/>
                  <w:marBottom w:val="0"/>
                  <w:divBdr>
                    <w:top w:val="none" w:sz="0" w:space="0" w:color="auto"/>
                    <w:left w:val="none" w:sz="0" w:space="0" w:color="auto"/>
                    <w:bottom w:val="none" w:sz="0" w:space="0" w:color="auto"/>
                    <w:right w:val="none" w:sz="0" w:space="0" w:color="auto"/>
                  </w:divBdr>
                </w:div>
                <w:div w:id="715276295">
                  <w:marLeft w:val="0"/>
                  <w:marRight w:val="0"/>
                  <w:marTop w:val="0"/>
                  <w:marBottom w:val="0"/>
                  <w:divBdr>
                    <w:top w:val="none" w:sz="0" w:space="0" w:color="auto"/>
                    <w:left w:val="none" w:sz="0" w:space="0" w:color="auto"/>
                    <w:bottom w:val="none" w:sz="0" w:space="0" w:color="auto"/>
                    <w:right w:val="none" w:sz="0" w:space="0" w:color="auto"/>
                  </w:divBdr>
                </w:div>
                <w:div w:id="795829310">
                  <w:marLeft w:val="0"/>
                  <w:marRight w:val="0"/>
                  <w:marTop w:val="0"/>
                  <w:marBottom w:val="0"/>
                  <w:divBdr>
                    <w:top w:val="none" w:sz="0" w:space="0" w:color="auto"/>
                    <w:left w:val="none" w:sz="0" w:space="0" w:color="auto"/>
                    <w:bottom w:val="none" w:sz="0" w:space="0" w:color="auto"/>
                    <w:right w:val="none" w:sz="0" w:space="0" w:color="auto"/>
                  </w:divBdr>
                </w:div>
                <w:div w:id="815339945">
                  <w:marLeft w:val="0"/>
                  <w:marRight w:val="0"/>
                  <w:marTop w:val="0"/>
                  <w:marBottom w:val="0"/>
                  <w:divBdr>
                    <w:top w:val="none" w:sz="0" w:space="0" w:color="auto"/>
                    <w:left w:val="none" w:sz="0" w:space="0" w:color="auto"/>
                    <w:bottom w:val="none" w:sz="0" w:space="0" w:color="auto"/>
                    <w:right w:val="none" w:sz="0" w:space="0" w:color="auto"/>
                  </w:divBdr>
                </w:div>
                <w:div w:id="850609255">
                  <w:marLeft w:val="0"/>
                  <w:marRight w:val="0"/>
                  <w:marTop w:val="0"/>
                  <w:marBottom w:val="0"/>
                  <w:divBdr>
                    <w:top w:val="none" w:sz="0" w:space="0" w:color="auto"/>
                    <w:left w:val="none" w:sz="0" w:space="0" w:color="auto"/>
                    <w:bottom w:val="none" w:sz="0" w:space="0" w:color="auto"/>
                    <w:right w:val="none" w:sz="0" w:space="0" w:color="auto"/>
                  </w:divBdr>
                </w:div>
                <w:div w:id="897596599">
                  <w:marLeft w:val="0"/>
                  <w:marRight w:val="0"/>
                  <w:marTop w:val="0"/>
                  <w:marBottom w:val="0"/>
                  <w:divBdr>
                    <w:top w:val="none" w:sz="0" w:space="0" w:color="auto"/>
                    <w:left w:val="none" w:sz="0" w:space="0" w:color="auto"/>
                    <w:bottom w:val="none" w:sz="0" w:space="0" w:color="auto"/>
                    <w:right w:val="none" w:sz="0" w:space="0" w:color="auto"/>
                  </w:divBdr>
                </w:div>
                <w:div w:id="949779039">
                  <w:marLeft w:val="0"/>
                  <w:marRight w:val="0"/>
                  <w:marTop w:val="0"/>
                  <w:marBottom w:val="0"/>
                  <w:divBdr>
                    <w:top w:val="none" w:sz="0" w:space="0" w:color="auto"/>
                    <w:left w:val="none" w:sz="0" w:space="0" w:color="auto"/>
                    <w:bottom w:val="none" w:sz="0" w:space="0" w:color="auto"/>
                    <w:right w:val="none" w:sz="0" w:space="0" w:color="auto"/>
                  </w:divBdr>
                </w:div>
                <w:div w:id="966085942">
                  <w:marLeft w:val="0"/>
                  <w:marRight w:val="0"/>
                  <w:marTop w:val="0"/>
                  <w:marBottom w:val="0"/>
                  <w:divBdr>
                    <w:top w:val="none" w:sz="0" w:space="0" w:color="auto"/>
                    <w:left w:val="none" w:sz="0" w:space="0" w:color="auto"/>
                    <w:bottom w:val="none" w:sz="0" w:space="0" w:color="auto"/>
                    <w:right w:val="none" w:sz="0" w:space="0" w:color="auto"/>
                  </w:divBdr>
                </w:div>
                <w:div w:id="986058383">
                  <w:marLeft w:val="0"/>
                  <w:marRight w:val="0"/>
                  <w:marTop w:val="0"/>
                  <w:marBottom w:val="0"/>
                  <w:divBdr>
                    <w:top w:val="none" w:sz="0" w:space="0" w:color="auto"/>
                    <w:left w:val="none" w:sz="0" w:space="0" w:color="auto"/>
                    <w:bottom w:val="none" w:sz="0" w:space="0" w:color="auto"/>
                    <w:right w:val="none" w:sz="0" w:space="0" w:color="auto"/>
                  </w:divBdr>
                </w:div>
                <w:div w:id="1013914925">
                  <w:marLeft w:val="0"/>
                  <w:marRight w:val="0"/>
                  <w:marTop w:val="0"/>
                  <w:marBottom w:val="0"/>
                  <w:divBdr>
                    <w:top w:val="none" w:sz="0" w:space="0" w:color="auto"/>
                    <w:left w:val="none" w:sz="0" w:space="0" w:color="auto"/>
                    <w:bottom w:val="none" w:sz="0" w:space="0" w:color="auto"/>
                    <w:right w:val="none" w:sz="0" w:space="0" w:color="auto"/>
                  </w:divBdr>
                </w:div>
                <w:div w:id="1048843365">
                  <w:marLeft w:val="0"/>
                  <w:marRight w:val="0"/>
                  <w:marTop w:val="0"/>
                  <w:marBottom w:val="0"/>
                  <w:divBdr>
                    <w:top w:val="none" w:sz="0" w:space="0" w:color="auto"/>
                    <w:left w:val="none" w:sz="0" w:space="0" w:color="auto"/>
                    <w:bottom w:val="none" w:sz="0" w:space="0" w:color="auto"/>
                    <w:right w:val="none" w:sz="0" w:space="0" w:color="auto"/>
                  </w:divBdr>
                </w:div>
                <w:div w:id="1060858308">
                  <w:marLeft w:val="0"/>
                  <w:marRight w:val="0"/>
                  <w:marTop w:val="0"/>
                  <w:marBottom w:val="0"/>
                  <w:divBdr>
                    <w:top w:val="none" w:sz="0" w:space="0" w:color="auto"/>
                    <w:left w:val="none" w:sz="0" w:space="0" w:color="auto"/>
                    <w:bottom w:val="none" w:sz="0" w:space="0" w:color="auto"/>
                    <w:right w:val="none" w:sz="0" w:space="0" w:color="auto"/>
                  </w:divBdr>
                </w:div>
                <w:div w:id="1182739031">
                  <w:marLeft w:val="0"/>
                  <w:marRight w:val="0"/>
                  <w:marTop w:val="0"/>
                  <w:marBottom w:val="0"/>
                  <w:divBdr>
                    <w:top w:val="none" w:sz="0" w:space="0" w:color="auto"/>
                    <w:left w:val="none" w:sz="0" w:space="0" w:color="auto"/>
                    <w:bottom w:val="none" w:sz="0" w:space="0" w:color="auto"/>
                    <w:right w:val="none" w:sz="0" w:space="0" w:color="auto"/>
                  </w:divBdr>
                </w:div>
                <w:div w:id="1207596564">
                  <w:marLeft w:val="0"/>
                  <w:marRight w:val="0"/>
                  <w:marTop w:val="0"/>
                  <w:marBottom w:val="0"/>
                  <w:divBdr>
                    <w:top w:val="none" w:sz="0" w:space="0" w:color="auto"/>
                    <w:left w:val="none" w:sz="0" w:space="0" w:color="auto"/>
                    <w:bottom w:val="none" w:sz="0" w:space="0" w:color="auto"/>
                    <w:right w:val="none" w:sz="0" w:space="0" w:color="auto"/>
                  </w:divBdr>
                </w:div>
                <w:div w:id="1211502789">
                  <w:marLeft w:val="0"/>
                  <w:marRight w:val="0"/>
                  <w:marTop w:val="0"/>
                  <w:marBottom w:val="0"/>
                  <w:divBdr>
                    <w:top w:val="none" w:sz="0" w:space="0" w:color="auto"/>
                    <w:left w:val="none" w:sz="0" w:space="0" w:color="auto"/>
                    <w:bottom w:val="none" w:sz="0" w:space="0" w:color="auto"/>
                    <w:right w:val="none" w:sz="0" w:space="0" w:color="auto"/>
                  </w:divBdr>
                </w:div>
                <w:div w:id="1242721175">
                  <w:marLeft w:val="0"/>
                  <w:marRight w:val="0"/>
                  <w:marTop w:val="0"/>
                  <w:marBottom w:val="0"/>
                  <w:divBdr>
                    <w:top w:val="none" w:sz="0" w:space="0" w:color="auto"/>
                    <w:left w:val="none" w:sz="0" w:space="0" w:color="auto"/>
                    <w:bottom w:val="none" w:sz="0" w:space="0" w:color="auto"/>
                    <w:right w:val="none" w:sz="0" w:space="0" w:color="auto"/>
                  </w:divBdr>
                </w:div>
                <w:div w:id="1285310514">
                  <w:marLeft w:val="0"/>
                  <w:marRight w:val="0"/>
                  <w:marTop w:val="0"/>
                  <w:marBottom w:val="0"/>
                  <w:divBdr>
                    <w:top w:val="none" w:sz="0" w:space="0" w:color="auto"/>
                    <w:left w:val="none" w:sz="0" w:space="0" w:color="auto"/>
                    <w:bottom w:val="none" w:sz="0" w:space="0" w:color="auto"/>
                    <w:right w:val="none" w:sz="0" w:space="0" w:color="auto"/>
                  </w:divBdr>
                </w:div>
                <w:div w:id="1377774328">
                  <w:marLeft w:val="0"/>
                  <w:marRight w:val="0"/>
                  <w:marTop w:val="0"/>
                  <w:marBottom w:val="0"/>
                  <w:divBdr>
                    <w:top w:val="none" w:sz="0" w:space="0" w:color="auto"/>
                    <w:left w:val="none" w:sz="0" w:space="0" w:color="auto"/>
                    <w:bottom w:val="none" w:sz="0" w:space="0" w:color="auto"/>
                    <w:right w:val="none" w:sz="0" w:space="0" w:color="auto"/>
                  </w:divBdr>
                </w:div>
                <w:div w:id="1397243714">
                  <w:marLeft w:val="0"/>
                  <w:marRight w:val="0"/>
                  <w:marTop w:val="0"/>
                  <w:marBottom w:val="0"/>
                  <w:divBdr>
                    <w:top w:val="none" w:sz="0" w:space="0" w:color="auto"/>
                    <w:left w:val="none" w:sz="0" w:space="0" w:color="auto"/>
                    <w:bottom w:val="none" w:sz="0" w:space="0" w:color="auto"/>
                    <w:right w:val="none" w:sz="0" w:space="0" w:color="auto"/>
                  </w:divBdr>
                </w:div>
                <w:div w:id="1480343293">
                  <w:marLeft w:val="0"/>
                  <w:marRight w:val="0"/>
                  <w:marTop w:val="0"/>
                  <w:marBottom w:val="0"/>
                  <w:divBdr>
                    <w:top w:val="none" w:sz="0" w:space="0" w:color="auto"/>
                    <w:left w:val="none" w:sz="0" w:space="0" w:color="auto"/>
                    <w:bottom w:val="none" w:sz="0" w:space="0" w:color="auto"/>
                    <w:right w:val="none" w:sz="0" w:space="0" w:color="auto"/>
                  </w:divBdr>
                </w:div>
                <w:div w:id="1530875718">
                  <w:marLeft w:val="0"/>
                  <w:marRight w:val="0"/>
                  <w:marTop w:val="0"/>
                  <w:marBottom w:val="0"/>
                  <w:divBdr>
                    <w:top w:val="none" w:sz="0" w:space="0" w:color="auto"/>
                    <w:left w:val="none" w:sz="0" w:space="0" w:color="auto"/>
                    <w:bottom w:val="none" w:sz="0" w:space="0" w:color="auto"/>
                    <w:right w:val="none" w:sz="0" w:space="0" w:color="auto"/>
                  </w:divBdr>
                </w:div>
                <w:div w:id="1605651709">
                  <w:marLeft w:val="0"/>
                  <w:marRight w:val="0"/>
                  <w:marTop w:val="0"/>
                  <w:marBottom w:val="0"/>
                  <w:divBdr>
                    <w:top w:val="none" w:sz="0" w:space="0" w:color="auto"/>
                    <w:left w:val="none" w:sz="0" w:space="0" w:color="auto"/>
                    <w:bottom w:val="none" w:sz="0" w:space="0" w:color="auto"/>
                    <w:right w:val="none" w:sz="0" w:space="0" w:color="auto"/>
                  </w:divBdr>
                </w:div>
                <w:div w:id="1612784645">
                  <w:marLeft w:val="0"/>
                  <w:marRight w:val="0"/>
                  <w:marTop w:val="0"/>
                  <w:marBottom w:val="0"/>
                  <w:divBdr>
                    <w:top w:val="none" w:sz="0" w:space="0" w:color="auto"/>
                    <w:left w:val="none" w:sz="0" w:space="0" w:color="auto"/>
                    <w:bottom w:val="none" w:sz="0" w:space="0" w:color="auto"/>
                    <w:right w:val="none" w:sz="0" w:space="0" w:color="auto"/>
                  </w:divBdr>
                </w:div>
                <w:div w:id="1653483040">
                  <w:marLeft w:val="0"/>
                  <w:marRight w:val="0"/>
                  <w:marTop w:val="0"/>
                  <w:marBottom w:val="0"/>
                  <w:divBdr>
                    <w:top w:val="none" w:sz="0" w:space="0" w:color="auto"/>
                    <w:left w:val="none" w:sz="0" w:space="0" w:color="auto"/>
                    <w:bottom w:val="none" w:sz="0" w:space="0" w:color="auto"/>
                    <w:right w:val="none" w:sz="0" w:space="0" w:color="auto"/>
                  </w:divBdr>
                </w:div>
                <w:div w:id="1798571350">
                  <w:marLeft w:val="0"/>
                  <w:marRight w:val="0"/>
                  <w:marTop w:val="0"/>
                  <w:marBottom w:val="0"/>
                  <w:divBdr>
                    <w:top w:val="none" w:sz="0" w:space="0" w:color="auto"/>
                    <w:left w:val="none" w:sz="0" w:space="0" w:color="auto"/>
                    <w:bottom w:val="none" w:sz="0" w:space="0" w:color="auto"/>
                    <w:right w:val="none" w:sz="0" w:space="0" w:color="auto"/>
                  </w:divBdr>
                </w:div>
                <w:div w:id="1829783894">
                  <w:marLeft w:val="0"/>
                  <w:marRight w:val="0"/>
                  <w:marTop w:val="0"/>
                  <w:marBottom w:val="0"/>
                  <w:divBdr>
                    <w:top w:val="none" w:sz="0" w:space="0" w:color="auto"/>
                    <w:left w:val="none" w:sz="0" w:space="0" w:color="auto"/>
                    <w:bottom w:val="none" w:sz="0" w:space="0" w:color="auto"/>
                    <w:right w:val="none" w:sz="0" w:space="0" w:color="auto"/>
                  </w:divBdr>
                </w:div>
                <w:div w:id="1833325972">
                  <w:marLeft w:val="0"/>
                  <w:marRight w:val="0"/>
                  <w:marTop w:val="0"/>
                  <w:marBottom w:val="0"/>
                  <w:divBdr>
                    <w:top w:val="none" w:sz="0" w:space="0" w:color="auto"/>
                    <w:left w:val="none" w:sz="0" w:space="0" w:color="auto"/>
                    <w:bottom w:val="none" w:sz="0" w:space="0" w:color="auto"/>
                    <w:right w:val="none" w:sz="0" w:space="0" w:color="auto"/>
                  </w:divBdr>
                </w:div>
                <w:div w:id="1892763862">
                  <w:marLeft w:val="0"/>
                  <w:marRight w:val="0"/>
                  <w:marTop w:val="0"/>
                  <w:marBottom w:val="0"/>
                  <w:divBdr>
                    <w:top w:val="none" w:sz="0" w:space="0" w:color="auto"/>
                    <w:left w:val="none" w:sz="0" w:space="0" w:color="auto"/>
                    <w:bottom w:val="none" w:sz="0" w:space="0" w:color="auto"/>
                    <w:right w:val="none" w:sz="0" w:space="0" w:color="auto"/>
                  </w:divBdr>
                </w:div>
                <w:div w:id="1908107693">
                  <w:marLeft w:val="0"/>
                  <w:marRight w:val="0"/>
                  <w:marTop w:val="0"/>
                  <w:marBottom w:val="0"/>
                  <w:divBdr>
                    <w:top w:val="none" w:sz="0" w:space="0" w:color="auto"/>
                    <w:left w:val="none" w:sz="0" w:space="0" w:color="auto"/>
                    <w:bottom w:val="none" w:sz="0" w:space="0" w:color="auto"/>
                    <w:right w:val="none" w:sz="0" w:space="0" w:color="auto"/>
                  </w:divBdr>
                </w:div>
                <w:div w:id="1932161533">
                  <w:marLeft w:val="0"/>
                  <w:marRight w:val="0"/>
                  <w:marTop w:val="0"/>
                  <w:marBottom w:val="0"/>
                  <w:divBdr>
                    <w:top w:val="none" w:sz="0" w:space="0" w:color="auto"/>
                    <w:left w:val="none" w:sz="0" w:space="0" w:color="auto"/>
                    <w:bottom w:val="none" w:sz="0" w:space="0" w:color="auto"/>
                    <w:right w:val="none" w:sz="0" w:space="0" w:color="auto"/>
                  </w:divBdr>
                </w:div>
                <w:div w:id="1961565189">
                  <w:marLeft w:val="0"/>
                  <w:marRight w:val="0"/>
                  <w:marTop w:val="0"/>
                  <w:marBottom w:val="0"/>
                  <w:divBdr>
                    <w:top w:val="none" w:sz="0" w:space="0" w:color="auto"/>
                    <w:left w:val="none" w:sz="0" w:space="0" w:color="auto"/>
                    <w:bottom w:val="none" w:sz="0" w:space="0" w:color="auto"/>
                    <w:right w:val="none" w:sz="0" w:space="0" w:color="auto"/>
                  </w:divBdr>
                </w:div>
                <w:div w:id="2036423843">
                  <w:marLeft w:val="0"/>
                  <w:marRight w:val="0"/>
                  <w:marTop w:val="0"/>
                  <w:marBottom w:val="0"/>
                  <w:divBdr>
                    <w:top w:val="none" w:sz="0" w:space="0" w:color="auto"/>
                    <w:left w:val="none" w:sz="0" w:space="0" w:color="auto"/>
                    <w:bottom w:val="none" w:sz="0" w:space="0" w:color="auto"/>
                    <w:right w:val="none" w:sz="0" w:space="0" w:color="auto"/>
                  </w:divBdr>
                </w:div>
                <w:div w:id="2113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020">
      <w:bodyDiv w:val="1"/>
      <w:marLeft w:val="0"/>
      <w:marRight w:val="0"/>
      <w:marTop w:val="0"/>
      <w:marBottom w:val="0"/>
      <w:divBdr>
        <w:top w:val="none" w:sz="0" w:space="0" w:color="auto"/>
        <w:left w:val="none" w:sz="0" w:space="0" w:color="auto"/>
        <w:bottom w:val="none" w:sz="0" w:space="0" w:color="auto"/>
        <w:right w:val="none" w:sz="0" w:space="0" w:color="auto"/>
      </w:divBdr>
      <w:divsChild>
        <w:div w:id="1889608849">
          <w:marLeft w:val="0"/>
          <w:marRight w:val="0"/>
          <w:marTop w:val="0"/>
          <w:marBottom w:val="0"/>
          <w:divBdr>
            <w:top w:val="none" w:sz="0" w:space="0" w:color="auto"/>
            <w:left w:val="none" w:sz="0" w:space="0" w:color="auto"/>
            <w:bottom w:val="none" w:sz="0" w:space="0" w:color="auto"/>
            <w:right w:val="none" w:sz="0" w:space="0" w:color="auto"/>
          </w:divBdr>
          <w:divsChild>
            <w:div w:id="130024819">
              <w:marLeft w:val="0"/>
              <w:marRight w:val="0"/>
              <w:marTop w:val="0"/>
              <w:marBottom w:val="0"/>
              <w:divBdr>
                <w:top w:val="none" w:sz="0" w:space="0" w:color="auto"/>
                <w:left w:val="none" w:sz="0" w:space="0" w:color="auto"/>
                <w:bottom w:val="none" w:sz="0" w:space="0" w:color="auto"/>
                <w:right w:val="none" w:sz="0" w:space="0" w:color="auto"/>
              </w:divBdr>
            </w:div>
            <w:div w:id="151725414">
              <w:marLeft w:val="0"/>
              <w:marRight w:val="0"/>
              <w:marTop w:val="0"/>
              <w:marBottom w:val="0"/>
              <w:divBdr>
                <w:top w:val="none" w:sz="0" w:space="0" w:color="auto"/>
                <w:left w:val="none" w:sz="0" w:space="0" w:color="auto"/>
                <w:bottom w:val="none" w:sz="0" w:space="0" w:color="auto"/>
                <w:right w:val="none" w:sz="0" w:space="0" w:color="auto"/>
              </w:divBdr>
            </w:div>
            <w:div w:id="262500765">
              <w:marLeft w:val="0"/>
              <w:marRight w:val="0"/>
              <w:marTop w:val="0"/>
              <w:marBottom w:val="0"/>
              <w:divBdr>
                <w:top w:val="none" w:sz="0" w:space="0" w:color="auto"/>
                <w:left w:val="none" w:sz="0" w:space="0" w:color="auto"/>
                <w:bottom w:val="none" w:sz="0" w:space="0" w:color="auto"/>
                <w:right w:val="none" w:sz="0" w:space="0" w:color="auto"/>
              </w:divBdr>
            </w:div>
            <w:div w:id="372657810">
              <w:marLeft w:val="0"/>
              <w:marRight w:val="0"/>
              <w:marTop w:val="0"/>
              <w:marBottom w:val="0"/>
              <w:divBdr>
                <w:top w:val="none" w:sz="0" w:space="0" w:color="auto"/>
                <w:left w:val="none" w:sz="0" w:space="0" w:color="auto"/>
                <w:bottom w:val="none" w:sz="0" w:space="0" w:color="auto"/>
                <w:right w:val="none" w:sz="0" w:space="0" w:color="auto"/>
              </w:divBdr>
            </w:div>
            <w:div w:id="398095668">
              <w:marLeft w:val="0"/>
              <w:marRight w:val="0"/>
              <w:marTop w:val="0"/>
              <w:marBottom w:val="0"/>
              <w:divBdr>
                <w:top w:val="none" w:sz="0" w:space="0" w:color="auto"/>
                <w:left w:val="none" w:sz="0" w:space="0" w:color="auto"/>
                <w:bottom w:val="none" w:sz="0" w:space="0" w:color="auto"/>
                <w:right w:val="none" w:sz="0" w:space="0" w:color="auto"/>
              </w:divBdr>
            </w:div>
            <w:div w:id="400564647">
              <w:marLeft w:val="0"/>
              <w:marRight w:val="0"/>
              <w:marTop w:val="0"/>
              <w:marBottom w:val="0"/>
              <w:divBdr>
                <w:top w:val="none" w:sz="0" w:space="0" w:color="auto"/>
                <w:left w:val="none" w:sz="0" w:space="0" w:color="auto"/>
                <w:bottom w:val="none" w:sz="0" w:space="0" w:color="auto"/>
                <w:right w:val="none" w:sz="0" w:space="0" w:color="auto"/>
              </w:divBdr>
            </w:div>
            <w:div w:id="419638630">
              <w:marLeft w:val="0"/>
              <w:marRight w:val="0"/>
              <w:marTop w:val="0"/>
              <w:marBottom w:val="0"/>
              <w:divBdr>
                <w:top w:val="none" w:sz="0" w:space="0" w:color="auto"/>
                <w:left w:val="none" w:sz="0" w:space="0" w:color="auto"/>
                <w:bottom w:val="none" w:sz="0" w:space="0" w:color="auto"/>
                <w:right w:val="none" w:sz="0" w:space="0" w:color="auto"/>
              </w:divBdr>
            </w:div>
            <w:div w:id="424569572">
              <w:marLeft w:val="0"/>
              <w:marRight w:val="0"/>
              <w:marTop w:val="0"/>
              <w:marBottom w:val="0"/>
              <w:divBdr>
                <w:top w:val="none" w:sz="0" w:space="0" w:color="auto"/>
                <w:left w:val="none" w:sz="0" w:space="0" w:color="auto"/>
                <w:bottom w:val="none" w:sz="0" w:space="0" w:color="auto"/>
                <w:right w:val="none" w:sz="0" w:space="0" w:color="auto"/>
              </w:divBdr>
            </w:div>
            <w:div w:id="434712077">
              <w:marLeft w:val="0"/>
              <w:marRight w:val="0"/>
              <w:marTop w:val="0"/>
              <w:marBottom w:val="0"/>
              <w:divBdr>
                <w:top w:val="none" w:sz="0" w:space="0" w:color="auto"/>
                <w:left w:val="none" w:sz="0" w:space="0" w:color="auto"/>
                <w:bottom w:val="none" w:sz="0" w:space="0" w:color="auto"/>
                <w:right w:val="none" w:sz="0" w:space="0" w:color="auto"/>
              </w:divBdr>
            </w:div>
            <w:div w:id="452555591">
              <w:marLeft w:val="0"/>
              <w:marRight w:val="0"/>
              <w:marTop w:val="0"/>
              <w:marBottom w:val="0"/>
              <w:divBdr>
                <w:top w:val="none" w:sz="0" w:space="0" w:color="auto"/>
                <w:left w:val="none" w:sz="0" w:space="0" w:color="auto"/>
                <w:bottom w:val="none" w:sz="0" w:space="0" w:color="auto"/>
                <w:right w:val="none" w:sz="0" w:space="0" w:color="auto"/>
              </w:divBdr>
            </w:div>
            <w:div w:id="464272168">
              <w:marLeft w:val="0"/>
              <w:marRight w:val="0"/>
              <w:marTop w:val="0"/>
              <w:marBottom w:val="0"/>
              <w:divBdr>
                <w:top w:val="none" w:sz="0" w:space="0" w:color="auto"/>
                <w:left w:val="none" w:sz="0" w:space="0" w:color="auto"/>
                <w:bottom w:val="none" w:sz="0" w:space="0" w:color="auto"/>
                <w:right w:val="none" w:sz="0" w:space="0" w:color="auto"/>
              </w:divBdr>
            </w:div>
            <w:div w:id="482742491">
              <w:marLeft w:val="0"/>
              <w:marRight w:val="0"/>
              <w:marTop w:val="0"/>
              <w:marBottom w:val="0"/>
              <w:divBdr>
                <w:top w:val="none" w:sz="0" w:space="0" w:color="auto"/>
                <w:left w:val="none" w:sz="0" w:space="0" w:color="auto"/>
                <w:bottom w:val="none" w:sz="0" w:space="0" w:color="auto"/>
                <w:right w:val="none" w:sz="0" w:space="0" w:color="auto"/>
              </w:divBdr>
            </w:div>
            <w:div w:id="498350446">
              <w:marLeft w:val="0"/>
              <w:marRight w:val="0"/>
              <w:marTop w:val="0"/>
              <w:marBottom w:val="0"/>
              <w:divBdr>
                <w:top w:val="none" w:sz="0" w:space="0" w:color="auto"/>
                <w:left w:val="none" w:sz="0" w:space="0" w:color="auto"/>
                <w:bottom w:val="none" w:sz="0" w:space="0" w:color="auto"/>
                <w:right w:val="none" w:sz="0" w:space="0" w:color="auto"/>
              </w:divBdr>
            </w:div>
            <w:div w:id="560016819">
              <w:marLeft w:val="0"/>
              <w:marRight w:val="0"/>
              <w:marTop w:val="0"/>
              <w:marBottom w:val="0"/>
              <w:divBdr>
                <w:top w:val="none" w:sz="0" w:space="0" w:color="auto"/>
                <w:left w:val="none" w:sz="0" w:space="0" w:color="auto"/>
                <w:bottom w:val="none" w:sz="0" w:space="0" w:color="auto"/>
                <w:right w:val="none" w:sz="0" w:space="0" w:color="auto"/>
              </w:divBdr>
            </w:div>
            <w:div w:id="567880044">
              <w:marLeft w:val="0"/>
              <w:marRight w:val="0"/>
              <w:marTop w:val="0"/>
              <w:marBottom w:val="0"/>
              <w:divBdr>
                <w:top w:val="none" w:sz="0" w:space="0" w:color="auto"/>
                <w:left w:val="none" w:sz="0" w:space="0" w:color="auto"/>
                <w:bottom w:val="none" w:sz="0" w:space="0" w:color="auto"/>
                <w:right w:val="none" w:sz="0" w:space="0" w:color="auto"/>
              </w:divBdr>
            </w:div>
            <w:div w:id="572010061">
              <w:marLeft w:val="0"/>
              <w:marRight w:val="0"/>
              <w:marTop w:val="0"/>
              <w:marBottom w:val="0"/>
              <w:divBdr>
                <w:top w:val="none" w:sz="0" w:space="0" w:color="auto"/>
                <w:left w:val="none" w:sz="0" w:space="0" w:color="auto"/>
                <w:bottom w:val="none" w:sz="0" w:space="0" w:color="auto"/>
                <w:right w:val="none" w:sz="0" w:space="0" w:color="auto"/>
              </w:divBdr>
            </w:div>
            <w:div w:id="650140457">
              <w:marLeft w:val="0"/>
              <w:marRight w:val="0"/>
              <w:marTop w:val="0"/>
              <w:marBottom w:val="0"/>
              <w:divBdr>
                <w:top w:val="none" w:sz="0" w:space="0" w:color="auto"/>
                <w:left w:val="none" w:sz="0" w:space="0" w:color="auto"/>
                <w:bottom w:val="none" w:sz="0" w:space="0" w:color="auto"/>
                <w:right w:val="none" w:sz="0" w:space="0" w:color="auto"/>
              </w:divBdr>
            </w:div>
            <w:div w:id="651566714">
              <w:marLeft w:val="0"/>
              <w:marRight w:val="0"/>
              <w:marTop w:val="0"/>
              <w:marBottom w:val="0"/>
              <w:divBdr>
                <w:top w:val="none" w:sz="0" w:space="0" w:color="auto"/>
                <w:left w:val="none" w:sz="0" w:space="0" w:color="auto"/>
                <w:bottom w:val="none" w:sz="0" w:space="0" w:color="auto"/>
                <w:right w:val="none" w:sz="0" w:space="0" w:color="auto"/>
              </w:divBdr>
            </w:div>
            <w:div w:id="663751145">
              <w:marLeft w:val="0"/>
              <w:marRight w:val="0"/>
              <w:marTop w:val="0"/>
              <w:marBottom w:val="0"/>
              <w:divBdr>
                <w:top w:val="none" w:sz="0" w:space="0" w:color="auto"/>
                <w:left w:val="none" w:sz="0" w:space="0" w:color="auto"/>
                <w:bottom w:val="none" w:sz="0" w:space="0" w:color="auto"/>
                <w:right w:val="none" w:sz="0" w:space="0" w:color="auto"/>
              </w:divBdr>
            </w:div>
            <w:div w:id="805391067">
              <w:marLeft w:val="0"/>
              <w:marRight w:val="0"/>
              <w:marTop w:val="0"/>
              <w:marBottom w:val="0"/>
              <w:divBdr>
                <w:top w:val="none" w:sz="0" w:space="0" w:color="auto"/>
                <w:left w:val="none" w:sz="0" w:space="0" w:color="auto"/>
                <w:bottom w:val="none" w:sz="0" w:space="0" w:color="auto"/>
                <w:right w:val="none" w:sz="0" w:space="0" w:color="auto"/>
              </w:divBdr>
            </w:div>
            <w:div w:id="856163185">
              <w:marLeft w:val="0"/>
              <w:marRight w:val="0"/>
              <w:marTop w:val="0"/>
              <w:marBottom w:val="0"/>
              <w:divBdr>
                <w:top w:val="none" w:sz="0" w:space="0" w:color="auto"/>
                <w:left w:val="none" w:sz="0" w:space="0" w:color="auto"/>
                <w:bottom w:val="none" w:sz="0" w:space="0" w:color="auto"/>
                <w:right w:val="none" w:sz="0" w:space="0" w:color="auto"/>
              </w:divBdr>
            </w:div>
            <w:div w:id="1005207254">
              <w:marLeft w:val="0"/>
              <w:marRight w:val="0"/>
              <w:marTop w:val="0"/>
              <w:marBottom w:val="0"/>
              <w:divBdr>
                <w:top w:val="none" w:sz="0" w:space="0" w:color="auto"/>
                <w:left w:val="none" w:sz="0" w:space="0" w:color="auto"/>
                <w:bottom w:val="none" w:sz="0" w:space="0" w:color="auto"/>
                <w:right w:val="none" w:sz="0" w:space="0" w:color="auto"/>
              </w:divBdr>
            </w:div>
            <w:div w:id="1048146009">
              <w:marLeft w:val="0"/>
              <w:marRight w:val="0"/>
              <w:marTop w:val="0"/>
              <w:marBottom w:val="0"/>
              <w:divBdr>
                <w:top w:val="none" w:sz="0" w:space="0" w:color="auto"/>
                <w:left w:val="none" w:sz="0" w:space="0" w:color="auto"/>
                <w:bottom w:val="none" w:sz="0" w:space="0" w:color="auto"/>
                <w:right w:val="none" w:sz="0" w:space="0" w:color="auto"/>
              </w:divBdr>
            </w:div>
            <w:div w:id="1065252799">
              <w:marLeft w:val="0"/>
              <w:marRight w:val="0"/>
              <w:marTop w:val="0"/>
              <w:marBottom w:val="0"/>
              <w:divBdr>
                <w:top w:val="none" w:sz="0" w:space="0" w:color="auto"/>
                <w:left w:val="none" w:sz="0" w:space="0" w:color="auto"/>
                <w:bottom w:val="none" w:sz="0" w:space="0" w:color="auto"/>
                <w:right w:val="none" w:sz="0" w:space="0" w:color="auto"/>
              </w:divBdr>
            </w:div>
            <w:div w:id="1066491313">
              <w:marLeft w:val="0"/>
              <w:marRight w:val="0"/>
              <w:marTop w:val="0"/>
              <w:marBottom w:val="0"/>
              <w:divBdr>
                <w:top w:val="none" w:sz="0" w:space="0" w:color="auto"/>
                <w:left w:val="none" w:sz="0" w:space="0" w:color="auto"/>
                <w:bottom w:val="none" w:sz="0" w:space="0" w:color="auto"/>
                <w:right w:val="none" w:sz="0" w:space="0" w:color="auto"/>
              </w:divBdr>
            </w:div>
            <w:div w:id="1099180357">
              <w:marLeft w:val="0"/>
              <w:marRight w:val="0"/>
              <w:marTop w:val="0"/>
              <w:marBottom w:val="0"/>
              <w:divBdr>
                <w:top w:val="none" w:sz="0" w:space="0" w:color="auto"/>
                <w:left w:val="none" w:sz="0" w:space="0" w:color="auto"/>
                <w:bottom w:val="none" w:sz="0" w:space="0" w:color="auto"/>
                <w:right w:val="none" w:sz="0" w:space="0" w:color="auto"/>
              </w:divBdr>
            </w:div>
            <w:div w:id="1124693342">
              <w:marLeft w:val="0"/>
              <w:marRight w:val="0"/>
              <w:marTop w:val="0"/>
              <w:marBottom w:val="0"/>
              <w:divBdr>
                <w:top w:val="none" w:sz="0" w:space="0" w:color="auto"/>
                <w:left w:val="none" w:sz="0" w:space="0" w:color="auto"/>
                <w:bottom w:val="none" w:sz="0" w:space="0" w:color="auto"/>
                <w:right w:val="none" w:sz="0" w:space="0" w:color="auto"/>
              </w:divBdr>
            </w:div>
            <w:div w:id="1158811143">
              <w:marLeft w:val="0"/>
              <w:marRight w:val="0"/>
              <w:marTop w:val="0"/>
              <w:marBottom w:val="0"/>
              <w:divBdr>
                <w:top w:val="none" w:sz="0" w:space="0" w:color="auto"/>
                <w:left w:val="none" w:sz="0" w:space="0" w:color="auto"/>
                <w:bottom w:val="none" w:sz="0" w:space="0" w:color="auto"/>
                <w:right w:val="none" w:sz="0" w:space="0" w:color="auto"/>
              </w:divBdr>
            </w:div>
            <w:div w:id="1189836668">
              <w:marLeft w:val="0"/>
              <w:marRight w:val="0"/>
              <w:marTop w:val="0"/>
              <w:marBottom w:val="0"/>
              <w:divBdr>
                <w:top w:val="none" w:sz="0" w:space="0" w:color="auto"/>
                <w:left w:val="none" w:sz="0" w:space="0" w:color="auto"/>
                <w:bottom w:val="none" w:sz="0" w:space="0" w:color="auto"/>
                <w:right w:val="none" w:sz="0" w:space="0" w:color="auto"/>
              </w:divBdr>
            </w:div>
            <w:div w:id="1207985880">
              <w:marLeft w:val="0"/>
              <w:marRight w:val="0"/>
              <w:marTop w:val="0"/>
              <w:marBottom w:val="0"/>
              <w:divBdr>
                <w:top w:val="none" w:sz="0" w:space="0" w:color="auto"/>
                <w:left w:val="none" w:sz="0" w:space="0" w:color="auto"/>
                <w:bottom w:val="none" w:sz="0" w:space="0" w:color="auto"/>
                <w:right w:val="none" w:sz="0" w:space="0" w:color="auto"/>
              </w:divBdr>
            </w:div>
            <w:div w:id="1231501797">
              <w:marLeft w:val="0"/>
              <w:marRight w:val="0"/>
              <w:marTop w:val="0"/>
              <w:marBottom w:val="0"/>
              <w:divBdr>
                <w:top w:val="none" w:sz="0" w:space="0" w:color="auto"/>
                <w:left w:val="none" w:sz="0" w:space="0" w:color="auto"/>
                <w:bottom w:val="none" w:sz="0" w:space="0" w:color="auto"/>
                <w:right w:val="none" w:sz="0" w:space="0" w:color="auto"/>
              </w:divBdr>
            </w:div>
            <w:div w:id="1282611574">
              <w:marLeft w:val="0"/>
              <w:marRight w:val="0"/>
              <w:marTop w:val="0"/>
              <w:marBottom w:val="0"/>
              <w:divBdr>
                <w:top w:val="none" w:sz="0" w:space="0" w:color="auto"/>
                <w:left w:val="none" w:sz="0" w:space="0" w:color="auto"/>
                <w:bottom w:val="none" w:sz="0" w:space="0" w:color="auto"/>
                <w:right w:val="none" w:sz="0" w:space="0" w:color="auto"/>
              </w:divBdr>
            </w:div>
            <w:div w:id="1377467488">
              <w:marLeft w:val="0"/>
              <w:marRight w:val="0"/>
              <w:marTop w:val="0"/>
              <w:marBottom w:val="0"/>
              <w:divBdr>
                <w:top w:val="none" w:sz="0" w:space="0" w:color="auto"/>
                <w:left w:val="none" w:sz="0" w:space="0" w:color="auto"/>
                <w:bottom w:val="none" w:sz="0" w:space="0" w:color="auto"/>
                <w:right w:val="none" w:sz="0" w:space="0" w:color="auto"/>
              </w:divBdr>
            </w:div>
            <w:div w:id="1384988918">
              <w:marLeft w:val="0"/>
              <w:marRight w:val="0"/>
              <w:marTop w:val="0"/>
              <w:marBottom w:val="0"/>
              <w:divBdr>
                <w:top w:val="none" w:sz="0" w:space="0" w:color="auto"/>
                <w:left w:val="none" w:sz="0" w:space="0" w:color="auto"/>
                <w:bottom w:val="none" w:sz="0" w:space="0" w:color="auto"/>
                <w:right w:val="none" w:sz="0" w:space="0" w:color="auto"/>
              </w:divBdr>
            </w:div>
            <w:div w:id="1498108927">
              <w:marLeft w:val="0"/>
              <w:marRight w:val="0"/>
              <w:marTop w:val="0"/>
              <w:marBottom w:val="0"/>
              <w:divBdr>
                <w:top w:val="none" w:sz="0" w:space="0" w:color="auto"/>
                <w:left w:val="none" w:sz="0" w:space="0" w:color="auto"/>
                <w:bottom w:val="none" w:sz="0" w:space="0" w:color="auto"/>
                <w:right w:val="none" w:sz="0" w:space="0" w:color="auto"/>
              </w:divBdr>
            </w:div>
            <w:div w:id="1498492598">
              <w:marLeft w:val="0"/>
              <w:marRight w:val="0"/>
              <w:marTop w:val="0"/>
              <w:marBottom w:val="0"/>
              <w:divBdr>
                <w:top w:val="none" w:sz="0" w:space="0" w:color="auto"/>
                <w:left w:val="none" w:sz="0" w:space="0" w:color="auto"/>
                <w:bottom w:val="none" w:sz="0" w:space="0" w:color="auto"/>
                <w:right w:val="none" w:sz="0" w:space="0" w:color="auto"/>
              </w:divBdr>
            </w:div>
            <w:div w:id="1538003877">
              <w:marLeft w:val="0"/>
              <w:marRight w:val="0"/>
              <w:marTop w:val="0"/>
              <w:marBottom w:val="0"/>
              <w:divBdr>
                <w:top w:val="none" w:sz="0" w:space="0" w:color="auto"/>
                <w:left w:val="none" w:sz="0" w:space="0" w:color="auto"/>
                <w:bottom w:val="none" w:sz="0" w:space="0" w:color="auto"/>
                <w:right w:val="none" w:sz="0" w:space="0" w:color="auto"/>
              </w:divBdr>
            </w:div>
            <w:div w:id="1600792488">
              <w:marLeft w:val="0"/>
              <w:marRight w:val="0"/>
              <w:marTop w:val="0"/>
              <w:marBottom w:val="0"/>
              <w:divBdr>
                <w:top w:val="none" w:sz="0" w:space="0" w:color="auto"/>
                <w:left w:val="none" w:sz="0" w:space="0" w:color="auto"/>
                <w:bottom w:val="none" w:sz="0" w:space="0" w:color="auto"/>
                <w:right w:val="none" w:sz="0" w:space="0" w:color="auto"/>
              </w:divBdr>
            </w:div>
            <w:div w:id="1630041076">
              <w:marLeft w:val="0"/>
              <w:marRight w:val="0"/>
              <w:marTop w:val="0"/>
              <w:marBottom w:val="0"/>
              <w:divBdr>
                <w:top w:val="none" w:sz="0" w:space="0" w:color="auto"/>
                <w:left w:val="none" w:sz="0" w:space="0" w:color="auto"/>
                <w:bottom w:val="none" w:sz="0" w:space="0" w:color="auto"/>
                <w:right w:val="none" w:sz="0" w:space="0" w:color="auto"/>
              </w:divBdr>
            </w:div>
            <w:div w:id="1644457581">
              <w:marLeft w:val="0"/>
              <w:marRight w:val="0"/>
              <w:marTop w:val="0"/>
              <w:marBottom w:val="0"/>
              <w:divBdr>
                <w:top w:val="none" w:sz="0" w:space="0" w:color="auto"/>
                <w:left w:val="none" w:sz="0" w:space="0" w:color="auto"/>
                <w:bottom w:val="none" w:sz="0" w:space="0" w:color="auto"/>
                <w:right w:val="none" w:sz="0" w:space="0" w:color="auto"/>
              </w:divBdr>
            </w:div>
            <w:div w:id="1644460632">
              <w:marLeft w:val="0"/>
              <w:marRight w:val="0"/>
              <w:marTop w:val="0"/>
              <w:marBottom w:val="0"/>
              <w:divBdr>
                <w:top w:val="none" w:sz="0" w:space="0" w:color="auto"/>
                <w:left w:val="none" w:sz="0" w:space="0" w:color="auto"/>
                <w:bottom w:val="none" w:sz="0" w:space="0" w:color="auto"/>
                <w:right w:val="none" w:sz="0" w:space="0" w:color="auto"/>
              </w:divBdr>
            </w:div>
            <w:div w:id="1678995524">
              <w:marLeft w:val="0"/>
              <w:marRight w:val="0"/>
              <w:marTop w:val="0"/>
              <w:marBottom w:val="0"/>
              <w:divBdr>
                <w:top w:val="none" w:sz="0" w:space="0" w:color="auto"/>
                <w:left w:val="none" w:sz="0" w:space="0" w:color="auto"/>
                <w:bottom w:val="none" w:sz="0" w:space="0" w:color="auto"/>
                <w:right w:val="none" w:sz="0" w:space="0" w:color="auto"/>
              </w:divBdr>
            </w:div>
            <w:div w:id="1685134461">
              <w:marLeft w:val="0"/>
              <w:marRight w:val="0"/>
              <w:marTop w:val="0"/>
              <w:marBottom w:val="0"/>
              <w:divBdr>
                <w:top w:val="none" w:sz="0" w:space="0" w:color="auto"/>
                <w:left w:val="none" w:sz="0" w:space="0" w:color="auto"/>
                <w:bottom w:val="none" w:sz="0" w:space="0" w:color="auto"/>
                <w:right w:val="none" w:sz="0" w:space="0" w:color="auto"/>
              </w:divBdr>
            </w:div>
            <w:div w:id="1745490819">
              <w:marLeft w:val="0"/>
              <w:marRight w:val="0"/>
              <w:marTop w:val="0"/>
              <w:marBottom w:val="0"/>
              <w:divBdr>
                <w:top w:val="none" w:sz="0" w:space="0" w:color="auto"/>
                <w:left w:val="none" w:sz="0" w:space="0" w:color="auto"/>
                <w:bottom w:val="none" w:sz="0" w:space="0" w:color="auto"/>
                <w:right w:val="none" w:sz="0" w:space="0" w:color="auto"/>
              </w:divBdr>
            </w:div>
            <w:div w:id="1795253944">
              <w:marLeft w:val="0"/>
              <w:marRight w:val="0"/>
              <w:marTop w:val="0"/>
              <w:marBottom w:val="0"/>
              <w:divBdr>
                <w:top w:val="none" w:sz="0" w:space="0" w:color="auto"/>
                <w:left w:val="none" w:sz="0" w:space="0" w:color="auto"/>
                <w:bottom w:val="none" w:sz="0" w:space="0" w:color="auto"/>
                <w:right w:val="none" w:sz="0" w:space="0" w:color="auto"/>
              </w:divBdr>
            </w:div>
            <w:div w:id="1837264866">
              <w:marLeft w:val="0"/>
              <w:marRight w:val="0"/>
              <w:marTop w:val="0"/>
              <w:marBottom w:val="0"/>
              <w:divBdr>
                <w:top w:val="none" w:sz="0" w:space="0" w:color="auto"/>
                <w:left w:val="none" w:sz="0" w:space="0" w:color="auto"/>
                <w:bottom w:val="none" w:sz="0" w:space="0" w:color="auto"/>
                <w:right w:val="none" w:sz="0" w:space="0" w:color="auto"/>
              </w:divBdr>
            </w:div>
            <w:div w:id="1936395775">
              <w:marLeft w:val="0"/>
              <w:marRight w:val="0"/>
              <w:marTop w:val="0"/>
              <w:marBottom w:val="0"/>
              <w:divBdr>
                <w:top w:val="none" w:sz="0" w:space="0" w:color="auto"/>
                <w:left w:val="none" w:sz="0" w:space="0" w:color="auto"/>
                <w:bottom w:val="none" w:sz="0" w:space="0" w:color="auto"/>
                <w:right w:val="none" w:sz="0" w:space="0" w:color="auto"/>
              </w:divBdr>
            </w:div>
            <w:div w:id="1968117252">
              <w:marLeft w:val="0"/>
              <w:marRight w:val="0"/>
              <w:marTop w:val="0"/>
              <w:marBottom w:val="0"/>
              <w:divBdr>
                <w:top w:val="none" w:sz="0" w:space="0" w:color="auto"/>
                <w:left w:val="none" w:sz="0" w:space="0" w:color="auto"/>
                <w:bottom w:val="none" w:sz="0" w:space="0" w:color="auto"/>
                <w:right w:val="none" w:sz="0" w:space="0" w:color="auto"/>
              </w:divBdr>
            </w:div>
            <w:div w:id="2014527902">
              <w:marLeft w:val="0"/>
              <w:marRight w:val="0"/>
              <w:marTop w:val="0"/>
              <w:marBottom w:val="0"/>
              <w:divBdr>
                <w:top w:val="none" w:sz="0" w:space="0" w:color="auto"/>
                <w:left w:val="none" w:sz="0" w:space="0" w:color="auto"/>
                <w:bottom w:val="none" w:sz="0" w:space="0" w:color="auto"/>
                <w:right w:val="none" w:sz="0" w:space="0" w:color="auto"/>
              </w:divBdr>
            </w:div>
            <w:div w:id="2022730865">
              <w:marLeft w:val="0"/>
              <w:marRight w:val="0"/>
              <w:marTop w:val="0"/>
              <w:marBottom w:val="0"/>
              <w:divBdr>
                <w:top w:val="none" w:sz="0" w:space="0" w:color="auto"/>
                <w:left w:val="none" w:sz="0" w:space="0" w:color="auto"/>
                <w:bottom w:val="none" w:sz="0" w:space="0" w:color="auto"/>
                <w:right w:val="none" w:sz="0" w:space="0" w:color="auto"/>
              </w:divBdr>
            </w:div>
            <w:div w:id="2042855366">
              <w:marLeft w:val="0"/>
              <w:marRight w:val="0"/>
              <w:marTop w:val="0"/>
              <w:marBottom w:val="0"/>
              <w:divBdr>
                <w:top w:val="none" w:sz="0" w:space="0" w:color="auto"/>
                <w:left w:val="none" w:sz="0" w:space="0" w:color="auto"/>
                <w:bottom w:val="none" w:sz="0" w:space="0" w:color="auto"/>
                <w:right w:val="none" w:sz="0" w:space="0" w:color="auto"/>
              </w:divBdr>
            </w:div>
            <w:div w:id="2053652846">
              <w:marLeft w:val="0"/>
              <w:marRight w:val="0"/>
              <w:marTop w:val="0"/>
              <w:marBottom w:val="0"/>
              <w:divBdr>
                <w:top w:val="none" w:sz="0" w:space="0" w:color="auto"/>
                <w:left w:val="none" w:sz="0" w:space="0" w:color="auto"/>
                <w:bottom w:val="none" w:sz="0" w:space="0" w:color="auto"/>
                <w:right w:val="none" w:sz="0" w:space="0" w:color="auto"/>
              </w:divBdr>
            </w:div>
            <w:div w:id="20805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8457">
      <w:bodyDiv w:val="1"/>
      <w:marLeft w:val="0"/>
      <w:marRight w:val="0"/>
      <w:marTop w:val="0"/>
      <w:marBottom w:val="0"/>
      <w:divBdr>
        <w:top w:val="none" w:sz="0" w:space="0" w:color="auto"/>
        <w:left w:val="none" w:sz="0" w:space="0" w:color="auto"/>
        <w:bottom w:val="none" w:sz="0" w:space="0" w:color="auto"/>
        <w:right w:val="none" w:sz="0" w:space="0" w:color="auto"/>
      </w:divBdr>
      <w:divsChild>
        <w:div w:id="5256915">
          <w:marLeft w:val="0"/>
          <w:marRight w:val="0"/>
          <w:marTop w:val="0"/>
          <w:marBottom w:val="0"/>
          <w:divBdr>
            <w:top w:val="none" w:sz="0" w:space="0" w:color="auto"/>
            <w:left w:val="none" w:sz="0" w:space="0" w:color="auto"/>
            <w:bottom w:val="none" w:sz="0" w:space="0" w:color="auto"/>
            <w:right w:val="none" w:sz="0" w:space="0" w:color="auto"/>
          </w:divBdr>
          <w:divsChild>
            <w:div w:id="394282829">
              <w:marLeft w:val="0"/>
              <w:marRight w:val="0"/>
              <w:marTop w:val="0"/>
              <w:marBottom w:val="0"/>
              <w:divBdr>
                <w:top w:val="none" w:sz="0" w:space="0" w:color="auto"/>
                <w:left w:val="none" w:sz="0" w:space="0" w:color="auto"/>
                <w:bottom w:val="none" w:sz="0" w:space="0" w:color="auto"/>
                <w:right w:val="none" w:sz="0" w:space="0" w:color="auto"/>
              </w:divBdr>
              <w:divsChild>
                <w:div w:id="62139899">
                  <w:marLeft w:val="0"/>
                  <w:marRight w:val="0"/>
                  <w:marTop w:val="0"/>
                  <w:marBottom w:val="0"/>
                  <w:divBdr>
                    <w:top w:val="none" w:sz="0" w:space="0" w:color="auto"/>
                    <w:left w:val="none" w:sz="0" w:space="0" w:color="auto"/>
                    <w:bottom w:val="none" w:sz="0" w:space="0" w:color="auto"/>
                    <w:right w:val="none" w:sz="0" w:space="0" w:color="auto"/>
                  </w:divBdr>
                </w:div>
                <w:div w:id="69424051">
                  <w:marLeft w:val="0"/>
                  <w:marRight w:val="0"/>
                  <w:marTop w:val="0"/>
                  <w:marBottom w:val="0"/>
                  <w:divBdr>
                    <w:top w:val="none" w:sz="0" w:space="0" w:color="auto"/>
                    <w:left w:val="none" w:sz="0" w:space="0" w:color="auto"/>
                    <w:bottom w:val="none" w:sz="0" w:space="0" w:color="auto"/>
                    <w:right w:val="none" w:sz="0" w:space="0" w:color="auto"/>
                  </w:divBdr>
                </w:div>
                <w:div w:id="134640550">
                  <w:marLeft w:val="0"/>
                  <w:marRight w:val="0"/>
                  <w:marTop w:val="0"/>
                  <w:marBottom w:val="0"/>
                  <w:divBdr>
                    <w:top w:val="none" w:sz="0" w:space="0" w:color="auto"/>
                    <w:left w:val="none" w:sz="0" w:space="0" w:color="auto"/>
                    <w:bottom w:val="none" w:sz="0" w:space="0" w:color="auto"/>
                    <w:right w:val="none" w:sz="0" w:space="0" w:color="auto"/>
                  </w:divBdr>
                </w:div>
                <w:div w:id="138807420">
                  <w:marLeft w:val="0"/>
                  <w:marRight w:val="0"/>
                  <w:marTop w:val="0"/>
                  <w:marBottom w:val="0"/>
                  <w:divBdr>
                    <w:top w:val="none" w:sz="0" w:space="0" w:color="auto"/>
                    <w:left w:val="none" w:sz="0" w:space="0" w:color="auto"/>
                    <w:bottom w:val="none" w:sz="0" w:space="0" w:color="auto"/>
                    <w:right w:val="none" w:sz="0" w:space="0" w:color="auto"/>
                  </w:divBdr>
                </w:div>
                <w:div w:id="177471533">
                  <w:marLeft w:val="0"/>
                  <w:marRight w:val="0"/>
                  <w:marTop w:val="0"/>
                  <w:marBottom w:val="0"/>
                  <w:divBdr>
                    <w:top w:val="none" w:sz="0" w:space="0" w:color="auto"/>
                    <w:left w:val="none" w:sz="0" w:space="0" w:color="auto"/>
                    <w:bottom w:val="none" w:sz="0" w:space="0" w:color="auto"/>
                    <w:right w:val="none" w:sz="0" w:space="0" w:color="auto"/>
                  </w:divBdr>
                </w:div>
                <w:div w:id="236328171">
                  <w:marLeft w:val="0"/>
                  <w:marRight w:val="0"/>
                  <w:marTop w:val="0"/>
                  <w:marBottom w:val="0"/>
                  <w:divBdr>
                    <w:top w:val="none" w:sz="0" w:space="0" w:color="auto"/>
                    <w:left w:val="none" w:sz="0" w:space="0" w:color="auto"/>
                    <w:bottom w:val="none" w:sz="0" w:space="0" w:color="auto"/>
                    <w:right w:val="none" w:sz="0" w:space="0" w:color="auto"/>
                  </w:divBdr>
                </w:div>
                <w:div w:id="257107517">
                  <w:marLeft w:val="0"/>
                  <w:marRight w:val="0"/>
                  <w:marTop w:val="0"/>
                  <w:marBottom w:val="0"/>
                  <w:divBdr>
                    <w:top w:val="none" w:sz="0" w:space="0" w:color="auto"/>
                    <w:left w:val="none" w:sz="0" w:space="0" w:color="auto"/>
                    <w:bottom w:val="none" w:sz="0" w:space="0" w:color="auto"/>
                    <w:right w:val="none" w:sz="0" w:space="0" w:color="auto"/>
                  </w:divBdr>
                </w:div>
                <w:div w:id="378285928">
                  <w:marLeft w:val="0"/>
                  <w:marRight w:val="0"/>
                  <w:marTop w:val="0"/>
                  <w:marBottom w:val="0"/>
                  <w:divBdr>
                    <w:top w:val="none" w:sz="0" w:space="0" w:color="auto"/>
                    <w:left w:val="none" w:sz="0" w:space="0" w:color="auto"/>
                    <w:bottom w:val="none" w:sz="0" w:space="0" w:color="auto"/>
                    <w:right w:val="none" w:sz="0" w:space="0" w:color="auto"/>
                  </w:divBdr>
                </w:div>
                <w:div w:id="420226829">
                  <w:marLeft w:val="0"/>
                  <w:marRight w:val="0"/>
                  <w:marTop w:val="0"/>
                  <w:marBottom w:val="0"/>
                  <w:divBdr>
                    <w:top w:val="none" w:sz="0" w:space="0" w:color="auto"/>
                    <w:left w:val="none" w:sz="0" w:space="0" w:color="auto"/>
                    <w:bottom w:val="none" w:sz="0" w:space="0" w:color="auto"/>
                    <w:right w:val="none" w:sz="0" w:space="0" w:color="auto"/>
                  </w:divBdr>
                </w:div>
                <w:div w:id="448281588">
                  <w:marLeft w:val="0"/>
                  <w:marRight w:val="0"/>
                  <w:marTop w:val="0"/>
                  <w:marBottom w:val="0"/>
                  <w:divBdr>
                    <w:top w:val="none" w:sz="0" w:space="0" w:color="auto"/>
                    <w:left w:val="none" w:sz="0" w:space="0" w:color="auto"/>
                    <w:bottom w:val="none" w:sz="0" w:space="0" w:color="auto"/>
                    <w:right w:val="none" w:sz="0" w:space="0" w:color="auto"/>
                  </w:divBdr>
                </w:div>
                <w:div w:id="466582771">
                  <w:marLeft w:val="0"/>
                  <w:marRight w:val="0"/>
                  <w:marTop w:val="0"/>
                  <w:marBottom w:val="0"/>
                  <w:divBdr>
                    <w:top w:val="none" w:sz="0" w:space="0" w:color="auto"/>
                    <w:left w:val="none" w:sz="0" w:space="0" w:color="auto"/>
                    <w:bottom w:val="none" w:sz="0" w:space="0" w:color="auto"/>
                    <w:right w:val="none" w:sz="0" w:space="0" w:color="auto"/>
                  </w:divBdr>
                </w:div>
                <w:div w:id="478887216">
                  <w:marLeft w:val="0"/>
                  <w:marRight w:val="0"/>
                  <w:marTop w:val="0"/>
                  <w:marBottom w:val="0"/>
                  <w:divBdr>
                    <w:top w:val="none" w:sz="0" w:space="0" w:color="auto"/>
                    <w:left w:val="none" w:sz="0" w:space="0" w:color="auto"/>
                    <w:bottom w:val="none" w:sz="0" w:space="0" w:color="auto"/>
                    <w:right w:val="none" w:sz="0" w:space="0" w:color="auto"/>
                  </w:divBdr>
                </w:div>
                <w:div w:id="520319662">
                  <w:marLeft w:val="0"/>
                  <w:marRight w:val="0"/>
                  <w:marTop w:val="0"/>
                  <w:marBottom w:val="0"/>
                  <w:divBdr>
                    <w:top w:val="none" w:sz="0" w:space="0" w:color="auto"/>
                    <w:left w:val="none" w:sz="0" w:space="0" w:color="auto"/>
                    <w:bottom w:val="none" w:sz="0" w:space="0" w:color="auto"/>
                    <w:right w:val="none" w:sz="0" w:space="0" w:color="auto"/>
                  </w:divBdr>
                </w:div>
                <w:div w:id="580455956">
                  <w:marLeft w:val="0"/>
                  <w:marRight w:val="0"/>
                  <w:marTop w:val="0"/>
                  <w:marBottom w:val="0"/>
                  <w:divBdr>
                    <w:top w:val="none" w:sz="0" w:space="0" w:color="auto"/>
                    <w:left w:val="none" w:sz="0" w:space="0" w:color="auto"/>
                    <w:bottom w:val="none" w:sz="0" w:space="0" w:color="auto"/>
                    <w:right w:val="none" w:sz="0" w:space="0" w:color="auto"/>
                  </w:divBdr>
                </w:div>
                <w:div w:id="589394738">
                  <w:marLeft w:val="0"/>
                  <w:marRight w:val="0"/>
                  <w:marTop w:val="0"/>
                  <w:marBottom w:val="0"/>
                  <w:divBdr>
                    <w:top w:val="none" w:sz="0" w:space="0" w:color="auto"/>
                    <w:left w:val="none" w:sz="0" w:space="0" w:color="auto"/>
                    <w:bottom w:val="none" w:sz="0" w:space="0" w:color="auto"/>
                    <w:right w:val="none" w:sz="0" w:space="0" w:color="auto"/>
                  </w:divBdr>
                </w:div>
                <w:div w:id="598367765">
                  <w:marLeft w:val="0"/>
                  <w:marRight w:val="0"/>
                  <w:marTop w:val="0"/>
                  <w:marBottom w:val="0"/>
                  <w:divBdr>
                    <w:top w:val="none" w:sz="0" w:space="0" w:color="auto"/>
                    <w:left w:val="none" w:sz="0" w:space="0" w:color="auto"/>
                    <w:bottom w:val="none" w:sz="0" w:space="0" w:color="auto"/>
                    <w:right w:val="none" w:sz="0" w:space="0" w:color="auto"/>
                  </w:divBdr>
                </w:div>
                <w:div w:id="620455915">
                  <w:marLeft w:val="0"/>
                  <w:marRight w:val="0"/>
                  <w:marTop w:val="0"/>
                  <w:marBottom w:val="0"/>
                  <w:divBdr>
                    <w:top w:val="none" w:sz="0" w:space="0" w:color="auto"/>
                    <w:left w:val="none" w:sz="0" w:space="0" w:color="auto"/>
                    <w:bottom w:val="none" w:sz="0" w:space="0" w:color="auto"/>
                    <w:right w:val="none" w:sz="0" w:space="0" w:color="auto"/>
                  </w:divBdr>
                </w:div>
                <w:div w:id="620961012">
                  <w:marLeft w:val="0"/>
                  <w:marRight w:val="0"/>
                  <w:marTop w:val="0"/>
                  <w:marBottom w:val="0"/>
                  <w:divBdr>
                    <w:top w:val="none" w:sz="0" w:space="0" w:color="auto"/>
                    <w:left w:val="none" w:sz="0" w:space="0" w:color="auto"/>
                    <w:bottom w:val="none" w:sz="0" w:space="0" w:color="auto"/>
                    <w:right w:val="none" w:sz="0" w:space="0" w:color="auto"/>
                  </w:divBdr>
                </w:div>
                <w:div w:id="627974476">
                  <w:marLeft w:val="0"/>
                  <w:marRight w:val="0"/>
                  <w:marTop w:val="0"/>
                  <w:marBottom w:val="0"/>
                  <w:divBdr>
                    <w:top w:val="none" w:sz="0" w:space="0" w:color="auto"/>
                    <w:left w:val="none" w:sz="0" w:space="0" w:color="auto"/>
                    <w:bottom w:val="none" w:sz="0" w:space="0" w:color="auto"/>
                    <w:right w:val="none" w:sz="0" w:space="0" w:color="auto"/>
                  </w:divBdr>
                </w:div>
                <w:div w:id="639728805">
                  <w:marLeft w:val="0"/>
                  <w:marRight w:val="0"/>
                  <w:marTop w:val="0"/>
                  <w:marBottom w:val="0"/>
                  <w:divBdr>
                    <w:top w:val="none" w:sz="0" w:space="0" w:color="auto"/>
                    <w:left w:val="none" w:sz="0" w:space="0" w:color="auto"/>
                    <w:bottom w:val="none" w:sz="0" w:space="0" w:color="auto"/>
                    <w:right w:val="none" w:sz="0" w:space="0" w:color="auto"/>
                  </w:divBdr>
                </w:div>
                <w:div w:id="652028586">
                  <w:marLeft w:val="0"/>
                  <w:marRight w:val="0"/>
                  <w:marTop w:val="0"/>
                  <w:marBottom w:val="0"/>
                  <w:divBdr>
                    <w:top w:val="none" w:sz="0" w:space="0" w:color="auto"/>
                    <w:left w:val="none" w:sz="0" w:space="0" w:color="auto"/>
                    <w:bottom w:val="none" w:sz="0" w:space="0" w:color="auto"/>
                    <w:right w:val="none" w:sz="0" w:space="0" w:color="auto"/>
                  </w:divBdr>
                </w:div>
                <w:div w:id="689449239">
                  <w:marLeft w:val="0"/>
                  <w:marRight w:val="0"/>
                  <w:marTop w:val="0"/>
                  <w:marBottom w:val="0"/>
                  <w:divBdr>
                    <w:top w:val="none" w:sz="0" w:space="0" w:color="auto"/>
                    <w:left w:val="none" w:sz="0" w:space="0" w:color="auto"/>
                    <w:bottom w:val="none" w:sz="0" w:space="0" w:color="auto"/>
                    <w:right w:val="none" w:sz="0" w:space="0" w:color="auto"/>
                  </w:divBdr>
                </w:div>
                <w:div w:id="706032077">
                  <w:marLeft w:val="0"/>
                  <w:marRight w:val="0"/>
                  <w:marTop w:val="0"/>
                  <w:marBottom w:val="0"/>
                  <w:divBdr>
                    <w:top w:val="none" w:sz="0" w:space="0" w:color="auto"/>
                    <w:left w:val="none" w:sz="0" w:space="0" w:color="auto"/>
                    <w:bottom w:val="none" w:sz="0" w:space="0" w:color="auto"/>
                    <w:right w:val="none" w:sz="0" w:space="0" w:color="auto"/>
                  </w:divBdr>
                </w:div>
                <w:div w:id="708191689">
                  <w:marLeft w:val="0"/>
                  <w:marRight w:val="0"/>
                  <w:marTop w:val="0"/>
                  <w:marBottom w:val="0"/>
                  <w:divBdr>
                    <w:top w:val="none" w:sz="0" w:space="0" w:color="auto"/>
                    <w:left w:val="none" w:sz="0" w:space="0" w:color="auto"/>
                    <w:bottom w:val="none" w:sz="0" w:space="0" w:color="auto"/>
                    <w:right w:val="none" w:sz="0" w:space="0" w:color="auto"/>
                  </w:divBdr>
                </w:div>
                <w:div w:id="717628543">
                  <w:marLeft w:val="0"/>
                  <w:marRight w:val="0"/>
                  <w:marTop w:val="0"/>
                  <w:marBottom w:val="0"/>
                  <w:divBdr>
                    <w:top w:val="none" w:sz="0" w:space="0" w:color="auto"/>
                    <w:left w:val="none" w:sz="0" w:space="0" w:color="auto"/>
                    <w:bottom w:val="none" w:sz="0" w:space="0" w:color="auto"/>
                    <w:right w:val="none" w:sz="0" w:space="0" w:color="auto"/>
                  </w:divBdr>
                </w:div>
                <w:div w:id="718625004">
                  <w:marLeft w:val="0"/>
                  <w:marRight w:val="0"/>
                  <w:marTop w:val="0"/>
                  <w:marBottom w:val="0"/>
                  <w:divBdr>
                    <w:top w:val="none" w:sz="0" w:space="0" w:color="auto"/>
                    <w:left w:val="none" w:sz="0" w:space="0" w:color="auto"/>
                    <w:bottom w:val="none" w:sz="0" w:space="0" w:color="auto"/>
                    <w:right w:val="none" w:sz="0" w:space="0" w:color="auto"/>
                  </w:divBdr>
                </w:div>
                <w:div w:id="731122909">
                  <w:marLeft w:val="0"/>
                  <w:marRight w:val="0"/>
                  <w:marTop w:val="0"/>
                  <w:marBottom w:val="0"/>
                  <w:divBdr>
                    <w:top w:val="none" w:sz="0" w:space="0" w:color="auto"/>
                    <w:left w:val="none" w:sz="0" w:space="0" w:color="auto"/>
                    <w:bottom w:val="none" w:sz="0" w:space="0" w:color="auto"/>
                    <w:right w:val="none" w:sz="0" w:space="0" w:color="auto"/>
                  </w:divBdr>
                </w:div>
                <w:div w:id="737173931">
                  <w:marLeft w:val="0"/>
                  <w:marRight w:val="0"/>
                  <w:marTop w:val="0"/>
                  <w:marBottom w:val="0"/>
                  <w:divBdr>
                    <w:top w:val="none" w:sz="0" w:space="0" w:color="auto"/>
                    <w:left w:val="none" w:sz="0" w:space="0" w:color="auto"/>
                    <w:bottom w:val="none" w:sz="0" w:space="0" w:color="auto"/>
                    <w:right w:val="none" w:sz="0" w:space="0" w:color="auto"/>
                  </w:divBdr>
                </w:div>
                <w:div w:id="794448860">
                  <w:marLeft w:val="0"/>
                  <w:marRight w:val="0"/>
                  <w:marTop w:val="0"/>
                  <w:marBottom w:val="0"/>
                  <w:divBdr>
                    <w:top w:val="none" w:sz="0" w:space="0" w:color="auto"/>
                    <w:left w:val="none" w:sz="0" w:space="0" w:color="auto"/>
                    <w:bottom w:val="none" w:sz="0" w:space="0" w:color="auto"/>
                    <w:right w:val="none" w:sz="0" w:space="0" w:color="auto"/>
                  </w:divBdr>
                </w:div>
                <w:div w:id="807935449">
                  <w:marLeft w:val="0"/>
                  <w:marRight w:val="0"/>
                  <w:marTop w:val="0"/>
                  <w:marBottom w:val="0"/>
                  <w:divBdr>
                    <w:top w:val="none" w:sz="0" w:space="0" w:color="auto"/>
                    <w:left w:val="none" w:sz="0" w:space="0" w:color="auto"/>
                    <w:bottom w:val="none" w:sz="0" w:space="0" w:color="auto"/>
                    <w:right w:val="none" w:sz="0" w:space="0" w:color="auto"/>
                  </w:divBdr>
                </w:div>
                <w:div w:id="808596405">
                  <w:marLeft w:val="0"/>
                  <w:marRight w:val="0"/>
                  <w:marTop w:val="0"/>
                  <w:marBottom w:val="0"/>
                  <w:divBdr>
                    <w:top w:val="none" w:sz="0" w:space="0" w:color="auto"/>
                    <w:left w:val="none" w:sz="0" w:space="0" w:color="auto"/>
                    <w:bottom w:val="none" w:sz="0" w:space="0" w:color="auto"/>
                    <w:right w:val="none" w:sz="0" w:space="0" w:color="auto"/>
                  </w:divBdr>
                </w:div>
                <w:div w:id="846603786">
                  <w:marLeft w:val="0"/>
                  <w:marRight w:val="0"/>
                  <w:marTop w:val="0"/>
                  <w:marBottom w:val="0"/>
                  <w:divBdr>
                    <w:top w:val="none" w:sz="0" w:space="0" w:color="auto"/>
                    <w:left w:val="none" w:sz="0" w:space="0" w:color="auto"/>
                    <w:bottom w:val="none" w:sz="0" w:space="0" w:color="auto"/>
                    <w:right w:val="none" w:sz="0" w:space="0" w:color="auto"/>
                  </w:divBdr>
                </w:div>
                <w:div w:id="859779856">
                  <w:marLeft w:val="0"/>
                  <w:marRight w:val="0"/>
                  <w:marTop w:val="0"/>
                  <w:marBottom w:val="0"/>
                  <w:divBdr>
                    <w:top w:val="none" w:sz="0" w:space="0" w:color="auto"/>
                    <w:left w:val="none" w:sz="0" w:space="0" w:color="auto"/>
                    <w:bottom w:val="none" w:sz="0" w:space="0" w:color="auto"/>
                    <w:right w:val="none" w:sz="0" w:space="0" w:color="auto"/>
                  </w:divBdr>
                </w:div>
                <w:div w:id="921337419">
                  <w:marLeft w:val="0"/>
                  <w:marRight w:val="0"/>
                  <w:marTop w:val="0"/>
                  <w:marBottom w:val="0"/>
                  <w:divBdr>
                    <w:top w:val="none" w:sz="0" w:space="0" w:color="auto"/>
                    <w:left w:val="none" w:sz="0" w:space="0" w:color="auto"/>
                    <w:bottom w:val="none" w:sz="0" w:space="0" w:color="auto"/>
                    <w:right w:val="none" w:sz="0" w:space="0" w:color="auto"/>
                  </w:divBdr>
                </w:div>
                <w:div w:id="943997358">
                  <w:marLeft w:val="0"/>
                  <w:marRight w:val="0"/>
                  <w:marTop w:val="0"/>
                  <w:marBottom w:val="0"/>
                  <w:divBdr>
                    <w:top w:val="none" w:sz="0" w:space="0" w:color="auto"/>
                    <w:left w:val="none" w:sz="0" w:space="0" w:color="auto"/>
                    <w:bottom w:val="none" w:sz="0" w:space="0" w:color="auto"/>
                    <w:right w:val="none" w:sz="0" w:space="0" w:color="auto"/>
                  </w:divBdr>
                </w:div>
                <w:div w:id="965964557">
                  <w:marLeft w:val="0"/>
                  <w:marRight w:val="0"/>
                  <w:marTop w:val="0"/>
                  <w:marBottom w:val="0"/>
                  <w:divBdr>
                    <w:top w:val="none" w:sz="0" w:space="0" w:color="auto"/>
                    <w:left w:val="none" w:sz="0" w:space="0" w:color="auto"/>
                    <w:bottom w:val="none" w:sz="0" w:space="0" w:color="auto"/>
                    <w:right w:val="none" w:sz="0" w:space="0" w:color="auto"/>
                  </w:divBdr>
                </w:div>
                <w:div w:id="1004674070">
                  <w:marLeft w:val="0"/>
                  <w:marRight w:val="0"/>
                  <w:marTop w:val="0"/>
                  <w:marBottom w:val="0"/>
                  <w:divBdr>
                    <w:top w:val="none" w:sz="0" w:space="0" w:color="auto"/>
                    <w:left w:val="none" w:sz="0" w:space="0" w:color="auto"/>
                    <w:bottom w:val="none" w:sz="0" w:space="0" w:color="auto"/>
                    <w:right w:val="none" w:sz="0" w:space="0" w:color="auto"/>
                  </w:divBdr>
                </w:div>
                <w:div w:id="1022903282">
                  <w:marLeft w:val="0"/>
                  <w:marRight w:val="0"/>
                  <w:marTop w:val="0"/>
                  <w:marBottom w:val="0"/>
                  <w:divBdr>
                    <w:top w:val="none" w:sz="0" w:space="0" w:color="auto"/>
                    <w:left w:val="none" w:sz="0" w:space="0" w:color="auto"/>
                    <w:bottom w:val="none" w:sz="0" w:space="0" w:color="auto"/>
                    <w:right w:val="none" w:sz="0" w:space="0" w:color="auto"/>
                  </w:divBdr>
                </w:div>
                <w:div w:id="1024673315">
                  <w:marLeft w:val="0"/>
                  <w:marRight w:val="0"/>
                  <w:marTop w:val="0"/>
                  <w:marBottom w:val="0"/>
                  <w:divBdr>
                    <w:top w:val="none" w:sz="0" w:space="0" w:color="auto"/>
                    <w:left w:val="none" w:sz="0" w:space="0" w:color="auto"/>
                    <w:bottom w:val="none" w:sz="0" w:space="0" w:color="auto"/>
                    <w:right w:val="none" w:sz="0" w:space="0" w:color="auto"/>
                  </w:divBdr>
                </w:div>
                <w:div w:id="1027831846">
                  <w:marLeft w:val="0"/>
                  <w:marRight w:val="0"/>
                  <w:marTop w:val="0"/>
                  <w:marBottom w:val="0"/>
                  <w:divBdr>
                    <w:top w:val="none" w:sz="0" w:space="0" w:color="auto"/>
                    <w:left w:val="none" w:sz="0" w:space="0" w:color="auto"/>
                    <w:bottom w:val="none" w:sz="0" w:space="0" w:color="auto"/>
                    <w:right w:val="none" w:sz="0" w:space="0" w:color="auto"/>
                  </w:divBdr>
                </w:div>
                <w:div w:id="1040785413">
                  <w:marLeft w:val="0"/>
                  <w:marRight w:val="0"/>
                  <w:marTop w:val="0"/>
                  <w:marBottom w:val="0"/>
                  <w:divBdr>
                    <w:top w:val="none" w:sz="0" w:space="0" w:color="auto"/>
                    <w:left w:val="none" w:sz="0" w:space="0" w:color="auto"/>
                    <w:bottom w:val="none" w:sz="0" w:space="0" w:color="auto"/>
                    <w:right w:val="none" w:sz="0" w:space="0" w:color="auto"/>
                  </w:divBdr>
                </w:div>
                <w:div w:id="1067143067">
                  <w:marLeft w:val="0"/>
                  <w:marRight w:val="0"/>
                  <w:marTop w:val="0"/>
                  <w:marBottom w:val="0"/>
                  <w:divBdr>
                    <w:top w:val="none" w:sz="0" w:space="0" w:color="auto"/>
                    <w:left w:val="none" w:sz="0" w:space="0" w:color="auto"/>
                    <w:bottom w:val="none" w:sz="0" w:space="0" w:color="auto"/>
                    <w:right w:val="none" w:sz="0" w:space="0" w:color="auto"/>
                  </w:divBdr>
                </w:div>
                <w:div w:id="1141578717">
                  <w:marLeft w:val="0"/>
                  <w:marRight w:val="0"/>
                  <w:marTop w:val="0"/>
                  <w:marBottom w:val="0"/>
                  <w:divBdr>
                    <w:top w:val="none" w:sz="0" w:space="0" w:color="auto"/>
                    <w:left w:val="none" w:sz="0" w:space="0" w:color="auto"/>
                    <w:bottom w:val="none" w:sz="0" w:space="0" w:color="auto"/>
                    <w:right w:val="none" w:sz="0" w:space="0" w:color="auto"/>
                  </w:divBdr>
                </w:div>
                <w:div w:id="1216506187">
                  <w:marLeft w:val="0"/>
                  <w:marRight w:val="0"/>
                  <w:marTop w:val="0"/>
                  <w:marBottom w:val="0"/>
                  <w:divBdr>
                    <w:top w:val="none" w:sz="0" w:space="0" w:color="auto"/>
                    <w:left w:val="none" w:sz="0" w:space="0" w:color="auto"/>
                    <w:bottom w:val="none" w:sz="0" w:space="0" w:color="auto"/>
                    <w:right w:val="none" w:sz="0" w:space="0" w:color="auto"/>
                  </w:divBdr>
                </w:div>
                <w:div w:id="1235778171">
                  <w:marLeft w:val="0"/>
                  <w:marRight w:val="0"/>
                  <w:marTop w:val="0"/>
                  <w:marBottom w:val="0"/>
                  <w:divBdr>
                    <w:top w:val="none" w:sz="0" w:space="0" w:color="auto"/>
                    <w:left w:val="none" w:sz="0" w:space="0" w:color="auto"/>
                    <w:bottom w:val="none" w:sz="0" w:space="0" w:color="auto"/>
                    <w:right w:val="none" w:sz="0" w:space="0" w:color="auto"/>
                  </w:divBdr>
                </w:div>
                <w:div w:id="1287127121">
                  <w:marLeft w:val="0"/>
                  <w:marRight w:val="0"/>
                  <w:marTop w:val="0"/>
                  <w:marBottom w:val="0"/>
                  <w:divBdr>
                    <w:top w:val="none" w:sz="0" w:space="0" w:color="auto"/>
                    <w:left w:val="none" w:sz="0" w:space="0" w:color="auto"/>
                    <w:bottom w:val="none" w:sz="0" w:space="0" w:color="auto"/>
                    <w:right w:val="none" w:sz="0" w:space="0" w:color="auto"/>
                  </w:divBdr>
                </w:div>
                <w:div w:id="1301034771">
                  <w:marLeft w:val="0"/>
                  <w:marRight w:val="0"/>
                  <w:marTop w:val="0"/>
                  <w:marBottom w:val="0"/>
                  <w:divBdr>
                    <w:top w:val="none" w:sz="0" w:space="0" w:color="auto"/>
                    <w:left w:val="none" w:sz="0" w:space="0" w:color="auto"/>
                    <w:bottom w:val="none" w:sz="0" w:space="0" w:color="auto"/>
                    <w:right w:val="none" w:sz="0" w:space="0" w:color="auto"/>
                  </w:divBdr>
                </w:div>
                <w:div w:id="1331912127">
                  <w:marLeft w:val="0"/>
                  <w:marRight w:val="0"/>
                  <w:marTop w:val="0"/>
                  <w:marBottom w:val="0"/>
                  <w:divBdr>
                    <w:top w:val="none" w:sz="0" w:space="0" w:color="auto"/>
                    <w:left w:val="none" w:sz="0" w:space="0" w:color="auto"/>
                    <w:bottom w:val="none" w:sz="0" w:space="0" w:color="auto"/>
                    <w:right w:val="none" w:sz="0" w:space="0" w:color="auto"/>
                  </w:divBdr>
                </w:div>
                <w:div w:id="1353334817">
                  <w:marLeft w:val="0"/>
                  <w:marRight w:val="0"/>
                  <w:marTop w:val="0"/>
                  <w:marBottom w:val="0"/>
                  <w:divBdr>
                    <w:top w:val="none" w:sz="0" w:space="0" w:color="auto"/>
                    <w:left w:val="none" w:sz="0" w:space="0" w:color="auto"/>
                    <w:bottom w:val="none" w:sz="0" w:space="0" w:color="auto"/>
                    <w:right w:val="none" w:sz="0" w:space="0" w:color="auto"/>
                  </w:divBdr>
                </w:div>
                <w:div w:id="1358312518">
                  <w:marLeft w:val="0"/>
                  <w:marRight w:val="0"/>
                  <w:marTop w:val="0"/>
                  <w:marBottom w:val="0"/>
                  <w:divBdr>
                    <w:top w:val="none" w:sz="0" w:space="0" w:color="auto"/>
                    <w:left w:val="none" w:sz="0" w:space="0" w:color="auto"/>
                    <w:bottom w:val="none" w:sz="0" w:space="0" w:color="auto"/>
                    <w:right w:val="none" w:sz="0" w:space="0" w:color="auto"/>
                  </w:divBdr>
                </w:div>
                <w:div w:id="1363243855">
                  <w:marLeft w:val="0"/>
                  <w:marRight w:val="0"/>
                  <w:marTop w:val="0"/>
                  <w:marBottom w:val="0"/>
                  <w:divBdr>
                    <w:top w:val="none" w:sz="0" w:space="0" w:color="auto"/>
                    <w:left w:val="none" w:sz="0" w:space="0" w:color="auto"/>
                    <w:bottom w:val="none" w:sz="0" w:space="0" w:color="auto"/>
                    <w:right w:val="none" w:sz="0" w:space="0" w:color="auto"/>
                  </w:divBdr>
                </w:div>
                <w:div w:id="1368600313">
                  <w:marLeft w:val="0"/>
                  <w:marRight w:val="0"/>
                  <w:marTop w:val="0"/>
                  <w:marBottom w:val="0"/>
                  <w:divBdr>
                    <w:top w:val="none" w:sz="0" w:space="0" w:color="auto"/>
                    <w:left w:val="none" w:sz="0" w:space="0" w:color="auto"/>
                    <w:bottom w:val="none" w:sz="0" w:space="0" w:color="auto"/>
                    <w:right w:val="none" w:sz="0" w:space="0" w:color="auto"/>
                  </w:divBdr>
                </w:div>
                <w:div w:id="1389260171">
                  <w:marLeft w:val="0"/>
                  <w:marRight w:val="0"/>
                  <w:marTop w:val="0"/>
                  <w:marBottom w:val="0"/>
                  <w:divBdr>
                    <w:top w:val="none" w:sz="0" w:space="0" w:color="auto"/>
                    <w:left w:val="none" w:sz="0" w:space="0" w:color="auto"/>
                    <w:bottom w:val="none" w:sz="0" w:space="0" w:color="auto"/>
                    <w:right w:val="none" w:sz="0" w:space="0" w:color="auto"/>
                  </w:divBdr>
                </w:div>
                <w:div w:id="1439325816">
                  <w:marLeft w:val="0"/>
                  <w:marRight w:val="0"/>
                  <w:marTop w:val="0"/>
                  <w:marBottom w:val="0"/>
                  <w:divBdr>
                    <w:top w:val="none" w:sz="0" w:space="0" w:color="auto"/>
                    <w:left w:val="none" w:sz="0" w:space="0" w:color="auto"/>
                    <w:bottom w:val="none" w:sz="0" w:space="0" w:color="auto"/>
                    <w:right w:val="none" w:sz="0" w:space="0" w:color="auto"/>
                  </w:divBdr>
                </w:div>
                <w:div w:id="1440224569">
                  <w:marLeft w:val="0"/>
                  <w:marRight w:val="0"/>
                  <w:marTop w:val="0"/>
                  <w:marBottom w:val="0"/>
                  <w:divBdr>
                    <w:top w:val="none" w:sz="0" w:space="0" w:color="auto"/>
                    <w:left w:val="none" w:sz="0" w:space="0" w:color="auto"/>
                    <w:bottom w:val="none" w:sz="0" w:space="0" w:color="auto"/>
                    <w:right w:val="none" w:sz="0" w:space="0" w:color="auto"/>
                  </w:divBdr>
                </w:div>
                <w:div w:id="1446732037">
                  <w:marLeft w:val="0"/>
                  <w:marRight w:val="0"/>
                  <w:marTop w:val="0"/>
                  <w:marBottom w:val="0"/>
                  <w:divBdr>
                    <w:top w:val="none" w:sz="0" w:space="0" w:color="auto"/>
                    <w:left w:val="none" w:sz="0" w:space="0" w:color="auto"/>
                    <w:bottom w:val="none" w:sz="0" w:space="0" w:color="auto"/>
                    <w:right w:val="none" w:sz="0" w:space="0" w:color="auto"/>
                  </w:divBdr>
                </w:div>
                <w:div w:id="1589345030">
                  <w:marLeft w:val="0"/>
                  <w:marRight w:val="0"/>
                  <w:marTop w:val="0"/>
                  <w:marBottom w:val="0"/>
                  <w:divBdr>
                    <w:top w:val="none" w:sz="0" w:space="0" w:color="auto"/>
                    <w:left w:val="none" w:sz="0" w:space="0" w:color="auto"/>
                    <w:bottom w:val="none" w:sz="0" w:space="0" w:color="auto"/>
                    <w:right w:val="none" w:sz="0" w:space="0" w:color="auto"/>
                  </w:divBdr>
                </w:div>
                <w:div w:id="1601134776">
                  <w:marLeft w:val="0"/>
                  <w:marRight w:val="0"/>
                  <w:marTop w:val="0"/>
                  <w:marBottom w:val="0"/>
                  <w:divBdr>
                    <w:top w:val="none" w:sz="0" w:space="0" w:color="auto"/>
                    <w:left w:val="none" w:sz="0" w:space="0" w:color="auto"/>
                    <w:bottom w:val="none" w:sz="0" w:space="0" w:color="auto"/>
                    <w:right w:val="none" w:sz="0" w:space="0" w:color="auto"/>
                  </w:divBdr>
                </w:div>
                <w:div w:id="1645618933">
                  <w:marLeft w:val="0"/>
                  <w:marRight w:val="0"/>
                  <w:marTop w:val="0"/>
                  <w:marBottom w:val="0"/>
                  <w:divBdr>
                    <w:top w:val="none" w:sz="0" w:space="0" w:color="auto"/>
                    <w:left w:val="none" w:sz="0" w:space="0" w:color="auto"/>
                    <w:bottom w:val="none" w:sz="0" w:space="0" w:color="auto"/>
                    <w:right w:val="none" w:sz="0" w:space="0" w:color="auto"/>
                  </w:divBdr>
                </w:div>
                <w:div w:id="1657344384">
                  <w:marLeft w:val="0"/>
                  <w:marRight w:val="0"/>
                  <w:marTop w:val="0"/>
                  <w:marBottom w:val="0"/>
                  <w:divBdr>
                    <w:top w:val="none" w:sz="0" w:space="0" w:color="auto"/>
                    <w:left w:val="none" w:sz="0" w:space="0" w:color="auto"/>
                    <w:bottom w:val="none" w:sz="0" w:space="0" w:color="auto"/>
                    <w:right w:val="none" w:sz="0" w:space="0" w:color="auto"/>
                  </w:divBdr>
                </w:div>
                <w:div w:id="1711145622">
                  <w:marLeft w:val="0"/>
                  <w:marRight w:val="0"/>
                  <w:marTop w:val="0"/>
                  <w:marBottom w:val="0"/>
                  <w:divBdr>
                    <w:top w:val="none" w:sz="0" w:space="0" w:color="auto"/>
                    <w:left w:val="none" w:sz="0" w:space="0" w:color="auto"/>
                    <w:bottom w:val="none" w:sz="0" w:space="0" w:color="auto"/>
                    <w:right w:val="none" w:sz="0" w:space="0" w:color="auto"/>
                  </w:divBdr>
                </w:div>
                <w:div w:id="1715079403">
                  <w:marLeft w:val="0"/>
                  <w:marRight w:val="0"/>
                  <w:marTop w:val="0"/>
                  <w:marBottom w:val="0"/>
                  <w:divBdr>
                    <w:top w:val="none" w:sz="0" w:space="0" w:color="auto"/>
                    <w:left w:val="none" w:sz="0" w:space="0" w:color="auto"/>
                    <w:bottom w:val="none" w:sz="0" w:space="0" w:color="auto"/>
                    <w:right w:val="none" w:sz="0" w:space="0" w:color="auto"/>
                  </w:divBdr>
                </w:div>
                <w:div w:id="1775594928">
                  <w:marLeft w:val="0"/>
                  <w:marRight w:val="0"/>
                  <w:marTop w:val="0"/>
                  <w:marBottom w:val="0"/>
                  <w:divBdr>
                    <w:top w:val="none" w:sz="0" w:space="0" w:color="auto"/>
                    <w:left w:val="none" w:sz="0" w:space="0" w:color="auto"/>
                    <w:bottom w:val="none" w:sz="0" w:space="0" w:color="auto"/>
                    <w:right w:val="none" w:sz="0" w:space="0" w:color="auto"/>
                  </w:divBdr>
                </w:div>
                <w:div w:id="1800683185">
                  <w:marLeft w:val="0"/>
                  <w:marRight w:val="0"/>
                  <w:marTop w:val="0"/>
                  <w:marBottom w:val="0"/>
                  <w:divBdr>
                    <w:top w:val="none" w:sz="0" w:space="0" w:color="auto"/>
                    <w:left w:val="none" w:sz="0" w:space="0" w:color="auto"/>
                    <w:bottom w:val="none" w:sz="0" w:space="0" w:color="auto"/>
                    <w:right w:val="none" w:sz="0" w:space="0" w:color="auto"/>
                  </w:divBdr>
                </w:div>
                <w:div w:id="1826773336">
                  <w:marLeft w:val="0"/>
                  <w:marRight w:val="0"/>
                  <w:marTop w:val="0"/>
                  <w:marBottom w:val="0"/>
                  <w:divBdr>
                    <w:top w:val="none" w:sz="0" w:space="0" w:color="auto"/>
                    <w:left w:val="none" w:sz="0" w:space="0" w:color="auto"/>
                    <w:bottom w:val="none" w:sz="0" w:space="0" w:color="auto"/>
                    <w:right w:val="none" w:sz="0" w:space="0" w:color="auto"/>
                  </w:divBdr>
                </w:div>
                <w:div w:id="1901012970">
                  <w:marLeft w:val="0"/>
                  <w:marRight w:val="0"/>
                  <w:marTop w:val="0"/>
                  <w:marBottom w:val="0"/>
                  <w:divBdr>
                    <w:top w:val="none" w:sz="0" w:space="0" w:color="auto"/>
                    <w:left w:val="none" w:sz="0" w:space="0" w:color="auto"/>
                    <w:bottom w:val="none" w:sz="0" w:space="0" w:color="auto"/>
                    <w:right w:val="none" w:sz="0" w:space="0" w:color="auto"/>
                  </w:divBdr>
                </w:div>
                <w:div w:id="1908760592">
                  <w:marLeft w:val="0"/>
                  <w:marRight w:val="0"/>
                  <w:marTop w:val="0"/>
                  <w:marBottom w:val="0"/>
                  <w:divBdr>
                    <w:top w:val="none" w:sz="0" w:space="0" w:color="auto"/>
                    <w:left w:val="none" w:sz="0" w:space="0" w:color="auto"/>
                    <w:bottom w:val="none" w:sz="0" w:space="0" w:color="auto"/>
                    <w:right w:val="none" w:sz="0" w:space="0" w:color="auto"/>
                  </w:divBdr>
                </w:div>
                <w:div w:id="1909075833">
                  <w:marLeft w:val="0"/>
                  <w:marRight w:val="0"/>
                  <w:marTop w:val="0"/>
                  <w:marBottom w:val="0"/>
                  <w:divBdr>
                    <w:top w:val="none" w:sz="0" w:space="0" w:color="auto"/>
                    <w:left w:val="none" w:sz="0" w:space="0" w:color="auto"/>
                    <w:bottom w:val="none" w:sz="0" w:space="0" w:color="auto"/>
                    <w:right w:val="none" w:sz="0" w:space="0" w:color="auto"/>
                  </w:divBdr>
                </w:div>
                <w:div w:id="1921675882">
                  <w:marLeft w:val="0"/>
                  <w:marRight w:val="0"/>
                  <w:marTop w:val="0"/>
                  <w:marBottom w:val="0"/>
                  <w:divBdr>
                    <w:top w:val="none" w:sz="0" w:space="0" w:color="auto"/>
                    <w:left w:val="none" w:sz="0" w:space="0" w:color="auto"/>
                    <w:bottom w:val="none" w:sz="0" w:space="0" w:color="auto"/>
                    <w:right w:val="none" w:sz="0" w:space="0" w:color="auto"/>
                  </w:divBdr>
                </w:div>
                <w:div w:id="1943142693">
                  <w:marLeft w:val="0"/>
                  <w:marRight w:val="0"/>
                  <w:marTop w:val="0"/>
                  <w:marBottom w:val="0"/>
                  <w:divBdr>
                    <w:top w:val="none" w:sz="0" w:space="0" w:color="auto"/>
                    <w:left w:val="none" w:sz="0" w:space="0" w:color="auto"/>
                    <w:bottom w:val="none" w:sz="0" w:space="0" w:color="auto"/>
                    <w:right w:val="none" w:sz="0" w:space="0" w:color="auto"/>
                  </w:divBdr>
                </w:div>
                <w:div w:id="1945729728">
                  <w:marLeft w:val="0"/>
                  <w:marRight w:val="0"/>
                  <w:marTop w:val="0"/>
                  <w:marBottom w:val="0"/>
                  <w:divBdr>
                    <w:top w:val="none" w:sz="0" w:space="0" w:color="auto"/>
                    <w:left w:val="none" w:sz="0" w:space="0" w:color="auto"/>
                    <w:bottom w:val="none" w:sz="0" w:space="0" w:color="auto"/>
                    <w:right w:val="none" w:sz="0" w:space="0" w:color="auto"/>
                  </w:divBdr>
                </w:div>
                <w:div w:id="1986861109">
                  <w:marLeft w:val="0"/>
                  <w:marRight w:val="0"/>
                  <w:marTop w:val="0"/>
                  <w:marBottom w:val="0"/>
                  <w:divBdr>
                    <w:top w:val="none" w:sz="0" w:space="0" w:color="auto"/>
                    <w:left w:val="none" w:sz="0" w:space="0" w:color="auto"/>
                    <w:bottom w:val="none" w:sz="0" w:space="0" w:color="auto"/>
                    <w:right w:val="none" w:sz="0" w:space="0" w:color="auto"/>
                  </w:divBdr>
                </w:div>
                <w:div w:id="1988512563">
                  <w:marLeft w:val="0"/>
                  <w:marRight w:val="0"/>
                  <w:marTop w:val="0"/>
                  <w:marBottom w:val="0"/>
                  <w:divBdr>
                    <w:top w:val="none" w:sz="0" w:space="0" w:color="auto"/>
                    <w:left w:val="none" w:sz="0" w:space="0" w:color="auto"/>
                    <w:bottom w:val="none" w:sz="0" w:space="0" w:color="auto"/>
                    <w:right w:val="none" w:sz="0" w:space="0" w:color="auto"/>
                  </w:divBdr>
                </w:div>
                <w:div w:id="2016154149">
                  <w:marLeft w:val="0"/>
                  <w:marRight w:val="0"/>
                  <w:marTop w:val="0"/>
                  <w:marBottom w:val="0"/>
                  <w:divBdr>
                    <w:top w:val="none" w:sz="0" w:space="0" w:color="auto"/>
                    <w:left w:val="none" w:sz="0" w:space="0" w:color="auto"/>
                    <w:bottom w:val="none" w:sz="0" w:space="0" w:color="auto"/>
                    <w:right w:val="none" w:sz="0" w:space="0" w:color="auto"/>
                  </w:divBdr>
                </w:div>
                <w:div w:id="2037581148">
                  <w:marLeft w:val="0"/>
                  <w:marRight w:val="0"/>
                  <w:marTop w:val="0"/>
                  <w:marBottom w:val="0"/>
                  <w:divBdr>
                    <w:top w:val="none" w:sz="0" w:space="0" w:color="auto"/>
                    <w:left w:val="none" w:sz="0" w:space="0" w:color="auto"/>
                    <w:bottom w:val="none" w:sz="0" w:space="0" w:color="auto"/>
                    <w:right w:val="none" w:sz="0" w:space="0" w:color="auto"/>
                  </w:divBdr>
                </w:div>
                <w:div w:id="2041589622">
                  <w:marLeft w:val="0"/>
                  <w:marRight w:val="0"/>
                  <w:marTop w:val="0"/>
                  <w:marBottom w:val="0"/>
                  <w:divBdr>
                    <w:top w:val="none" w:sz="0" w:space="0" w:color="auto"/>
                    <w:left w:val="none" w:sz="0" w:space="0" w:color="auto"/>
                    <w:bottom w:val="none" w:sz="0" w:space="0" w:color="auto"/>
                    <w:right w:val="none" w:sz="0" w:space="0" w:color="auto"/>
                  </w:divBdr>
                </w:div>
                <w:div w:id="21163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24">
          <w:marLeft w:val="0"/>
          <w:marRight w:val="0"/>
          <w:marTop w:val="0"/>
          <w:marBottom w:val="0"/>
          <w:divBdr>
            <w:top w:val="none" w:sz="0" w:space="0" w:color="auto"/>
            <w:left w:val="none" w:sz="0" w:space="0" w:color="auto"/>
            <w:bottom w:val="none" w:sz="0" w:space="0" w:color="auto"/>
            <w:right w:val="none" w:sz="0" w:space="0" w:color="auto"/>
          </w:divBdr>
          <w:divsChild>
            <w:div w:id="1648123093">
              <w:marLeft w:val="0"/>
              <w:marRight w:val="0"/>
              <w:marTop w:val="0"/>
              <w:marBottom w:val="0"/>
              <w:divBdr>
                <w:top w:val="none" w:sz="0" w:space="0" w:color="auto"/>
                <w:left w:val="none" w:sz="0" w:space="0" w:color="auto"/>
                <w:bottom w:val="none" w:sz="0" w:space="0" w:color="auto"/>
                <w:right w:val="none" w:sz="0" w:space="0" w:color="auto"/>
              </w:divBdr>
              <w:divsChild>
                <w:div w:id="32535800">
                  <w:marLeft w:val="0"/>
                  <w:marRight w:val="0"/>
                  <w:marTop w:val="0"/>
                  <w:marBottom w:val="0"/>
                  <w:divBdr>
                    <w:top w:val="none" w:sz="0" w:space="0" w:color="auto"/>
                    <w:left w:val="none" w:sz="0" w:space="0" w:color="auto"/>
                    <w:bottom w:val="none" w:sz="0" w:space="0" w:color="auto"/>
                    <w:right w:val="none" w:sz="0" w:space="0" w:color="auto"/>
                  </w:divBdr>
                </w:div>
                <w:div w:id="65495489">
                  <w:marLeft w:val="0"/>
                  <w:marRight w:val="0"/>
                  <w:marTop w:val="0"/>
                  <w:marBottom w:val="0"/>
                  <w:divBdr>
                    <w:top w:val="none" w:sz="0" w:space="0" w:color="auto"/>
                    <w:left w:val="none" w:sz="0" w:space="0" w:color="auto"/>
                    <w:bottom w:val="none" w:sz="0" w:space="0" w:color="auto"/>
                    <w:right w:val="none" w:sz="0" w:space="0" w:color="auto"/>
                  </w:divBdr>
                </w:div>
                <w:div w:id="167796287">
                  <w:marLeft w:val="0"/>
                  <w:marRight w:val="0"/>
                  <w:marTop w:val="0"/>
                  <w:marBottom w:val="0"/>
                  <w:divBdr>
                    <w:top w:val="none" w:sz="0" w:space="0" w:color="auto"/>
                    <w:left w:val="none" w:sz="0" w:space="0" w:color="auto"/>
                    <w:bottom w:val="none" w:sz="0" w:space="0" w:color="auto"/>
                    <w:right w:val="none" w:sz="0" w:space="0" w:color="auto"/>
                  </w:divBdr>
                </w:div>
                <w:div w:id="175845779">
                  <w:marLeft w:val="0"/>
                  <w:marRight w:val="0"/>
                  <w:marTop w:val="0"/>
                  <w:marBottom w:val="0"/>
                  <w:divBdr>
                    <w:top w:val="none" w:sz="0" w:space="0" w:color="auto"/>
                    <w:left w:val="none" w:sz="0" w:space="0" w:color="auto"/>
                    <w:bottom w:val="none" w:sz="0" w:space="0" w:color="auto"/>
                    <w:right w:val="none" w:sz="0" w:space="0" w:color="auto"/>
                  </w:divBdr>
                </w:div>
                <w:div w:id="184442298">
                  <w:marLeft w:val="0"/>
                  <w:marRight w:val="0"/>
                  <w:marTop w:val="0"/>
                  <w:marBottom w:val="0"/>
                  <w:divBdr>
                    <w:top w:val="none" w:sz="0" w:space="0" w:color="auto"/>
                    <w:left w:val="none" w:sz="0" w:space="0" w:color="auto"/>
                    <w:bottom w:val="none" w:sz="0" w:space="0" w:color="auto"/>
                    <w:right w:val="none" w:sz="0" w:space="0" w:color="auto"/>
                  </w:divBdr>
                </w:div>
                <w:div w:id="208154887">
                  <w:marLeft w:val="0"/>
                  <w:marRight w:val="0"/>
                  <w:marTop w:val="0"/>
                  <w:marBottom w:val="0"/>
                  <w:divBdr>
                    <w:top w:val="none" w:sz="0" w:space="0" w:color="auto"/>
                    <w:left w:val="none" w:sz="0" w:space="0" w:color="auto"/>
                    <w:bottom w:val="none" w:sz="0" w:space="0" w:color="auto"/>
                    <w:right w:val="none" w:sz="0" w:space="0" w:color="auto"/>
                  </w:divBdr>
                </w:div>
                <w:div w:id="246185702">
                  <w:marLeft w:val="0"/>
                  <w:marRight w:val="0"/>
                  <w:marTop w:val="0"/>
                  <w:marBottom w:val="0"/>
                  <w:divBdr>
                    <w:top w:val="none" w:sz="0" w:space="0" w:color="auto"/>
                    <w:left w:val="none" w:sz="0" w:space="0" w:color="auto"/>
                    <w:bottom w:val="none" w:sz="0" w:space="0" w:color="auto"/>
                    <w:right w:val="none" w:sz="0" w:space="0" w:color="auto"/>
                  </w:divBdr>
                </w:div>
                <w:div w:id="255789802">
                  <w:marLeft w:val="0"/>
                  <w:marRight w:val="0"/>
                  <w:marTop w:val="0"/>
                  <w:marBottom w:val="0"/>
                  <w:divBdr>
                    <w:top w:val="none" w:sz="0" w:space="0" w:color="auto"/>
                    <w:left w:val="none" w:sz="0" w:space="0" w:color="auto"/>
                    <w:bottom w:val="none" w:sz="0" w:space="0" w:color="auto"/>
                    <w:right w:val="none" w:sz="0" w:space="0" w:color="auto"/>
                  </w:divBdr>
                </w:div>
                <w:div w:id="279536892">
                  <w:marLeft w:val="0"/>
                  <w:marRight w:val="0"/>
                  <w:marTop w:val="0"/>
                  <w:marBottom w:val="0"/>
                  <w:divBdr>
                    <w:top w:val="none" w:sz="0" w:space="0" w:color="auto"/>
                    <w:left w:val="none" w:sz="0" w:space="0" w:color="auto"/>
                    <w:bottom w:val="none" w:sz="0" w:space="0" w:color="auto"/>
                    <w:right w:val="none" w:sz="0" w:space="0" w:color="auto"/>
                  </w:divBdr>
                </w:div>
                <w:div w:id="318775929">
                  <w:marLeft w:val="0"/>
                  <w:marRight w:val="0"/>
                  <w:marTop w:val="0"/>
                  <w:marBottom w:val="0"/>
                  <w:divBdr>
                    <w:top w:val="none" w:sz="0" w:space="0" w:color="auto"/>
                    <w:left w:val="none" w:sz="0" w:space="0" w:color="auto"/>
                    <w:bottom w:val="none" w:sz="0" w:space="0" w:color="auto"/>
                    <w:right w:val="none" w:sz="0" w:space="0" w:color="auto"/>
                  </w:divBdr>
                </w:div>
                <w:div w:id="323439135">
                  <w:marLeft w:val="0"/>
                  <w:marRight w:val="0"/>
                  <w:marTop w:val="0"/>
                  <w:marBottom w:val="0"/>
                  <w:divBdr>
                    <w:top w:val="none" w:sz="0" w:space="0" w:color="auto"/>
                    <w:left w:val="none" w:sz="0" w:space="0" w:color="auto"/>
                    <w:bottom w:val="none" w:sz="0" w:space="0" w:color="auto"/>
                    <w:right w:val="none" w:sz="0" w:space="0" w:color="auto"/>
                  </w:divBdr>
                </w:div>
                <w:div w:id="376903580">
                  <w:marLeft w:val="0"/>
                  <w:marRight w:val="0"/>
                  <w:marTop w:val="0"/>
                  <w:marBottom w:val="0"/>
                  <w:divBdr>
                    <w:top w:val="none" w:sz="0" w:space="0" w:color="auto"/>
                    <w:left w:val="none" w:sz="0" w:space="0" w:color="auto"/>
                    <w:bottom w:val="none" w:sz="0" w:space="0" w:color="auto"/>
                    <w:right w:val="none" w:sz="0" w:space="0" w:color="auto"/>
                  </w:divBdr>
                </w:div>
                <w:div w:id="391001982">
                  <w:marLeft w:val="0"/>
                  <w:marRight w:val="0"/>
                  <w:marTop w:val="0"/>
                  <w:marBottom w:val="0"/>
                  <w:divBdr>
                    <w:top w:val="none" w:sz="0" w:space="0" w:color="auto"/>
                    <w:left w:val="none" w:sz="0" w:space="0" w:color="auto"/>
                    <w:bottom w:val="none" w:sz="0" w:space="0" w:color="auto"/>
                    <w:right w:val="none" w:sz="0" w:space="0" w:color="auto"/>
                  </w:divBdr>
                </w:div>
                <w:div w:id="432828099">
                  <w:marLeft w:val="0"/>
                  <w:marRight w:val="0"/>
                  <w:marTop w:val="0"/>
                  <w:marBottom w:val="0"/>
                  <w:divBdr>
                    <w:top w:val="none" w:sz="0" w:space="0" w:color="auto"/>
                    <w:left w:val="none" w:sz="0" w:space="0" w:color="auto"/>
                    <w:bottom w:val="none" w:sz="0" w:space="0" w:color="auto"/>
                    <w:right w:val="none" w:sz="0" w:space="0" w:color="auto"/>
                  </w:divBdr>
                </w:div>
                <w:div w:id="446852745">
                  <w:marLeft w:val="0"/>
                  <w:marRight w:val="0"/>
                  <w:marTop w:val="0"/>
                  <w:marBottom w:val="0"/>
                  <w:divBdr>
                    <w:top w:val="none" w:sz="0" w:space="0" w:color="auto"/>
                    <w:left w:val="none" w:sz="0" w:space="0" w:color="auto"/>
                    <w:bottom w:val="none" w:sz="0" w:space="0" w:color="auto"/>
                    <w:right w:val="none" w:sz="0" w:space="0" w:color="auto"/>
                  </w:divBdr>
                </w:div>
                <w:div w:id="479032773">
                  <w:marLeft w:val="0"/>
                  <w:marRight w:val="0"/>
                  <w:marTop w:val="0"/>
                  <w:marBottom w:val="0"/>
                  <w:divBdr>
                    <w:top w:val="none" w:sz="0" w:space="0" w:color="auto"/>
                    <w:left w:val="none" w:sz="0" w:space="0" w:color="auto"/>
                    <w:bottom w:val="none" w:sz="0" w:space="0" w:color="auto"/>
                    <w:right w:val="none" w:sz="0" w:space="0" w:color="auto"/>
                  </w:divBdr>
                </w:div>
                <w:div w:id="510609672">
                  <w:marLeft w:val="0"/>
                  <w:marRight w:val="0"/>
                  <w:marTop w:val="0"/>
                  <w:marBottom w:val="0"/>
                  <w:divBdr>
                    <w:top w:val="none" w:sz="0" w:space="0" w:color="auto"/>
                    <w:left w:val="none" w:sz="0" w:space="0" w:color="auto"/>
                    <w:bottom w:val="none" w:sz="0" w:space="0" w:color="auto"/>
                    <w:right w:val="none" w:sz="0" w:space="0" w:color="auto"/>
                  </w:divBdr>
                </w:div>
                <w:div w:id="515265600">
                  <w:marLeft w:val="0"/>
                  <w:marRight w:val="0"/>
                  <w:marTop w:val="0"/>
                  <w:marBottom w:val="0"/>
                  <w:divBdr>
                    <w:top w:val="none" w:sz="0" w:space="0" w:color="auto"/>
                    <w:left w:val="none" w:sz="0" w:space="0" w:color="auto"/>
                    <w:bottom w:val="none" w:sz="0" w:space="0" w:color="auto"/>
                    <w:right w:val="none" w:sz="0" w:space="0" w:color="auto"/>
                  </w:divBdr>
                </w:div>
                <w:div w:id="679895663">
                  <w:marLeft w:val="0"/>
                  <w:marRight w:val="0"/>
                  <w:marTop w:val="0"/>
                  <w:marBottom w:val="0"/>
                  <w:divBdr>
                    <w:top w:val="none" w:sz="0" w:space="0" w:color="auto"/>
                    <w:left w:val="none" w:sz="0" w:space="0" w:color="auto"/>
                    <w:bottom w:val="none" w:sz="0" w:space="0" w:color="auto"/>
                    <w:right w:val="none" w:sz="0" w:space="0" w:color="auto"/>
                  </w:divBdr>
                </w:div>
                <w:div w:id="740837056">
                  <w:marLeft w:val="0"/>
                  <w:marRight w:val="0"/>
                  <w:marTop w:val="0"/>
                  <w:marBottom w:val="0"/>
                  <w:divBdr>
                    <w:top w:val="none" w:sz="0" w:space="0" w:color="auto"/>
                    <w:left w:val="none" w:sz="0" w:space="0" w:color="auto"/>
                    <w:bottom w:val="none" w:sz="0" w:space="0" w:color="auto"/>
                    <w:right w:val="none" w:sz="0" w:space="0" w:color="auto"/>
                  </w:divBdr>
                </w:div>
                <w:div w:id="762994253">
                  <w:marLeft w:val="0"/>
                  <w:marRight w:val="0"/>
                  <w:marTop w:val="0"/>
                  <w:marBottom w:val="0"/>
                  <w:divBdr>
                    <w:top w:val="none" w:sz="0" w:space="0" w:color="auto"/>
                    <w:left w:val="none" w:sz="0" w:space="0" w:color="auto"/>
                    <w:bottom w:val="none" w:sz="0" w:space="0" w:color="auto"/>
                    <w:right w:val="none" w:sz="0" w:space="0" w:color="auto"/>
                  </w:divBdr>
                </w:div>
                <w:div w:id="766923116">
                  <w:marLeft w:val="0"/>
                  <w:marRight w:val="0"/>
                  <w:marTop w:val="0"/>
                  <w:marBottom w:val="0"/>
                  <w:divBdr>
                    <w:top w:val="none" w:sz="0" w:space="0" w:color="auto"/>
                    <w:left w:val="none" w:sz="0" w:space="0" w:color="auto"/>
                    <w:bottom w:val="none" w:sz="0" w:space="0" w:color="auto"/>
                    <w:right w:val="none" w:sz="0" w:space="0" w:color="auto"/>
                  </w:divBdr>
                </w:div>
                <w:div w:id="829760574">
                  <w:marLeft w:val="0"/>
                  <w:marRight w:val="0"/>
                  <w:marTop w:val="0"/>
                  <w:marBottom w:val="0"/>
                  <w:divBdr>
                    <w:top w:val="none" w:sz="0" w:space="0" w:color="auto"/>
                    <w:left w:val="none" w:sz="0" w:space="0" w:color="auto"/>
                    <w:bottom w:val="none" w:sz="0" w:space="0" w:color="auto"/>
                    <w:right w:val="none" w:sz="0" w:space="0" w:color="auto"/>
                  </w:divBdr>
                </w:div>
                <w:div w:id="831874233">
                  <w:marLeft w:val="0"/>
                  <w:marRight w:val="0"/>
                  <w:marTop w:val="0"/>
                  <w:marBottom w:val="0"/>
                  <w:divBdr>
                    <w:top w:val="none" w:sz="0" w:space="0" w:color="auto"/>
                    <w:left w:val="none" w:sz="0" w:space="0" w:color="auto"/>
                    <w:bottom w:val="none" w:sz="0" w:space="0" w:color="auto"/>
                    <w:right w:val="none" w:sz="0" w:space="0" w:color="auto"/>
                  </w:divBdr>
                </w:div>
                <w:div w:id="871112102">
                  <w:marLeft w:val="0"/>
                  <w:marRight w:val="0"/>
                  <w:marTop w:val="0"/>
                  <w:marBottom w:val="0"/>
                  <w:divBdr>
                    <w:top w:val="none" w:sz="0" w:space="0" w:color="auto"/>
                    <w:left w:val="none" w:sz="0" w:space="0" w:color="auto"/>
                    <w:bottom w:val="none" w:sz="0" w:space="0" w:color="auto"/>
                    <w:right w:val="none" w:sz="0" w:space="0" w:color="auto"/>
                  </w:divBdr>
                </w:div>
                <w:div w:id="970555096">
                  <w:marLeft w:val="0"/>
                  <w:marRight w:val="0"/>
                  <w:marTop w:val="0"/>
                  <w:marBottom w:val="0"/>
                  <w:divBdr>
                    <w:top w:val="none" w:sz="0" w:space="0" w:color="auto"/>
                    <w:left w:val="none" w:sz="0" w:space="0" w:color="auto"/>
                    <w:bottom w:val="none" w:sz="0" w:space="0" w:color="auto"/>
                    <w:right w:val="none" w:sz="0" w:space="0" w:color="auto"/>
                  </w:divBdr>
                </w:div>
                <w:div w:id="975255030">
                  <w:marLeft w:val="0"/>
                  <w:marRight w:val="0"/>
                  <w:marTop w:val="0"/>
                  <w:marBottom w:val="0"/>
                  <w:divBdr>
                    <w:top w:val="none" w:sz="0" w:space="0" w:color="auto"/>
                    <w:left w:val="none" w:sz="0" w:space="0" w:color="auto"/>
                    <w:bottom w:val="none" w:sz="0" w:space="0" w:color="auto"/>
                    <w:right w:val="none" w:sz="0" w:space="0" w:color="auto"/>
                  </w:divBdr>
                </w:div>
                <w:div w:id="1081560769">
                  <w:marLeft w:val="0"/>
                  <w:marRight w:val="0"/>
                  <w:marTop w:val="0"/>
                  <w:marBottom w:val="0"/>
                  <w:divBdr>
                    <w:top w:val="none" w:sz="0" w:space="0" w:color="auto"/>
                    <w:left w:val="none" w:sz="0" w:space="0" w:color="auto"/>
                    <w:bottom w:val="none" w:sz="0" w:space="0" w:color="auto"/>
                    <w:right w:val="none" w:sz="0" w:space="0" w:color="auto"/>
                  </w:divBdr>
                </w:div>
                <w:div w:id="1090348488">
                  <w:marLeft w:val="0"/>
                  <w:marRight w:val="0"/>
                  <w:marTop w:val="0"/>
                  <w:marBottom w:val="0"/>
                  <w:divBdr>
                    <w:top w:val="none" w:sz="0" w:space="0" w:color="auto"/>
                    <w:left w:val="none" w:sz="0" w:space="0" w:color="auto"/>
                    <w:bottom w:val="none" w:sz="0" w:space="0" w:color="auto"/>
                    <w:right w:val="none" w:sz="0" w:space="0" w:color="auto"/>
                  </w:divBdr>
                </w:div>
                <w:div w:id="1090389249">
                  <w:marLeft w:val="0"/>
                  <w:marRight w:val="0"/>
                  <w:marTop w:val="0"/>
                  <w:marBottom w:val="0"/>
                  <w:divBdr>
                    <w:top w:val="none" w:sz="0" w:space="0" w:color="auto"/>
                    <w:left w:val="none" w:sz="0" w:space="0" w:color="auto"/>
                    <w:bottom w:val="none" w:sz="0" w:space="0" w:color="auto"/>
                    <w:right w:val="none" w:sz="0" w:space="0" w:color="auto"/>
                  </w:divBdr>
                </w:div>
                <w:div w:id="1109467951">
                  <w:marLeft w:val="0"/>
                  <w:marRight w:val="0"/>
                  <w:marTop w:val="0"/>
                  <w:marBottom w:val="0"/>
                  <w:divBdr>
                    <w:top w:val="none" w:sz="0" w:space="0" w:color="auto"/>
                    <w:left w:val="none" w:sz="0" w:space="0" w:color="auto"/>
                    <w:bottom w:val="none" w:sz="0" w:space="0" w:color="auto"/>
                    <w:right w:val="none" w:sz="0" w:space="0" w:color="auto"/>
                  </w:divBdr>
                </w:div>
                <w:div w:id="1123112608">
                  <w:marLeft w:val="0"/>
                  <w:marRight w:val="0"/>
                  <w:marTop w:val="0"/>
                  <w:marBottom w:val="0"/>
                  <w:divBdr>
                    <w:top w:val="none" w:sz="0" w:space="0" w:color="auto"/>
                    <w:left w:val="none" w:sz="0" w:space="0" w:color="auto"/>
                    <w:bottom w:val="none" w:sz="0" w:space="0" w:color="auto"/>
                    <w:right w:val="none" w:sz="0" w:space="0" w:color="auto"/>
                  </w:divBdr>
                </w:div>
                <w:div w:id="1123692232">
                  <w:marLeft w:val="0"/>
                  <w:marRight w:val="0"/>
                  <w:marTop w:val="0"/>
                  <w:marBottom w:val="0"/>
                  <w:divBdr>
                    <w:top w:val="none" w:sz="0" w:space="0" w:color="auto"/>
                    <w:left w:val="none" w:sz="0" w:space="0" w:color="auto"/>
                    <w:bottom w:val="none" w:sz="0" w:space="0" w:color="auto"/>
                    <w:right w:val="none" w:sz="0" w:space="0" w:color="auto"/>
                  </w:divBdr>
                </w:div>
                <w:div w:id="1124932483">
                  <w:marLeft w:val="0"/>
                  <w:marRight w:val="0"/>
                  <w:marTop w:val="0"/>
                  <w:marBottom w:val="0"/>
                  <w:divBdr>
                    <w:top w:val="none" w:sz="0" w:space="0" w:color="auto"/>
                    <w:left w:val="none" w:sz="0" w:space="0" w:color="auto"/>
                    <w:bottom w:val="none" w:sz="0" w:space="0" w:color="auto"/>
                    <w:right w:val="none" w:sz="0" w:space="0" w:color="auto"/>
                  </w:divBdr>
                </w:div>
                <w:div w:id="1136606852">
                  <w:marLeft w:val="0"/>
                  <w:marRight w:val="0"/>
                  <w:marTop w:val="0"/>
                  <w:marBottom w:val="0"/>
                  <w:divBdr>
                    <w:top w:val="none" w:sz="0" w:space="0" w:color="auto"/>
                    <w:left w:val="none" w:sz="0" w:space="0" w:color="auto"/>
                    <w:bottom w:val="none" w:sz="0" w:space="0" w:color="auto"/>
                    <w:right w:val="none" w:sz="0" w:space="0" w:color="auto"/>
                  </w:divBdr>
                </w:div>
                <w:div w:id="1139953488">
                  <w:marLeft w:val="0"/>
                  <w:marRight w:val="0"/>
                  <w:marTop w:val="0"/>
                  <w:marBottom w:val="0"/>
                  <w:divBdr>
                    <w:top w:val="none" w:sz="0" w:space="0" w:color="auto"/>
                    <w:left w:val="none" w:sz="0" w:space="0" w:color="auto"/>
                    <w:bottom w:val="none" w:sz="0" w:space="0" w:color="auto"/>
                    <w:right w:val="none" w:sz="0" w:space="0" w:color="auto"/>
                  </w:divBdr>
                </w:div>
                <w:div w:id="1149632788">
                  <w:marLeft w:val="0"/>
                  <w:marRight w:val="0"/>
                  <w:marTop w:val="0"/>
                  <w:marBottom w:val="0"/>
                  <w:divBdr>
                    <w:top w:val="none" w:sz="0" w:space="0" w:color="auto"/>
                    <w:left w:val="none" w:sz="0" w:space="0" w:color="auto"/>
                    <w:bottom w:val="none" w:sz="0" w:space="0" w:color="auto"/>
                    <w:right w:val="none" w:sz="0" w:space="0" w:color="auto"/>
                  </w:divBdr>
                </w:div>
                <w:div w:id="1177882940">
                  <w:marLeft w:val="0"/>
                  <w:marRight w:val="0"/>
                  <w:marTop w:val="0"/>
                  <w:marBottom w:val="0"/>
                  <w:divBdr>
                    <w:top w:val="none" w:sz="0" w:space="0" w:color="auto"/>
                    <w:left w:val="none" w:sz="0" w:space="0" w:color="auto"/>
                    <w:bottom w:val="none" w:sz="0" w:space="0" w:color="auto"/>
                    <w:right w:val="none" w:sz="0" w:space="0" w:color="auto"/>
                  </w:divBdr>
                </w:div>
                <w:div w:id="1179662534">
                  <w:marLeft w:val="0"/>
                  <w:marRight w:val="0"/>
                  <w:marTop w:val="0"/>
                  <w:marBottom w:val="0"/>
                  <w:divBdr>
                    <w:top w:val="none" w:sz="0" w:space="0" w:color="auto"/>
                    <w:left w:val="none" w:sz="0" w:space="0" w:color="auto"/>
                    <w:bottom w:val="none" w:sz="0" w:space="0" w:color="auto"/>
                    <w:right w:val="none" w:sz="0" w:space="0" w:color="auto"/>
                  </w:divBdr>
                </w:div>
                <w:div w:id="1179738973">
                  <w:marLeft w:val="0"/>
                  <w:marRight w:val="0"/>
                  <w:marTop w:val="0"/>
                  <w:marBottom w:val="0"/>
                  <w:divBdr>
                    <w:top w:val="none" w:sz="0" w:space="0" w:color="auto"/>
                    <w:left w:val="none" w:sz="0" w:space="0" w:color="auto"/>
                    <w:bottom w:val="none" w:sz="0" w:space="0" w:color="auto"/>
                    <w:right w:val="none" w:sz="0" w:space="0" w:color="auto"/>
                  </w:divBdr>
                </w:div>
                <w:div w:id="1185051239">
                  <w:marLeft w:val="0"/>
                  <w:marRight w:val="0"/>
                  <w:marTop w:val="0"/>
                  <w:marBottom w:val="0"/>
                  <w:divBdr>
                    <w:top w:val="none" w:sz="0" w:space="0" w:color="auto"/>
                    <w:left w:val="none" w:sz="0" w:space="0" w:color="auto"/>
                    <w:bottom w:val="none" w:sz="0" w:space="0" w:color="auto"/>
                    <w:right w:val="none" w:sz="0" w:space="0" w:color="auto"/>
                  </w:divBdr>
                </w:div>
                <w:div w:id="1196121484">
                  <w:marLeft w:val="0"/>
                  <w:marRight w:val="0"/>
                  <w:marTop w:val="0"/>
                  <w:marBottom w:val="0"/>
                  <w:divBdr>
                    <w:top w:val="none" w:sz="0" w:space="0" w:color="auto"/>
                    <w:left w:val="none" w:sz="0" w:space="0" w:color="auto"/>
                    <w:bottom w:val="none" w:sz="0" w:space="0" w:color="auto"/>
                    <w:right w:val="none" w:sz="0" w:space="0" w:color="auto"/>
                  </w:divBdr>
                </w:div>
                <w:div w:id="1213351252">
                  <w:marLeft w:val="0"/>
                  <w:marRight w:val="0"/>
                  <w:marTop w:val="0"/>
                  <w:marBottom w:val="0"/>
                  <w:divBdr>
                    <w:top w:val="none" w:sz="0" w:space="0" w:color="auto"/>
                    <w:left w:val="none" w:sz="0" w:space="0" w:color="auto"/>
                    <w:bottom w:val="none" w:sz="0" w:space="0" w:color="auto"/>
                    <w:right w:val="none" w:sz="0" w:space="0" w:color="auto"/>
                  </w:divBdr>
                </w:div>
                <w:div w:id="1222641257">
                  <w:marLeft w:val="0"/>
                  <w:marRight w:val="0"/>
                  <w:marTop w:val="0"/>
                  <w:marBottom w:val="0"/>
                  <w:divBdr>
                    <w:top w:val="none" w:sz="0" w:space="0" w:color="auto"/>
                    <w:left w:val="none" w:sz="0" w:space="0" w:color="auto"/>
                    <w:bottom w:val="none" w:sz="0" w:space="0" w:color="auto"/>
                    <w:right w:val="none" w:sz="0" w:space="0" w:color="auto"/>
                  </w:divBdr>
                </w:div>
                <w:div w:id="1284001476">
                  <w:marLeft w:val="0"/>
                  <w:marRight w:val="0"/>
                  <w:marTop w:val="0"/>
                  <w:marBottom w:val="0"/>
                  <w:divBdr>
                    <w:top w:val="none" w:sz="0" w:space="0" w:color="auto"/>
                    <w:left w:val="none" w:sz="0" w:space="0" w:color="auto"/>
                    <w:bottom w:val="none" w:sz="0" w:space="0" w:color="auto"/>
                    <w:right w:val="none" w:sz="0" w:space="0" w:color="auto"/>
                  </w:divBdr>
                </w:div>
                <w:div w:id="1289316454">
                  <w:marLeft w:val="0"/>
                  <w:marRight w:val="0"/>
                  <w:marTop w:val="0"/>
                  <w:marBottom w:val="0"/>
                  <w:divBdr>
                    <w:top w:val="none" w:sz="0" w:space="0" w:color="auto"/>
                    <w:left w:val="none" w:sz="0" w:space="0" w:color="auto"/>
                    <w:bottom w:val="none" w:sz="0" w:space="0" w:color="auto"/>
                    <w:right w:val="none" w:sz="0" w:space="0" w:color="auto"/>
                  </w:divBdr>
                </w:div>
                <w:div w:id="1324354720">
                  <w:marLeft w:val="0"/>
                  <w:marRight w:val="0"/>
                  <w:marTop w:val="0"/>
                  <w:marBottom w:val="0"/>
                  <w:divBdr>
                    <w:top w:val="none" w:sz="0" w:space="0" w:color="auto"/>
                    <w:left w:val="none" w:sz="0" w:space="0" w:color="auto"/>
                    <w:bottom w:val="none" w:sz="0" w:space="0" w:color="auto"/>
                    <w:right w:val="none" w:sz="0" w:space="0" w:color="auto"/>
                  </w:divBdr>
                </w:div>
                <w:div w:id="1350524744">
                  <w:marLeft w:val="0"/>
                  <w:marRight w:val="0"/>
                  <w:marTop w:val="0"/>
                  <w:marBottom w:val="0"/>
                  <w:divBdr>
                    <w:top w:val="none" w:sz="0" w:space="0" w:color="auto"/>
                    <w:left w:val="none" w:sz="0" w:space="0" w:color="auto"/>
                    <w:bottom w:val="none" w:sz="0" w:space="0" w:color="auto"/>
                    <w:right w:val="none" w:sz="0" w:space="0" w:color="auto"/>
                  </w:divBdr>
                </w:div>
                <w:div w:id="1392731567">
                  <w:marLeft w:val="0"/>
                  <w:marRight w:val="0"/>
                  <w:marTop w:val="0"/>
                  <w:marBottom w:val="0"/>
                  <w:divBdr>
                    <w:top w:val="none" w:sz="0" w:space="0" w:color="auto"/>
                    <w:left w:val="none" w:sz="0" w:space="0" w:color="auto"/>
                    <w:bottom w:val="none" w:sz="0" w:space="0" w:color="auto"/>
                    <w:right w:val="none" w:sz="0" w:space="0" w:color="auto"/>
                  </w:divBdr>
                </w:div>
                <w:div w:id="1447650381">
                  <w:marLeft w:val="0"/>
                  <w:marRight w:val="0"/>
                  <w:marTop w:val="0"/>
                  <w:marBottom w:val="0"/>
                  <w:divBdr>
                    <w:top w:val="none" w:sz="0" w:space="0" w:color="auto"/>
                    <w:left w:val="none" w:sz="0" w:space="0" w:color="auto"/>
                    <w:bottom w:val="none" w:sz="0" w:space="0" w:color="auto"/>
                    <w:right w:val="none" w:sz="0" w:space="0" w:color="auto"/>
                  </w:divBdr>
                </w:div>
                <w:div w:id="1466313263">
                  <w:marLeft w:val="0"/>
                  <w:marRight w:val="0"/>
                  <w:marTop w:val="0"/>
                  <w:marBottom w:val="0"/>
                  <w:divBdr>
                    <w:top w:val="none" w:sz="0" w:space="0" w:color="auto"/>
                    <w:left w:val="none" w:sz="0" w:space="0" w:color="auto"/>
                    <w:bottom w:val="none" w:sz="0" w:space="0" w:color="auto"/>
                    <w:right w:val="none" w:sz="0" w:space="0" w:color="auto"/>
                  </w:divBdr>
                </w:div>
                <w:div w:id="1482232212">
                  <w:marLeft w:val="0"/>
                  <w:marRight w:val="0"/>
                  <w:marTop w:val="0"/>
                  <w:marBottom w:val="0"/>
                  <w:divBdr>
                    <w:top w:val="none" w:sz="0" w:space="0" w:color="auto"/>
                    <w:left w:val="none" w:sz="0" w:space="0" w:color="auto"/>
                    <w:bottom w:val="none" w:sz="0" w:space="0" w:color="auto"/>
                    <w:right w:val="none" w:sz="0" w:space="0" w:color="auto"/>
                  </w:divBdr>
                </w:div>
                <w:div w:id="1483960707">
                  <w:marLeft w:val="0"/>
                  <w:marRight w:val="0"/>
                  <w:marTop w:val="0"/>
                  <w:marBottom w:val="0"/>
                  <w:divBdr>
                    <w:top w:val="none" w:sz="0" w:space="0" w:color="auto"/>
                    <w:left w:val="none" w:sz="0" w:space="0" w:color="auto"/>
                    <w:bottom w:val="none" w:sz="0" w:space="0" w:color="auto"/>
                    <w:right w:val="none" w:sz="0" w:space="0" w:color="auto"/>
                  </w:divBdr>
                </w:div>
                <w:div w:id="1487624876">
                  <w:marLeft w:val="0"/>
                  <w:marRight w:val="0"/>
                  <w:marTop w:val="0"/>
                  <w:marBottom w:val="0"/>
                  <w:divBdr>
                    <w:top w:val="none" w:sz="0" w:space="0" w:color="auto"/>
                    <w:left w:val="none" w:sz="0" w:space="0" w:color="auto"/>
                    <w:bottom w:val="none" w:sz="0" w:space="0" w:color="auto"/>
                    <w:right w:val="none" w:sz="0" w:space="0" w:color="auto"/>
                  </w:divBdr>
                </w:div>
                <w:div w:id="1519731418">
                  <w:marLeft w:val="0"/>
                  <w:marRight w:val="0"/>
                  <w:marTop w:val="0"/>
                  <w:marBottom w:val="0"/>
                  <w:divBdr>
                    <w:top w:val="none" w:sz="0" w:space="0" w:color="auto"/>
                    <w:left w:val="none" w:sz="0" w:space="0" w:color="auto"/>
                    <w:bottom w:val="none" w:sz="0" w:space="0" w:color="auto"/>
                    <w:right w:val="none" w:sz="0" w:space="0" w:color="auto"/>
                  </w:divBdr>
                </w:div>
                <w:div w:id="1550803289">
                  <w:marLeft w:val="0"/>
                  <w:marRight w:val="0"/>
                  <w:marTop w:val="0"/>
                  <w:marBottom w:val="0"/>
                  <w:divBdr>
                    <w:top w:val="none" w:sz="0" w:space="0" w:color="auto"/>
                    <w:left w:val="none" w:sz="0" w:space="0" w:color="auto"/>
                    <w:bottom w:val="none" w:sz="0" w:space="0" w:color="auto"/>
                    <w:right w:val="none" w:sz="0" w:space="0" w:color="auto"/>
                  </w:divBdr>
                </w:div>
                <w:div w:id="1560050366">
                  <w:marLeft w:val="0"/>
                  <w:marRight w:val="0"/>
                  <w:marTop w:val="0"/>
                  <w:marBottom w:val="0"/>
                  <w:divBdr>
                    <w:top w:val="none" w:sz="0" w:space="0" w:color="auto"/>
                    <w:left w:val="none" w:sz="0" w:space="0" w:color="auto"/>
                    <w:bottom w:val="none" w:sz="0" w:space="0" w:color="auto"/>
                    <w:right w:val="none" w:sz="0" w:space="0" w:color="auto"/>
                  </w:divBdr>
                </w:div>
                <w:div w:id="1612973113">
                  <w:marLeft w:val="0"/>
                  <w:marRight w:val="0"/>
                  <w:marTop w:val="0"/>
                  <w:marBottom w:val="0"/>
                  <w:divBdr>
                    <w:top w:val="none" w:sz="0" w:space="0" w:color="auto"/>
                    <w:left w:val="none" w:sz="0" w:space="0" w:color="auto"/>
                    <w:bottom w:val="none" w:sz="0" w:space="0" w:color="auto"/>
                    <w:right w:val="none" w:sz="0" w:space="0" w:color="auto"/>
                  </w:divBdr>
                </w:div>
                <w:div w:id="1638950312">
                  <w:marLeft w:val="0"/>
                  <w:marRight w:val="0"/>
                  <w:marTop w:val="0"/>
                  <w:marBottom w:val="0"/>
                  <w:divBdr>
                    <w:top w:val="none" w:sz="0" w:space="0" w:color="auto"/>
                    <w:left w:val="none" w:sz="0" w:space="0" w:color="auto"/>
                    <w:bottom w:val="none" w:sz="0" w:space="0" w:color="auto"/>
                    <w:right w:val="none" w:sz="0" w:space="0" w:color="auto"/>
                  </w:divBdr>
                </w:div>
                <w:div w:id="1656958330">
                  <w:marLeft w:val="0"/>
                  <w:marRight w:val="0"/>
                  <w:marTop w:val="0"/>
                  <w:marBottom w:val="0"/>
                  <w:divBdr>
                    <w:top w:val="none" w:sz="0" w:space="0" w:color="auto"/>
                    <w:left w:val="none" w:sz="0" w:space="0" w:color="auto"/>
                    <w:bottom w:val="none" w:sz="0" w:space="0" w:color="auto"/>
                    <w:right w:val="none" w:sz="0" w:space="0" w:color="auto"/>
                  </w:divBdr>
                </w:div>
                <w:div w:id="1711802118">
                  <w:marLeft w:val="0"/>
                  <w:marRight w:val="0"/>
                  <w:marTop w:val="0"/>
                  <w:marBottom w:val="0"/>
                  <w:divBdr>
                    <w:top w:val="none" w:sz="0" w:space="0" w:color="auto"/>
                    <w:left w:val="none" w:sz="0" w:space="0" w:color="auto"/>
                    <w:bottom w:val="none" w:sz="0" w:space="0" w:color="auto"/>
                    <w:right w:val="none" w:sz="0" w:space="0" w:color="auto"/>
                  </w:divBdr>
                </w:div>
                <w:div w:id="1712221192">
                  <w:marLeft w:val="0"/>
                  <w:marRight w:val="0"/>
                  <w:marTop w:val="0"/>
                  <w:marBottom w:val="0"/>
                  <w:divBdr>
                    <w:top w:val="none" w:sz="0" w:space="0" w:color="auto"/>
                    <w:left w:val="none" w:sz="0" w:space="0" w:color="auto"/>
                    <w:bottom w:val="none" w:sz="0" w:space="0" w:color="auto"/>
                    <w:right w:val="none" w:sz="0" w:space="0" w:color="auto"/>
                  </w:divBdr>
                </w:div>
                <w:div w:id="1731734364">
                  <w:marLeft w:val="0"/>
                  <w:marRight w:val="0"/>
                  <w:marTop w:val="0"/>
                  <w:marBottom w:val="0"/>
                  <w:divBdr>
                    <w:top w:val="none" w:sz="0" w:space="0" w:color="auto"/>
                    <w:left w:val="none" w:sz="0" w:space="0" w:color="auto"/>
                    <w:bottom w:val="none" w:sz="0" w:space="0" w:color="auto"/>
                    <w:right w:val="none" w:sz="0" w:space="0" w:color="auto"/>
                  </w:divBdr>
                </w:div>
                <w:div w:id="1754430917">
                  <w:marLeft w:val="0"/>
                  <w:marRight w:val="0"/>
                  <w:marTop w:val="0"/>
                  <w:marBottom w:val="0"/>
                  <w:divBdr>
                    <w:top w:val="none" w:sz="0" w:space="0" w:color="auto"/>
                    <w:left w:val="none" w:sz="0" w:space="0" w:color="auto"/>
                    <w:bottom w:val="none" w:sz="0" w:space="0" w:color="auto"/>
                    <w:right w:val="none" w:sz="0" w:space="0" w:color="auto"/>
                  </w:divBdr>
                </w:div>
                <w:div w:id="1756432913">
                  <w:marLeft w:val="0"/>
                  <w:marRight w:val="0"/>
                  <w:marTop w:val="0"/>
                  <w:marBottom w:val="0"/>
                  <w:divBdr>
                    <w:top w:val="none" w:sz="0" w:space="0" w:color="auto"/>
                    <w:left w:val="none" w:sz="0" w:space="0" w:color="auto"/>
                    <w:bottom w:val="none" w:sz="0" w:space="0" w:color="auto"/>
                    <w:right w:val="none" w:sz="0" w:space="0" w:color="auto"/>
                  </w:divBdr>
                </w:div>
                <w:div w:id="1765999082">
                  <w:marLeft w:val="0"/>
                  <w:marRight w:val="0"/>
                  <w:marTop w:val="0"/>
                  <w:marBottom w:val="0"/>
                  <w:divBdr>
                    <w:top w:val="none" w:sz="0" w:space="0" w:color="auto"/>
                    <w:left w:val="none" w:sz="0" w:space="0" w:color="auto"/>
                    <w:bottom w:val="none" w:sz="0" w:space="0" w:color="auto"/>
                    <w:right w:val="none" w:sz="0" w:space="0" w:color="auto"/>
                  </w:divBdr>
                </w:div>
                <w:div w:id="1783649588">
                  <w:marLeft w:val="0"/>
                  <w:marRight w:val="0"/>
                  <w:marTop w:val="0"/>
                  <w:marBottom w:val="0"/>
                  <w:divBdr>
                    <w:top w:val="none" w:sz="0" w:space="0" w:color="auto"/>
                    <w:left w:val="none" w:sz="0" w:space="0" w:color="auto"/>
                    <w:bottom w:val="none" w:sz="0" w:space="0" w:color="auto"/>
                    <w:right w:val="none" w:sz="0" w:space="0" w:color="auto"/>
                  </w:divBdr>
                </w:div>
                <w:div w:id="1792287063">
                  <w:marLeft w:val="0"/>
                  <w:marRight w:val="0"/>
                  <w:marTop w:val="0"/>
                  <w:marBottom w:val="0"/>
                  <w:divBdr>
                    <w:top w:val="none" w:sz="0" w:space="0" w:color="auto"/>
                    <w:left w:val="none" w:sz="0" w:space="0" w:color="auto"/>
                    <w:bottom w:val="none" w:sz="0" w:space="0" w:color="auto"/>
                    <w:right w:val="none" w:sz="0" w:space="0" w:color="auto"/>
                  </w:divBdr>
                </w:div>
                <w:div w:id="1849174377">
                  <w:marLeft w:val="0"/>
                  <w:marRight w:val="0"/>
                  <w:marTop w:val="0"/>
                  <w:marBottom w:val="0"/>
                  <w:divBdr>
                    <w:top w:val="none" w:sz="0" w:space="0" w:color="auto"/>
                    <w:left w:val="none" w:sz="0" w:space="0" w:color="auto"/>
                    <w:bottom w:val="none" w:sz="0" w:space="0" w:color="auto"/>
                    <w:right w:val="none" w:sz="0" w:space="0" w:color="auto"/>
                  </w:divBdr>
                </w:div>
                <w:div w:id="1866015028">
                  <w:marLeft w:val="0"/>
                  <w:marRight w:val="0"/>
                  <w:marTop w:val="0"/>
                  <w:marBottom w:val="0"/>
                  <w:divBdr>
                    <w:top w:val="none" w:sz="0" w:space="0" w:color="auto"/>
                    <w:left w:val="none" w:sz="0" w:space="0" w:color="auto"/>
                    <w:bottom w:val="none" w:sz="0" w:space="0" w:color="auto"/>
                    <w:right w:val="none" w:sz="0" w:space="0" w:color="auto"/>
                  </w:divBdr>
                </w:div>
                <w:div w:id="1929269528">
                  <w:marLeft w:val="0"/>
                  <w:marRight w:val="0"/>
                  <w:marTop w:val="0"/>
                  <w:marBottom w:val="0"/>
                  <w:divBdr>
                    <w:top w:val="none" w:sz="0" w:space="0" w:color="auto"/>
                    <w:left w:val="none" w:sz="0" w:space="0" w:color="auto"/>
                    <w:bottom w:val="none" w:sz="0" w:space="0" w:color="auto"/>
                    <w:right w:val="none" w:sz="0" w:space="0" w:color="auto"/>
                  </w:divBdr>
                </w:div>
                <w:div w:id="1951358423">
                  <w:marLeft w:val="0"/>
                  <w:marRight w:val="0"/>
                  <w:marTop w:val="0"/>
                  <w:marBottom w:val="0"/>
                  <w:divBdr>
                    <w:top w:val="none" w:sz="0" w:space="0" w:color="auto"/>
                    <w:left w:val="none" w:sz="0" w:space="0" w:color="auto"/>
                    <w:bottom w:val="none" w:sz="0" w:space="0" w:color="auto"/>
                    <w:right w:val="none" w:sz="0" w:space="0" w:color="auto"/>
                  </w:divBdr>
                </w:div>
                <w:div w:id="1975065110">
                  <w:marLeft w:val="0"/>
                  <w:marRight w:val="0"/>
                  <w:marTop w:val="0"/>
                  <w:marBottom w:val="0"/>
                  <w:divBdr>
                    <w:top w:val="none" w:sz="0" w:space="0" w:color="auto"/>
                    <w:left w:val="none" w:sz="0" w:space="0" w:color="auto"/>
                    <w:bottom w:val="none" w:sz="0" w:space="0" w:color="auto"/>
                    <w:right w:val="none" w:sz="0" w:space="0" w:color="auto"/>
                  </w:divBdr>
                </w:div>
                <w:div w:id="1990355326">
                  <w:marLeft w:val="0"/>
                  <w:marRight w:val="0"/>
                  <w:marTop w:val="0"/>
                  <w:marBottom w:val="0"/>
                  <w:divBdr>
                    <w:top w:val="none" w:sz="0" w:space="0" w:color="auto"/>
                    <w:left w:val="none" w:sz="0" w:space="0" w:color="auto"/>
                    <w:bottom w:val="none" w:sz="0" w:space="0" w:color="auto"/>
                    <w:right w:val="none" w:sz="0" w:space="0" w:color="auto"/>
                  </w:divBdr>
                </w:div>
                <w:div w:id="2061854733">
                  <w:marLeft w:val="0"/>
                  <w:marRight w:val="0"/>
                  <w:marTop w:val="0"/>
                  <w:marBottom w:val="0"/>
                  <w:divBdr>
                    <w:top w:val="none" w:sz="0" w:space="0" w:color="auto"/>
                    <w:left w:val="none" w:sz="0" w:space="0" w:color="auto"/>
                    <w:bottom w:val="none" w:sz="0" w:space="0" w:color="auto"/>
                    <w:right w:val="none" w:sz="0" w:space="0" w:color="auto"/>
                  </w:divBdr>
                </w:div>
                <w:div w:id="2062904963">
                  <w:marLeft w:val="0"/>
                  <w:marRight w:val="0"/>
                  <w:marTop w:val="0"/>
                  <w:marBottom w:val="0"/>
                  <w:divBdr>
                    <w:top w:val="none" w:sz="0" w:space="0" w:color="auto"/>
                    <w:left w:val="none" w:sz="0" w:space="0" w:color="auto"/>
                    <w:bottom w:val="none" w:sz="0" w:space="0" w:color="auto"/>
                    <w:right w:val="none" w:sz="0" w:space="0" w:color="auto"/>
                  </w:divBdr>
                </w:div>
                <w:div w:id="2079280499">
                  <w:marLeft w:val="0"/>
                  <w:marRight w:val="0"/>
                  <w:marTop w:val="0"/>
                  <w:marBottom w:val="0"/>
                  <w:divBdr>
                    <w:top w:val="none" w:sz="0" w:space="0" w:color="auto"/>
                    <w:left w:val="none" w:sz="0" w:space="0" w:color="auto"/>
                    <w:bottom w:val="none" w:sz="0" w:space="0" w:color="auto"/>
                    <w:right w:val="none" w:sz="0" w:space="0" w:color="auto"/>
                  </w:divBdr>
                </w:div>
                <w:div w:id="2102019648">
                  <w:marLeft w:val="0"/>
                  <w:marRight w:val="0"/>
                  <w:marTop w:val="0"/>
                  <w:marBottom w:val="0"/>
                  <w:divBdr>
                    <w:top w:val="none" w:sz="0" w:space="0" w:color="auto"/>
                    <w:left w:val="none" w:sz="0" w:space="0" w:color="auto"/>
                    <w:bottom w:val="none" w:sz="0" w:space="0" w:color="auto"/>
                    <w:right w:val="none" w:sz="0" w:space="0" w:color="auto"/>
                  </w:divBdr>
                </w:div>
                <w:div w:id="2131899846">
                  <w:marLeft w:val="0"/>
                  <w:marRight w:val="0"/>
                  <w:marTop w:val="0"/>
                  <w:marBottom w:val="0"/>
                  <w:divBdr>
                    <w:top w:val="none" w:sz="0" w:space="0" w:color="auto"/>
                    <w:left w:val="none" w:sz="0" w:space="0" w:color="auto"/>
                    <w:bottom w:val="none" w:sz="0" w:space="0" w:color="auto"/>
                    <w:right w:val="none" w:sz="0" w:space="0" w:color="auto"/>
                  </w:divBdr>
                </w:div>
                <w:div w:id="21362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587">
          <w:marLeft w:val="0"/>
          <w:marRight w:val="0"/>
          <w:marTop w:val="0"/>
          <w:marBottom w:val="0"/>
          <w:divBdr>
            <w:top w:val="none" w:sz="0" w:space="0" w:color="auto"/>
            <w:left w:val="none" w:sz="0" w:space="0" w:color="auto"/>
            <w:bottom w:val="none" w:sz="0" w:space="0" w:color="auto"/>
            <w:right w:val="none" w:sz="0" w:space="0" w:color="auto"/>
          </w:divBdr>
          <w:divsChild>
            <w:div w:id="579876304">
              <w:marLeft w:val="0"/>
              <w:marRight w:val="0"/>
              <w:marTop w:val="0"/>
              <w:marBottom w:val="0"/>
              <w:divBdr>
                <w:top w:val="none" w:sz="0" w:space="0" w:color="auto"/>
                <w:left w:val="none" w:sz="0" w:space="0" w:color="auto"/>
                <w:bottom w:val="none" w:sz="0" w:space="0" w:color="auto"/>
                <w:right w:val="none" w:sz="0" w:space="0" w:color="auto"/>
              </w:divBdr>
              <w:divsChild>
                <w:div w:id="2360673">
                  <w:marLeft w:val="0"/>
                  <w:marRight w:val="0"/>
                  <w:marTop w:val="0"/>
                  <w:marBottom w:val="0"/>
                  <w:divBdr>
                    <w:top w:val="none" w:sz="0" w:space="0" w:color="auto"/>
                    <w:left w:val="none" w:sz="0" w:space="0" w:color="auto"/>
                    <w:bottom w:val="none" w:sz="0" w:space="0" w:color="auto"/>
                    <w:right w:val="none" w:sz="0" w:space="0" w:color="auto"/>
                  </w:divBdr>
                </w:div>
                <w:div w:id="49883528">
                  <w:marLeft w:val="0"/>
                  <w:marRight w:val="0"/>
                  <w:marTop w:val="0"/>
                  <w:marBottom w:val="0"/>
                  <w:divBdr>
                    <w:top w:val="none" w:sz="0" w:space="0" w:color="auto"/>
                    <w:left w:val="none" w:sz="0" w:space="0" w:color="auto"/>
                    <w:bottom w:val="none" w:sz="0" w:space="0" w:color="auto"/>
                    <w:right w:val="none" w:sz="0" w:space="0" w:color="auto"/>
                  </w:divBdr>
                </w:div>
                <w:div w:id="60835058">
                  <w:marLeft w:val="0"/>
                  <w:marRight w:val="0"/>
                  <w:marTop w:val="0"/>
                  <w:marBottom w:val="0"/>
                  <w:divBdr>
                    <w:top w:val="none" w:sz="0" w:space="0" w:color="auto"/>
                    <w:left w:val="none" w:sz="0" w:space="0" w:color="auto"/>
                    <w:bottom w:val="none" w:sz="0" w:space="0" w:color="auto"/>
                    <w:right w:val="none" w:sz="0" w:space="0" w:color="auto"/>
                  </w:divBdr>
                </w:div>
                <w:div w:id="70347177">
                  <w:marLeft w:val="0"/>
                  <w:marRight w:val="0"/>
                  <w:marTop w:val="0"/>
                  <w:marBottom w:val="0"/>
                  <w:divBdr>
                    <w:top w:val="none" w:sz="0" w:space="0" w:color="auto"/>
                    <w:left w:val="none" w:sz="0" w:space="0" w:color="auto"/>
                    <w:bottom w:val="none" w:sz="0" w:space="0" w:color="auto"/>
                    <w:right w:val="none" w:sz="0" w:space="0" w:color="auto"/>
                  </w:divBdr>
                </w:div>
                <w:div w:id="72239110">
                  <w:marLeft w:val="0"/>
                  <w:marRight w:val="0"/>
                  <w:marTop w:val="0"/>
                  <w:marBottom w:val="0"/>
                  <w:divBdr>
                    <w:top w:val="none" w:sz="0" w:space="0" w:color="auto"/>
                    <w:left w:val="none" w:sz="0" w:space="0" w:color="auto"/>
                    <w:bottom w:val="none" w:sz="0" w:space="0" w:color="auto"/>
                    <w:right w:val="none" w:sz="0" w:space="0" w:color="auto"/>
                  </w:divBdr>
                </w:div>
                <w:div w:id="77529933">
                  <w:marLeft w:val="0"/>
                  <w:marRight w:val="0"/>
                  <w:marTop w:val="0"/>
                  <w:marBottom w:val="0"/>
                  <w:divBdr>
                    <w:top w:val="none" w:sz="0" w:space="0" w:color="auto"/>
                    <w:left w:val="none" w:sz="0" w:space="0" w:color="auto"/>
                    <w:bottom w:val="none" w:sz="0" w:space="0" w:color="auto"/>
                    <w:right w:val="none" w:sz="0" w:space="0" w:color="auto"/>
                  </w:divBdr>
                </w:div>
                <w:div w:id="164983193">
                  <w:marLeft w:val="0"/>
                  <w:marRight w:val="0"/>
                  <w:marTop w:val="0"/>
                  <w:marBottom w:val="0"/>
                  <w:divBdr>
                    <w:top w:val="none" w:sz="0" w:space="0" w:color="auto"/>
                    <w:left w:val="none" w:sz="0" w:space="0" w:color="auto"/>
                    <w:bottom w:val="none" w:sz="0" w:space="0" w:color="auto"/>
                    <w:right w:val="none" w:sz="0" w:space="0" w:color="auto"/>
                  </w:divBdr>
                </w:div>
                <w:div w:id="242035653">
                  <w:marLeft w:val="0"/>
                  <w:marRight w:val="0"/>
                  <w:marTop w:val="0"/>
                  <w:marBottom w:val="0"/>
                  <w:divBdr>
                    <w:top w:val="none" w:sz="0" w:space="0" w:color="auto"/>
                    <w:left w:val="none" w:sz="0" w:space="0" w:color="auto"/>
                    <w:bottom w:val="none" w:sz="0" w:space="0" w:color="auto"/>
                    <w:right w:val="none" w:sz="0" w:space="0" w:color="auto"/>
                  </w:divBdr>
                </w:div>
                <w:div w:id="254680422">
                  <w:marLeft w:val="0"/>
                  <w:marRight w:val="0"/>
                  <w:marTop w:val="0"/>
                  <w:marBottom w:val="0"/>
                  <w:divBdr>
                    <w:top w:val="none" w:sz="0" w:space="0" w:color="auto"/>
                    <w:left w:val="none" w:sz="0" w:space="0" w:color="auto"/>
                    <w:bottom w:val="none" w:sz="0" w:space="0" w:color="auto"/>
                    <w:right w:val="none" w:sz="0" w:space="0" w:color="auto"/>
                  </w:divBdr>
                </w:div>
                <w:div w:id="305624941">
                  <w:marLeft w:val="0"/>
                  <w:marRight w:val="0"/>
                  <w:marTop w:val="0"/>
                  <w:marBottom w:val="0"/>
                  <w:divBdr>
                    <w:top w:val="none" w:sz="0" w:space="0" w:color="auto"/>
                    <w:left w:val="none" w:sz="0" w:space="0" w:color="auto"/>
                    <w:bottom w:val="none" w:sz="0" w:space="0" w:color="auto"/>
                    <w:right w:val="none" w:sz="0" w:space="0" w:color="auto"/>
                  </w:divBdr>
                </w:div>
                <w:div w:id="310642956">
                  <w:marLeft w:val="0"/>
                  <w:marRight w:val="0"/>
                  <w:marTop w:val="0"/>
                  <w:marBottom w:val="0"/>
                  <w:divBdr>
                    <w:top w:val="none" w:sz="0" w:space="0" w:color="auto"/>
                    <w:left w:val="none" w:sz="0" w:space="0" w:color="auto"/>
                    <w:bottom w:val="none" w:sz="0" w:space="0" w:color="auto"/>
                    <w:right w:val="none" w:sz="0" w:space="0" w:color="auto"/>
                  </w:divBdr>
                </w:div>
                <w:div w:id="312298336">
                  <w:marLeft w:val="0"/>
                  <w:marRight w:val="0"/>
                  <w:marTop w:val="0"/>
                  <w:marBottom w:val="0"/>
                  <w:divBdr>
                    <w:top w:val="none" w:sz="0" w:space="0" w:color="auto"/>
                    <w:left w:val="none" w:sz="0" w:space="0" w:color="auto"/>
                    <w:bottom w:val="none" w:sz="0" w:space="0" w:color="auto"/>
                    <w:right w:val="none" w:sz="0" w:space="0" w:color="auto"/>
                  </w:divBdr>
                </w:div>
                <w:div w:id="325062125">
                  <w:marLeft w:val="0"/>
                  <w:marRight w:val="0"/>
                  <w:marTop w:val="0"/>
                  <w:marBottom w:val="0"/>
                  <w:divBdr>
                    <w:top w:val="none" w:sz="0" w:space="0" w:color="auto"/>
                    <w:left w:val="none" w:sz="0" w:space="0" w:color="auto"/>
                    <w:bottom w:val="none" w:sz="0" w:space="0" w:color="auto"/>
                    <w:right w:val="none" w:sz="0" w:space="0" w:color="auto"/>
                  </w:divBdr>
                </w:div>
                <w:div w:id="391276934">
                  <w:marLeft w:val="0"/>
                  <w:marRight w:val="0"/>
                  <w:marTop w:val="0"/>
                  <w:marBottom w:val="0"/>
                  <w:divBdr>
                    <w:top w:val="none" w:sz="0" w:space="0" w:color="auto"/>
                    <w:left w:val="none" w:sz="0" w:space="0" w:color="auto"/>
                    <w:bottom w:val="none" w:sz="0" w:space="0" w:color="auto"/>
                    <w:right w:val="none" w:sz="0" w:space="0" w:color="auto"/>
                  </w:divBdr>
                </w:div>
                <w:div w:id="472991091">
                  <w:marLeft w:val="0"/>
                  <w:marRight w:val="0"/>
                  <w:marTop w:val="0"/>
                  <w:marBottom w:val="0"/>
                  <w:divBdr>
                    <w:top w:val="none" w:sz="0" w:space="0" w:color="auto"/>
                    <w:left w:val="none" w:sz="0" w:space="0" w:color="auto"/>
                    <w:bottom w:val="none" w:sz="0" w:space="0" w:color="auto"/>
                    <w:right w:val="none" w:sz="0" w:space="0" w:color="auto"/>
                  </w:divBdr>
                </w:div>
                <w:div w:id="528223425">
                  <w:marLeft w:val="0"/>
                  <w:marRight w:val="0"/>
                  <w:marTop w:val="0"/>
                  <w:marBottom w:val="0"/>
                  <w:divBdr>
                    <w:top w:val="none" w:sz="0" w:space="0" w:color="auto"/>
                    <w:left w:val="none" w:sz="0" w:space="0" w:color="auto"/>
                    <w:bottom w:val="none" w:sz="0" w:space="0" w:color="auto"/>
                    <w:right w:val="none" w:sz="0" w:space="0" w:color="auto"/>
                  </w:divBdr>
                </w:div>
                <w:div w:id="584345238">
                  <w:marLeft w:val="0"/>
                  <w:marRight w:val="0"/>
                  <w:marTop w:val="0"/>
                  <w:marBottom w:val="0"/>
                  <w:divBdr>
                    <w:top w:val="none" w:sz="0" w:space="0" w:color="auto"/>
                    <w:left w:val="none" w:sz="0" w:space="0" w:color="auto"/>
                    <w:bottom w:val="none" w:sz="0" w:space="0" w:color="auto"/>
                    <w:right w:val="none" w:sz="0" w:space="0" w:color="auto"/>
                  </w:divBdr>
                </w:div>
                <w:div w:id="626006383">
                  <w:marLeft w:val="0"/>
                  <w:marRight w:val="0"/>
                  <w:marTop w:val="0"/>
                  <w:marBottom w:val="0"/>
                  <w:divBdr>
                    <w:top w:val="none" w:sz="0" w:space="0" w:color="auto"/>
                    <w:left w:val="none" w:sz="0" w:space="0" w:color="auto"/>
                    <w:bottom w:val="none" w:sz="0" w:space="0" w:color="auto"/>
                    <w:right w:val="none" w:sz="0" w:space="0" w:color="auto"/>
                  </w:divBdr>
                </w:div>
                <w:div w:id="626861697">
                  <w:marLeft w:val="0"/>
                  <w:marRight w:val="0"/>
                  <w:marTop w:val="0"/>
                  <w:marBottom w:val="0"/>
                  <w:divBdr>
                    <w:top w:val="none" w:sz="0" w:space="0" w:color="auto"/>
                    <w:left w:val="none" w:sz="0" w:space="0" w:color="auto"/>
                    <w:bottom w:val="none" w:sz="0" w:space="0" w:color="auto"/>
                    <w:right w:val="none" w:sz="0" w:space="0" w:color="auto"/>
                  </w:divBdr>
                </w:div>
                <w:div w:id="642464373">
                  <w:marLeft w:val="0"/>
                  <w:marRight w:val="0"/>
                  <w:marTop w:val="0"/>
                  <w:marBottom w:val="0"/>
                  <w:divBdr>
                    <w:top w:val="none" w:sz="0" w:space="0" w:color="auto"/>
                    <w:left w:val="none" w:sz="0" w:space="0" w:color="auto"/>
                    <w:bottom w:val="none" w:sz="0" w:space="0" w:color="auto"/>
                    <w:right w:val="none" w:sz="0" w:space="0" w:color="auto"/>
                  </w:divBdr>
                </w:div>
                <w:div w:id="647322070">
                  <w:marLeft w:val="0"/>
                  <w:marRight w:val="0"/>
                  <w:marTop w:val="0"/>
                  <w:marBottom w:val="0"/>
                  <w:divBdr>
                    <w:top w:val="none" w:sz="0" w:space="0" w:color="auto"/>
                    <w:left w:val="none" w:sz="0" w:space="0" w:color="auto"/>
                    <w:bottom w:val="none" w:sz="0" w:space="0" w:color="auto"/>
                    <w:right w:val="none" w:sz="0" w:space="0" w:color="auto"/>
                  </w:divBdr>
                </w:div>
                <w:div w:id="711614936">
                  <w:marLeft w:val="0"/>
                  <w:marRight w:val="0"/>
                  <w:marTop w:val="0"/>
                  <w:marBottom w:val="0"/>
                  <w:divBdr>
                    <w:top w:val="none" w:sz="0" w:space="0" w:color="auto"/>
                    <w:left w:val="none" w:sz="0" w:space="0" w:color="auto"/>
                    <w:bottom w:val="none" w:sz="0" w:space="0" w:color="auto"/>
                    <w:right w:val="none" w:sz="0" w:space="0" w:color="auto"/>
                  </w:divBdr>
                </w:div>
                <w:div w:id="736782374">
                  <w:marLeft w:val="0"/>
                  <w:marRight w:val="0"/>
                  <w:marTop w:val="0"/>
                  <w:marBottom w:val="0"/>
                  <w:divBdr>
                    <w:top w:val="none" w:sz="0" w:space="0" w:color="auto"/>
                    <w:left w:val="none" w:sz="0" w:space="0" w:color="auto"/>
                    <w:bottom w:val="none" w:sz="0" w:space="0" w:color="auto"/>
                    <w:right w:val="none" w:sz="0" w:space="0" w:color="auto"/>
                  </w:divBdr>
                </w:div>
                <w:div w:id="756949736">
                  <w:marLeft w:val="0"/>
                  <w:marRight w:val="0"/>
                  <w:marTop w:val="0"/>
                  <w:marBottom w:val="0"/>
                  <w:divBdr>
                    <w:top w:val="none" w:sz="0" w:space="0" w:color="auto"/>
                    <w:left w:val="none" w:sz="0" w:space="0" w:color="auto"/>
                    <w:bottom w:val="none" w:sz="0" w:space="0" w:color="auto"/>
                    <w:right w:val="none" w:sz="0" w:space="0" w:color="auto"/>
                  </w:divBdr>
                </w:div>
                <w:div w:id="788935228">
                  <w:marLeft w:val="0"/>
                  <w:marRight w:val="0"/>
                  <w:marTop w:val="0"/>
                  <w:marBottom w:val="0"/>
                  <w:divBdr>
                    <w:top w:val="none" w:sz="0" w:space="0" w:color="auto"/>
                    <w:left w:val="none" w:sz="0" w:space="0" w:color="auto"/>
                    <w:bottom w:val="none" w:sz="0" w:space="0" w:color="auto"/>
                    <w:right w:val="none" w:sz="0" w:space="0" w:color="auto"/>
                  </w:divBdr>
                </w:div>
                <w:div w:id="799491182">
                  <w:marLeft w:val="0"/>
                  <w:marRight w:val="0"/>
                  <w:marTop w:val="0"/>
                  <w:marBottom w:val="0"/>
                  <w:divBdr>
                    <w:top w:val="none" w:sz="0" w:space="0" w:color="auto"/>
                    <w:left w:val="none" w:sz="0" w:space="0" w:color="auto"/>
                    <w:bottom w:val="none" w:sz="0" w:space="0" w:color="auto"/>
                    <w:right w:val="none" w:sz="0" w:space="0" w:color="auto"/>
                  </w:divBdr>
                </w:div>
                <w:div w:id="809177241">
                  <w:marLeft w:val="0"/>
                  <w:marRight w:val="0"/>
                  <w:marTop w:val="0"/>
                  <w:marBottom w:val="0"/>
                  <w:divBdr>
                    <w:top w:val="none" w:sz="0" w:space="0" w:color="auto"/>
                    <w:left w:val="none" w:sz="0" w:space="0" w:color="auto"/>
                    <w:bottom w:val="none" w:sz="0" w:space="0" w:color="auto"/>
                    <w:right w:val="none" w:sz="0" w:space="0" w:color="auto"/>
                  </w:divBdr>
                </w:div>
                <w:div w:id="825241114">
                  <w:marLeft w:val="0"/>
                  <w:marRight w:val="0"/>
                  <w:marTop w:val="0"/>
                  <w:marBottom w:val="0"/>
                  <w:divBdr>
                    <w:top w:val="none" w:sz="0" w:space="0" w:color="auto"/>
                    <w:left w:val="none" w:sz="0" w:space="0" w:color="auto"/>
                    <w:bottom w:val="none" w:sz="0" w:space="0" w:color="auto"/>
                    <w:right w:val="none" w:sz="0" w:space="0" w:color="auto"/>
                  </w:divBdr>
                </w:div>
                <w:div w:id="853572841">
                  <w:marLeft w:val="0"/>
                  <w:marRight w:val="0"/>
                  <w:marTop w:val="0"/>
                  <w:marBottom w:val="0"/>
                  <w:divBdr>
                    <w:top w:val="none" w:sz="0" w:space="0" w:color="auto"/>
                    <w:left w:val="none" w:sz="0" w:space="0" w:color="auto"/>
                    <w:bottom w:val="none" w:sz="0" w:space="0" w:color="auto"/>
                    <w:right w:val="none" w:sz="0" w:space="0" w:color="auto"/>
                  </w:divBdr>
                </w:div>
                <w:div w:id="880702366">
                  <w:marLeft w:val="0"/>
                  <w:marRight w:val="0"/>
                  <w:marTop w:val="0"/>
                  <w:marBottom w:val="0"/>
                  <w:divBdr>
                    <w:top w:val="none" w:sz="0" w:space="0" w:color="auto"/>
                    <w:left w:val="none" w:sz="0" w:space="0" w:color="auto"/>
                    <w:bottom w:val="none" w:sz="0" w:space="0" w:color="auto"/>
                    <w:right w:val="none" w:sz="0" w:space="0" w:color="auto"/>
                  </w:divBdr>
                </w:div>
                <w:div w:id="900403201">
                  <w:marLeft w:val="0"/>
                  <w:marRight w:val="0"/>
                  <w:marTop w:val="0"/>
                  <w:marBottom w:val="0"/>
                  <w:divBdr>
                    <w:top w:val="none" w:sz="0" w:space="0" w:color="auto"/>
                    <w:left w:val="none" w:sz="0" w:space="0" w:color="auto"/>
                    <w:bottom w:val="none" w:sz="0" w:space="0" w:color="auto"/>
                    <w:right w:val="none" w:sz="0" w:space="0" w:color="auto"/>
                  </w:divBdr>
                </w:div>
                <w:div w:id="936982191">
                  <w:marLeft w:val="0"/>
                  <w:marRight w:val="0"/>
                  <w:marTop w:val="0"/>
                  <w:marBottom w:val="0"/>
                  <w:divBdr>
                    <w:top w:val="none" w:sz="0" w:space="0" w:color="auto"/>
                    <w:left w:val="none" w:sz="0" w:space="0" w:color="auto"/>
                    <w:bottom w:val="none" w:sz="0" w:space="0" w:color="auto"/>
                    <w:right w:val="none" w:sz="0" w:space="0" w:color="auto"/>
                  </w:divBdr>
                </w:div>
                <w:div w:id="940378654">
                  <w:marLeft w:val="0"/>
                  <w:marRight w:val="0"/>
                  <w:marTop w:val="0"/>
                  <w:marBottom w:val="0"/>
                  <w:divBdr>
                    <w:top w:val="none" w:sz="0" w:space="0" w:color="auto"/>
                    <w:left w:val="none" w:sz="0" w:space="0" w:color="auto"/>
                    <w:bottom w:val="none" w:sz="0" w:space="0" w:color="auto"/>
                    <w:right w:val="none" w:sz="0" w:space="0" w:color="auto"/>
                  </w:divBdr>
                </w:div>
                <w:div w:id="968587649">
                  <w:marLeft w:val="0"/>
                  <w:marRight w:val="0"/>
                  <w:marTop w:val="0"/>
                  <w:marBottom w:val="0"/>
                  <w:divBdr>
                    <w:top w:val="none" w:sz="0" w:space="0" w:color="auto"/>
                    <w:left w:val="none" w:sz="0" w:space="0" w:color="auto"/>
                    <w:bottom w:val="none" w:sz="0" w:space="0" w:color="auto"/>
                    <w:right w:val="none" w:sz="0" w:space="0" w:color="auto"/>
                  </w:divBdr>
                </w:div>
                <w:div w:id="1003628135">
                  <w:marLeft w:val="0"/>
                  <w:marRight w:val="0"/>
                  <w:marTop w:val="0"/>
                  <w:marBottom w:val="0"/>
                  <w:divBdr>
                    <w:top w:val="none" w:sz="0" w:space="0" w:color="auto"/>
                    <w:left w:val="none" w:sz="0" w:space="0" w:color="auto"/>
                    <w:bottom w:val="none" w:sz="0" w:space="0" w:color="auto"/>
                    <w:right w:val="none" w:sz="0" w:space="0" w:color="auto"/>
                  </w:divBdr>
                </w:div>
                <w:div w:id="1027944296">
                  <w:marLeft w:val="0"/>
                  <w:marRight w:val="0"/>
                  <w:marTop w:val="0"/>
                  <w:marBottom w:val="0"/>
                  <w:divBdr>
                    <w:top w:val="none" w:sz="0" w:space="0" w:color="auto"/>
                    <w:left w:val="none" w:sz="0" w:space="0" w:color="auto"/>
                    <w:bottom w:val="none" w:sz="0" w:space="0" w:color="auto"/>
                    <w:right w:val="none" w:sz="0" w:space="0" w:color="auto"/>
                  </w:divBdr>
                </w:div>
                <w:div w:id="1043285448">
                  <w:marLeft w:val="0"/>
                  <w:marRight w:val="0"/>
                  <w:marTop w:val="0"/>
                  <w:marBottom w:val="0"/>
                  <w:divBdr>
                    <w:top w:val="none" w:sz="0" w:space="0" w:color="auto"/>
                    <w:left w:val="none" w:sz="0" w:space="0" w:color="auto"/>
                    <w:bottom w:val="none" w:sz="0" w:space="0" w:color="auto"/>
                    <w:right w:val="none" w:sz="0" w:space="0" w:color="auto"/>
                  </w:divBdr>
                </w:div>
                <w:div w:id="1054113622">
                  <w:marLeft w:val="0"/>
                  <w:marRight w:val="0"/>
                  <w:marTop w:val="0"/>
                  <w:marBottom w:val="0"/>
                  <w:divBdr>
                    <w:top w:val="none" w:sz="0" w:space="0" w:color="auto"/>
                    <w:left w:val="none" w:sz="0" w:space="0" w:color="auto"/>
                    <w:bottom w:val="none" w:sz="0" w:space="0" w:color="auto"/>
                    <w:right w:val="none" w:sz="0" w:space="0" w:color="auto"/>
                  </w:divBdr>
                </w:div>
                <w:div w:id="1093209100">
                  <w:marLeft w:val="0"/>
                  <w:marRight w:val="0"/>
                  <w:marTop w:val="0"/>
                  <w:marBottom w:val="0"/>
                  <w:divBdr>
                    <w:top w:val="none" w:sz="0" w:space="0" w:color="auto"/>
                    <w:left w:val="none" w:sz="0" w:space="0" w:color="auto"/>
                    <w:bottom w:val="none" w:sz="0" w:space="0" w:color="auto"/>
                    <w:right w:val="none" w:sz="0" w:space="0" w:color="auto"/>
                  </w:divBdr>
                </w:div>
                <w:div w:id="1109737224">
                  <w:marLeft w:val="0"/>
                  <w:marRight w:val="0"/>
                  <w:marTop w:val="0"/>
                  <w:marBottom w:val="0"/>
                  <w:divBdr>
                    <w:top w:val="none" w:sz="0" w:space="0" w:color="auto"/>
                    <w:left w:val="none" w:sz="0" w:space="0" w:color="auto"/>
                    <w:bottom w:val="none" w:sz="0" w:space="0" w:color="auto"/>
                    <w:right w:val="none" w:sz="0" w:space="0" w:color="auto"/>
                  </w:divBdr>
                </w:div>
                <w:div w:id="1166365692">
                  <w:marLeft w:val="0"/>
                  <w:marRight w:val="0"/>
                  <w:marTop w:val="0"/>
                  <w:marBottom w:val="0"/>
                  <w:divBdr>
                    <w:top w:val="none" w:sz="0" w:space="0" w:color="auto"/>
                    <w:left w:val="none" w:sz="0" w:space="0" w:color="auto"/>
                    <w:bottom w:val="none" w:sz="0" w:space="0" w:color="auto"/>
                    <w:right w:val="none" w:sz="0" w:space="0" w:color="auto"/>
                  </w:divBdr>
                </w:div>
                <w:div w:id="1187450633">
                  <w:marLeft w:val="0"/>
                  <w:marRight w:val="0"/>
                  <w:marTop w:val="0"/>
                  <w:marBottom w:val="0"/>
                  <w:divBdr>
                    <w:top w:val="none" w:sz="0" w:space="0" w:color="auto"/>
                    <w:left w:val="none" w:sz="0" w:space="0" w:color="auto"/>
                    <w:bottom w:val="none" w:sz="0" w:space="0" w:color="auto"/>
                    <w:right w:val="none" w:sz="0" w:space="0" w:color="auto"/>
                  </w:divBdr>
                </w:div>
                <w:div w:id="1204707263">
                  <w:marLeft w:val="0"/>
                  <w:marRight w:val="0"/>
                  <w:marTop w:val="0"/>
                  <w:marBottom w:val="0"/>
                  <w:divBdr>
                    <w:top w:val="none" w:sz="0" w:space="0" w:color="auto"/>
                    <w:left w:val="none" w:sz="0" w:space="0" w:color="auto"/>
                    <w:bottom w:val="none" w:sz="0" w:space="0" w:color="auto"/>
                    <w:right w:val="none" w:sz="0" w:space="0" w:color="auto"/>
                  </w:divBdr>
                </w:div>
                <w:div w:id="1208302497">
                  <w:marLeft w:val="0"/>
                  <w:marRight w:val="0"/>
                  <w:marTop w:val="0"/>
                  <w:marBottom w:val="0"/>
                  <w:divBdr>
                    <w:top w:val="none" w:sz="0" w:space="0" w:color="auto"/>
                    <w:left w:val="none" w:sz="0" w:space="0" w:color="auto"/>
                    <w:bottom w:val="none" w:sz="0" w:space="0" w:color="auto"/>
                    <w:right w:val="none" w:sz="0" w:space="0" w:color="auto"/>
                  </w:divBdr>
                </w:div>
                <w:div w:id="1208837194">
                  <w:marLeft w:val="0"/>
                  <w:marRight w:val="0"/>
                  <w:marTop w:val="0"/>
                  <w:marBottom w:val="0"/>
                  <w:divBdr>
                    <w:top w:val="none" w:sz="0" w:space="0" w:color="auto"/>
                    <w:left w:val="none" w:sz="0" w:space="0" w:color="auto"/>
                    <w:bottom w:val="none" w:sz="0" w:space="0" w:color="auto"/>
                    <w:right w:val="none" w:sz="0" w:space="0" w:color="auto"/>
                  </w:divBdr>
                </w:div>
                <w:div w:id="1280187845">
                  <w:marLeft w:val="0"/>
                  <w:marRight w:val="0"/>
                  <w:marTop w:val="0"/>
                  <w:marBottom w:val="0"/>
                  <w:divBdr>
                    <w:top w:val="none" w:sz="0" w:space="0" w:color="auto"/>
                    <w:left w:val="none" w:sz="0" w:space="0" w:color="auto"/>
                    <w:bottom w:val="none" w:sz="0" w:space="0" w:color="auto"/>
                    <w:right w:val="none" w:sz="0" w:space="0" w:color="auto"/>
                  </w:divBdr>
                </w:div>
                <w:div w:id="1330062971">
                  <w:marLeft w:val="0"/>
                  <w:marRight w:val="0"/>
                  <w:marTop w:val="0"/>
                  <w:marBottom w:val="0"/>
                  <w:divBdr>
                    <w:top w:val="none" w:sz="0" w:space="0" w:color="auto"/>
                    <w:left w:val="none" w:sz="0" w:space="0" w:color="auto"/>
                    <w:bottom w:val="none" w:sz="0" w:space="0" w:color="auto"/>
                    <w:right w:val="none" w:sz="0" w:space="0" w:color="auto"/>
                  </w:divBdr>
                </w:div>
                <w:div w:id="1355886092">
                  <w:marLeft w:val="0"/>
                  <w:marRight w:val="0"/>
                  <w:marTop w:val="0"/>
                  <w:marBottom w:val="0"/>
                  <w:divBdr>
                    <w:top w:val="none" w:sz="0" w:space="0" w:color="auto"/>
                    <w:left w:val="none" w:sz="0" w:space="0" w:color="auto"/>
                    <w:bottom w:val="none" w:sz="0" w:space="0" w:color="auto"/>
                    <w:right w:val="none" w:sz="0" w:space="0" w:color="auto"/>
                  </w:divBdr>
                </w:div>
                <w:div w:id="1360471283">
                  <w:marLeft w:val="0"/>
                  <w:marRight w:val="0"/>
                  <w:marTop w:val="0"/>
                  <w:marBottom w:val="0"/>
                  <w:divBdr>
                    <w:top w:val="none" w:sz="0" w:space="0" w:color="auto"/>
                    <w:left w:val="none" w:sz="0" w:space="0" w:color="auto"/>
                    <w:bottom w:val="none" w:sz="0" w:space="0" w:color="auto"/>
                    <w:right w:val="none" w:sz="0" w:space="0" w:color="auto"/>
                  </w:divBdr>
                </w:div>
                <w:div w:id="1393650084">
                  <w:marLeft w:val="0"/>
                  <w:marRight w:val="0"/>
                  <w:marTop w:val="0"/>
                  <w:marBottom w:val="0"/>
                  <w:divBdr>
                    <w:top w:val="none" w:sz="0" w:space="0" w:color="auto"/>
                    <w:left w:val="none" w:sz="0" w:space="0" w:color="auto"/>
                    <w:bottom w:val="none" w:sz="0" w:space="0" w:color="auto"/>
                    <w:right w:val="none" w:sz="0" w:space="0" w:color="auto"/>
                  </w:divBdr>
                </w:div>
                <w:div w:id="1410233212">
                  <w:marLeft w:val="0"/>
                  <w:marRight w:val="0"/>
                  <w:marTop w:val="0"/>
                  <w:marBottom w:val="0"/>
                  <w:divBdr>
                    <w:top w:val="none" w:sz="0" w:space="0" w:color="auto"/>
                    <w:left w:val="none" w:sz="0" w:space="0" w:color="auto"/>
                    <w:bottom w:val="none" w:sz="0" w:space="0" w:color="auto"/>
                    <w:right w:val="none" w:sz="0" w:space="0" w:color="auto"/>
                  </w:divBdr>
                </w:div>
                <w:div w:id="1446844479">
                  <w:marLeft w:val="0"/>
                  <w:marRight w:val="0"/>
                  <w:marTop w:val="0"/>
                  <w:marBottom w:val="0"/>
                  <w:divBdr>
                    <w:top w:val="none" w:sz="0" w:space="0" w:color="auto"/>
                    <w:left w:val="none" w:sz="0" w:space="0" w:color="auto"/>
                    <w:bottom w:val="none" w:sz="0" w:space="0" w:color="auto"/>
                    <w:right w:val="none" w:sz="0" w:space="0" w:color="auto"/>
                  </w:divBdr>
                </w:div>
                <w:div w:id="1461264601">
                  <w:marLeft w:val="0"/>
                  <w:marRight w:val="0"/>
                  <w:marTop w:val="0"/>
                  <w:marBottom w:val="0"/>
                  <w:divBdr>
                    <w:top w:val="none" w:sz="0" w:space="0" w:color="auto"/>
                    <w:left w:val="none" w:sz="0" w:space="0" w:color="auto"/>
                    <w:bottom w:val="none" w:sz="0" w:space="0" w:color="auto"/>
                    <w:right w:val="none" w:sz="0" w:space="0" w:color="auto"/>
                  </w:divBdr>
                </w:div>
                <w:div w:id="1491485465">
                  <w:marLeft w:val="0"/>
                  <w:marRight w:val="0"/>
                  <w:marTop w:val="0"/>
                  <w:marBottom w:val="0"/>
                  <w:divBdr>
                    <w:top w:val="none" w:sz="0" w:space="0" w:color="auto"/>
                    <w:left w:val="none" w:sz="0" w:space="0" w:color="auto"/>
                    <w:bottom w:val="none" w:sz="0" w:space="0" w:color="auto"/>
                    <w:right w:val="none" w:sz="0" w:space="0" w:color="auto"/>
                  </w:divBdr>
                </w:div>
                <w:div w:id="1594126586">
                  <w:marLeft w:val="0"/>
                  <w:marRight w:val="0"/>
                  <w:marTop w:val="0"/>
                  <w:marBottom w:val="0"/>
                  <w:divBdr>
                    <w:top w:val="none" w:sz="0" w:space="0" w:color="auto"/>
                    <w:left w:val="none" w:sz="0" w:space="0" w:color="auto"/>
                    <w:bottom w:val="none" w:sz="0" w:space="0" w:color="auto"/>
                    <w:right w:val="none" w:sz="0" w:space="0" w:color="auto"/>
                  </w:divBdr>
                </w:div>
                <w:div w:id="1613779232">
                  <w:marLeft w:val="0"/>
                  <w:marRight w:val="0"/>
                  <w:marTop w:val="0"/>
                  <w:marBottom w:val="0"/>
                  <w:divBdr>
                    <w:top w:val="none" w:sz="0" w:space="0" w:color="auto"/>
                    <w:left w:val="none" w:sz="0" w:space="0" w:color="auto"/>
                    <w:bottom w:val="none" w:sz="0" w:space="0" w:color="auto"/>
                    <w:right w:val="none" w:sz="0" w:space="0" w:color="auto"/>
                  </w:divBdr>
                </w:div>
                <w:div w:id="1631784589">
                  <w:marLeft w:val="0"/>
                  <w:marRight w:val="0"/>
                  <w:marTop w:val="0"/>
                  <w:marBottom w:val="0"/>
                  <w:divBdr>
                    <w:top w:val="none" w:sz="0" w:space="0" w:color="auto"/>
                    <w:left w:val="none" w:sz="0" w:space="0" w:color="auto"/>
                    <w:bottom w:val="none" w:sz="0" w:space="0" w:color="auto"/>
                    <w:right w:val="none" w:sz="0" w:space="0" w:color="auto"/>
                  </w:divBdr>
                </w:div>
                <w:div w:id="1684165646">
                  <w:marLeft w:val="0"/>
                  <w:marRight w:val="0"/>
                  <w:marTop w:val="0"/>
                  <w:marBottom w:val="0"/>
                  <w:divBdr>
                    <w:top w:val="none" w:sz="0" w:space="0" w:color="auto"/>
                    <w:left w:val="none" w:sz="0" w:space="0" w:color="auto"/>
                    <w:bottom w:val="none" w:sz="0" w:space="0" w:color="auto"/>
                    <w:right w:val="none" w:sz="0" w:space="0" w:color="auto"/>
                  </w:divBdr>
                </w:div>
                <w:div w:id="1697271690">
                  <w:marLeft w:val="0"/>
                  <w:marRight w:val="0"/>
                  <w:marTop w:val="0"/>
                  <w:marBottom w:val="0"/>
                  <w:divBdr>
                    <w:top w:val="none" w:sz="0" w:space="0" w:color="auto"/>
                    <w:left w:val="none" w:sz="0" w:space="0" w:color="auto"/>
                    <w:bottom w:val="none" w:sz="0" w:space="0" w:color="auto"/>
                    <w:right w:val="none" w:sz="0" w:space="0" w:color="auto"/>
                  </w:divBdr>
                </w:div>
                <w:div w:id="1721441344">
                  <w:marLeft w:val="0"/>
                  <w:marRight w:val="0"/>
                  <w:marTop w:val="0"/>
                  <w:marBottom w:val="0"/>
                  <w:divBdr>
                    <w:top w:val="none" w:sz="0" w:space="0" w:color="auto"/>
                    <w:left w:val="none" w:sz="0" w:space="0" w:color="auto"/>
                    <w:bottom w:val="none" w:sz="0" w:space="0" w:color="auto"/>
                    <w:right w:val="none" w:sz="0" w:space="0" w:color="auto"/>
                  </w:divBdr>
                </w:div>
                <w:div w:id="1777017000">
                  <w:marLeft w:val="0"/>
                  <w:marRight w:val="0"/>
                  <w:marTop w:val="0"/>
                  <w:marBottom w:val="0"/>
                  <w:divBdr>
                    <w:top w:val="none" w:sz="0" w:space="0" w:color="auto"/>
                    <w:left w:val="none" w:sz="0" w:space="0" w:color="auto"/>
                    <w:bottom w:val="none" w:sz="0" w:space="0" w:color="auto"/>
                    <w:right w:val="none" w:sz="0" w:space="0" w:color="auto"/>
                  </w:divBdr>
                </w:div>
                <w:div w:id="1902330788">
                  <w:marLeft w:val="0"/>
                  <w:marRight w:val="0"/>
                  <w:marTop w:val="0"/>
                  <w:marBottom w:val="0"/>
                  <w:divBdr>
                    <w:top w:val="none" w:sz="0" w:space="0" w:color="auto"/>
                    <w:left w:val="none" w:sz="0" w:space="0" w:color="auto"/>
                    <w:bottom w:val="none" w:sz="0" w:space="0" w:color="auto"/>
                    <w:right w:val="none" w:sz="0" w:space="0" w:color="auto"/>
                  </w:divBdr>
                </w:div>
                <w:div w:id="1950507412">
                  <w:marLeft w:val="0"/>
                  <w:marRight w:val="0"/>
                  <w:marTop w:val="0"/>
                  <w:marBottom w:val="0"/>
                  <w:divBdr>
                    <w:top w:val="none" w:sz="0" w:space="0" w:color="auto"/>
                    <w:left w:val="none" w:sz="0" w:space="0" w:color="auto"/>
                    <w:bottom w:val="none" w:sz="0" w:space="0" w:color="auto"/>
                    <w:right w:val="none" w:sz="0" w:space="0" w:color="auto"/>
                  </w:divBdr>
                </w:div>
                <w:div w:id="2056270518">
                  <w:marLeft w:val="0"/>
                  <w:marRight w:val="0"/>
                  <w:marTop w:val="0"/>
                  <w:marBottom w:val="0"/>
                  <w:divBdr>
                    <w:top w:val="none" w:sz="0" w:space="0" w:color="auto"/>
                    <w:left w:val="none" w:sz="0" w:space="0" w:color="auto"/>
                    <w:bottom w:val="none" w:sz="0" w:space="0" w:color="auto"/>
                    <w:right w:val="none" w:sz="0" w:space="0" w:color="auto"/>
                  </w:divBdr>
                </w:div>
                <w:div w:id="21042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5610">
          <w:marLeft w:val="0"/>
          <w:marRight w:val="0"/>
          <w:marTop w:val="0"/>
          <w:marBottom w:val="0"/>
          <w:divBdr>
            <w:top w:val="none" w:sz="0" w:space="0" w:color="auto"/>
            <w:left w:val="none" w:sz="0" w:space="0" w:color="auto"/>
            <w:bottom w:val="none" w:sz="0" w:space="0" w:color="auto"/>
            <w:right w:val="none" w:sz="0" w:space="0" w:color="auto"/>
          </w:divBdr>
          <w:divsChild>
            <w:div w:id="817890151">
              <w:marLeft w:val="0"/>
              <w:marRight w:val="0"/>
              <w:marTop w:val="0"/>
              <w:marBottom w:val="0"/>
              <w:divBdr>
                <w:top w:val="none" w:sz="0" w:space="0" w:color="auto"/>
                <w:left w:val="none" w:sz="0" w:space="0" w:color="auto"/>
                <w:bottom w:val="none" w:sz="0" w:space="0" w:color="auto"/>
                <w:right w:val="none" w:sz="0" w:space="0" w:color="auto"/>
              </w:divBdr>
              <w:divsChild>
                <w:div w:id="6762630">
                  <w:marLeft w:val="0"/>
                  <w:marRight w:val="0"/>
                  <w:marTop w:val="0"/>
                  <w:marBottom w:val="0"/>
                  <w:divBdr>
                    <w:top w:val="none" w:sz="0" w:space="0" w:color="auto"/>
                    <w:left w:val="none" w:sz="0" w:space="0" w:color="auto"/>
                    <w:bottom w:val="none" w:sz="0" w:space="0" w:color="auto"/>
                    <w:right w:val="none" w:sz="0" w:space="0" w:color="auto"/>
                  </w:divBdr>
                </w:div>
                <w:div w:id="13113032">
                  <w:marLeft w:val="0"/>
                  <w:marRight w:val="0"/>
                  <w:marTop w:val="0"/>
                  <w:marBottom w:val="0"/>
                  <w:divBdr>
                    <w:top w:val="none" w:sz="0" w:space="0" w:color="auto"/>
                    <w:left w:val="none" w:sz="0" w:space="0" w:color="auto"/>
                    <w:bottom w:val="none" w:sz="0" w:space="0" w:color="auto"/>
                    <w:right w:val="none" w:sz="0" w:space="0" w:color="auto"/>
                  </w:divBdr>
                </w:div>
                <w:div w:id="26376130">
                  <w:marLeft w:val="0"/>
                  <w:marRight w:val="0"/>
                  <w:marTop w:val="0"/>
                  <w:marBottom w:val="0"/>
                  <w:divBdr>
                    <w:top w:val="none" w:sz="0" w:space="0" w:color="auto"/>
                    <w:left w:val="none" w:sz="0" w:space="0" w:color="auto"/>
                    <w:bottom w:val="none" w:sz="0" w:space="0" w:color="auto"/>
                    <w:right w:val="none" w:sz="0" w:space="0" w:color="auto"/>
                  </w:divBdr>
                </w:div>
                <w:div w:id="33623964">
                  <w:marLeft w:val="0"/>
                  <w:marRight w:val="0"/>
                  <w:marTop w:val="0"/>
                  <w:marBottom w:val="0"/>
                  <w:divBdr>
                    <w:top w:val="none" w:sz="0" w:space="0" w:color="auto"/>
                    <w:left w:val="none" w:sz="0" w:space="0" w:color="auto"/>
                    <w:bottom w:val="none" w:sz="0" w:space="0" w:color="auto"/>
                    <w:right w:val="none" w:sz="0" w:space="0" w:color="auto"/>
                  </w:divBdr>
                </w:div>
                <w:div w:id="48574543">
                  <w:marLeft w:val="0"/>
                  <w:marRight w:val="0"/>
                  <w:marTop w:val="0"/>
                  <w:marBottom w:val="0"/>
                  <w:divBdr>
                    <w:top w:val="none" w:sz="0" w:space="0" w:color="auto"/>
                    <w:left w:val="none" w:sz="0" w:space="0" w:color="auto"/>
                    <w:bottom w:val="none" w:sz="0" w:space="0" w:color="auto"/>
                    <w:right w:val="none" w:sz="0" w:space="0" w:color="auto"/>
                  </w:divBdr>
                </w:div>
                <w:div w:id="79760273">
                  <w:marLeft w:val="0"/>
                  <w:marRight w:val="0"/>
                  <w:marTop w:val="0"/>
                  <w:marBottom w:val="0"/>
                  <w:divBdr>
                    <w:top w:val="none" w:sz="0" w:space="0" w:color="auto"/>
                    <w:left w:val="none" w:sz="0" w:space="0" w:color="auto"/>
                    <w:bottom w:val="none" w:sz="0" w:space="0" w:color="auto"/>
                    <w:right w:val="none" w:sz="0" w:space="0" w:color="auto"/>
                  </w:divBdr>
                </w:div>
                <w:div w:id="116064998">
                  <w:marLeft w:val="0"/>
                  <w:marRight w:val="0"/>
                  <w:marTop w:val="0"/>
                  <w:marBottom w:val="0"/>
                  <w:divBdr>
                    <w:top w:val="none" w:sz="0" w:space="0" w:color="auto"/>
                    <w:left w:val="none" w:sz="0" w:space="0" w:color="auto"/>
                    <w:bottom w:val="none" w:sz="0" w:space="0" w:color="auto"/>
                    <w:right w:val="none" w:sz="0" w:space="0" w:color="auto"/>
                  </w:divBdr>
                </w:div>
                <w:div w:id="153301757">
                  <w:marLeft w:val="0"/>
                  <w:marRight w:val="0"/>
                  <w:marTop w:val="0"/>
                  <w:marBottom w:val="0"/>
                  <w:divBdr>
                    <w:top w:val="none" w:sz="0" w:space="0" w:color="auto"/>
                    <w:left w:val="none" w:sz="0" w:space="0" w:color="auto"/>
                    <w:bottom w:val="none" w:sz="0" w:space="0" w:color="auto"/>
                    <w:right w:val="none" w:sz="0" w:space="0" w:color="auto"/>
                  </w:divBdr>
                </w:div>
                <w:div w:id="163711802">
                  <w:marLeft w:val="0"/>
                  <w:marRight w:val="0"/>
                  <w:marTop w:val="0"/>
                  <w:marBottom w:val="0"/>
                  <w:divBdr>
                    <w:top w:val="none" w:sz="0" w:space="0" w:color="auto"/>
                    <w:left w:val="none" w:sz="0" w:space="0" w:color="auto"/>
                    <w:bottom w:val="none" w:sz="0" w:space="0" w:color="auto"/>
                    <w:right w:val="none" w:sz="0" w:space="0" w:color="auto"/>
                  </w:divBdr>
                </w:div>
                <w:div w:id="210700327">
                  <w:marLeft w:val="0"/>
                  <w:marRight w:val="0"/>
                  <w:marTop w:val="0"/>
                  <w:marBottom w:val="0"/>
                  <w:divBdr>
                    <w:top w:val="none" w:sz="0" w:space="0" w:color="auto"/>
                    <w:left w:val="none" w:sz="0" w:space="0" w:color="auto"/>
                    <w:bottom w:val="none" w:sz="0" w:space="0" w:color="auto"/>
                    <w:right w:val="none" w:sz="0" w:space="0" w:color="auto"/>
                  </w:divBdr>
                </w:div>
                <w:div w:id="282611413">
                  <w:marLeft w:val="0"/>
                  <w:marRight w:val="0"/>
                  <w:marTop w:val="0"/>
                  <w:marBottom w:val="0"/>
                  <w:divBdr>
                    <w:top w:val="none" w:sz="0" w:space="0" w:color="auto"/>
                    <w:left w:val="none" w:sz="0" w:space="0" w:color="auto"/>
                    <w:bottom w:val="none" w:sz="0" w:space="0" w:color="auto"/>
                    <w:right w:val="none" w:sz="0" w:space="0" w:color="auto"/>
                  </w:divBdr>
                </w:div>
                <w:div w:id="307632527">
                  <w:marLeft w:val="0"/>
                  <w:marRight w:val="0"/>
                  <w:marTop w:val="0"/>
                  <w:marBottom w:val="0"/>
                  <w:divBdr>
                    <w:top w:val="none" w:sz="0" w:space="0" w:color="auto"/>
                    <w:left w:val="none" w:sz="0" w:space="0" w:color="auto"/>
                    <w:bottom w:val="none" w:sz="0" w:space="0" w:color="auto"/>
                    <w:right w:val="none" w:sz="0" w:space="0" w:color="auto"/>
                  </w:divBdr>
                </w:div>
                <w:div w:id="325979489">
                  <w:marLeft w:val="0"/>
                  <w:marRight w:val="0"/>
                  <w:marTop w:val="0"/>
                  <w:marBottom w:val="0"/>
                  <w:divBdr>
                    <w:top w:val="none" w:sz="0" w:space="0" w:color="auto"/>
                    <w:left w:val="none" w:sz="0" w:space="0" w:color="auto"/>
                    <w:bottom w:val="none" w:sz="0" w:space="0" w:color="auto"/>
                    <w:right w:val="none" w:sz="0" w:space="0" w:color="auto"/>
                  </w:divBdr>
                </w:div>
                <w:div w:id="362827198">
                  <w:marLeft w:val="0"/>
                  <w:marRight w:val="0"/>
                  <w:marTop w:val="0"/>
                  <w:marBottom w:val="0"/>
                  <w:divBdr>
                    <w:top w:val="none" w:sz="0" w:space="0" w:color="auto"/>
                    <w:left w:val="none" w:sz="0" w:space="0" w:color="auto"/>
                    <w:bottom w:val="none" w:sz="0" w:space="0" w:color="auto"/>
                    <w:right w:val="none" w:sz="0" w:space="0" w:color="auto"/>
                  </w:divBdr>
                </w:div>
                <w:div w:id="371736337">
                  <w:marLeft w:val="0"/>
                  <w:marRight w:val="0"/>
                  <w:marTop w:val="0"/>
                  <w:marBottom w:val="0"/>
                  <w:divBdr>
                    <w:top w:val="none" w:sz="0" w:space="0" w:color="auto"/>
                    <w:left w:val="none" w:sz="0" w:space="0" w:color="auto"/>
                    <w:bottom w:val="none" w:sz="0" w:space="0" w:color="auto"/>
                    <w:right w:val="none" w:sz="0" w:space="0" w:color="auto"/>
                  </w:divBdr>
                </w:div>
                <w:div w:id="402601884">
                  <w:marLeft w:val="0"/>
                  <w:marRight w:val="0"/>
                  <w:marTop w:val="0"/>
                  <w:marBottom w:val="0"/>
                  <w:divBdr>
                    <w:top w:val="none" w:sz="0" w:space="0" w:color="auto"/>
                    <w:left w:val="none" w:sz="0" w:space="0" w:color="auto"/>
                    <w:bottom w:val="none" w:sz="0" w:space="0" w:color="auto"/>
                    <w:right w:val="none" w:sz="0" w:space="0" w:color="auto"/>
                  </w:divBdr>
                </w:div>
                <w:div w:id="434784720">
                  <w:marLeft w:val="0"/>
                  <w:marRight w:val="0"/>
                  <w:marTop w:val="0"/>
                  <w:marBottom w:val="0"/>
                  <w:divBdr>
                    <w:top w:val="none" w:sz="0" w:space="0" w:color="auto"/>
                    <w:left w:val="none" w:sz="0" w:space="0" w:color="auto"/>
                    <w:bottom w:val="none" w:sz="0" w:space="0" w:color="auto"/>
                    <w:right w:val="none" w:sz="0" w:space="0" w:color="auto"/>
                  </w:divBdr>
                </w:div>
                <w:div w:id="514728709">
                  <w:marLeft w:val="0"/>
                  <w:marRight w:val="0"/>
                  <w:marTop w:val="0"/>
                  <w:marBottom w:val="0"/>
                  <w:divBdr>
                    <w:top w:val="none" w:sz="0" w:space="0" w:color="auto"/>
                    <w:left w:val="none" w:sz="0" w:space="0" w:color="auto"/>
                    <w:bottom w:val="none" w:sz="0" w:space="0" w:color="auto"/>
                    <w:right w:val="none" w:sz="0" w:space="0" w:color="auto"/>
                  </w:divBdr>
                </w:div>
                <w:div w:id="584800471">
                  <w:marLeft w:val="0"/>
                  <w:marRight w:val="0"/>
                  <w:marTop w:val="0"/>
                  <w:marBottom w:val="0"/>
                  <w:divBdr>
                    <w:top w:val="none" w:sz="0" w:space="0" w:color="auto"/>
                    <w:left w:val="none" w:sz="0" w:space="0" w:color="auto"/>
                    <w:bottom w:val="none" w:sz="0" w:space="0" w:color="auto"/>
                    <w:right w:val="none" w:sz="0" w:space="0" w:color="auto"/>
                  </w:divBdr>
                </w:div>
                <w:div w:id="712123532">
                  <w:marLeft w:val="0"/>
                  <w:marRight w:val="0"/>
                  <w:marTop w:val="0"/>
                  <w:marBottom w:val="0"/>
                  <w:divBdr>
                    <w:top w:val="none" w:sz="0" w:space="0" w:color="auto"/>
                    <w:left w:val="none" w:sz="0" w:space="0" w:color="auto"/>
                    <w:bottom w:val="none" w:sz="0" w:space="0" w:color="auto"/>
                    <w:right w:val="none" w:sz="0" w:space="0" w:color="auto"/>
                  </w:divBdr>
                </w:div>
                <w:div w:id="714083292">
                  <w:marLeft w:val="0"/>
                  <w:marRight w:val="0"/>
                  <w:marTop w:val="0"/>
                  <w:marBottom w:val="0"/>
                  <w:divBdr>
                    <w:top w:val="none" w:sz="0" w:space="0" w:color="auto"/>
                    <w:left w:val="none" w:sz="0" w:space="0" w:color="auto"/>
                    <w:bottom w:val="none" w:sz="0" w:space="0" w:color="auto"/>
                    <w:right w:val="none" w:sz="0" w:space="0" w:color="auto"/>
                  </w:divBdr>
                </w:div>
                <w:div w:id="722607465">
                  <w:marLeft w:val="0"/>
                  <w:marRight w:val="0"/>
                  <w:marTop w:val="0"/>
                  <w:marBottom w:val="0"/>
                  <w:divBdr>
                    <w:top w:val="none" w:sz="0" w:space="0" w:color="auto"/>
                    <w:left w:val="none" w:sz="0" w:space="0" w:color="auto"/>
                    <w:bottom w:val="none" w:sz="0" w:space="0" w:color="auto"/>
                    <w:right w:val="none" w:sz="0" w:space="0" w:color="auto"/>
                  </w:divBdr>
                </w:div>
                <w:div w:id="723025773">
                  <w:marLeft w:val="0"/>
                  <w:marRight w:val="0"/>
                  <w:marTop w:val="0"/>
                  <w:marBottom w:val="0"/>
                  <w:divBdr>
                    <w:top w:val="none" w:sz="0" w:space="0" w:color="auto"/>
                    <w:left w:val="none" w:sz="0" w:space="0" w:color="auto"/>
                    <w:bottom w:val="none" w:sz="0" w:space="0" w:color="auto"/>
                    <w:right w:val="none" w:sz="0" w:space="0" w:color="auto"/>
                  </w:divBdr>
                </w:div>
                <w:div w:id="725105907">
                  <w:marLeft w:val="0"/>
                  <w:marRight w:val="0"/>
                  <w:marTop w:val="0"/>
                  <w:marBottom w:val="0"/>
                  <w:divBdr>
                    <w:top w:val="none" w:sz="0" w:space="0" w:color="auto"/>
                    <w:left w:val="none" w:sz="0" w:space="0" w:color="auto"/>
                    <w:bottom w:val="none" w:sz="0" w:space="0" w:color="auto"/>
                    <w:right w:val="none" w:sz="0" w:space="0" w:color="auto"/>
                  </w:divBdr>
                </w:div>
                <w:div w:id="741101467">
                  <w:marLeft w:val="0"/>
                  <w:marRight w:val="0"/>
                  <w:marTop w:val="0"/>
                  <w:marBottom w:val="0"/>
                  <w:divBdr>
                    <w:top w:val="none" w:sz="0" w:space="0" w:color="auto"/>
                    <w:left w:val="none" w:sz="0" w:space="0" w:color="auto"/>
                    <w:bottom w:val="none" w:sz="0" w:space="0" w:color="auto"/>
                    <w:right w:val="none" w:sz="0" w:space="0" w:color="auto"/>
                  </w:divBdr>
                </w:div>
                <w:div w:id="815953476">
                  <w:marLeft w:val="0"/>
                  <w:marRight w:val="0"/>
                  <w:marTop w:val="0"/>
                  <w:marBottom w:val="0"/>
                  <w:divBdr>
                    <w:top w:val="none" w:sz="0" w:space="0" w:color="auto"/>
                    <w:left w:val="none" w:sz="0" w:space="0" w:color="auto"/>
                    <w:bottom w:val="none" w:sz="0" w:space="0" w:color="auto"/>
                    <w:right w:val="none" w:sz="0" w:space="0" w:color="auto"/>
                  </w:divBdr>
                </w:div>
                <w:div w:id="818301038">
                  <w:marLeft w:val="0"/>
                  <w:marRight w:val="0"/>
                  <w:marTop w:val="0"/>
                  <w:marBottom w:val="0"/>
                  <w:divBdr>
                    <w:top w:val="none" w:sz="0" w:space="0" w:color="auto"/>
                    <w:left w:val="none" w:sz="0" w:space="0" w:color="auto"/>
                    <w:bottom w:val="none" w:sz="0" w:space="0" w:color="auto"/>
                    <w:right w:val="none" w:sz="0" w:space="0" w:color="auto"/>
                  </w:divBdr>
                </w:div>
                <w:div w:id="850528525">
                  <w:marLeft w:val="0"/>
                  <w:marRight w:val="0"/>
                  <w:marTop w:val="0"/>
                  <w:marBottom w:val="0"/>
                  <w:divBdr>
                    <w:top w:val="none" w:sz="0" w:space="0" w:color="auto"/>
                    <w:left w:val="none" w:sz="0" w:space="0" w:color="auto"/>
                    <w:bottom w:val="none" w:sz="0" w:space="0" w:color="auto"/>
                    <w:right w:val="none" w:sz="0" w:space="0" w:color="auto"/>
                  </w:divBdr>
                </w:div>
                <w:div w:id="907881877">
                  <w:marLeft w:val="0"/>
                  <w:marRight w:val="0"/>
                  <w:marTop w:val="0"/>
                  <w:marBottom w:val="0"/>
                  <w:divBdr>
                    <w:top w:val="none" w:sz="0" w:space="0" w:color="auto"/>
                    <w:left w:val="none" w:sz="0" w:space="0" w:color="auto"/>
                    <w:bottom w:val="none" w:sz="0" w:space="0" w:color="auto"/>
                    <w:right w:val="none" w:sz="0" w:space="0" w:color="auto"/>
                  </w:divBdr>
                </w:div>
                <w:div w:id="941260625">
                  <w:marLeft w:val="0"/>
                  <w:marRight w:val="0"/>
                  <w:marTop w:val="0"/>
                  <w:marBottom w:val="0"/>
                  <w:divBdr>
                    <w:top w:val="none" w:sz="0" w:space="0" w:color="auto"/>
                    <w:left w:val="none" w:sz="0" w:space="0" w:color="auto"/>
                    <w:bottom w:val="none" w:sz="0" w:space="0" w:color="auto"/>
                    <w:right w:val="none" w:sz="0" w:space="0" w:color="auto"/>
                  </w:divBdr>
                </w:div>
                <w:div w:id="944851416">
                  <w:marLeft w:val="0"/>
                  <w:marRight w:val="0"/>
                  <w:marTop w:val="0"/>
                  <w:marBottom w:val="0"/>
                  <w:divBdr>
                    <w:top w:val="none" w:sz="0" w:space="0" w:color="auto"/>
                    <w:left w:val="none" w:sz="0" w:space="0" w:color="auto"/>
                    <w:bottom w:val="none" w:sz="0" w:space="0" w:color="auto"/>
                    <w:right w:val="none" w:sz="0" w:space="0" w:color="auto"/>
                  </w:divBdr>
                </w:div>
                <w:div w:id="1003238301">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159537418">
                  <w:marLeft w:val="0"/>
                  <w:marRight w:val="0"/>
                  <w:marTop w:val="0"/>
                  <w:marBottom w:val="0"/>
                  <w:divBdr>
                    <w:top w:val="none" w:sz="0" w:space="0" w:color="auto"/>
                    <w:left w:val="none" w:sz="0" w:space="0" w:color="auto"/>
                    <w:bottom w:val="none" w:sz="0" w:space="0" w:color="auto"/>
                    <w:right w:val="none" w:sz="0" w:space="0" w:color="auto"/>
                  </w:divBdr>
                </w:div>
                <w:div w:id="1161002293">
                  <w:marLeft w:val="0"/>
                  <w:marRight w:val="0"/>
                  <w:marTop w:val="0"/>
                  <w:marBottom w:val="0"/>
                  <w:divBdr>
                    <w:top w:val="none" w:sz="0" w:space="0" w:color="auto"/>
                    <w:left w:val="none" w:sz="0" w:space="0" w:color="auto"/>
                    <w:bottom w:val="none" w:sz="0" w:space="0" w:color="auto"/>
                    <w:right w:val="none" w:sz="0" w:space="0" w:color="auto"/>
                  </w:divBdr>
                </w:div>
                <w:div w:id="1202547193">
                  <w:marLeft w:val="0"/>
                  <w:marRight w:val="0"/>
                  <w:marTop w:val="0"/>
                  <w:marBottom w:val="0"/>
                  <w:divBdr>
                    <w:top w:val="none" w:sz="0" w:space="0" w:color="auto"/>
                    <w:left w:val="none" w:sz="0" w:space="0" w:color="auto"/>
                    <w:bottom w:val="none" w:sz="0" w:space="0" w:color="auto"/>
                    <w:right w:val="none" w:sz="0" w:space="0" w:color="auto"/>
                  </w:divBdr>
                </w:div>
                <w:div w:id="1208906215">
                  <w:marLeft w:val="0"/>
                  <w:marRight w:val="0"/>
                  <w:marTop w:val="0"/>
                  <w:marBottom w:val="0"/>
                  <w:divBdr>
                    <w:top w:val="none" w:sz="0" w:space="0" w:color="auto"/>
                    <w:left w:val="none" w:sz="0" w:space="0" w:color="auto"/>
                    <w:bottom w:val="none" w:sz="0" w:space="0" w:color="auto"/>
                    <w:right w:val="none" w:sz="0" w:space="0" w:color="auto"/>
                  </w:divBdr>
                </w:div>
                <w:div w:id="1248266538">
                  <w:marLeft w:val="0"/>
                  <w:marRight w:val="0"/>
                  <w:marTop w:val="0"/>
                  <w:marBottom w:val="0"/>
                  <w:divBdr>
                    <w:top w:val="none" w:sz="0" w:space="0" w:color="auto"/>
                    <w:left w:val="none" w:sz="0" w:space="0" w:color="auto"/>
                    <w:bottom w:val="none" w:sz="0" w:space="0" w:color="auto"/>
                    <w:right w:val="none" w:sz="0" w:space="0" w:color="auto"/>
                  </w:divBdr>
                </w:div>
                <w:div w:id="1249773824">
                  <w:marLeft w:val="0"/>
                  <w:marRight w:val="0"/>
                  <w:marTop w:val="0"/>
                  <w:marBottom w:val="0"/>
                  <w:divBdr>
                    <w:top w:val="none" w:sz="0" w:space="0" w:color="auto"/>
                    <w:left w:val="none" w:sz="0" w:space="0" w:color="auto"/>
                    <w:bottom w:val="none" w:sz="0" w:space="0" w:color="auto"/>
                    <w:right w:val="none" w:sz="0" w:space="0" w:color="auto"/>
                  </w:divBdr>
                </w:div>
                <w:div w:id="1254898711">
                  <w:marLeft w:val="0"/>
                  <w:marRight w:val="0"/>
                  <w:marTop w:val="0"/>
                  <w:marBottom w:val="0"/>
                  <w:divBdr>
                    <w:top w:val="none" w:sz="0" w:space="0" w:color="auto"/>
                    <w:left w:val="none" w:sz="0" w:space="0" w:color="auto"/>
                    <w:bottom w:val="none" w:sz="0" w:space="0" w:color="auto"/>
                    <w:right w:val="none" w:sz="0" w:space="0" w:color="auto"/>
                  </w:divBdr>
                </w:div>
                <w:div w:id="1309752045">
                  <w:marLeft w:val="0"/>
                  <w:marRight w:val="0"/>
                  <w:marTop w:val="0"/>
                  <w:marBottom w:val="0"/>
                  <w:divBdr>
                    <w:top w:val="none" w:sz="0" w:space="0" w:color="auto"/>
                    <w:left w:val="none" w:sz="0" w:space="0" w:color="auto"/>
                    <w:bottom w:val="none" w:sz="0" w:space="0" w:color="auto"/>
                    <w:right w:val="none" w:sz="0" w:space="0" w:color="auto"/>
                  </w:divBdr>
                </w:div>
                <w:div w:id="1310869139">
                  <w:marLeft w:val="0"/>
                  <w:marRight w:val="0"/>
                  <w:marTop w:val="0"/>
                  <w:marBottom w:val="0"/>
                  <w:divBdr>
                    <w:top w:val="none" w:sz="0" w:space="0" w:color="auto"/>
                    <w:left w:val="none" w:sz="0" w:space="0" w:color="auto"/>
                    <w:bottom w:val="none" w:sz="0" w:space="0" w:color="auto"/>
                    <w:right w:val="none" w:sz="0" w:space="0" w:color="auto"/>
                  </w:divBdr>
                </w:div>
                <w:div w:id="1338384734">
                  <w:marLeft w:val="0"/>
                  <w:marRight w:val="0"/>
                  <w:marTop w:val="0"/>
                  <w:marBottom w:val="0"/>
                  <w:divBdr>
                    <w:top w:val="none" w:sz="0" w:space="0" w:color="auto"/>
                    <w:left w:val="none" w:sz="0" w:space="0" w:color="auto"/>
                    <w:bottom w:val="none" w:sz="0" w:space="0" w:color="auto"/>
                    <w:right w:val="none" w:sz="0" w:space="0" w:color="auto"/>
                  </w:divBdr>
                </w:div>
                <w:div w:id="1339381805">
                  <w:marLeft w:val="0"/>
                  <w:marRight w:val="0"/>
                  <w:marTop w:val="0"/>
                  <w:marBottom w:val="0"/>
                  <w:divBdr>
                    <w:top w:val="none" w:sz="0" w:space="0" w:color="auto"/>
                    <w:left w:val="none" w:sz="0" w:space="0" w:color="auto"/>
                    <w:bottom w:val="none" w:sz="0" w:space="0" w:color="auto"/>
                    <w:right w:val="none" w:sz="0" w:space="0" w:color="auto"/>
                  </w:divBdr>
                </w:div>
                <w:div w:id="1350373492">
                  <w:marLeft w:val="0"/>
                  <w:marRight w:val="0"/>
                  <w:marTop w:val="0"/>
                  <w:marBottom w:val="0"/>
                  <w:divBdr>
                    <w:top w:val="none" w:sz="0" w:space="0" w:color="auto"/>
                    <w:left w:val="none" w:sz="0" w:space="0" w:color="auto"/>
                    <w:bottom w:val="none" w:sz="0" w:space="0" w:color="auto"/>
                    <w:right w:val="none" w:sz="0" w:space="0" w:color="auto"/>
                  </w:divBdr>
                </w:div>
                <w:div w:id="1417706626">
                  <w:marLeft w:val="0"/>
                  <w:marRight w:val="0"/>
                  <w:marTop w:val="0"/>
                  <w:marBottom w:val="0"/>
                  <w:divBdr>
                    <w:top w:val="none" w:sz="0" w:space="0" w:color="auto"/>
                    <w:left w:val="none" w:sz="0" w:space="0" w:color="auto"/>
                    <w:bottom w:val="none" w:sz="0" w:space="0" w:color="auto"/>
                    <w:right w:val="none" w:sz="0" w:space="0" w:color="auto"/>
                  </w:divBdr>
                </w:div>
                <w:div w:id="1425032197">
                  <w:marLeft w:val="0"/>
                  <w:marRight w:val="0"/>
                  <w:marTop w:val="0"/>
                  <w:marBottom w:val="0"/>
                  <w:divBdr>
                    <w:top w:val="none" w:sz="0" w:space="0" w:color="auto"/>
                    <w:left w:val="none" w:sz="0" w:space="0" w:color="auto"/>
                    <w:bottom w:val="none" w:sz="0" w:space="0" w:color="auto"/>
                    <w:right w:val="none" w:sz="0" w:space="0" w:color="auto"/>
                  </w:divBdr>
                </w:div>
                <w:div w:id="1435974721">
                  <w:marLeft w:val="0"/>
                  <w:marRight w:val="0"/>
                  <w:marTop w:val="0"/>
                  <w:marBottom w:val="0"/>
                  <w:divBdr>
                    <w:top w:val="none" w:sz="0" w:space="0" w:color="auto"/>
                    <w:left w:val="none" w:sz="0" w:space="0" w:color="auto"/>
                    <w:bottom w:val="none" w:sz="0" w:space="0" w:color="auto"/>
                    <w:right w:val="none" w:sz="0" w:space="0" w:color="auto"/>
                  </w:divBdr>
                </w:div>
                <w:div w:id="1520584052">
                  <w:marLeft w:val="0"/>
                  <w:marRight w:val="0"/>
                  <w:marTop w:val="0"/>
                  <w:marBottom w:val="0"/>
                  <w:divBdr>
                    <w:top w:val="none" w:sz="0" w:space="0" w:color="auto"/>
                    <w:left w:val="none" w:sz="0" w:space="0" w:color="auto"/>
                    <w:bottom w:val="none" w:sz="0" w:space="0" w:color="auto"/>
                    <w:right w:val="none" w:sz="0" w:space="0" w:color="auto"/>
                  </w:divBdr>
                </w:div>
                <w:div w:id="1551838940">
                  <w:marLeft w:val="0"/>
                  <w:marRight w:val="0"/>
                  <w:marTop w:val="0"/>
                  <w:marBottom w:val="0"/>
                  <w:divBdr>
                    <w:top w:val="none" w:sz="0" w:space="0" w:color="auto"/>
                    <w:left w:val="none" w:sz="0" w:space="0" w:color="auto"/>
                    <w:bottom w:val="none" w:sz="0" w:space="0" w:color="auto"/>
                    <w:right w:val="none" w:sz="0" w:space="0" w:color="auto"/>
                  </w:divBdr>
                </w:div>
                <w:div w:id="1593388718">
                  <w:marLeft w:val="0"/>
                  <w:marRight w:val="0"/>
                  <w:marTop w:val="0"/>
                  <w:marBottom w:val="0"/>
                  <w:divBdr>
                    <w:top w:val="none" w:sz="0" w:space="0" w:color="auto"/>
                    <w:left w:val="none" w:sz="0" w:space="0" w:color="auto"/>
                    <w:bottom w:val="none" w:sz="0" w:space="0" w:color="auto"/>
                    <w:right w:val="none" w:sz="0" w:space="0" w:color="auto"/>
                  </w:divBdr>
                </w:div>
                <w:div w:id="1626616341">
                  <w:marLeft w:val="0"/>
                  <w:marRight w:val="0"/>
                  <w:marTop w:val="0"/>
                  <w:marBottom w:val="0"/>
                  <w:divBdr>
                    <w:top w:val="none" w:sz="0" w:space="0" w:color="auto"/>
                    <w:left w:val="none" w:sz="0" w:space="0" w:color="auto"/>
                    <w:bottom w:val="none" w:sz="0" w:space="0" w:color="auto"/>
                    <w:right w:val="none" w:sz="0" w:space="0" w:color="auto"/>
                  </w:divBdr>
                </w:div>
                <w:div w:id="1664703170">
                  <w:marLeft w:val="0"/>
                  <w:marRight w:val="0"/>
                  <w:marTop w:val="0"/>
                  <w:marBottom w:val="0"/>
                  <w:divBdr>
                    <w:top w:val="none" w:sz="0" w:space="0" w:color="auto"/>
                    <w:left w:val="none" w:sz="0" w:space="0" w:color="auto"/>
                    <w:bottom w:val="none" w:sz="0" w:space="0" w:color="auto"/>
                    <w:right w:val="none" w:sz="0" w:space="0" w:color="auto"/>
                  </w:divBdr>
                </w:div>
                <w:div w:id="1682119680">
                  <w:marLeft w:val="0"/>
                  <w:marRight w:val="0"/>
                  <w:marTop w:val="0"/>
                  <w:marBottom w:val="0"/>
                  <w:divBdr>
                    <w:top w:val="none" w:sz="0" w:space="0" w:color="auto"/>
                    <w:left w:val="none" w:sz="0" w:space="0" w:color="auto"/>
                    <w:bottom w:val="none" w:sz="0" w:space="0" w:color="auto"/>
                    <w:right w:val="none" w:sz="0" w:space="0" w:color="auto"/>
                  </w:divBdr>
                </w:div>
                <w:div w:id="1754087928">
                  <w:marLeft w:val="0"/>
                  <w:marRight w:val="0"/>
                  <w:marTop w:val="0"/>
                  <w:marBottom w:val="0"/>
                  <w:divBdr>
                    <w:top w:val="none" w:sz="0" w:space="0" w:color="auto"/>
                    <w:left w:val="none" w:sz="0" w:space="0" w:color="auto"/>
                    <w:bottom w:val="none" w:sz="0" w:space="0" w:color="auto"/>
                    <w:right w:val="none" w:sz="0" w:space="0" w:color="auto"/>
                  </w:divBdr>
                </w:div>
                <w:div w:id="1763522719">
                  <w:marLeft w:val="0"/>
                  <w:marRight w:val="0"/>
                  <w:marTop w:val="0"/>
                  <w:marBottom w:val="0"/>
                  <w:divBdr>
                    <w:top w:val="none" w:sz="0" w:space="0" w:color="auto"/>
                    <w:left w:val="none" w:sz="0" w:space="0" w:color="auto"/>
                    <w:bottom w:val="none" w:sz="0" w:space="0" w:color="auto"/>
                    <w:right w:val="none" w:sz="0" w:space="0" w:color="auto"/>
                  </w:divBdr>
                </w:div>
                <w:div w:id="1788430241">
                  <w:marLeft w:val="0"/>
                  <w:marRight w:val="0"/>
                  <w:marTop w:val="0"/>
                  <w:marBottom w:val="0"/>
                  <w:divBdr>
                    <w:top w:val="none" w:sz="0" w:space="0" w:color="auto"/>
                    <w:left w:val="none" w:sz="0" w:space="0" w:color="auto"/>
                    <w:bottom w:val="none" w:sz="0" w:space="0" w:color="auto"/>
                    <w:right w:val="none" w:sz="0" w:space="0" w:color="auto"/>
                  </w:divBdr>
                </w:div>
                <w:div w:id="1878077080">
                  <w:marLeft w:val="0"/>
                  <w:marRight w:val="0"/>
                  <w:marTop w:val="0"/>
                  <w:marBottom w:val="0"/>
                  <w:divBdr>
                    <w:top w:val="none" w:sz="0" w:space="0" w:color="auto"/>
                    <w:left w:val="none" w:sz="0" w:space="0" w:color="auto"/>
                    <w:bottom w:val="none" w:sz="0" w:space="0" w:color="auto"/>
                    <w:right w:val="none" w:sz="0" w:space="0" w:color="auto"/>
                  </w:divBdr>
                </w:div>
                <w:div w:id="1880628289">
                  <w:marLeft w:val="0"/>
                  <w:marRight w:val="0"/>
                  <w:marTop w:val="0"/>
                  <w:marBottom w:val="0"/>
                  <w:divBdr>
                    <w:top w:val="none" w:sz="0" w:space="0" w:color="auto"/>
                    <w:left w:val="none" w:sz="0" w:space="0" w:color="auto"/>
                    <w:bottom w:val="none" w:sz="0" w:space="0" w:color="auto"/>
                    <w:right w:val="none" w:sz="0" w:space="0" w:color="auto"/>
                  </w:divBdr>
                </w:div>
                <w:div w:id="1897087582">
                  <w:marLeft w:val="0"/>
                  <w:marRight w:val="0"/>
                  <w:marTop w:val="0"/>
                  <w:marBottom w:val="0"/>
                  <w:divBdr>
                    <w:top w:val="none" w:sz="0" w:space="0" w:color="auto"/>
                    <w:left w:val="none" w:sz="0" w:space="0" w:color="auto"/>
                    <w:bottom w:val="none" w:sz="0" w:space="0" w:color="auto"/>
                    <w:right w:val="none" w:sz="0" w:space="0" w:color="auto"/>
                  </w:divBdr>
                </w:div>
                <w:div w:id="1953899979">
                  <w:marLeft w:val="0"/>
                  <w:marRight w:val="0"/>
                  <w:marTop w:val="0"/>
                  <w:marBottom w:val="0"/>
                  <w:divBdr>
                    <w:top w:val="none" w:sz="0" w:space="0" w:color="auto"/>
                    <w:left w:val="none" w:sz="0" w:space="0" w:color="auto"/>
                    <w:bottom w:val="none" w:sz="0" w:space="0" w:color="auto"/>
                    <w:right w:val="none" w:sz="0" w:space="0" w:color="auto"/>
                  </w:divBdr>
                </w:div>
                <w:div w:id="2020815505">
                  <w:marLeft w:val="0"/>
                  <w:marRight w:val="0"/>
                  <w:marTop w:val="0"/>
                  <w:marBottom w:val="0"/>
                  <w:divBdr>
                    <w:top w:val="none" w:sz="0" w:space="0" w:color="auto"/>
                    <w:left w:val="none" w:sz="0" w:space="0" w:color="auto"/>
                    <w:bottom w:val="none" w:sz="0" w:space="0" w:color="auto"/>
                    <w:right w:val="none" w:sz="0" w:space="0" w:color="auto"/>
                  </w:divBdr>
                </w:div>
                <w:div w:id="2095205045">
                  <w:marLeft w:val="0"/>
                  <w:marRight w:val="0"/>
                  <w:marTop w:val="0"/>
                  <w:marBottom w:val="0"/>
                  <w:divBdr>
                    <w:top w:val="none" w:sz="0" w:space="0" w:color="auto"/>
                    <w:left w:val="none" w:sz="0" w:space="0" w:color="auto"/>
                    <w:bottom w:val="none" w:sz="0" w:space="0" w:color="auto"/>
                    <w:right w:val="none" w:sz="0" w:space="0" w:color="auto"/>
                  </w:divBdr>
                </w:div>
                <w:div w:id="2095591963">
                  <w:marLeft w:val="0"/>
                  <w:marRight w:val="0"/>
                  <w:marTop w:val="0"/>
                  <w:marBottom w:val="0"/>
                  <w:divBdr>
                    <w:top w:val="none" w:sz="0" w:space="0" w:color="auto"/>
                    <w:left w:val="none" w:sz="0" w:space="0" w:color="auto"/>
                    <w:bottom w:val="none" w:sz="0" w:space="0" w:color="auto"/>
                    <w:right w:val="none" w:sz="0" w:space="0" w:color="auto"/>
                  </w:divBdr>
                </w:div>
                <w:div w:id="21387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251">
          <w:marLeft w:val="0"/>
          <w:marRight w:val="0"/>
          <w:marTop w:val="0"/>
          <w:marBottom w:val="0"/>
          <w:divBdr>
            <w:top w:val="none" w:sz="0" w:space="0" w:color="auto"/>
            <w:left w:val="none" w:sz="0" w:space="0" w:color="auto"/>
            <w:bottom w:val="none" w:sz="0" w:space="0" w:color="auto"/>
            <w:right w:val="none" w:sz="0" w:space="0" w:color="auto"/>
          </w:divBdr>
          <w:divsChild>
            <w:div w:id="482744696">
              <w:marLeft w:val="0"/>
              <w:marRight w:val="0"/>
              <w:marTop w:val="0"/>
              <w:marBottom w:val="0"/>
              <w:divBdr>
                <w:top w:val="none" w:sz="0" w:space="0" w:color="auto"/>
                <w:left w:val="none" w:sz="0" w:space="0" w:color="auto"/>
                <w:bottom w:val="none" w:sz="0" w:space="0" w:color="auto"/>
                <w:right w:val="none" w:sz="0" w:space="0" w:color="auto"/>
              </w:divBdr>
              <w:divsChild>
                <w:div w:id="16541932">
                  <w:marLeft w:val="0"/>
                  <w:marRight w:val="0"/>
                  <w:marTop w:val="0"/>
                  <w:marBottom w:val="0"/>
                  <w:divBdr>
                    <w:top w:val="none" w:sz="0" w:space="0" w:color="auto"/>
                    <w:left w:val="none" w:sz="0" w:space="0" w:color="auto"/>
                    <w:bottom w:val="none" w:sz="0" w:space="0" w:color="auto"/>
                    <w:right w:val="none" w:sz="0" w:space="0" w:color="auto"/>
                  </w:divBdr>
                </w:div>
                <w:div w:id="57024345">
                  <w:marLeft w:val="0"/>
                  <w:marRight w:val="0"/>
                  <w:marTop w:val="0"/>
                  <w:marBottom w:val="0"/>
                  <w:divBdr>
                    <w:top w:val="none" w:sz="0" w:space="0" w:color="auto"/>
                    <w:left w:val="none" w:sz="0" w:space="0" w:color="auto"/>
                    <w:bottom w:val="none" w:sz="0" w:space="0" w:color="auto"/>
                    <w:right w:val="none" w:sz="0" w:space="0" w:color="auto"/>
                  </w:divBdr>
                </w:div>
                <w:div w:id="90443383">
                  <w:marLeft w:val="0"/>
                  <w:marRight w:val="0"/>
                  <w:marTop w:val="0"/>
                  <w:marBottom w:val="0"/>
                  <w:divBdr>
                    <w:top w:val="none" w:sz="0" w:space="0" w:color="auto"/>
                    <w:left w:val="none" w:sz="0" w:space="0" w:color="auto"/>
                    <w:bottom w:val="none" w:sz="0" w:space="0" w:color="auto"/>
                    <w:right w:val="none" w:sz="0" w:space="0" w:color="auto"/>
                  </w:divBdr>
                </w:div>
                <w:div w:id="158473029">
                  <w:marLeft w:val="0"/>
                  <w:marRight w:val="0"/>
                  <w:marTop w:val="0"/>
                  <w:marBottom w:val="0"/>
                  <w:divBdr>
                    <w:top w:val="none" w:sz="0" w:space="0" w:color="auto"/>
                    <w:left w:val="none" w:sz="0" w:space="0" w:color="auto"/>
                    <w:bottom w:val="none" w:sz="0" w:space="0" w:color="auto"/>
                    <w:right w:val="none" w:sz="0" w:space="0" w:color="auto"/>
                  </w:divBdr>
                </w:div>
                <w:div w:id="166553664">
                  <w:marLeft w:val="0"/>
                  <w:marRight w:val="0"/>
                  <w:marTop w:val="0"/>
                  <w:marBottom w:val="0"/>
                  <w:divBdr>
                    <w:top w:val="none" w:sz="0" w:space="0" w:color="auto"/>
                    <w:left w:val="none" w:sz="0" w:space="0" w:color="auto"/>
                    <w:bottom w:val="none" w:sz="0" w:space="0" w:color="auto"/>
                    <w:right w:val="none" w:sz="0" w:space="0" w:color="auto"/>
                  </w:divBdr>
                </w:div>
                <w:div w:id="183179314">
                  <w:marLeft w:val="0"/>
                  <w:marRight w:val="0"/>
                  <w:marTop w:val="0"/>
                  <w:marBottom w:val="0"/>
                  <w:divBdr>
                    <w:top w:val="none" w:sz="0" w:space="0" w:color="auto"/>
                    <w:left w:val="none" w:sz="0" w:space="0" w:color="auto"/>
                    <w:bottom w:val="none" w:sz="0" w:space="0" w:color="auto"/>
                    <w:right w:val="none" w:sz="0" w:space="0" w:color="auto"/>
                  </w:divBdr>
                </w:div>
                <w:div w:id="200628547">
                  <w:marLeft w:val="0"/>
                  <w:marRight w:val="0"/>
                  <w:marTop w:val="0"/>
                  <w:marBottom w:val="0"/>
                  <w:divBdr>
                    <w:top w:val="none" w:sz="0" w:space="0" w:color="auto"/>
                    <w:left w:val="none" w:sz="0" w:space="0" w:color="auto"/>
                    <w:bottom w:val="none" w:sz="0" w:space="0" w:color="auto"/>
                    <w:right w:val="none" w:sz="0" w:space="0" w:color="auto"/>
                  </w:divBdr>
                </w:div>
                <w:div w:id="243422689">
                  <w:marLeft w:val="0"/>
                  <w:marRight w:val="0"/>
                  <w:marTop w:val="0"/>
                  <w:marBottom w:val="0"/>
                  <w:divBdr>
                    <w:top w:val="none" w:sz="0" w:space="0" w:color="auto"/>
                    <w:left w:val="none" w:sz="0" w:space="0" w:color="auto"/>
                    <w:bottom w:val="none" w:sz="0" w:space="0" w:color="auto"/>
                    <w:right w:val="none" w:sz="0" w:space="0" w:color="auto"/>
                  </w:divBdr>
                </w:div>
                <w:div w:id="283972550">
                  <w:marLeft w:val="0"/>
                  <w:marRight w:val="0"/>
                  <w:marTop w:val="0"/>
                  <w:marBottom w:val="0"/>
                  <w:divBdr>
                    <w:top w:val="none" w:sz="0" w:space="0" w:color="auto"/>
                    <w:left w:val="none" w:sz="0" w:space="0" w:color="auto"/>
                    <w:bottom w:val="none" w:sz="0" w:space="0" w:color="auto"/>
                    <w:right w:val="none" w:sz="0" w:space="0" w:color="auto"/>
                  </w:divBdr>
                </w:div>
                <w:div w:id="286353463">
                  <w:marLeft w:val="0"/>
                  <w:marRight w:val="0"/>
                  <w:marTop w:val="0"/>
                  <w:marBottom w:val="0"/>
                  <w:divBdr>
                    <w:top w:val="none" w:sz="0" w:space="0" w:color="auto"/>
                    <w:left w:val="none" w:sz="0" w:space="0" w:color="auto"/>
                    <w:bottom w:val="none" w:sz="0" w:space="0" w:color="auto"/>
                    <w:right w:val="none" w:sz="0" w:space="0" w:color="auto"/>
                  </w:divBdr>
                </w:div>
                <w:div w:id="290478051">
                  <w:marLeft w:val="0"/>
                  <w:marRight w:val="0"/>
                  <w:marTop w:val="0"/>
                  <w:marBottom w:val="0"/>
                  <w:divBdr>
                    <w:top w:val="none" w:sz="0" w:space="0" w:color="auto"/>
                    <w:left w:val="none" w:sz="0" w:space="0" w:color="auto"/>
                    <w:bottom w:val="none" w:sz="0" w:space="0" w:color="auto"/>
                    <w:right w:val="none" w:sz="0" w:space="0" w:color="auto"/>
                  </w:divBdr>
                </w:div>
                <w:div w:id="302083335">
                  <w:marLeft w:val="0"/>
                  <w:marRight w:val="0"/>
                  <w:marTop w:val="0"/>
                  <w:marBottom w:val="0"/>
                  <w:divBdr>
                    <w:top w:val="none" w:sz="0" w:space="0" w:color="auto"/>
                    <w:left w:val="none" w:sz="0" w:space="0" w:color="auto"/>
                    <w:bottom w:val="none" w:sz="0" w:space="0" w:color="auto"/>
                    <w:right w:val="none" w:sz="0" w:space="0" w:color="auto"/>
                  </w:divBdr>
                </w:div>
                <w:div w:id="359668512">
                  <w:marLeft w:val="0"/>
                  <w:marRight w:val="0"/>
                  <w:marTop w:val="0"/>
                  <w:marBottom w:val="0"/>
                  <w:divBdr>
                    <w:top w:val="none" w:sz="0" w:space="0" w:color="auto"/>
                    <w:left w:val="none" w:sz="0" w:space="0" w:color="auto"/>
                    <w:bottom w:val="none" w:sz="0" w:space="0" w:color="auto"/>
                    <w:right w:val="none" w:sz="0" w:space="0" w:color="auto"/>
                  </w:divBdr>
                </w:div>
                <w:div w:id="386494328">
                  <w:marLeft w:val="0"/>
                  <w:marRight w:val="0"/>
                  <w:marTop w:val="0"/>
                  <w:marBottom w:val="0"/>
                  <w:divBdr>
                    <w:top w:val="none" w:sz="0" w:space="0" w:color="auto"/>
                    <w:left w:val="none" w:sz="0" w:space="0" w:color="auto"/>
                    <w:bottom w:val="none" w:sz="0" w:space="0" w:color="auto"/>
                    <w:right w:val="none" w:sz="0" w:space="0" w:color="auto"/>
                  </w:divBdr>
                </w:div>
                <w:div w:id="532302243">
                  <w:marLeft w:val="0"/>
                  <w:marRight w:val="0"/>
                  <w:marTop w:val="0"/>
                  <w:marBottom w:val="0"/>
                  <w:divBdr>
                    <w:top w:val="none" w:sz="0" w:space="0" w:color="auto"/>
                    <w:left w:val="none" w:sz="0" w:space="0" w:color="auto"/>
                    <w:bottom w:val="none" w:sz="0" w:space="0" w:color="auto"/>
                    <w:right w:val="none" w:sz="0" w:space="0" w:color="auto"/>
                  </w:divBdr>
                </w:div>
                <w:div w:id="547569218">
                  <w:marLeft w:val="0"/>
                  <w:marRight w:val="0"/>
                  <w:marTop w:val="0"/>
                  <w:marBottom w:val="0"/>
                  <w:divBdr>
                    <w:top w:val="none" w:sz="0" w:space="0" w:color="auto"/>
                    <w:left w:val="none" w:sz="0" w:space="0" w:color="auto"/>
                    <w:bottom w:val="none" w:sz="0" w:space="0" w:color="auto"/>
                    <w:right w:val="none" w:sz="0" w:space="0" w:color="auto"/>
                  </w:divBdr>
                </w:div>
                <w:div w:id="627860199">
                  <w:marLeft w:val="0"/>
                  <w:marRight w:val="0"/>
                  <w:marTop w:val="0"/>
                  <w:marBottom w:val="0"/>
                  <w:divBdr>
                    <w:top w:val="none" w:sz="0" w:space="0" w:color="auto"/>
                    <w:left w:val="none" w:sz="0" w:space="0" w:color="auto"/>
                    <w:bottom w:val="none" w:sz="0" w:space="0" w:color="auto"/>
                    <w:right w:val="none" w:sz="0" w:space="0" w:color="auto"/>
                  </w:divBdr>
                </w:div>
                <w:div w:id="630792615">
                  <w:marLeft w:val="0"/>
                  <w:marRight w:val="0"/>
                  <w:marTop w:val="0"/>
                  <w:marBottom w:val="0"/>
                  <w:divBdr>
                    <w:top w:val="none" w:sz="0" w:space="0" w:color="auto"/>
                    <w:left w:val="none" w:sz="0" w:space="0" w:color="auto"/>
                    <w:bottom w:val="none" w:sz="0" w:space="0" w:color="auto"/>
                    <w:right w:val="none" w:sz="0" w:space="0" w:color="auto"/>
                  </w:divBdr>
                </w:div>
                <w:div w:id="645281834">
                  <w:marLeft w:val="0"/>
                  <w:marRight w:val="0"/>
                  <w:marTop w:val="0"/>
                  <w:marBottom w:val="0"/>
                  <w:divBdr>
                    <w:top w:val="none" w:sz="0" w:space="0" w:color="auto"/>
                    <w:left w:val="none" w:sz="0" w:space="0" w:color="auto"/>
                    <w:bottom w:val="none" w:sz="0" w:space="0" w:color="auto"/>
                    <w:right w:val="none" w:sz="0" w:space="0" w:color="auto"/>
                  </w:divBdr>
                </w:div>
                <w:div w:id="677924062">
                  <w:marLeft w:val="0"/>
                  <w:marRight w:val="0"/>
                  <w:marTop w:val="0"/>
                  <w:marBottom w:val="0"/>
                  <w:divBdr>
                    <w:top w:val="none" w:sz="0" w:space="0" w:color="auto"/>
                    <w:left w:val="none" w:sz="0" w:space="0" w:color="auto"/>
                    <w:bottom w:val="none" w:sz="0" w:space="0" w:color="auto"/>
                    <w:right w:val="none" w:sz="0" w:space="0" w:color="auto"/>
                  </w:divBdr>
                </w:div>
                <w:div w:id="711156879">
                  <w:marLeft w:val="0"/>
                  <w:marRight w:val="0"/>
                  <w:marTop w:val="0"/>
                  <w:marBottom w:val="0"/>
                  <w:divBdr>
                    <w:top w:val="none" w:sz="0" w:space="0" w:color="auto"/>
                    <w:left w:val="none" w:sz="0" w:space="0" w:color="auto"/>
                    <w:bottom w:val="none" w:sz="0" w:space="0" w:color="auto"/>
                    <w:right w:val="none" w:sz="0" w:space="0" w:color="auto"/>
                  </w:divBdr>
                </w:div>
                <w:div w:id="735392774">
                  <w:marLeft w:val="0"/>
                  <w:marRight w:val="0"/>
                  <w:marTop w:val="0"/>
                  <w:marBottom w:val="0"/>
                  <w:divBdr>
                    <w:top w:val="none" w:sz="0" w:space="0" w:color="auto"/>
                    <w:left w:val="none" w:sz="0" w:space="0" w:color="auto"/>
                    <w:bottom w:val="none" w:sz="0" w:space="0" w:color="auto"/>
                    <w:right w:val="none" w:sz="0" w:space="0" w:color="auto"/>
                  </w:divBdr>
                </w:div>
                <w:div w:id="747657971">
                  <w:marLeft w:val="0"/>
                  <w:marRight w:val="0"/>
                  <w:marTop w:val="0"/>
                  <w:marBottom w:val="0"/>
                  <w:divBdr>
                    <w:top w:val="none" w:sz="0" w:space="0" w:color="auto"/>
                    <w:left w:val="none" w:sz="0" w:space="0" w:color="auto"/>
                    <w:bottom w:val="none" w:sz="0" w:space="0" w:color="auto"/>
                    <w:right w:val="none" w:sz="0" w:space="0" w:color="auto"/>
                  </w:divBdr>
                </w:div>
                <w:div w:id="783691470">
                  <w:marLeft w:val="0"/>
                  <w:marRight w:val="0"/>
                  <w:marTop w:val="0"/>
                  <w:marBottom w:val="0"/>
                  <w:divBdr>
                    <w:top w:val="none" w:sz="0" w:space="0" w:color="auto"/>
                    <w:left w:val="none" w:sz="0" w:space="0" w:color="auto"/>
                    <w:bottom w:val="none" w:sz="0" w:space="0" w:color="auto"/>
                    <w:right w:val="none" w:sz="0" w:space="0" w:color="auto"/>
                  </w:divBdr>
                </w:div>
                <w:div w:id="796878803">
                  <w:marLeft w:val="0"/>
                  <w:marRight w:val="0"/>
                  <w:marTop w:val="0"/>
                  <w:marBottom w:val="0"/>
                  <w:divBdr>
                    <w:top w:val="none" w:sz="0" w:space="0" w:color="auto"/>
                    <w:left w:val="none" w:sz="0" w:space="0" w:color="auto"/>
                    <w:bottom w:val="none" w:sz="0" w:space="0" w:color="auto"/>
                    <w:right w:val="none" w:sz="0" w:space="0" w:color="auto"/>
                  </w:divBdr>
                </w:div>
                <w:div w:id="831608254">
                  <w:marLeft w:val="0"/>
                  <w:marRight w:val="0"/>
                  <w:marTop w:val="0"/>
                  <w:marBottom w:val="0"/>
                  <w:divBdr>
                    <w:top w:val="none" w:sz="0" w:space="0" w:color="auto"/>
                    <w:left w:val="none" w:sz="0" w:space="0" w:color="auto"/>
                    <w:bottom w:val="none" w:sz="0" w:space="0" w:color="auto"/>
                    <w:right w:val="none" w:sz="0" w:space="0" w:color="auto"/>
                  </w:divBdr>
                </w:div>
                <w:div w:id="863442711">
                  <w:marLeft w:val="0"/>
                  <w:marRight w:val="0"/>
                  <w:marTop w:val="0"/>
                  <w:marBottom w:val="0"/>
                  <w:divBdr>
                    <w:top w:val="none" w:sz="0" w:space="0" w:color="auto"/>
                    <w:left w:val="none" w:sz="0" w:space="0" w:color="auto"/>
                    <w:bottom w:val="none" w:sz="0" w:space="0" w:color="auto"/>
                    <w:right w:val="none" w:sz="0" w:space="0" w:color="auto"/>
                  </w:divBdr>
                </w:div>
                <w:div w:id="867336073">
                  <w:marLeft w:val="0"/>
                  <w:marRight w:val="0"/>
                  <w:marTop w:val="0"/>
                  <w:marBottom w:val="0"/>
                  <w:divBdr>
                    <w:top w:val="none" w:sz="0" w:space="0" w:color="auto"/>
                    <w:left w:val="none" w:sz="0" w:space="0" w:color="auto"/>
                    <w:bottom w:val="none" w:sz="0" w:space="0" w:color="auto"/>
                    <w:right w:val="none" w:sz="0" w:space="0" w:color="auto"/>
                  </w:divBdr>
                </w:div>
                <w:div w:id="895897665">
                  <w:marLeft w:val="0"/>
                  <w:marRight w:val="0"/>
                  <w:marTop w:val="0"/>
                  <w:marBottom w:val="0"/>
                  <w:divBdr>
                    <w:top w:val="none" w:sz="0" w:space="0" w:color="auto"/>
                    <w:left w:val="none" w:sz="0" w:space="0" w:color="auto"/>
                    <w:bottom w:val="none" w:sz="0" w:space="0" w:color="auto"/>
                    <w:right w:val="none" w:sz="0" w:space="0" w:color="auto"/>
                  </w:divBdr>
                </w:div>
                <w:div w:id="899289317">
                  <w:marLeft w:val="0"/>
                  <w:marRight w:val="0"/>
                  <w:marTop w:val="0"/>
                  <w:marBottom w:val="0"/>
                  <w:divBdr>
                    <w:top w:val="none" w:sz="0" w:space="0" w:color="auto"/>
                    <w:left w:val="none" w:sz="0" w:space="0" w:color="auto"/>
                    <w:bottom w:val="none" w:sz="0" w:space="0" w:color="auto"/>
                    <w:right w:val="none" w:sz="0" w:space="0" w:color="auto"/>
                  </w:divBdr>
                </w:div>
                <w:div w:id="966659981">
                  <w:marLeft w:val="0"/>
                  <w:marRight w:val="0"/>
                  <w:marTop w:val="0"/>
                  <w:marBottom w:val="0"/>
                  <w:divBdr>
                    <w:top w:val="none" w:sz="0" w:space="0" w:color="auto"/>
                    <w:left w:val="none" w:sz="0" w:space="0" w:color="auto"/>
                    <w:bottom w:val="none" w:sz="0" w:space="0" w:color="auto"/>
                    <w:right w:val="none" w:sz="0" w:space="0" w:color="auto"/>
                  </w:divBdr>
                </w:div>
                <w:div w:id="999697258">
                  <w:marLeft w:val="0"/>
                  <w:marRight w:val="0"/>
                  <w:marTop w:val="0"/>
                  <w:marBottom w:val="0"/>
                  <w:divBdr>
                    <w:top w:val="none" w:sz="0" w:space="0" w:color="auto"/>
                    <w:left w:val="none" w:sz="0" w:space="0" w:color="auto"/>
                    <w:bottom w:val="none" w:sz="0" w:space="0" w:color="auto"/>
                    <w:right w:val="none" w:sz="0" w:space="0" w:color="auto"/>
                  </w:divBdr>
                </w:div>
                <w:div w:id="1009144028">
                  <w:marLeft w:val="0"/>
                  <w:marRight w:val="0"/>
                  <w:marTop w:val="0"/>
                  <w:marBottom w:val="0"/>
                  <w:divBdr>
                    <w:top w:val="none" w:sz="0" w:space="0" w:color="auto"/>
                    <w:left w:val="none" w:sz="0" w:space="0" w:color="auto"/>
                    <w:bottom w:val="none" w:sz="0" w:space="0" w:color="auto"/>
                    <w:right w:val="none" w:sz="0" w:space="0" w:color="auto"/>
                  </w:divBdr>
                </w:div>
                <w:div w:id="1041514399">
                  <w:marLeft w:val="0"/>
                  <w:marRight w:val="0"/>
                  <w:marTop w:val="0"/>
                  <w:marBottom w:val="0"/>
                  <w:divBdr>
                    <w:top w:val="none" w:sz="0" w:space="0" w:color="auto"/>
                    <w:left w:val="none" w:sz="0" w:space="0" w:color="auto"/>
                    <w:bottom w:val="none" w:sz="0" w:space="0" w:color="auto"/>
                    <w:right w:val="none" w:sz="0" w:space="0" w:color="auto"/>
                  </w:divBdr>
                </w:div>
                <w:div w:id="1085615153">
                  <w:marLeft w:val="0"/>
                  <w:marRight w:val="0"/>
                  <w:marTop w:val="0"/>
                  <w:marBottom w:val="0"/>
                  <w:divBdr>
                    <w:top w:val="none" w:sz="0" w:space="0" w:color="auto"/>
                    <w:left w:val="none" w:sz="0" w:space="0" w:color="auto"/>
                    <w:bottom w:val="none" w:sz="0" w:space="0" w:color="auto"/>
                    <w:right w:val="none" w:sz="0" w:space="0" w:color="auto"/>
                  </w:divBdr>
                </w:div>
                <w:div w:id="1101492767">
                  <w:marLeft w:val="0"/>
                  <w:marRight w:val="0"/>
                  <w:marTop w:val="0"/>
                  <w:marBottom w:val="0"/>
                  <w:divBdr>
                    <w:top w:val="none" w:sz="0" w:space="0" w:color="auto"/>
                    <w:left w:val="none" w:sz="0" w:space="0" w:color="auto"/>
                    <w:bottom w:val="none" w:sz="0" w:space="0" w:color="auto"/>
                    <w:right w:val="none" w:sz="0" w:space="0" w:color="auto"/>
                  </w:divBdr>
                </w:div>
                <w:div w:id="1110203656">
                  <w:marLeft w:val="0"/>
                  <w:marRight w:val="0"/>
                  <w:marTop w:val="0"/>
                  <w:marBottom w:val="0"/>
                  <w:divBdr>
                    <w:top w:val="none" w:sz="0" w:space="0" w:color="auto"/>
                    <w:left w:val="none" w:sz="0" w:space="0" w:color="auto"/>
                    <w:bottom w:val="none" w:sz="0" w:space="0" w:color="auto"/>
                    <w:right w:val="none" w:sz="0" w:space="0" w:color="auto"/>
                  </w:divBdr>
                </w:div>
                <w:div w:id="1164249061">
                  <w:marLeft w:val="0"/>
                  <w:marRight w:val="0"/>
                  <w:marTop w:val="0"/>
                  <w:marBottom w:val="0"/>
                  <w:divBdr>
                    <w:top w:val="none" w:sz="0" w:space="0" w:color="auto"/>
                    <w:left w:val="none" w:sz="0" w:space="0" w:color="auto"/>
                    <w:bottom w:val="none" w:sz="0" w:space="0" w:color="auto"/>
                    <w:right w:val="none" w:sz="0" w:space="0" w:color="auto"/>
                  </w:divBdr>
                </w:div>
                <w:div w:id="1178424132">
                  <w:marLeft w:val="0"/>
                  <w:marRight w:val="0"/>
                  <w:marTop w:val="0"/>
                  <w:marBottom w:val="0"/>
                  <w:divBdr>
                    <w:top w:val="none" w:sz="0" w:space="0" w:color="auto"/>
                    <w:left w:val="none" w:sz="0" w:space="0" w:color="auto"/>
                    <w:bottom w:val="none" w:sz="0" w:space="0" w:color="auto"/>
                    <w:right w:val="none" w:sz="0" w:space="0" w:color="auto"/>
                  </w:divBdr>
                </w:div>
                <w:div w:id="1187603255">
                  <w:marLeft w:val="0"/>
                  <w:marRight w:val="0"/>
                  <w:marTop w:val="0"/>
                  <w:marBottom w:val="0"/>
                  <w:divBdr>
                    <w:top w:val="none" w:sz="0" w:space="0" w:color="auto"/>
                    <w:left w:val="none" w:sz="0" w:space="0" w:color="auto"/>
                    <w:bottom w:val="none" w:sz="0" w:space="0" w:color="auto"/>
                    <w:right w:val="none" w:sz="0" w:space="0" w:color="auto"/>
                  </w:divBdr>
                </w:div>
                <w:div w:id="1220750314">
                  <w:marLeft w:val="0"/>
                  <w:marRight w:val="0"/>
                  <w:marTop w:val="0"/>
                  <w:marBottom w:val="0"/>
                  <w:divBdr>
                    <w:top w:val="none" w:sz="0" w:space="0" w:color="auto"/>
                    <w:left w:val="none" w:sz="0" w:space="0" w:color="auto"/>
                    <w:bottom w:val="none" w:sz="0" w:space="0" w:color="auto"/>
                    <w:right w:val="none" w:sz="0" w:space="0" w:color="auto"/>
                  </w:divBdr>
                </w:div>
                <w:div w:id="1250968822">
                  <w:marLeft w:val="0"/>
                  <w:marRight w:val="0"/>
                  <w:marTop w:val="0"/>
                  <w:marBottom w:val="0"/>
                  <w:divBdr>
                    <w:top w:val="none" w:sz="0" w:space="0" w:color="auto"/>
                    <w:left w:val="none" w:sz="0" w:space="0" w:color="auto"/>
                    <w:bottom w:val="none" w:sz="0" w:space="0" w:color="auto"/>
                    <w:right w:val="none" w:sz="0" w:space="0" w:color="auto"/>
                  </w:divBdr>
                </w:div>
                <w:div w:id="1283074265">
                  <w:marLeft w:val="0"/>
                  <w:marRight w:val="0"/>
                  <w:marTop w:val="0"/>
                  <w:marBottom w:val="0"/>
                  <w:divBdr>
                    <w:top w:val="none" w:sz="0" w:space="0" w:color="auto"/>
                    <w:left w:val="none" w:sz="0" w:space="0" w:color="auto"/>
                    <w:bottom w:val="none" w:sz="0" w:space="0" w:color="auto"/>
                    <w:right w:val="none" w:sz="0" w:space="0" w:color="auto"/>
                  </w:divBdr>
                </w:div>
                <w:div w:id="1292129724">
                  <w:marLeft w:val="0"/>
                  <w:marRight w:val="0"/>
                  <w:marTop w:val="0"/>
                  <w:marBottom w:val="0"/>
                  <w:divBdr>
                    <w:top w:val="none" w:sz="0" w:space="0" w:color="auto"/>
                    <w:left w:val="none" w:sz="0" w:space="0" w:color="auto"/>
                    <w:bottom w:val="none" w:sz="0" w:space="0" w:color="auto"/>
                    <w:right w:val="none" w:sz="0" w:space="0" w:color="auto"/>
                  </w:divBdr>
                </w:div>
                <w:div w:id="1315640009">
                  <w:marLeft w:val="0"/>
                  <w:marRight w:val="0"/>
                  <w:marTop w:val="0"/>
                  <w:marBottom w:val="0"/>
                  <w:divBdr>
                    <w:top w:val="none" w:sz="0" w:space="0" w:color="auto"/>
                    <w:left w:val="none" w:sz="0" w:space="0" w:color="auto"/>
                    <w:bottom w:val="none" w:sz="0" w:space="0" w:color="auto"/>
                    <w:right w:val="none" w:sz="0" w:space="0" w:color="auto"/>
                  </w:divBdr>
                </w:div>
                <w:div w:id="1367752829">
                  <w:marLeft w:val="0"/>
                  <w:marRight w:val="0"/>
                  <w:marTop w:val="0"/>
                  <w:marBottom w:val="0"/>
                  <w:divBdr>
                    <w:top w:val="none" w:sz="0" w:space="0" w:color="auto"/>
                    <w:left w:val="none" w:sz="0" w:space="0" w:color="auto"/>
                    <w:bottom w:val="none" w:sz="0" w:space="0" w:color="auto"/>
                    <w:right w:val="none" w:sz="0" w:space="0" w:color="auto"/>
                  </w:divBdr>
                </w:div>
                <w:div w:id="1410081871">
                  <w:marLeft w:val="0"/>
                  <w:marRight w:val="0"/>
                  <w:marTop w:val="0"/>
                  <w:marBottom w:val="0"/>
                  <w:divBdr>
                    <w:top w:val="none" w:sz="0" w:space="0" w:color="auto"/>
                    <w:left w:val="none" w:sz="0" w:space="0" w:color="auto"/>
                    <w:bottom w:val="none" w:sz="0" w:space="0" w:color="auto"/>
                    <w:right w:val="none" w:sz="0" w:space="0" w:color="auto"/>
                  </w:divBdr>
                </w:div>
                <w:div w:id="1412504066">
                  <w:marLeft w:val="0"/>
                  <w:marRight w:val="0"/>
                  <w:marTop w:val="0"/>
                  <w:marBottom w:val="0"/>
                  <w:divBdr>
                    <w:top w:val="none" w:sz="0" w:space="0" w:color="auto"/>
                    <w:left w:val="none" w:sz="0" w:space="0" w:color="auto"/>
                    <w:bottom w:val="none" w:sz="0" w:space="0" w:color="auto"/>
                    <w:right w:val="none" w:sz="0" w:space="0" w:color="auto"/>
                  </w:divBdr>
                </w:div>
                <w:div w:id="1414005598">
                  <w:marLeft w:val="0"/>
                  <w:marRight w:val="0"/>
                  <w:marTop w:val="0"/>
                  <w:marBottom w:val="0"/>
                  <w:divBdr>
                    <w:top w:val="none" w:sz="0" w:space="0" w:color="auto"/>
                    <w:left w:val="none" w:sz="0" w:space="0" w:color="auto"/>
                    <w:bottom w:val="none" w:sz="0" w:space="0" w:color="auto"/>
                    <w:right w:val="none" w:sz="0" w:space="0" w:color="auto"/>
                  </w:divBdr>
                </w:div>
                <w:div w:id="1484079892">
                  <w:marLeft w:val="0"/>
                  <w:marRight w:val="0"/>
                  <w:marTop w:val="0"/>
                  <w:marBottom w:val="0"/>
                  <w:divBdr>
                    <w:top w:val="none" w:sz="0" w:space="0" w:color="auto"/>
                    <w:left w:val="none" w:sz="0" w:space="0" w:color="auto"/>
                    <w:bottom w:val="none" w:sz="0" w:space="0" w:color="auto"/>
                    <w:right w:val="none" w:sz="0" w:space="0" w:color="auto"/>
                  </w:divBdr>
                </w:div>
                <w:div w:id="1490901250">
                  <w:marLeft w:val="0"/>
                  <w:marRight w:val="0"/>
                  <w:marTop w:val="0"/>
                  <w:marBottom w:val="0"/>
                  <w:divBdr>
                    <w:top w:val="none" w:sz="0" w:space="0" w:color="auto"/>
                    <w:left w:val="none" w:sz="0" w:space="0" w:color="auto"/>
                    <w:bottom w:val="none" w:sz="0" w:space="0" w:color="auto"/>
                    <w:right w:val="none" w:sz="0" w:space="0" w:color="auto"/>
                  </w:divBdr>
                </w:div>
                <w:div w:id="1524055828">
                  <w:marLeft w:val="0"/>
                  <w:marRight w:val="0"/>
                  <w:marTop w:val="0"/>
                  <w:marBottom w:val="0"/>
                  <w:divBdr>
                    <w:top w:val="none" w:sz="0" w:space="0" w:color="auto"/>
                    <w:left w:val="none" w:sz="0" w:space="0" w:color="auto"/>
                    <w:bottom w:val="none" w:sz="0" w:space="0" w:color="auto"/>
                    <w:right w:val="none" w:sz="0" w:space="0" w:color="auto"/>
                  </w:divBdr>
                </w:div>
                <w:div w:id="1530486378">
                  <w:marLeft w:val="0"/>
                  <w:marRight w:val="0"/>
                  <w:marTop w:val="0"/>
                  <w:marBottom w:val="0"/>
                  <w:divBdr>
                    <w:top w:val="none" w:sz="0" w:space="0" w:color="auto"/>
                    <w:left w:val="none" w:sz="0" w:space="0" w:color="auto"/>
                    <w:bottom w:val="none" w:sz="0" w:space="0" w:color="auto"/>
                    <w:right w:val="none" w:sz="0" w:space="0" w:color="auto"/>
                  </w:divBdr>
                </w:div>
                <w:div w:id="1539245065">
                  <w:marLeft w:val="0"/>
                  <w:marRight w:val="0"/>
                  <w:marTop w:val="0"/>
                  <w:marBottom w:val="0"/>
                  <w:divBdr>
                    <w:top w:val="none" w:sz="0" w:space="0" w:color="auto"/>
                    <w:left w:val="none" w:sz="0" w:space="0" w:color="auto"/>
                    <w:bottom w:val="none" w:sz="0" w:space="0" w:color="auto"/>
                    <w:right w:val="none" w:sz="0" w:space="0" w:color="auto"/>
                  </w:divBdr>
                </w:div>
                <w:div w:id="1540320590">
                  <w:marLeft w:val="0"/>
                  <w:marRight w:val="0"/>
                  <w:marTop w:val="0"/>
                  <w:marBottom w:val="0"/>
                  <w:divBdr>
                    <w:top w:val="none" w:sz="0" w:space="0" w:color="auto"/>
                    <w:left w:val="none" w:sz="0" w:space="0" w:color="auto"/>
                    <w:bottom w:val="none" w:sz="0" w:space="0" w:color="auto"/>
                    <w:right w:val="none" w:sz="0" w:space="0" w:color="auto"/>
                  </w:divBdr>
                </w:div>
                <w:div w:id="1611472026">
                  <w:marLeft w:val="0"/>
                  <w:marRight w:val="0"/>
                  <w:marTop w:val="0"/>
                  <w:marBottom w:val="0"/>
                  <w:divBdr>
                    <w:top w:val="none" w:sz="0" w:space="0" w:color="auto"/>
                    <w:left w:val="none" w:sz="0" w:space="0" w:color="auto"/>
                    <w:bottom w:val="none" w:sz="0" w:space="0" w:color="auto"/>
                    <w:right w:val="none" w:sz="0" w:space="0" w:color="auto"/>
                  </w:divBdr>
                </w:div>
                <w:div w:id="1692604174">
                  <w:marLeft w:val="0"/>
                  <w:marRight w:val="0"/>
                  <w:marTop w:val="0"/>
                  <w:marBottom w:val="0"/>
                  <w:divBdr>
                    <w:top w:val="none" w:sz="0" w:space="0" w:color="auto"/>
                    <w:left w:val="none" w:sz="0" w:space="0" w:color="auto"/>
                    <w:bottom w:val="none" w:sz="0" w:space="0" w:color="auto"/>
                    <w:right w:val="none" w:sz="0" w:space="0" w:color="auto"/>
                  </w:divBdr>
                </w:div>
                <w:div w:id="1716352028">
                  <w:marLeft w:val="0"/>
                  <w:marRight w:val="0"/>
                  <w:marTop w:val="0"/>
                  <w:marBottom w:val="0"/>
                  <w:divBdr>
                    <w:top w:val="none" w:sz="0" w:space="0" w:color="auto"/>
                    <w:left w:val="none" w:sz="0" w:space="0" w:color="auto"/>
                    <w:bottom w:val="none" w:sz="0" w:space="0" w:color="auto"/>
                    <w:right w:val="none" w:sz="0" w:space="0" w:color="auto"/>
                  </w:divBdr>
                </w:div>
                <w:div w:id="1732271236">
                  <w:marLeft w:val="0"/>
                  <w:marRight w:val="0"/>
                  <w:marTop w:val="0"/>
                  <w:marBottom w:val="0"/>
                  <w:divBdr>
                    <w:top w:val="none" w:sz="0" w:space="0" w:color="auto"/>
                    <w:left w:val="none" w:sz="0" w:space="0" w:color="auto"/>
                    <w:bottom w:val="none" w:sz="0" w:space="0" w:color="auto"/>
                    <w:right w:val="none" w:sz="0" w:space="0" w:color="auto"/>
                  </w:divBdr>
                </w:div>
                <w:div w:id="1734811967">
                  <w:marLeft w:val="0"/>
                  <w:marRight w:val="0"/>
                  <w:marTop w:val="0"/>
                  <w:marBottom w:val="0"/>
                  <w:divBdr>
                    <w:top w:val="none" w:sz="0" w:space="0" w:color="auto"/>
                    <w:left w:val="none" w:sz="0" w:space="0" w:color="auto"/>
                    <w:bottom w:val="none" w:sz="0" w:space="0" w:color="auto"/>
                    <w:right w:val="none" w:sz="0" w:space="0" w:color="auto"/>
                  </w:divBdr>
                </w:div>
                <w:div w:id="1851793629">
                  <w:marLeft w:val="0"/>
                  <w:marRight w:val="0"/>
                  <w:marTop w:val="0"/>
                  <w:marBottom w:val="0"/>
                  <w:divBdr>
                    <w:top w:val="none" w:sz="0" w:space="0" w:color="auto"/>
                    <w:left w:val="none" w:sz="0" w:space="0" w:color="auto"/>
                    <w:bottom w:val="none" w:sz="0" w:space="0" w:color="auto"/>
                    <w:right w:val="none" w:sz="0" w:space="0" w:color="auto"/>
                  </w:divBdr>
                </w:div>
                <w:div w:id="1885485418">
                  <w:marLeft w:val="0"/>
                  <w:marRight w:val="0"/>
                  <w:marTop w:val="0"/>
                  <w:marBottom w:val="0"/>
                  <w:divBdr>
                    <w:top w:val="none" w:sz="0" w:space="0" w:color="auto"/>
                    <w:left w:val="none" w:sz="0" w:space="0" w:color="auto"/>
                    <w:bottom w:val="none" w:sz="0" w:space="0" w:color="auto"/>
                    <w:right w:val="none" w:sz="0" w:space="0" w:color="auto"/>
                  </w:divBdr>
                </w:div>
                <w:div w:id="1942301824">
                  <w:marLeft w:val="0"/>
                  <w:marRight w:val="0"/>
                  <w:marTop w:val="0"/>
                  <w:marBottom w:val="0"/>
                  <w:divBdr>
                    <w:top w:val="none" w:sz="0" w:space="0" w:color="auto"/>
                    <w:left w:val="none" w:sz="0" w:space="0" w:color="auto"/>
                    <w:bottom w:val="none" w:sz="0" w:space="0" w:color="auto"/>
                    <w:right w:val="none" w:sz="0" w:space="0" w:color="auto"/>
                  </w:divBdr>
                </w:div>
                <w:div w:id="1964311255">
                  <w:marLeft w:val="0"/>
                  <w:marRight w:val="0"/>
                  <w:marTop w:val="0"/>
                  <w:marBottom w:val="0"/>
                  <w:divBdr>
                    <w:top w:val="none" w:sz="0" w:space="0" w:color="auto"/>
                    <w:left w:val="none" w:sz="0" w:space="0" w:color="auto"/>
                    <w:bottom w:val="none" w:sz="0" w:space="0" w:color="auto"/>
                    <w:right w:val="none" w:sz="0" w:space="0" w:color="auto"/>
                  </w:divBdr>
                </w:div>
                <w:div w:id="1987586088">
                  <w:marLeft w:val="0"/>
                  <w:marRight w:val="0"/>
                  <w:marTop w:val="0"/>
                  <w:marBottom w:val="0"/>
                  <w:divBdr>
                    <w:top w:val="none" w:sz="0" w:space="0" w:color="auto"/>
                    <w:left w:val="none" w:sz="0" w:space="0" w:color="auto"/>
                    <w:bottom w:val="none" w:sz="0" w:space="0" w:color="auto"/>
                    <w:right w:val="none" w:sz="0" w:space="0" w:color="auto"/>
                  </w:divBdr>
                </w:div>
                <w:div w:id="1988850165">
                  <w:marLeft w:val="0"/>
                  <w:marRight w:val="0"/>
                  <w:marTop w:val="0"/>
                  <w:marBottom w:val="0"/>
                  <w:divBdr>
                    <w:top w:val="none" w:sz="0" w:space="0" w:color="auto"/>
                    <w:left w:val="none" w:sz="0" w:space="0" w:color="auto"/>
                    <w:bottom w:val="none" w:sz="0" w:space="0" w:color="auto"/>
                    <w:right w:val="none" w:sz="0" w:space="0" w:color="auto"/>
                  </w:divBdr>
                </w:div>
                <w:div w:id="1994795588">
                  <w:marLeft w:val="0"/>
                  <w:marRight w:val="0"/>
                  <w:marTop w:val="0"/>
                  <w:marBottom w:val="0"/>
                  <w:divBdr>
                    <w:top w:val="none" w:sz="0" w:space="0" w:color="auto"/>
                    <w:left w:val="none" w:sz="0" w:space="0" w:color="auto"/>
                    <w:bottom w:val="none" w:sz="0" w:space="0" w:color="auto"/>
                    <w:right w:val="none" w:sz="0" w:space="0" w:color="auto"/>
                  </w:divBdr>
                </w:div>
                <w:div w:id="2049719234">
                  <w:marLeft w:val="0"/>
                  <w:marRight w:val="0"/>
                  <w:marTop w:val="0"/>
                  <w:marBottom w:val="0"/>
                  <w:divBdr>
                    <w:top w:val="none" w:sz="0" w:space="0" w:color="auto"/>
                    <w:left w:val="none" w:sz="0" w:space="0" w:color="auto"/>
                    <w:bottom w:val="none" w:sz="0" w:space="0" w:color="auto"/>
                    <w:right w:val="none" w:sz="0" w:space="0" w:color="auto"/>
                  </w:divBdr>
                </w:div>
                <w:div w:id="2051107796">
                  <w:marLeft w:val="0"/>
                  <w:marRight w:val="0"/>
                  <w:marTop w:val="0"/>
                  <w:marBottom w:val="0"/>
                  <w:divBdr>
                    <w:top w:val="none" w:sz="0" w:space="0" w:color="auto"/>
                    <w:left w:val="none" w:sz="0" w:space="0" w:color="auto"/>
                    <w:bottom w:val="none" w:sz="0" w:space="0" w:color="auto"/>
                    <w:right w:val="none" w:sz="0" w:space="0" w:color="auto"/>
                  </w:divBdr>
                </w:div>
                <w:div w:id="2064258062">
                  <w:marLeft w:val="0"/>
                  <w:marRight w:val="0"/>
                  <w:marTop w:val="0"/>
                  <w:marBottom w:val="0"/>
                  <w:divBdr>
                    <w:top w:val="none" w:sz="0" w:space="0" w:color="auto"/>
                    <w:left w:val="none" w:sz="0" w:space="0" w:color="auto"/>
                    <w:bottom w:val="none" w:sz="0" w:space="0" w:color="auto"/>
                    <w:right w:val="none" w:sz="0" w:space="0" w:color="auto"/>
                  </w:divBdr>
                </w:div>
                <w:div w:id="2086031914">
                  <w:marLeft w:val="0"/>
                  <w:marRight w:val="0"/>
                  <w:marTop w:val="0"/>
                  <w:marBottom w:val="0"/>
                  <w:divBdr>
                    <w:top w:val="none" w:sz="0" w:space="0" w:color="auto"/>
                    <w:left w:val="none" w:sz="0" w:space="0" w:color="auto"/>
                    <w:bottom w:val="none" w:sz="0" w:space="0" w:color="auto"/>
                    <w:right w:val="none" w:sz="0" w:space="0" w:color="auto"/>
                  </w:divBdr>
                </w:div>
                <w:div w:id="2096315057">
                  <w:marLeft w:val="0"/>
                  <w:marRight w:val="0"/>
                  <w:marTop w:val="0"/>
                  <w:marBottom w:val="0"/>
                  <w:divBdr>
                    <w:top w:val="none" w:sz="0" w:space="0" w:color="auto"/>
                    <w:left w:val="none" w:sz="0" w:space="0" w:color="auto"/>
                    <w:bottom w:val="none" w:sz="0" w:space="0" w:color="auto"/>
                    <w:right w:val="none" w:sz="0" w:space="0" w:color="auto"/>
                  </w:divBdr>
                </w:div>
                <w:div w:id="2131588464">
                  <w:marLeft w:val="0"/>
                  <w:marRight w:val="0"/>
                  <w:marTop w:val="0"/>
                  <w:marBottom w:val="0"/>
                  <w:divBdr>
                    <w:top w:val="none" w:sz="0" w:space="0" w:color="auto"/>
                    <w:left w:val="none" w:sz="0" w:space="0" w:color="auto"/>
                    <w:bottom w:val="none" w:sz="0" w:space="0" w:color="auto"/>
                    <w:right w:val="none" w:sz="0" w:space="0" w:color="auto"/>
                  </w:divBdr>
                </w:div>
                <w:div w:id="21332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070">
          <w:marLeft w:val="0"/>
          <w:marRight w:val="0"/>
          <w:marTop w:val="0"/>
          <w:marBottom w:val="0"/>
          <w:divBdr>
            <w:top w:val="none" w:sz="0" w:space="0" w:color="auto"/>
            <w:left w:val="none" w:sz="0" w:space="0" w:color="auto"/>
            <w:bottom w:val="none" w:sz="0" w:space="0" w:color="auto"/>
            <w:right w:val="none" w:sz="0" w:space="0" w:color="auto"/>
          </w:divBdr>
          <w:divsChild>
            <w:div w:id="416025465">
              <w:marLeft w:val="0"/>
              <w:marRight w:val="0"/>
              <w:marTop w:val="0"/>
              <w:marBottom w:val="0"/>
              <w:divBdr>
                <w:top w:val="none" w:sz="0" w:space="0" w:color="auto"/>
                <w:left w:val="none" w:sz="0" w:space="0" w:color="auto"/>
                <w:bottom w:val="none" w:sz="0" w:space="0" w:color="auto"/>
                <w:right w:val="none" w:sz="0" w:space="0" w:color="auto"/>
              </w:divBdr>
              <w:divsChild>
                <w:div w:id="51122496">
                  <w:marLeft w:val="0"/>
                  <w:marRight w:val="0"/>
                  <w:marTop w:val="0"/>
                  <w:marBottom w:val="0"/>
                  <w:divBdr>
                    <w:top w:val="none" w:sz="0" w:space="0" w:color="auto"/>
                    <w:left w:val="none" w:sz="0" w:space="0" w:color="auto"/>
                    <w:bottom w:val="none" w:sz="0" w:space="0" w:color="auto"/>
                    <w:right w:val="none" w:sz="0" w:space="0" w:color="auto"/>
                  </w:divBdr>
                </w:div>
                <w:div w:id="76246814">
                  <w:marLeft w:val="0"/>
                  <w:marRight w:val="0"/>
                  <w:marTop w:val="0"/>
                  <w:marBottom w:val="0"/>
                  <w:divBdr>
                    <w:top w:val="none" w:sz="0" w:space="0" w:color="auto"/>
                    <w:left w:val="none" w:sz="0" w:space="0" w:color="auto"/>
                    <w:bottom w:val="none" w:sz="0" w:space="0" w:color="auto"/>
                    <w:right w:val="none" w:sz="0" w:space="0" w:color="auto"/>
                  </w:divBdr>
                </w:div>
                <w:div w:id="91441029">
                  <w:marLeft w:val="0"/>
                  <w:marRight w:val="0"/>
                  <w:marTop w:val="0"/>
                  <w:marBottom w:val="0"/>
                  <w:divBdr>
                    <w:top w:val="none" w:sz="0" w:space="0" w:color="auto"/>
                    <w:left w:val="none" w:sz="0" w:space="0" w:color="auto"/>
                    <w:bottom w:val="none" w:sz="0" w:space="0" w:color="auto"/>
                    <w:right w:val="none" w:sz="0" w:space="0" w:color="auto"/>
                  </w:divBdr>
                </w:div>
                <w:div w:id="125242352">
                  <w:marLeft w:val="0"/>
                  <w:marRight w:val="0"/>
                  <w:marTop w:val="0"/>
                  <w:marBottom w:val="0"/>
                  <w:divBdr>
                    <w:top w:val="none" w:sz="0" w:space="0" w:color="auto"/>
                    <w:left w:val="none" w:sz="0" w:space="0" w:color="auto"/>
                    <w:bottom w:val="none" w:sz="0" w:space="0" w:color="auto"/>
                    <w:right w:val="none" w:sz="0" w:space="0" w:color="auto"/>
                  </w:divBdr>
                </w:div>
                <w:div w:id="130637642">
                  <w:marLeft w:val="0"/>
                  <w:marRight w:val="0"/>
                  <w:marTop w:val="0"/>
                  <w:marBottom w:val="0"/>
                  <w:divBdr>
                    <w:top w:val="none" w:sz="0" w:space="0" w:color="auto"/>
                    <w:left w:val="none" w:sz="0" w:space="0" w:color="auto"/>
                    <w:bottom w:val="none" w:sz="0" w:space="0" w:color="auto"/>
                    <w:right w:val="none" w:sz="0" w:space="0" w:color="auto"/>
                  </w:divBdr>
                </w:div>
                <w:div w:id="137498529">
                  <w:marLeft w:val="0"/>
                  <w:marRight w:val="0"/>
                  <w:marTop w:val="0"/>
                  <w:marBottom w:val="0"/>
                  <w:divBdr>
                    <w:top w:val="none" w:sz="0" w:space="0" w:color="auto"/>
                    <w:left w:val="none" w:sz="0" w:space="0" w:color="auto"/>
                    <w:bottom w:val="none" w:sz="0" w:space="0" w:color="auto"/>
                    <w:right w:val="none" w:sz="0" w:space="0" w:color="auto"/>
                  </w:divBdr>
                </w:div>
                <w:div w:id="162401227">
                  <w:marLeft w:val="0"/>
                  <w:marRight w:val="0"/>
                  <w:marTop w:val="0"/>
                  <w:marBottom w:val="0"/>
                  <w:divBdr>
                    <w:top w:val="none" w:sz="0" w:space="0" w:color="auto"/>
                    <w:left w:val="none" w:sz="0" w:space="0" w:color="auto"/>
                    <w:bottom w:val="none" w:sz="0" w:space="0" w:color="auto"/>
                    <w:right w:val="none" w:sz="0" w:space="0" w:color="auto"/>
                  </w:divBdr>
                </w:div>
                <w:div w:id="180515126">
                  <w:marLeft w:val="0"/>
                  <w:marRight w:val="0"/>
                  <w:marTop w:val="0"/>
                  <w:marBottom w:val="0"/>
                  <w:divBdr>
                    <w:top w:val="none" w:sz="0" w:space="0" w:color="auto"/>
                    <w:left w:val="none" w:sz="0" w:space="0" w:color="auto"/>
                    <w:bottom w:val="none" w:sz="0" w:space="0" w:color="auto"/>
                    <w:right w:val="none" w:sz="0" w:space="0" w:color="auto"/>
                  </w:divBdr>
                </w:div>
                <w:div w:id="197620605">
                  <w:marLeft w:val="0"/>
                  <w:marRight w:val="0"/>
                  <w:marTop w:val="0"/>
                  <w:marBottom w:val="0"/>
                  <w:divBdr>
                    <w:top w:val="none" w:sz="0" w:space="0" w:color="auto"/>
                    <w:left w:val="none" w:sz="0" w:space="0" w:color="auto"/>
                    <w:bottom w:val="none" w:sz="0" w:space="0" w:color="auto"/>
                    <w:right w:val="none" w:sz="0" w:space="0" w:color="auto"/>
                  </w:divBdr>
                </w:div>
                <w:div w:id="256182916">
                  <w:marLeft w:val="0"/>
                  <w:marRight w:val="0"/>
                  <w:marTop w:val="0"/>
                  <w:marBottom w:val="0"/>
                  <w:divBdr>
                    <w:top w:val="none" w:sz="0" w:space="0" w:color="auto"/>
                    <w:left w:val="none" w:sz="0" w:space="0" w:color="auto"/>
                    <w:bottom w:val="none" w:sz="0" w:space="0" w:color="auto"/>
                    <w:right w:val="none" w:sz="0" w:space="0" w:color="auto"/>
                  </w:divBdr>
                </w:div>
                <w:div w:id="305822599">
                  <w:marLeft w:val="0"/>
                  <w:marRight w:val="0"/>
                  <w:marTop w:val="0"/>
                  <w:marBottom w:val="0"/>
                  <w:divBdr>
                    <w:top w:val="none" w:sz="0" w:space="0" w:color="auto"/>
                    <w:left w:val="none" w:sz="0" w:space="0" w:color="auto"/>
                    <w:bottom w:val="none" w:sz="0" w:space="0" w:color="auto"/>
                    <w:right w:val="none" w:sz="0" w:space="0" w:color="auto"/>
                  </w:divBdr>
                </w:div>
                <w:div w:id="310062767">
                  <w:marLeft w:val="0"/>
                  <w:marRight w:val="0"/>
                  <w:marTop w:val="0"/>
                  <w:marBottom w:val="0"/>
                  <w:divBdr>
                    <w:top w:val="none" w:sz="0" w:space="0" w:color="auto"/>
                    <w:left w:val="none" w:sz="0" w:space="0" w:color="auto"/>
                    <w:bottom w:val="none" w:sz="0" w:space="0" w:color="auto"/>
                    <w:right w:val="none" w:sz="0" w:space="0" w:color="auto"/>
                  </w:divBdr>
                </w:div>
                <w:div w:id="324206777">
                  <w:marLeft w:val="0"/>
                  <w:marRight w:val="0"/>
                  <w:marTop w:val="0"/>
                  <w:marBottom w:val="0"/>
                  <w:divBdr>
                    <w:top w:val="none" w:sz="0" w:space="0" w:color="auto"/>
                    <w:left w:val="none" w:sz="0" w:space="0" w:color="auto"/>
                    <w:bottom w:val="none" w:sz="0" w:space="0" w:color="auto"/>
                    <w:right w:val="none" w:sz="0" w:space="0" w:color="auto"/>
                  </w:divBdr>
                </w:div>
                <w:div w:id="334920746">
                  <w:marLeft w:val="0"/>
                  <w:marRight w:val="0"/>
                  <w:marTop w:val="0"/>
                  <w:marBottom w:val="0"/>
                  <w:divBdr>
                    <w:top w:val="none" w:sz="0" w:space="0" w:color="auto"/>
                    <w:left w:val="none" w:sz="0" w:space="0" w:color="auto"/>
                    <w:bottom w:val="none" w:sz="0" w:space="0" w:color="auto"/>
                    <w:right w:val="none" w:sz="0" w:space="0" w:color="auto"/>
                  </w:divBdr>
                </w:div>
                <w:div w:id="347172959">
                  <w:marLeft w:val="0"/>
                  <w:marRight w:val="0"/>
                  <w:marTop w:val="0"/>
                  <w:marBottom w:val="0"/>
                  <w:divBdr>
                    <w:top w:val="none" w:sz="0" w:space="0" w:color="auto"/>
                    <w:left w:val="none" w:sz="0" w:space="0" w:color="auto"/>
                    <w:bottom w:val="none" w:sz="0" w:space="0" w:color="auto"/>
                    <w:right w:val="none" w:sz="0" w:space="0" w:color="auto"/>
                  </w:divBdr>
                </w:div>
                <w:div w:id="357702849">
                  <w:marLeft w:val="0"/>
                  <w:marRight w:val="0"/>
                  <w:marTop w:val="0"/>
                  <w:marBottom w:val="0"/>
                  <w:divBdr>
                    <w:top w:val="none" w:sz="0" w:space="0" w:color="auto"/>
                    <w:left w:val="none" w:sz="0" w:space="0" w:color="auto"/>
                    <w:bottom w:val="none" w:sz="0" w:space="0" w:color="auto"/>
                    <w:right w:val="none" w:sz="0" w:space="0" w:color="auto"/>
                  </w:divBdr>
                </w:div>
                <w:div w:id="400058830">
                  <w:marLeft w:val="0"/>
                  <w:marRight w:val="0"/>
                  <w:marTop w:val="0"/>
                  <w:marBottom w:val="0"/>
                  <w:divBdr>
                    <w:top w:val="none" w:sz="0" w:space="0" w:color="auto"/>
                    <w:left w:val="none" w:sz="0" w:space="0" w:color="auto"/>
                    <w:bottom w:val="none" w:sz="0" w:space="0" w:color="auto"/>
                    <w:right w:val="none" w:sz="0" w:space="0" w:color="auto"/>
                  </w:divBdr>
                </w:div>
                <w:div w:id="520048107">
                  <w:marLeft w:val="0"/>
                  <w:marRight w:val="0"/>
                  <w:marTop w:val="0"/>
                  <w:marBottom w:val="0"/>
                  <w:divBdr>
                    <w:top w:val="none" w:sz="0" w:space="0" w:color="auto"/>
                    <w:left w:val="none" w:sz="0" w:space="0" w:color="auto"/>
                    <w:bottom w:val="none" w:sz="0" w:space="0" w:color="auto"/>
                    <w:right w:val="none" w:sz="0" w:space="0" w:color="auto"/>
                  </w:divBdr>
                </w:div>
                <w:div w:id="527565401">
                  <w:marLeft w:val="0"/>
                  <w:marRight w:val="0"/>
                  <w:marTop w:val="0"/>
                  <w:marBottom w:val="0"/>
                  <w:divBdr>
                    <w:top w:val="none" w:sz="0" w:space="0" w:color="auto"/>
                    <w:left w:val="none" w:sz="0" w:space="0" w:color="auto"/>
                    <w:bottom w:val="none" w:sz="0" w:space="0" w:color="auto"/>
                    <w:right w:val="none" w:sz="0" w:space="0" w:color="auto"/>
                  </w:divBdr>
                </w:div>
                <w:div w:id="587689459">
                  <w:marLeft w:val="0"/>
                  <w:marRight w:val="0"/>
                  <w:marTop w:val="0"/>
                  <w:marBottom w:val="0"/>
                  <w:divBdr>
                    <w:top w:val="none" w:sz="0" w:space="0" w:color="auto"/>
                    <w:left w:val="none" w:sz="0" w:space="0" w:color="auto"/>
                    <w:bottom w:val="none" w:sz="0" w:space="0" w:color="auto"/>
                    <w:right w:val="none" w:sz="0" w:space="0" w:color="auto"/>
                  </w:divBdr>
                </w:div>
                <w:div w:id="660037745">
                  <w:marLeft w:val="0"/>
                  <w:marRight w:val="0"/>
                  <w:marTop w:val="0"/>
                  <w:marBottom w:val="0"/>
                  <w:divBdr>
                    <w:top w:val="none" w:sz="0" w:space="0" w:color="auto"/>
                    <w:left w:val="none" w:sz="0" w:space="0" w:color="auto"/>
                    <w:bottom w:val="none" w:sz="0" w:space="0" w:color="auto"/>
                    <w:right w:val="none" w:sz="0" w:space="0" w:color="auto"/>
                  </w:divBdr>
                </w:div>
                <w:div w:id="667832848">
                  <w:marLeft w:val="0"/>
                  <w:marRight w:val="0"/>
                  <w:marTop w:val="0"/>
                  <w:marBottom w:val="0"/>
                  <w:divBdr>
                    <w:top w:val="none" w:sz="0" w:space="0" w:color="auto"/>
                    <w:left w:val="none" w:sz="0" w:space="0" w:color="auto"/>
                    <w:bottom w:val="none" w:sz="0" w:space="0" w:color="auto"/>
                    <w:right w:val="none" w:sz="0" w:space="0" w:color="auto"/>
                  </w:divBdr>
                </w:div>
                <w:div w:id="705109050">
                  <w:marLeft w:val="0"/>
                  <w:marRight w:val="0"/>
                  <w:marTop w:val="0"/>
                  <w:marBottom w:val="0"/>
                  <w:divBdr>
                    <w:top w:val="none" w:sz="0" w:space="0" w:color="auto"/>
                    <w:left w:val="none" w:sz="0" w:space="0" w:color="auto"/>
                    <w:bottom w:val="none" w:sz="0" w:space="0" w:color="auto"/>
                    <w:right w:val="none" w:sz="0" w:space="0" w:color="auto"/>
                  </w:divBdr>
                </w:div>
                <w:div w:id="755707815">
                  <w:marLeft w:val="0"/>
                  <w:marRight w:val="0"/>
                  <w:marTop w:val="0"/>
                  <w:marBottom w:val="0"/>
                  <w:divBdr>
                    <w:top w:val="none" w:sz="0" w:space="0" w:color="auto"/>
                    <w:left w:val="none" w:sz="0" w:space="0" w:color="auto"/>
                    <w:bottom w:val="none" w:sz="0" w:space="0" w:color="auto"/>
                    <w:right w:val="none" w:sz="0" w:space="0" w:color="auto"/>
                  </w:divBdr>
                </w:div>
                <w:div w:id="759986511">
                  <w:marLeft w:val="0"/>
                  <w:marRight w:val="0"/>
                  <w:marTop w:val="0"/>
                  <w:marBottom w:val="0"/>
                  <w:divBdr>
                    <w:top w:val="none" w:sz="0" w:space="0" w:color="auto"/>
                    <w:left w:val="none" w:sz="0" w:space="0" w:color="auto"/>
                    <w:bottom w:val="none" w:sz="0" w:space="0" w:color="auto"/>
                    <w:right w:val="none" w:sz="0" w:space="0" w:color="auto"/>
                  </w:divBdr>
                </w:div>
                <w:div w:id="847140382">
                  <w:marLeft w:val="0"/>
                  <w:marRight w:val="0"/>
                  <w:marTop w:val="0"/>
                  <w:marBottom w:val="0"/>
                  <w:divBdr>
                    <w:top w:val="none" w:sz="0" w:space="0" w:color="auto"/>
                    <w:left w:val="none" w:sz="0" w:space="0" w:color="auto"/>
                    <w:bottom w:val="none" w:sz="0" w:space="0" w:color="auto"/>
                    <w:right w:val="none" w:sz="0" w:space="0" w:color="auto"/>
                  </w:divBdr>
                </w:div>
                <w:div w:id="856307078">
                  <w:marLeft w:val="0"/>
                  <w:marRight w:val="0"/>
                  <w:marTop w:val="0"/>
                  <w:marBottom w:val="0"/>
                  <w:divBdr>
                    <w:top w:val="none" w:sz="0" w:space="0" w:color="auto"/>
                    <w:left w:val="none" w:sz="0" w:space="0" w:color="auto"/>
                    <w:bottom w:val="none" w:sz="0" w:space="0" w:color="auto"/>
                    <w:right w:val="none" w:sz="0" w:space="0" w:color="auto"/>
                  </w:divBdr>
                </w:div>
                <w:div w:id="884954174">
                  <w:marLeft w:val="0"/>
                  <w:marRight w:val="0"/>
                  <w:marTop w:val="0"/>
                  <w:marBottom w:val="0"/>
                  <w:divBdr>
                    <w:top w:val="none" w:sz="0" w:space="0" w:color="auto"/>
                    <w:left w:val="none" w:sz="0" w:space="0" w:color="auto"/>
                    <w:bottom w:val="none" w:sz="0" w:space="0" w:color="auto"/>
                    <w:right w:val="none" w:sz="0" w:space="0" w:color="auto"/>
                  </w:divBdr>
                </w:div>
                <w:div w:id="899709021">
                  <w:marLeft w:val="0"/>
                  <w:marRight w:val="0"/>
                  <w:marTop w:val="0"/>
                  <w:marBottom w:val="0"/>
                  <w:divBdr>
                    <w:top w:val="none" w:sz="0" w:space="0" w:color="auto"/>
                    <w:left w:val="none" w:sz="0" w:space="0" w:color="auto"/>
                    <w:bottom w:val="none" w:sz="0" w:space="0" w:color="auto"/>
                    <w:right w:val="none" w:sz="0" w:space="0" w:color="auto"/>
                  </w:divBdr>
                </w:div>
                <w:div w:id="904296788">
                  <w:marLeft w:val="0"/>
                  <w:marRight w:val="0"/>
                  <w:marTop w:val="0"/>
                  <w:marBottom w:val="0"/>
                  <w:divBdr>
                    <w:top w:val="none" w:sz="0" w:space="0" w:color="auto"/>
                    <w:left w:val="none" w:sz="0" w:space="0" w:color="auto"/>
                    <w:bottom w:val="none" w:sz="0" w:space="0" w:color="auto"/>
                    <w:right w:val="none" w:sz="0" w:space="0" w:color="auto"/>
                  </w:divBdr>
                </w:div>
                <w:div w:id="964000363">
                  <w:marLeft w:val="0"/>
                  <w:marRight w:val="0"/>
                  <w:marTop w:val="0"/>
                  <w:marBottom w:val="0"/>
                  <w:divBdr>
                    <w:top w:val="none" w:sz="0" w:space="0" w:color="auto"/>
                    <w:left w:val="none" w:sz="0" w:space="0" w:color="auto"/>
                    <w:bottom w:val="none" w:sz="0" w:space="0" w:color="auto"/>
                    <w:right w:val="none" w:sz="0" w:space="0" w:color="auto"/>
                  </w:divBdr>
                </w:div>
                <w:div w:id="973826616">
                  <w:marLeft w:val="0"/>
                  <w:marRight w:val="0"/>
                  <w:marTop w:val="0"/>
                  <w:marBottom w:val="0"/>
                  <w:divBdr>
                    <w:top w:val="none" w:sz="0" w:space="0" w:color="auto"/>
                    <w:left w:val="none" w:sz="0" w:space="0" w:color="auto"/>
                    <w:bottom w:val="none" w:sz="0" w:space="0" w:color="auto"/>
                    <w:right w:val="none" w:sz="0" w:space="0" w:color="auto"/>
                  </w:divBdr>
                </w:div>
                <w:div w:id="995188217">
                  <w:marLeft w:val="0"/>
                  <w:marRight w:val="0"/>
                  <w:marTop w:val="0"/>
                  <w:marBottom w:val="0"/>
                  <w:divBdr>
                    <w:top w:val="none" w:sz="0" w:space="0" w:color="auto"/>
                    <w:left w:val="none" w:sz="0" w:space="0" w:color="auto"/>
                    <w:bottom w:val="none" w:sz="0" w:space="0" w:color="auto"/>
                    <w:right w:val="none" w:sz="0" w:space="0" w:color="auto"/>
                  </w:divBdr>
                </w:div>
                <w:div w:id="1000353322">
                  <w:marLeft w:val="0"/>
                  <w:marRight w:val="0"/>
                  <w:marTop w:val="0"/>
                  <w:marBottom w:val="0"/>
                  <w:divBdr>
                    <w:top w:val="none" w:sz="0" w:space="0" w:color="auto"/>
                    <w:left w:val="none" w:sz="0" w:space="0" w:color="auto"/>
                    <w:bottom w:val="none" w:sz="0" w:space="0" w:color="auto"/>
                    <w:right w:val="none" w:sz="0" w:space="0" w:color="auto"/>
                  </w:divBdr>
                </w:div>
                <w:div w:id="1002900687">
                  <w:marLeft w:val="0"/>
                  <w:marRight w:val="0"/>
                  <w:marTop w:val="0"/>
                  <w:marBottom w:val="0"/>
                  <w:divBdr>
                    <w:top w:val="none" w:sz="0" w:space="0" w:color="auto"/>
                    <w:left w:val="none" w:sz="0" w:space="0" w:color="auto"/>
                    <w:bottom w:val="none" w:sz="0" w:space="0" w:color="auto"/>
                    <w:right w:val="none" w:sz="0" w:space="0" w:color="auto"/>
                  </w:divBdr>
                </w:div>
                <w:div w:id="1034883787">
                  <w:marLeft w:val="0"/>
                  <w:marRight w:val="0"/>
                  <w:marTop w:val="0"/>
                  <w:marBottom w:val="0"/>
                  <w:divBdr>
                    <w:top w:val="none" w:sz="0" w:space="0" w:color="auto"/>
                    <w:left w:val="none" w:sz="0" w:space="0" w:color="auto"/>
                    <w:bottom w:val="none" w:sz="0" w:space="0" w:color="auto"/>
                    <w:right w:val="none" w:sz="0" w:space="0" w:color="auto"/>
                  </w:divBdr>
                </w:div>
                <w:div w:id="1099371011">
                  <w:marLeft w:val="0"/>
                  <w:marRight w:val="0"/>
                  <w:marTop w:val="0"/>
                  <w:marBottom w:val="0"/>
                  <w:divBdr>
                    <w:top w:val="none" w:sz="0" w:space="0" w:color="auto"/>
                    <w:left w:val="none" w:sz="0" w:space="0" w:color="auto"/>
                    <w:bottom w:val="none" w:sz="0" w:space="0" w:color="auto"/>
                    <w:right w:val="none" w:sz="0" w:space="0" w:color="auto"/>
                  </w:divBdr>
                </w:div>
                <w:div w:id="1109159408">
                  <w:marLeft w:val="0"/>
                  <w:marRight w:val="0"/>
                  <w:marTop w:val="0"/>
                  <w:marBottom w:val="0"/>
                  <w:divBdr>
                    <w:top w:val="none" w:sz="0" w:space="0" w:color="auto"/>
                    <w:left w:val="none" w:sz="0" w:space="0" w:color="auto"/>
                    <w:bottom w:val="none" w:sz="0" w:space="0" w:color="auto"/>
                    <w:right w:val="none" w:sz="0" w:space="0" w:color="auto"/>
                  </w:divBdr>
                </w:div>
                <w:div w:id="1111241950">
                  <w:marLeft w:val="0"/>
                  <w:marRight w:val="0"/>
                  <w:marTop w:val="0"/>
                  <w:marBottom w:val="0"/>
                  <w:divBdr>
                    <w:top w:val="none" w:sz="0" w:space="0" w:color="auto"/>
                    <w:left w:val="none" w:sz="0" w:space="0" w:color="auto"/>
                    <w:bottom w:val="none" w:sz="0" w:space="0" w:color="auto"/>
                    <w:right w:val="none" w:sz="0" w:space="0" w:color="auto"/>
                  </w:divBdr>
                </w:div>
                <w:div w:id="1113548260">
                  <w:marLeft w:val="0"/>
                  <w:marRight w:val="0"/>
                  <w:marTop w:val="0"/>
                  <w:marBottom w:val="0"/>
                  <w:divBdr>
                    <w:top w:val="none" w:sz="0" w:space="0" w:color="auto"/>
                    <w:left w:val="none" w:sz="0" w:space="0" w:color="auto"/>
                    <w:bottom w:val="none" w:sz="0" w:space="0" w:color="auto"/>
                    <w:right w:val="none" w:sz="0" w:space="0" w:color="auto"/>
                  </w:divBdr>
                </w:div>
                <w:div w:id="1146777335">
                  <w:marLeft w:val="0"/>
                  <w:marRight w:val="0"/>
                  <w:marTop w:val="0"/>
                  <w:marBottom w:val="0"/>
                  <w:divBdr>
                    <w:top w:val="none" w:sz="0" w:space="0" w:color="auto"/>
                    <w:left w:val="none" w:sz="0" w:space="0" w:color="auto"/>
                    <w:bottom w:val="none" w:sz="0" w:space="0" w:color="auto"/>
                    <w:right w:val="none" w:sz="0" w:space="0" w:color="auto"/>
                  </w:divBdr>
                </w:div>
                <w:div w:id="1151486166">
                  <w:marLeft w:val="0"/>
                  <w:marRight w:val="0"/>
                  <w:marTop w:val="0"/>
                  <w:marBottom w:val="0"/>
                  <w:divBdr>
                    <w:top w:val="none" w:sz="0" w:space="0" w:color="auto"/>
                    <w:left w:val="none" w:sz="0" w:space="0" w:color="auto"/>
                    <w:bottom w:val="none" w:sz="0" w:space="0" w:color="auto"/>
                    <w:right w:val="none" w:sz="0" w:space="0" w:color="auto"/>
                  </w:divBdr>
                </w:div>
                <w:div w:id="1159926942">
                  <w:marLeft w:val="0"/>
                  <w:marRight w:val="0"/>
                  <w:marTop w:val="0"/>
                  <w:marBottom w:val="0"/>
                  <w:divBdr>
                    <w:top w:val="none" w:sz="0" w:space="0" w:color="auto"/>
                    <w:left w:val="none" w:sz="0" w:space="0" w:color="auto"/>
                    <w:bottom w:val="none" w:sz="0" w:space="0" w:color="auto"/>
                    <w:right w:val="none" w:sz="0" w:space="0" w:color="auto"/>
                  </w:divBdr>
                </w:div>
                <w:div w:id="1163004582">
                  <w:marLeft w:val="0"/>
                  <w:marRight w:val="0"/>
                  <w:marTop w:val="0"/>
                  <w:marBottom w:val="0"/>
                  <w:divBdr>
                    <w:top w:val="none" w:sz="0" w:space="0" w:color="auto"/>
                    <w:left w:val="none" w:sz="0" w:space="0" w:color="auto"/>
                    <w:bottom w:val="none" w:sz="0" w:space="0" w:color="auto"/>
                    <w:right w:val="none" w:sz="0" w:space="0" w:color="auto"/>
                  </w:divBdr>
                </w:div>
                <w:div w:id="1183516560">
                  <w:marLeft w:val="0"/>
                  <w:marRight w:val="0"/>
                  <w:marTop w:val="0"/>
                  <w:marBottom w:val="0"/>
                  <w:divBdr>
                    <w:top w:val="none" w:sz="0" w:space="0" w:color="auto"/>
                    <w:left w:val="none" w:sz="0" w:space="0" w:color="auto"/>
                    <w:bottom w:val="none" w:sz="0" w:space="0" w:color="auto"/>
                    <w:right w:val="none" w:sz="0" w:space="0" w:color="auto"/>
                  </w:divBdr>
                </w:div>
                <w:div w:id="1214268616">
                  <w:marLeft w:val="0"/>
                  <w:marRight w:val="0"/>
                  <w:marTop w:val="0"/>
                  <w:marBottom w:val="0"/>
                  <w:divBdr>
                    <w:top w:val="none" w:sz="0" w:space="0" w:color="auto"/>
                    <w:left w:val="none" w:sz="0" w:space="0" w:color="auto"/>
                    <w:bottom w:val="none" w:sz="0" w:space="0" w:color="auto"/>
                    <w:right w:val="none" w:sz="0" w:space="0" w:color="auto"/>
                  </w:divBdr>
                </w:div>
                <w:div w:id="1225607802">
                  <w:marLeft w:val="0"/>
                  <w:marRight w:val="0"/>
                  <w:marTop w:val="0"/>
                  <w:marBottom w:val="0"/>
                  <w:divBdr>
                    <w:top w:val="none" w:sz="0" w:space="0" w:color="auto"/>
                    <w:left w:val="none" w:sz="0" w:space="0" w:color="auto"/>
                    <w:bottom w:val="none" w:sz="0" w:space="0" w:color="auto"/>
                    <w:right w:val="none" w:sz="0" w:space="0" w:color="auto"/>
                  </w:divBdr>
                </w:div>
                <w:div w:id="1307854663">
                  <w:marLeft w:val="0"/>
                  <w:marRight w:val="0"/>
                  <w:marTop w:val="0"/>
                  <w:marBottom w:val="0"/>
                  <w:divBdr>
                    <w:top w:val="none" w:sz="0" w:space="0" w:color="auto"/>
                    <w:left w:val="none" w:sz="0" w:space="0" w:color="auto"/>
                    <w:bottom w:val="none" w:sz="0" w:space="0" w:color="auto"/>
                    <w:right w:val="none" w:sz="0" w:space="0" w:color="auto"/>
                  </w:divBdr>
                </w:div>
                <w:div w:id="1323697951">
                  <w:marLeft w:val="0"/>
                  <w:marRight w:val="0"/>
                  <w:marTop w:val="0"/>
                  <w:marBottom w:val="0"/>
                  <w:divBdr>
                    <w:top w:val="none" w:sz="0" w:space="0" w:color="auto"/>
                    <w:left w:val="none" w:sz="0" w:space="0" w:color="auto"/>
                    <w:bottom w:val="none" w:sz="0" w:space="0" w:color="auto"/>
                    <w:right w:val="none" w:sz="0" w:space="0" w:color="auto"/>
                  </w:divBdr>
                </w:div>
                <w:div w:id="1377122802">
                  <w:marLeft w:val="0"/>
                  <w:marRight w:val="0"/>
                  <w:marTop w:val="0"/>
                  <w:marBottom w:val="0"/>
                  <w:divBdr>
                    <w:top w:val="none" w:sz="0" w:space="0" w:color="auto"/>
                    <w:left w:val="none" w:sz="0" w:space="0" w:color="auto"/>
                    <w:bottom w:val="none" w:sz="0" w:space="0" w:color="auto"/>
                    <w:right w:val="none" w:sz="0" w:space="0" w:color="auto"/>
                  </w:divBdr>
                </w:div>
                <w:div w:id="1428842600">
                  <w:marLeft w:val="0"/>
                  <w:marRight w:val="0"/>
                  <w:marTop w:val="0"/>
                  <w:marBottom w:val="0"/>
                  <w:divBdr>
                    <w:top w:val="none" w:sz="0" w:space="0" w:color="auto"/>
                    <w:left w:val="none" w:sz="0" w:space="0" w:color="auto"/>
                    <w:bottom w:val="none" w:sz="0" w:space="0" w:color="auto"/>
                    <w:right w:val="none" w:sz="0" w:space="0" w:color="auto"/>
                  </w:divBdr>
                </w:div>
                <w:div w:id="1444692457">
                  <w:marLeft w:val="0"/>
                  <w:marRight w:val="0"/>
                  <w:marTop w:val="0"/>
                  <w:marBottom w:val="0"/>
                  <w:divBdr>
                    <w:top w:val="none" w:sz="0" w:space="0" w:color="auto"/>
                    <w:left w:val="none" w:sz="0" w:space="0" w:color="auto"/>
                    <w:bottom w:val="none" w:sz="0" w:space="0" w:color="auto"/>
                    <w:right w:val="none" w:sz="0" w:space="0" w:color="auto"/>
                  </w:divBdr>
                </w:div>
                <w:div w:id="1445660839">
                  <w:marLeft w:val="0"/>
                  <w:marRight w:val="0"/>
                  <w:marTop w:val="0"/>
                  <w:marBottom w:val="0"/>
                  <w:divBdr>
                    <w:top w:val="none" w:sz="0" w:space="0" w:color="auto"/>
                    <w:left w:val="none" w:sz="0" w:space="0" w:color="auto"/>
                    <w:bottom w:val="none" w:sz="0" w:space="0" w:color="auto"/>
                    <w:right w:val="none" w:sz="0" w:space="0" w:color="auto"/>
                  </w:divBdr>
                </w:div>
                <w:div w:id="1458723514">
                  <w:marLeft w:val="0"/>
                  <w:marRight w:val="0"/>
                  <w:marTop w:val="0"/>
                  <w:marBottom w:val="0"/>
                  <w:divBdr>
                    <w:top w:val="none" w:sz="0" w:space="0" w:color="auto"/>
                    <w:left w:val="none" w:sz="0" w:space="0" w:color="auto"/>
                    <w:bottom w:val="none" w:sz="0" w:space="0" w:color="auto"/>
                    <w:right w:val="none" w:sz="0" w:space="0" w:color="auto"/>
                  </w:divBdr>
                </w:div>
                <w:div w:id="1465343664">
                  <w:marLeft w:val="0"/>
                  <w:marRight w:val="0"/>
                  <w:marTop w:val="0"/>
                  <w:marBottom w:val="0"/>
                  <w:divBdr>
                    <w:top w:val="none" w:sz="0" w:space="0" w:color="auto"/>
                    <w:left w:val="none" w:sz="0" w:space="0" w:color="auto"/>
                    <w:bottom w:val="none" w:sz="0" w:space="0" w:color="auto"/>
                    <w:right w:val="none" w:sz="0" w:space="0" w:color="auto"/>
                  </w:divBdr>
                </w:div>
                <w:div w:id="1530340867">
                  <w:marLeft w:val="0"/>
                  <w:marRight w:val="0"/>
                  <w:marTop w:val="0"/>
                  <w:marBottom w:val="0"/>
                  <w:divBdr>
                    <w:top w:val="none" w:sz="0" w:space="0" w:color="auto"/>
                    <w:left w:val="none" w:sz="0" w:space="0" w:color="auto"/>
                    <w:bottom w:val="none" w:sz="0" w:space="0" w:color="auto"/>
                    <w:right w:val="none" w:sz="0" w:space="0" w:color="auto"/>
                  </w:divBdr>
                </w:div>
                <w:div w:id="1562711199">
                  <w:marLeft w:val="0"/>
                  <w:marRight w:val="0"/>
                  <w:marTop w:val="0"/>
                  <w:marBottom w:val="0"/>
                  <w:divBdr>
                    <w:top w:val="none" w:sz="0" w:space="0" w:color="auto"/>
                    <w:left w:val="none" w:sz="0" w:space="0" w:color="auto"/>
                    <w:bottom w:val="none" w:sz="0" w:space="0" w:color="auto"/>
                    <w:right w:val="none" w:sz="0" w:space="0" w:color="auto"/>
                  </w:divBdr>
                </w:div>
                <w:div w:id="1670676235">
                  <w:marLeft w:val="0"/>
                  <w:marRight w:val="0"/>
                  <w:marTop w:val="0"/>
                  <w:marBottom w:val="0"/>
                  <w:divBdr>
                    <w:top w:val="none" w:sz="0" w:space="0" w:color="auto"/>
                    <w:left w:val="none" w:sz="0" w:space="0" w:color="auto"/>
                    <w:bottom w:val="none" w:sz="0" w:space="0" w:color="auto"/>
                    <w:right w:val="none" w:sz="0" w:space="0" w:color="auto"/>
                  </w:divBdr>
                </w:div>
                <w:div w:id="1694451243">
                  <w:marLeft w:val="0"/>
                  <w:marRight w:val="0"/>
                  <w:marTop w:val="0"/>
                  <w:marBottom w:val="0"/>
                  <w:divBdr>
                    <w:top w:val="none" w:sz="0" w:space="0" w:color="auto"/>
                    <w:left w:val="none" w:sz="0" w:space="0" w:color="auto"/>
                    <w:bottom w:val="none" w:sz="0" w:space="0" w:color="auto"/>
                    <w:right w:val="none" w:sz="0" w:space="0" w:color="auto"/>
                  </w:divBdr>
                </w:div>
                <w:div w:id="1708093603">
                  <w:marLeft w:val="0"/>
                  <w:marRight w:val="0"/>
                  <w:marTop w:val="0"/>
                  <w:marBottom w:val="0"/>
                  <w:divBdr>
                    <w:top w:val="none" w:sz="0" w:space="0" w:color="auto"/>
                    <w:left w:val="none" w:sz="0" w:space="0" w:color="auto"/>
                    <w:bottom w:val="none" w:sz="0" w:space="0" w:color="auto"/>
                    <w:right w:val="none" w:sz="0" w:space="0" w:color="auto"/>
                  </w:divBdr>
                </w:div>
                <w:div w:id="1722360386">
                  <w:marLeft w:val="0"/>
                  <w:marRight w:val="0"/>
                  <w:marTop w:val="0"/>
                  <w:marBottom w:val="0"/>
                  <w:divBdr>
                    <w:top w:val="none" w:sz="0" w:space="0" w:color="auto"/>
                    <w:left w:val="none" w:sz="0" w:space="0" w:color="auto"/>
                    <w:bottom w:val="none" w:sz="0" w:space="0" w:color="auto"/>
                    <w:right w:val="none" w:sz="0" w:space="0" w:color="auto"/>
                  </w:divBdr>
                </w:div>
                <w:div w:id="1738899303">
                  <w:marLeft w:val="0"/>
                  <w:marRight w:val="0"/>
                  <w:marTop w:val="0"/>
                  <w:marBottom w:val="0"/>
                  <w:divBdr>
                    <w:top w:val="none" w:sz="0" w:space="0" w:color="auto"/>
                    <w:left w:val="none" w:sz="0" w:space="0" w:color="auto"/>
                    <w:bottom w:val="none" w:sz="0" w:space="0" w:color="auto"/>
                    <w:right w:val="none" w:sz="0" w:space="0" w:color="auto"/>
                  </w:divBdr>
                </w:div>
                <w:div w:id="1776632040">
                  <w:marLeft w:val="0"/>
                  <w:marRight w:val="0"/>
                  <w:marTop w:val="0"/>
                  <w:marBottom w:val="0"/>
                  <w:divBdr>
                    <w:top w:val="none" w:sz="0" w:space="0" w:color="auto"/>
                    <w:left w:val="none" w:sz="0" w:space="0" w:color="auto"/>
                    <w:bottom w:val="none" w:sz="0" w:space="0" w:color="auto"/>
                    <w:right w:val="none" w:sz="0" w:space="0" w:color="auto"/>
                  </w:divBdr>
                </w:div>
                <w:div w:id="1832986365">
                  <w:marLeft w:val="0"/>
                  <w:marRight w:val="0"/>
                  <w:marTop w:val="0"/>
                  <w:marBottom w:val="0"/>
                  <w:divBdr>
                    <w:top w:val="none" w:sz="0" w:space="0" w:color="auto"/>
                    <w:left w:val="none" w:sz="0" w:space="0" w:color="auto"/>
                    <w:bottom w:val="none" w:sz="0" w:space="0" w:color="auto"/>
                    <w:right w:val="none" w:sz="0" w:space="0" w:color="auto"/>
                  </w:divBdr>
                </w:div>
                <w:div w:id="1860510234">
                  <w:marLeft w:val="0"/>
                  <w:marRight w:val="0"/>
                  <w:marTop w:val="0"/>
                  <w:marBottom w:val="0"/>
                  <w:divBdr>
                    <w:top w:val="none" w:sz="0" w:space="0" w:color="auto"/>
                    <w:left w:val="none" w:sz="0" w:space="0" w:color="auto"/>
                    <w:bottom w:val="none" w:sz="0" w:space="0" w:color="auto"/>
                    <w:right w:val="none" w:sz="0" w:space="0" w:color="auto"/>
                  </w:divBdr>
                </w:div>
                <w:div w:id="1862625209">
                  <w:marLeft w:val="0"/>
                  <w:marRight w:val="0"/>
                  <w:marTop w:val="0"/>
                  <w:marBottom w:val="0"/>
                  <w:divBdr>
                    <w:top w:val="none" w:sz="0" w:space="0" w:color="auto"/>
                    <w:left w:val="none" w:sz="0" w:space="0" w:color="auto"/>
                    <w:bottom w:val="none" w:sz="0" w:space="0" w:color="auto"/>
                    <w:right w:val="none" w:sz="0" w:space="0" w:color="auto"/>
                  </w:divBdr>
                </w:div>
                <w:div w:id="1927497598">
                  <w:marLeft w:val="0"/>
                  <w:marRight w:val="0"/>
                  <w:marTop w:val="0"/>
                  <w:marBottom w:val="0"/>
                  <w:divBdr>
                    <w:top w:val="none" w:sz="0" w:space="0" w:color="auto"/>
                    <w:left w:val="none" w:sz="0" w:space="0" w:color="auto"/>
                    <w:bottom w:val="none" w:sz="0" w:space="0" w:color="auto"/>
                    <w:right w:val="none" w:sz="0" w:space="0" w:color="auto"/>
                  </w:divBdr>
                </w:div>
                <w:div w:id="1943147651">
                  <w:marLeft w:val="0"/>
                  <w:marRight w:val="0"/>
                  <w:marTop w:val="0"/>
                  <w:marBottom w:val="0"/>
                  <w:divBdr>
                    <w:top w:val="none" w:sz="0" w:space="0" w:color="auto"/>
                    <w:left w:val="none" w:sz="0" w:space="0" w:color="auto"/>
                    <w:bottom w:val="none" w:sz="0" w:space="0" w:color="auto"/>
                    <w:right w:val="none" w:sz="0" w:space="0" w:color="auto"/>
                  </w:divBdr>
                </w:div>
                <w:div w:id="2022706346">
                  <w:marLeft w:val="0"/>
                  <w:marRight w:val="0"/>
                  <w:marTop w:val="0"/>
                  <w:marBottom w:val="0"/>
                  <w:divBdr>
                    <w:top w:val="none" w:sz="0" w:space="0" w:color="auto"/>
                    <w:left w:val="none" w:sz="0" w:space="0" w:color="auto"/>
                    <w:bottom w:val="none" w:sz="0" w:space="0" w:color="auto"/>
                    <w:right w:val="none" w:sz="0" w:space="0" w:color="auto"/>
                  </w:divBdr>
                </w:div>
                <w:div w:id="2032099860">
                  <w:marLeft w:val="0"/>
                  <w:marRight w:val="0"/>
                  <w:marTop w:val="0"/>
                  <w:marBottom w:val="0"/>
                  <w:divBdr>
                    <w:top w:val="none" w:sz="0" w:space="0" w:color="auto"/>
                    <w:left w:val="none" w:sz="0" w:space="0" w:color="auto"/>
                    <w:bottom w:val="none" w:sz="0" w:space="0" w:color="auto"/>
                    <w:right w:val="none" w:sz="0" w:space="0" w:color="auto"/>
                  </w:divBdr>
                </w:div>
                <w:div w:id="2068139441">
                  <w:marLeft w:val="0"/>
                  <w:marRight w:val="0"/>
                  <w:marTop w:val="0"/>
                  <w:marBottom w:val="0"/>
                  <w:divBdr>
                    <w:top w:val="none" w:sz="0" w:space="0" w:color="auto"/>
                    <w:left w:val="none" w:sz="0" w:space="0" w:color="auto"/>
                    <w:bottom w:val="none" w:sz="0" w:space="0" w:color="auto"/>
                    <w:right w:val="none" w:sz="0" w:space="0" w:color="auto"/>
                  </w:divBdr>
                </w:div>
                <w:div w:id="2113012337">
                  <w:marLeft w:val="0"/>
                  <w:marRight w:val="0"/>
                  <w:marTop w:val="0"/>
                  <w:marBottom w:val="0"/>
                  <w:divBdr>
                    <w:top w:val="none" w:sz="0" w:space="0" w:color="auto"/>
                    <w:left w:val="none" w:sz="0" w:space="0" w:color="auto"/>
                    <w:bottom w:val="none" w:sz="0" w:space="0" w:color="auto"/>
                    <w:right w:val="none" w:sz="0" w:space="0" w:color="auto"/>
                  </w:divBdr>
                </w:div>
                <w:div w:id="2127658539">
                  <w:marLeft w:val="0"/>
                  <w:marRight w:val="0"/>
                  <w:marTop w:val="0"/>
                  <w:marBottom w:val="0"/>
                  <w:divBdr>
                    <w:top w:val="none" w:sz="0" w:space="0" w:color="auto"/>
                    <w:left w:val="none" w:sz="0" w:space="0" w:color="auto"/>
                    <w:bottom w:val="none" w:sz="0" w:space="0" w:color="auto"/>
                    <w:right w:val="none" w:sz="0" w:space="0" w:color="auto"/>
                  </w:divBdr>
                </w:div>
                <w:div w:id="2140880825">
                  <w:marLeft w:val="0"/>
                  <w:marRight w:val="0"/>
                  <w:marTop w:val="0"/>
                  <w:marBottom w:val="0"/>
                  <w:divBdr>
                    <w:top w:val="none" w:sz="0" w:space="0" w:color="auto"/>
                    <w:left w:val="none" w:sz="0" w:space="0" w:color="auto"/>
                    <w:bottom w:val="none" w:sz="0" w:space="0" w:color="auto"/>
                    <w:right w:val="none" w:sz="0" w:space="0" w:color="auto"/>
                  </w:divBdr>
                </w:div>
                <w:div w:id="2146652983">
                  <w:marLeft w:val="0"/>
                  <w:marRight w:val="0"/>
                  <w:marTop w:val="0"/>
                  <w:marBottom w:val="0"/>
                  <w:divBdr>
                    <w:top w:val="none" w:sz="0" w:space="0" w:color="auto"/>
                    <w:left w:val="none" w:sz="0" w:space="0" w:color="auto"/>
                    <w:bottom w:val="none" w:sz="0" w:space="0" w:color="auto"/>
                    <w:right w:val="none" w:sz="0" w:space="0" w:color="auto"/>
                  </w:divBdr>
                </w:div>
                <w:div w:id="21469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84">
          <w:marLeft w:val="0"/>
          <w:marRight w:val="0"/>
          <w:marTop w:val="0"/>
          <w:marBottom w:val="0"/>
          <w:divBdr>
            <w:top w:val="none" w:sz="0" w:space="0" w:color="auto"/>
            <w:left w:val="none" w:sz="0" w:space="0" w:color="auto"/>
            <w:bottom w:val="none" w:sz="0" w:space="0" w:color="auto"/>
            <w:right w:val="none" w:sz="0" w:space="0" w:color="auto"/>
          </w:divBdr>
          <w:divsChild>
            <w:div w:id="1790472278">
              <w:marLeft w:val="0"/>
              <w:marRight w:val="0"/>
              <w:marTop w:val="0"/>
              <w:marBottom w:val="0"/>
              <w:divBdr>
                <w:top w:val="none" w:sz="0" w:space="0" w:color="auto"/>
                <w:left w:val="none" w:sz="0" w:space="0" w:color="auto"/>
                <w:bottom w:val="none" w:sz="0" w:space="0" w:color="auto"/>
                <w:right w:val="none" w:sz="0" w:space="0" w:color="auto"/>
              </w:divBdr>
              <w:divsChild>
                <w:div w:id="3169787">
                  <w:marLeft w:val="0"/>
                  <w:marRight w:val="0"/>
                  <w:marTop w:val="0"/>
                  <w:marBottom w:val="0"/>
                  <w:divBdr>
                    <w:top w:val="none" w:sz="0" w:space="0" w:color="auto"/>
                    <w:left w:val="none" w:sz="0" w:space="0" w:color="auto"/>
                    <w:bottom w:val="none" w:sz="0" w:space="0" w:color="auto"/>
                    <w:right w:val="none" w:sz="0" w:space="0" w:color="auto"/>
                  </w:divBdr>
                </w:div>
                <w:div w:id="19207879">
                  <w:marLeft w:val="0"/>
                  <w:marRight w:val="0"/>
                  <w:marTop w:val="0"/>
                  <w:marBottom w:val="0"/>
                  <w:divBdr>
                    <w:top w:val="none" w:sz="0" w:space="0" w:color="auto"/>
                    <w:left w:val="none" w:sz="0" w:space="0" w:color="auto"/>
                    <w:bottom w:val="none" w:sz="0" w:space="0" w:color="auto"/>
                    <w:right w:val="none" w:sz="0" w:space="0" w:color="auto"/>
                  </w:divBdr>
                </w:div>
                <w:div w:id="45376475">
                  <w:marLeft w:val="0"/>
                  <w:marRight w:val="0"/>
                  <w:marTop w:val="0"/>
                  <w:marBottom w:val="0"/>
                  <w:divBdr>
                    <w:top w:val="none" w:sz="0" w:space="0" w:color="auto"/>
                    <w:left w:val="none" w:sz="0" w:space="0" w:color="auto"/>
                    <w:bottom w:val="none" w:sz="0" w:space="0" w:color="auto"/>
                    <w:right w:val="none" w:sz="0" w:space="0" w:color="auto"/>
                  </w:divBdr>
                </w:div>
                <w:div w:id="56513736">
                  <w:marLeft w:val="0"/>
                  <w:marRight w:val="0"/>
                  <w:marTop w:val="0"/>
                  <w:marBottom w:val="0"/>
                  <w:divBdr>
                    <w:top w:val="none" w:sz="0" w:space="0" w:color="auto"/>
                    <w:left w:val="none" w:sz="0" w:space="0" w:color="auto"/>
                    <w:bottom w:val="none" w:sz="0" w:space="0" w:color="auto"/>
                    <w:right w:val="none" w:sz="0" w:space="0" w:color="auto"/>
                  </w:divBdr>
                </w:div>
                <w:div w:id="83115767">
                  <w:marLeft w:val="0"/>
                  <w:marRight w:val="0"/>
                  <w:marTop w:val="0"/>
                  <w:marBottom w:val="0"/>
                  <w:divBdr>
                    <w:top w:val="none" w:sz="0" w:space="0" w:color="auto"/>
                    <w:left w:val="none" w:sz="0" w:space="0" w:color="auto"/>
                    <w:bottom w:val="none" w:sz="0" w:space="0" w:color="auto"/>
                    <w:right w:val="none" w:sz="0" w:space="0" w:color="auto"/>
                  </w:divBdr>
                </w:div>
                <w:div w:id="100686720">
                  <w:marLeft w:val="0"/>
                  <w:marRight w:val="0"/>
                  <w:marTop w:val="0"/>
                  <w:marBottom w:val="0"/>
                  <w:divBdr>
                    <w:top w:val="none" w:sz="0" w:space="0" w:color="auto"/>
                    <w:left w:val="none" w:sz="0" w:space="0" w:color="auto"/>
                    <w:bottom w:val="none" w:sz="0" w:space="0" w:color="auto"/>
                    <w:right w:val="none" w:sz="0" w:space="0" w:color="auto"/>
                  </w:divBdr>
                </w:div>
                <w:div w:id="102194558">
                  <w:marLeft w:val="0"/>
                  <w:marRight w:val="0"/>
                  <w:marTop w:val="0"/>
                  <w:marBottom w:val="0"/>
                  <w:divBdr>
                    <w:top w:val="none" w:sz="0" w:space="0" w:color="auto"/>
                    <w:left w:val="none" w:sz="0" w:space="0" w:color="auto"/>
                    <w:bottom w:val="none" w:sz="0" w:space="0" w:color="auto"/>
                    <w:right w:val="none" w:sz="0" w:space="0" w:color="auto"/>
                  </w:divBdr>
                </w:div>
                <w:div w:id="123692572">
                  <w:marLeft w:val="0"/>
                  <w:marRight w:val="0"/>
                  <w:marTop w:val="0"/>
                  <w:marBottom w:val="0"/>
                  <w:divBdr>
                    <w:top w:val="none" w:sz="0" w:space="0" w:color="auto"/>
                    <w:left w:val="none" w:sz="0" w:space="0" w:color="auto"/>
                    <w:bottom w:val="none" w:sz="0" w:space="0" w:color="auto"/>
                    <w:right w:val="none" w:sz="0" w:space="0" w:color="auto"/>
                  </w:divBdr>
                </w:div>
                <w:div w:id="190654639">
                  <w:marLeft w:val="0"/>
                  <w:marRight w:val="0"/>
                  <w:marTop w:val="0"/>
                  <w:marBottom w:val="0"/>
                  <w:divBdr>
                    <w:top w:val="none" w:sz="0" w:space="0" w:color="auto"/>
                    <w:left w:val="none" w:sz="0" w:space="0" w:color="auto"/>
                    <w:bottom w:val="none" w:sz="0" w:space="0" w:color="auto"/>
                    <w:right w:val="none" w:sz="0" w:space="0" w:color="auto"/>
                  </w:divBdr>
                </w:div>
                <w:div w:id="197010144">
                  <w:marLeft w:val="0"/>
                  <w:marRight w:val="0"/>
                  <w:marTop w:val="0"/>
                  <w:marBottom w:val="0"/>
                  <w:divBdr>
                    <w:top w:val="none" w:sz="0" w:space="0" w:color="auto"/>
                    <w:left w:val="none" w:sz="0" w:space="0" w:color="auto"/>
                    <w:bottom w:val="none" w:sz="0" w:space="0" w:color="auto"/>
                    <w:right w:val="none" w:sz="0" w:space="0" w:color="auto"/>
                  </w:divBdr>
                </w:div>
                <w:div w:id="230042179">
                  <w:marLeft w:val="0"/>
                  <w:marRight w:val="0"/>
                  <w:marTop w:val="0"/>
                  <w:marBottom w:val="0"/>
                  <w:divBdr>
                    <w:top w:val="none" w:sz="0" w:space="0" w:color="auto"/>
                    <w:left w:val="none" w:sz="0" w:space="0" w:color="auto"/>
                    <w:bottom w:val="none" w:sz="0" w:space="0" w:color="auto"/>
                    <w:right w:val="none" w:sz="0" w:space="0" w:color="auto"/>
                  </w:divBdr>
                </w:div>
                <w:div w:id="334040570">
                  <w:marLeft w:val="0"/>
                  <w:marRight w:val="0"/>
                  <w:marTop w:val="0"/>
                  <w:marBottom w:val="0"/>
                  <w:divBdr>
                    <w:top w:val="none" w:sz="0" w:space="0" w:color="auto"/>
                    <w:left w:val="none" w:sz="0" w:space="0" w:color="auto"/>
                    <w:bottom w:val="none" w:sz="0" w:space="0" w:color="auto"/>
                    <w:right w:val="none" w:sz="0" w:space="0" w:color="auto"/>
                  </w:divBdr>
                </w:div>
                <w:div w:id="348147406">
                  <w:marLeft w:val="0"/>
                  <w:marRight w:val="0"/>
                  <w:marTop w:val="0"/>
                  <w:marBottom w:val="0"/>
                  <w:divBdr>
                    <w:top w:val="none" w:sz="0" w:space="0" w:color="auto"/>
                    <w:left w:val="none" w:sz="0" w:space="0" w:color="auto"/>
                    <w:bottom w:val="none" w:sz="0" w:space="0" w:color="auto"/>
                    <w:right w:val="none" w:sz="0" w:space="0" w:color="auto"/>
                  </w:divBdr>
                </w:div>
                <w:div w:id="354885607">
                  <w:marLeft w:val="0"/>
                  <w:marRight w:val="0"/>
                  <w:marTop w:val="0"/>
                  <w:marBottom w:val="0"/>
                  <w:divBdr>
                    <w:top w:val="none" w:sz="0" w:space="0" w:color="auto"/>
                    <w:left w:val="none" w:sz="0" w:space="0" w:color="auto"/>
                    <w:bottom w:val="none" w:sz="0" w:space="0" w:color="auto"/>
                    <w:right w:val="none" w:sz="0" w:space="0" w:color="auto"/>
                  </w:divBdr>
                </w:div>
                <w:div w:id="389351395">
                  <w:marLeft w:val="0"/>
                  <w:marRight w:val="0"/>
                  <w:marTop w:val="0"/>
                  <w:marBottom w:val="0"/>
                  <w:divBdr>
                    <w:top w:val="none" w:sz="0" w:space="0" w:color="auto"/>
                    <w:left w:val="none" w:sz="0" w:space="0" w:color="auto"/>
                    <w:bottom w:val="none" w:sz="0" w:space="0" w:color="auto"/>
                    <w:right w:val="none" w:sz="0" w:space="0" w:color="auto"/>
                  </w:divBdr>
                </w:div>
                <w:div w:id="419717068">
                  <w:marLeft w:val="0"/>
                  <w:marRight w:val="0"/>
                  <w:marTop w:val="0"/>
                  <w:marBottom w:val="0"/>
                  <w:divBdr>
                    <w:top w:val="none" w:sz="0" w:space="0" w:color="auto"/>
                    <w:left w:val="none" w:sz="0" w:space="0" w:color="auto"/>
                    <w:bottom w:val="none" w:sz="0" w:space="0" w:color="auto"/>
                    <w:right w:val="none" w:sz="0" w:space="0" w:color="auto"/>
                  </w:divBdr>
                </w:div>
                <w:div w:id="427311458">
                  <w:marLeft w:val="0"/>
                  <w:marRight w:val="0"/>
                  <w:marTop w:val="0"/>
                  <w:marBottom w:val="0"/>
                  <w:divBdr>
                    <w:top w:val="none" w:sz="0" w:space="0" w:color="auto"/>
                    <w:left w:val="none" w:sz="0" w:space="0" w:color="auto"/>
                    <w:bottom w:val="none" w:sz="0" w:space="0" w:color="auto"/>
                    <w:right w:val="none" w:sz="0" w:space="0" w:color="auto"/>
                  </w:divBdr>
                </w:div>
                <w:div w:id="485636314">
                  <w:marLeft w:val="0"/>
                  <w:marRight w:val="0"/>
                  <w:marTop w:val="0"/>
                  <w:marBottom w:val="0"/>
                  <w:divBdr>
                    <w:top w:val="none" w:sz="0" w:space="0" w:color="auto"/>
                    <w:left w:val="none" w:sz="0" w:space="0" w:color="auto"/>
                    <w:bottom w:val="none" w:sz="0" w:space="0" w:color="auto"/>
                    <w:right w:val="none" w:sz="0" w:space="0" w:color="auto"/>
                  </w:divBdr>
                </w:div>
                <w:div w:id="486868881">
                  <w:marLeft w:val="0"/>
                  <w:marRight w:val="0"/>
                  <w:marTop w:val="0"/>
                  <w:marBottom w:val="0"/>
                  <w:divBdr>
                    <w:top w:val="none" w:sz="0" w:space="0" w:color="auto"/>
                    <w:left w:val="none" w:sz="0" w:space="0" w:color="auto"/>
                    <w:bottom w:val="none" w:sz="0" w:space="0" w:color="auto"/>
                    <w:right w:val="none" w:sz="0" w:space="0" w:color="auto"/>
                  </w:divBdr>
                </w:div>
                <w:div w:id="507140695">
                  <w:marLeft w:val="0"/>
                  <w:marRight w:val="0"/>
                  <w:marTop w:val="0"/>
                  <w:marBottom w:val="0"/>
                  <w:divBdr>
                    <w:top w:val="none" w:sz="0" w:space="0" w:color="auto"/>
                    <w:left w:val="none" w:sz="0" w:space="0" w:color="auto"/>
                    <w:bottom w:val="none" w:sz="0" w:space="0" w:color="auto"/>
                    <w:right w:val="none" w:sz="0" w:space="0" w:color="auto"/>
                  </w:divBdr>
                </w:div>
                <w:div w:id="535653383">
                  <w:marLeft w:val="0"/>
                  <w:marRight w:val="0"/>
                  <w:marTop w:val="0"/>
                  <w:marBottom w:val="0"/>
                  <w:divBdr>
                    <w:top w:val="none" w:sz="0" w:space="0" w:color="auto"/>
                    <w:left w:val="none" w:sz="0" w:space="0" w:color="auto"/>
                    <w:bottom w:val="none" w:sz="0" w:space="0" w:color="auto"/>
                    <w:right w:val="none" w:sz="0" w:space="0" w:color="auto"/>
                  </w:divBdr>
                </w:div>
                <w:div w:id="603079577">
                  <w:marLeft w:val="0"/>
                  <w:marRight w:val="0"/>
                  <w:marTop w:val="0"/>
                  <w:marBottom w:val="0"/>
                  <w:divBdr>
                    <w:top w:val="none" w:sz="0" w:space="0" w:color="auto"/>
                    <w:left w:val="none" w:sz="0" w:space="0" w:color="auto"/>
                    <w:bottom w:val="none" w:sz="0" w:space="0" w:color="auto"/>
                    <w:right w:val="none" w:sz="0" w:space="0" w:color="auto"/>
                  </w:divBdr>
                </w:div>
                <w:div w:id="631714198">
                  <w:marLeft w:val="0"/>
                  <w:marRight w:val="0"/>
                  <w:marTop w:val="0"/>
                  <w:marBottom w:val="0"/>
                  <w:divBdr>
                    <w:top w:val="none" w:sz="0" w:space="0" w:color="auto"/>
                    <w:left w:val="none" w:sz="0" w:space="0" w:color="auto"/>
                    <w:bottom w:val="none" w:sz="0" w:space="0" w:color="auto"/>
                    <w:right w:val="none" w:sz="0" w:space="0" w:color="auto"/>
                  </w:divBdr>
                </w:div>
                <w:div w:id="691615422">
                  <w:marLeft w:val="0"/>
                  <w:marRight w:val="0"/>
                  <w:marTop w:val="0"/>
                  <w:marBottom w:val="0"/>
                  <w:divBdr>
                    <w:top w:val="none" w:sz="0" w:space="0" w:color="auto"/>
                    <w:left w:val="none" w:sz="0" w:space="0" w:color="auto"/>
                    <w:bottom w:val="none" w:sz="0" w:space="0" w:color="auto"/>
                    <w:right w:val="none" w:sz="0" w:space="0" w:color="auto"/>
                  </w:divBdr>
                </w:div>
                <w:div w:id="706682674">
                  <w:marLeft w:val="0"/>
                  <w:marRight w:val="0"/>
                  <w:marTop w:val="0"/>
                  <w:marBottom w:val="0"/>
                  <w:divBdr>
                    <w:top w:val="none" w:sz="0" w:space="0" w:color="auto"/>
                    <w:left w:val="none" w:sz="0" w:space="0" w:color="auto"/>
                    <w:bottom w:val="none" w:sz="0" w:space="0" w:color="auto"/>
                    <w:right w:val="none" w:sz="0" w:space="0" w:color="auto"/>
                  </w:divBdr>
                </w:div>
                <w:div w:id="714353850">
                  <w:marLeft w:val="0"/>
                  <w:marRight w:val="0"/>
                  <w:marTop w:val="0"/>
                  <w:marBottom w:val="0"/>
                  <w:divBdr>
                    <w:top w:val="none" w:sz="0" w:space="0" w:color="auto"/>
                    <w:left w:val="none" w:sz="0" w:space="0" w:color="auto"/>
                    <w:bottom w:val="none" w:sz="0" w:space="0" w:color="auto"/>
                    <w:right w:val="none" w:sz="0" w:space="0" w:color="auto"/>
                  </w:divBdr>
                </w:div>
                <w:div w:id="723791026">
                  <w:marLeft w:val="0"/>
                  <w:marRight w:val="0"/>
                  <w:marTop w:val="0"/>
                  <w:marBottom w:val="0"/>
                  <w:divBdr>
                    <w:top w:val="none" w:sz="0" w:space="0" w:color="auto"/>
                    <w:left w:val="none" w:sz="0" w:space="0" w:color="auto"/>
                    <w:bottom w:val="none" w:sz="0" w:space="0" w:color="auto"/>
                    <w:right w:val="none" w:sz="0" w:space="0" w:color="auto"/>
                  </w:divBdr>
                </w:div>
                <w:div w:id="861893493">
                  <w:marLeft w:val="0"/>
                  <w:marRight w:val="0"/>
                  <w:marTop w:val="0"/>
                  <w:marBottom w:val="0"/>
                  <w:divBdr>
                    <w:top w:val="none" w:sz="0" w:space="0" w:color="auto"/>
                    <w:left w:val="none" w:sz="0" w:space="0" w:color="auto"/>
                    <w:bottom w:val="none" w:sz="0" w:space="0" w:color="auto"/>
                    <w:right w:val="none" w:sz="0" w:space="0" w:color="auto"/>
                  </w:divBdr>
                </w:div>
                <w:div w:id="862748468">
                  <w:marLeft w:val="0"/>
                  <w:marRight w:val="0"/>
                  <w:marTop w:val="0"/>
                  <w:marBottom w:val="0"/>
                  <w:divBdr>
                    <w:top w:val="none" w:sz="0" w:space="0" w:color="auto"/>
                    <w:left w:val="none" w:sz="0" w:space="0" w:color="auto"/>
                    <w:bottom w:val="none" w:sz="0" w:space="0" w:color="auto"/>
                    <w:right w:val="none" w:sz="0" w:space="0" w:color="auto"/>
                  </w:divBdr>
                </w:div>
                <w:div w:id="879130310">
                  <w:marLeft w:val="0"/>
                  <w:marRight w:val="0"/>
                  <w:marTop w:val="0"/>
                  <w:marBottom w:val="0"/>
                  <w:divBdr>
                    <w:top w:val="none" w:sz="0" w:space="0" w:color="auto"/>
                    <w:left w:val="none" w:sz="0" w:space="0" w:color="auto"/>
                    <w:bottom w:val="none" w:sz="0" w:space="0" w:color="auto"/>
                    <w:right w:val="none" w:sz="0" w:space="0" w:color="auto"/>
                  </w:divBdr>
                </w:div>
                <w:div w:id="891422968">
                  <w:marLeft w:val="0"/>
                  <w:marRight w:val="0"/>
                  <w:marTop w:val="0"/>
                  <w:marBottom w:val="0"/>
                  <w:divBdr>
                    <w:top w:val="none" w:sz="0" w:space="0" w:color="auto"/>
                    <w:left w:val="none" w:sz="0" w:space="0" w:color="auto"/>
                    <w:bottom w:val="none" w:sz="0" w:space="0" w:color="auto"/>
                    <w:right w:val="none" w:sz="0" w:space="0" w:color="auto"/>
                  </w:divBdr>
                </w:div>
                <w:div w:id="910314679">
                  <w:marLeft w:val="0"/>
                  <w:marRight w:val="0"/>
                  <w:marTop w:val="0"/>
                  <w:marBottom w:val="0"/>
                  <w:divBdr>
                    <w:top w:val="none" w:sz="0" w:space="0" w:color="auto"/>
                    <w:left w:val="none" w:sz="0" w:space="0" w:color="auto"/>
                    <w:bottom w:val="none" w:sz="0" w:space="0" w:color="auto"/>
                    <w:right w:val="none" w:sz="0" w:space="0" w:color="auto"/>
                  </w:divBdr>
                </w:div>
                <w:div w:id="962150335">
                  <w:marLeft w:val="0"/>
                  <w:marRight w:val="0"/>
                  <w:marTop w:val="0"/>
                  <w:marBottom w:val="0"/>
                  <w:divBdr>
                    <w:top w:val="none" w:sz="0" w:space="0" w:color="auto"/>
                    <w:left w:val="none" w:sz="0" w:space="0" w:color="auto"/>
                    <w:bottom w:val="none" w:sz="0" w:space="0" w:color="auto"/>
                    <w:right w:val="none" w:sz="0" w:space="0" w:color="auto"/>
                  </w:divBdr>
                </w:div>
                <w:div w:id="1006518668">
                  <w:marLeft w:val="0"/>
                  <w:marRight w:val="0"/>
                  <w:marTop w:val="0"/>
                  <w:marBottom w:val="0"/>
                  <w:divBdr>
                    <w:top w:val="none" w:sz="0" w:space="0" w:color="auto"/>
                    <w:left w:val="none" w:sz="0" w:space="0" w:color="auto"/>
                    <w:bottom w:val="none" w:sz="0" w:space="0" w:color="auto"/>
                    <w:right w:val="none" w:sz="0" w:space="0" w:color="auto"/>
                  </w:divBdr>
                </w:div>
                <w:div w:id="1008484894">
                  <w:marLeft w:val="0"/>
                  <w:marRight w:val="0"/>
                  <w:marTop w:val="0"/>
                  <w:marBottom w:val="0"/>
                  <w:divBdr>
                    <w:top w:val="none" w:sz="0" w:space="0" w:color="auto"/>
                    <w:left w:val="none" w:sz="0" w:space="0" w:color="auto"/>
                    <w:bottom w:val="none" w:sz="0" w:space="0" w:color="auto"/>
                    <w:right w:val="none" w:sz="0" w:space="0" w:color="auto"/>
                  </w:divBdr>
                </w:div>
                <w:div w:id="1028481493">
                  <w:marLeft w:val="0"/>
                  <w:marRight w:val="0"/>
                  <w:marTop w:val="0"/>
                  <w:marBottom w:val="0"/>
                  <w:divBdr>
                    <w:top w:val="none" w:sz="0" w:space="0" w:color="auto"/>
                    <w:left w:val="none" w:sz="0" w:space="0" w:color="auto"/>
                    <w:bottom w:val="none" w:sz="0" w:space="0" w:color="auto"/>
                    <w:right w:val="none" w:sz="0" w:space="0" w:color="auto"/>
                  </w:divBdr>
                </w:div>
                <w:div w:id="1033726919">
                  <w:marLeft w:val="0"/>
                  <w:marRight w:val="0"/>
                  <w:marTop w:val="0"/>
                  <w:marBottom w:val="0"/>
                  <w:divBdr>
                    <w:top w:val="none" w:sz="0" w:space="0" w:color="auto"/>
                    <w:left w:val="none" w:sz="0" w:space="0" w:color="auto"/>
                    <w:bottom w:val="none" w:sz="0" w:space="0" w:color="auto"/>
                    <w:right w:val="none" w:sz="0" w:space="0" w:color="auto"/>
                  </w:divBdr>
                </w:div>
                <w:div w:id="1075668642">
                  <w:marLeft w:val="0"/>
                  <w:marRight w:val="0"/>
                  <w:marTop w:val="0"/>
                  <w:marBottom w:val="0"/>
                  <w:divBdr>
                    <w:top w:val="none" w:sz="0" w:space="0" w:color="auto"/>
                    <w:left w:val="none" w:sz="0" w:space="0" w:color="auto"/>
                    <w:bottom w:val="none" w:sz="0" w:space="0" w:color="auto"/>
                    <w:right w:val="none" w:sz="0" w:space="0" w:color="auto"/>
                  </w:divBdr>
                </w:div>
                <w:div w:id="1092704817">
                  <w:marLeft w:val="0"/>
                  <w:marRight w:val="0"/>
                  <w:marTop w:val="0"/>
                  <w:marBottom w:val="0"/>
                  <w:divBdr>
                    <w:top w:val="none" w:sz="0" w:space="0" w:color="auto"/>
                    <w:left w:val="none" w:sz="0" w:space="0" w:color="auto"/>
                    <w:bottom w:val="none" w:sz="0" w:space="0" w:color="auto"/>
                    <w:right w:val="none" w:sz="0" w:space="0" w:color="auto"/>
                  </w:divBdr>
                </w:div>
                <w:div w:id="1095787680">
                  <w:marLeft w:val="0"/>
                  <w:marRight w:val="0"/>
                  <w:marTop w:val="0"/>
                  <w:marBottom w:val="0"/>
                  <w:divBdr>
                    <w:top w:val="none" w:sz="0" w:space="0" w:color="auto"/>
                    <w:left w:val="none" w:sz="0" w:space="0" w:color="auto"/>
                    <w:bottom w:val="none" w:sz="0" w:space="0" w:color="auto"/>
                    <w:right w:val="none" w:sz="0" w:space="0" w:color="auto"/>
                  </w:divBdr>
                </w:div>
                <w:div w:id="1112746459">
                  <w:marLeft w:val="0"/>
                  <w:marRight w:val="0"/>
                  <w:marTop w:val="0"/>
                  <w:marBottom w:val="0"/>
                  <w:divBdr>
                    <w:top w:val="none" w:sz="0" w:space="0" w:color="auto"/>
                    <w:left w:val="none" w:sz="0" w:space="0" w:color="auto"/>
                    <w:bottom w:val="none" w:sz="0" w:space="0" w:color="auto"/>
                    <w:right w:val="none" w:sz="0" w:space="0" w:color="auto"/>
                  </w:divBdr>
                </w:div>
                <w:div w:id="1183664318">
                  <w:marLeft w:val="0"/>
                  <w:marRight w:val="0"/>
                  <w:marTop w:val="0"/>
                  <w:marBottom w:val="0"/>
                  <w:divBdr>
                    <w:top w:val="none" w:sz="0" w:space="0" w:color="auto"/>
                    <w:left w:val="none" w:sz="0" w:space="0" w:color="auto"/>
                    <w:bottom w:val="none" w:sz="0" w:space="0" w:color="auto"/>
                    <w:right w:val="none" w:sz="0" w:space="0" w:color="auto"/>
                  </w:divBdr>
                </w:div>
                <w:div w:id="1213031923">
                  <w:marLeft w:val="0"/>
                  <w:marRight w:val="0"/>
                  <w:marTop w:val="0"/>
                  <w:marBottom w:val="0"/>
                  <w:divBdr>
                    <w:top w:val="none" w:sz="0" w:space="0" w:color="auto"/>
                    <w:left w:val="none" w:sz="0" w:space="0" w:color="auto"/>
                    <w:bottom w:val="none" w:sz="0" w:space="0" w:color="auto"/>
                    <w:right w:val="none" w:sz="0" w:space="0" w:color="auto"/>
                  </w:divBdr>
                </w:div>
                <w:div w:id="1221866148">
                  <w:marLeft w:val="0"/>
                  <w:marRight w:val="0"/>
                  <w:marTop w:val="0"/>
                  <w:marBottom w:val="0"/>
                  <w:divBdr>
                    <w:top w:val="none" w:sz="0" w:space="0" w:color="auto"/>
                    <w:left w:val="none" w:sz="0" w:space="0" w:color="auto"/>
                    <w:bottom w:val="none" w:sz="0" w:space="0" w:color="auto"/>
                    <w:right w:val="none" w:sz="0" w:space="0" w:color="auto"/>
                  </w:divBdr>
                </w:div>
                <w:div w:id="1299870998">
                  <w:marLeft w:val="0"/>
                  <w:marRight w:val="0"/>
                  <w:marTop w:val="0"/>
                  <w:marBottom w:val="0"/>
                  <w:divBdr>
                    <w:top w:val="none" w:sz="0" w:space="0" w:color="auto"/>
                    <w:left w:val="none" w:sz="0" w:space="0" w:color="auto"/>
                    <w:bottom w:val="none" w:sz="0" w:space="0" w:color="auto"/>
                    <w:right w:val="none" w:sz="0" w:space="0" w:color="auto"/>
                  </w:divBdr>
                </w:div>
                <w:div w:id="1300846809">
                  <w:marLeft w:val="0"/>
                  <w:marRight w:val="0"/>
                  <w:marTop w:val="0"/>
                  <w:marBottom w:val="0"/>
                  <w:divBdr>
                    <w:top w:val="none" w:sz="0" w:space="0" w:color="auto"/>
                    <w:left w:val="none" w:sz="0" w:space="0" w:color="auto"/>
                    <w:bottom w:val="none" w:sz="0" w:space="0" w:color="auto"/>
                    <w:right w:val="none" w:sz="0" w:space="0" w:color="auto"/>
                  </w:divBdr>
                </w:div>
                <w:div w:id="1395934605">
                  <w:marLeft w:val="0"/>
                  <w:marRight w:val="0"/>
                  <w:marTop w:val="0"/>
                  <w:marBottom w:val="0"/>
                  <w:divBdr>
                    <w:top w:val="none" w:sz="0" w:space="0" w:color="auto"/>
                    <w:left w:val="none" w:sz="0" w:space="0" w:color="auto"/>
                    <w:bottom w:val="none" w:sz="0" w:space="0" w:color="auto"/>
                    <w:right w:val="none" w:sz="0" w:space="0" w:color="auto"/>
                  </w:divBdr>
                </w:div>
                <w:div w:id="1440371447">
                  <w:marLeft w:val="0"/>
                  <w:marRight w:val="0"/>
                  <w:marTop w:val="0"/>
                  <w:marBottom w:val="0"/>
                  <w:divBdr>
                    <w:top w:val="none" w:sz="0" w:space="0" w:color="auto"/>
                    <w:left w:val="none" w:sz="0" w:space="0" w:color="auto"/>
                    <w:bottom w:val="none" w:sz="0" w:space="0" w:color="auto"/>
                    <w:right w:val="none" w:sz="0" w:space="0" w:color="auto"/>
                  </w:divBdr>
                </w:div>
                <w:div w:id="1443039695">
                  <w:marLeft w:val="0"/>
                  <w:marRight w:val="0"/>
                  <w:marTop w:val="0"/>
                  <w:marBottom w:val="0"/>
                  <w:divBdr>
                    <w:top w:val="none" w:sz="0" w:space="0" w:color="auto"/>
                    <w:left w:val="none" w:sz="0" w:space="0" w:color="auto"/>
                    <w:bottom w:val="none" w:sz="0" w:space="0" w:color="auto"/>
                    <w:right w:val="none" w:sz="0" w:space="0" w:color="auto"/>
                  </w:divBdr>
                </w:div>
                <w:div w:id="1449540931">
                  <w:marLeft w:val="0"/>
                  <w:marRight w:val="0"/>
                  <w:marTop w:val="0"/>
                  <w:marBottom w:val="0"/>
                  <w:divBdr>
                    <w:top w:val="none" w:sz="0" w:space="0" w:color="auto"/>
                    <w:left w:val="none" w:sz="0" w:space="0" w:color="auto"/>
                    <w:bottom w:val="none" w:sz="0" w:space="0" w:color="auto"/>
                    <w:right w:val="none" w:sz="0" w:space="0" w:color="auto"/>
                  </w:divBdr>
                </w:div>
                <w:div w:id="1457143587">
                  <w:marLeft w:val="0"/>
                  <w:marRight w:val="0"/>
                  <w:marTop w:val="0"/>
                  <w:marBottom w:val="0"/>
                  <w:divBdr>
                    <w:top w:val="none" w:sz="0" w:space="0" w:color="auto"/>
                    <w:left w:val="none" w:sz="0" w:space="0" w:color="auto"/>
                    <w:bottom w:val="none" w:sz="0" w:space="0" w:color="auto"/>
                    <w:right w:val="none" w:sz="0" w:space="0" w:color="auto"/>
                  </w:divBdr>
                </w:div>
                <w:div w:id="1477718347">
                  <w:marLeft w:val="0"/>
                  <w:marRight w:val="0"/>
                  <w:marTop w:val="0"/>
                  <w:marBottom w:val="0"/>
                  <w:divBdr>
                    <w:top w:val="none" w:sz="0" w:space="0" w:color="auto"/>
                    <w:left w:val="none" w:sz="0" w:space="0" w:color="auto"/>
                    <w:bottom w:val="none" w:sz="0" w:space="0" w:color="auto"/>
                    <w:right w:val="none" w:sz="0" w:space="0" w:color="auto"/>
                  </w:divBdr>
                </w:div>
                <w:div w:id="1487434227">
                  <w:marLeft w:val="0"/>
                  <w:marRight w:val="0"/>
                  <w:marTop w:val="0"/>
                  <w:marBottom w:val="0"/>
                  <w:divBdr>
                    <w:top w:val="none" w:sz="0" w:space="0" w:color="auto"/>
                    <w:left w:val="none" w:sz="0" w:space="0" w:color="auto"/>
                    <w:bottom w:val="none" w:sz="0" w:space="0" w:color="auto"/>
                    <w:right w:val="none" w:sz="0" w:space="0" w:color="auto"/>
                  </w:divBdr>
                </w:div>
                <w:div w:id="1512179848">
                  <w:marLeft w:val="0"/>
                  <w:marRight w:val="0"/>
                  <w:marTop w:val="0"/>
                  <w:marBottom w:val="0"/>
                  <w:divBdr>
                    <w:top w:val="none" w:sz="0" w:space="0" w:color="auto"/>
                    <w:left w:val="none" w:sz="0" w:space="0" w:color="auto"/>
                    <w:bottom w:val="none" w:sz="0" w:space="0" w:color="auto"/>
                    <w:right w:val="none" w:sz="0" w:space="0" w:color="auto"/>
                  </w:divBdr>
                </w:div>
                <w:div w:id="1520658222">
                  <w:marLeft w:val="0"/>
                  <w:marRight w:val="0"/>
                  <w:marTop w:val="0"/>
                  <w:marBottom w:val="0"/>
                  <w:divBdr>
                    <w:top w:val="none" w:sz="0" w:space="0" w:color="auto"/>
                    <w:left w:val="none" w:sz="0" w:space="0" w:color="auto"/>
                    <w:bottom w:val="none" w:sz="0" w:space="0" w:color="auto"/>
                    <w:right w:val="none" w:sz="0" w:space="0" w:color="auto"/>
                  </w:divBdr>
                </w:div>
                <w:div w:id="1553689455">
                  <w:marLeft w:val="0"/>
                  <w:marRight w:val="0"/>
                  <w:marTop w:val="0"/>
                  <w:marBottom w:val="0"/>
                  <w:divBdr>
                    <w:top w:val="none" w:sz="0" w:space="0" w:color="auto"/>
                    <w:left w:val="none" w:sz="0" w:space="0" w:color="auto"/>
                    <w:bottom w:val="none" w:sz="0" w:space="0" w:color="auto"/>
                    <w:right w:val="none" w:sz="0" w:space="0" w:color="auto"/>
                  </w:divBdr>
                </w:div>
                <w:div w:id="1581788314">
                  <w:marLeft w:val="0"/>
                  <w:marRight w:val="0"/>
                  <w:marTop w:val="0"/>
                  <w:marBottom w:val="0"/>
                  <w:divBdr>
                    <w:top w:val="none" w:sz="0" w:space="0" w:color="auto"/>
                    <w:left w:val="none" w:sz="0" w:space="0" w:color="auto"/>
                    <w:bottom w:val="none" w:sz="0" w:space="0" w:color="auto"/>
                    <w:right w:val="none" w:sz="0" w:space="0" w:color="auto"/>
                  </w:divBdr>
                </w:div>
                <w:div w:id="1607688439">
                  <w:marLeft w:val="0"/>
                  <w:marRight w:val="0"/>
                  <w:marTop w:val="0"/>
                  <w:marBottom w:val="0"/>
                  <w:divBdr>
                    <w:top w:val="none" w:sz="0" w:space="0" w:color="auto"/>
                    <w:left w:val="none" w:sz="0" w:space="0" w:color="auto"/>
                    <w:bottom w:val="none" w:sz="0" w:space="0" w:color="auto"/>
                    <w:right w:val="none" w:sz="0" w:space="0" w:color="auto"/>
                  </w:divBdr>
                </w:div>
                <w:div w:id="1632324573">
                  <w:marLeft w:val="0"/>
                  <w:marRight w:val="0"/>
                  <w:marTop w:val="0"/>
                  <w:marBottom w:val="0"/>
                  <w:divBdr>
                    <w:top w:val="none" w:sz="0" w:space="0" w:color="auto"/>
                    <w:left w:val="none" w:sz="0" w:space="0" w:color="auto"/>
                    <w:bottom w:val="none" w:sz="0" w:space="0" w:color="auto"/>
                    <w:right w:val="none" w:sz="0" w:space="0" w:color="auto"/>
                  </w:divBdr>
                </w:div>
                <w:div w:id="1633511367">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1750225423">
                  <w:marLeft w:val="0"/>
                  <w:marRight w:val="0"/>
                  <w:marTop w:val="0"/>
                  <w:marBottom w:val="0"/>
                  <w:divBdr>
                    <w:top w:val="none" w:sz="0" w:space="0" w:color="auto"/>
                    <w:left w:val="none" w:sz="0" w:space="0" w:color="auto"/>
                    <w:bottom w:val="none" w:sz="0" w:space="0" w:color="auto"/>
                    <w:right w:val="none" w:sz="0" w:space="0" w:color="auto"/>
                  </w:divBdr>
                </w:div>
                <w:div w:id="1810509051">
                  <w:marLeft w:val="0"/>
                  <w:marRight w:val="0"/>
                  <w:marTop w:val="0"/>
                  <w:marBottom w:val="0"/>
                  <w:divBdr>
                    <w:top w:val="none" w:sz="0" w:space="0" w:color="auto"/>
                    <w:left w:val="none" w:sz="0" w:space="0" w:color="auto"/>
                    <w:bottom w:val="none" w:sz="0" w:space="0" w:color="auto"/>
                    <w:right w:val="none" w:sz="0" w:space="0" w:color="auto"/>
                  </w:divBdr>
                </w:div>
                <w:div w:id="1865552381">
                  <w:marLeft w:val="0"/>
                  <w:marRight w:val="0"/>
                  <w:marTop w:val="0"/>
                  <w:marBottom w:val="0"/>
                  <w:divBdr>
                    <w:top w:val="none" w:sz="0" w:space="0" w:color="auto"/>
                    <w:left w:val="none" w:sz="0" w:space="0" w:color="auto"/>
                    <w:bottom w:val="none" w:sz="0" w:space="0" w:color="auto"/>
                    <w:right w:val="none" w:sz="0" w:space="0" w:color="auto"/>
                  </w:divBdr>
                </w:div>
                <w:div w:id="1905287297">
                  <w:marLeft w:val="0"/>
                  <w:marRight w:val="0"/>
                  <w:marTop w:val="0"/>
                  <w:marBottom w:val="0"/>
                  <w:divBdr>
                    <w:top w:val="none" w:sz="0" w:space="0" w:color="auto"/>
                    <w:left w:val="none" w:sz="0" w:space="0" w:color="auto"/>
                    <w:bottom w:val="none" w:sz="0" w:space="0" w:color="auto"/>
                    <w:right w:val="none" w:sz="0" w:space="0" w:color="auto"/>
                  </w:divBdr>
                </w:div>
                <w:div w:id="1922057951">
                  <w:marLeft w:val="0"/>
                  <w:marRight w:val="0"/>
                  <w:marTop w:val="0"/>
                  <w:marBottom w:val="0"/>
                  <w:divBdr>
                    <w:top w:val="none" w:sz="0" w:space="0" w:color="auto"/>
                    <w:left w:val="none" w:sz="0" w:space="0" w:color="auto"/>
                    <w:bottom w:val="none" w:sz="0" w:space="0" w:color="auto"/>
                    <w:right w:val="none" w:sz="0" w:space="0" w:color="auto"/>
                  </w:divBdr>
                </w:div>
                <w:div w:id="2127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90333">
          <w:marLeft w:val="0"/>
          <w:marRight w:val="0"/>
          <w:marTop w:val="0"/>
          <w:marBottom w:val="0"/>
          <w:divBdr>
            <w:top w:val="none" w:sz="0" w:space="0" w:color="auto"/>
            <w:left w:val="none" w:sz="0" w:space="0" w:color="auto"/>
            <w:bottom w:val="none" w:sz="0" w:space="0" w:color="auto"/>
            <w:right w:val="none" w:sz="0" w:space="0" w:color="auto"/>
          </w:divBdr>
          <w:divsChild>
            <w:div w:id="557473833">
              <w:marLeft w:val="0"/>
              <w:marRight w:val="0"/>
              <w:marTop w:val="0"/>
              <w:marBottom w:val="0"/>
              <w:divBdr>
                <w:top w:val="none" w:sz="0" w:space="0" w:color="auto"/>
                <w:left w:val="none" w:sz="0" w:space="0" w:color="auto"/>
                <w:bottom w:val="none" w:sz="0" w:space="0" w:color="auto"/>
                <w:right w:val="none" w:sz="0" w:space="0" w:color="auto"/>
              </w:divBdr>
              <w:divsChild>
                <w:div w:id="25907052">
                  <w:marLeft w:val="0"/>
                  <w:marRight w:val="0"/>
                  <w:marTop w:val="0"/>
                  <w:marBottom w:val="0"/>
                  <w:divBdr>
                    <w:top w:val="none" w:sz="0" w:space="0" w:color="auto"/>
                    <w:left w:val="none" w:sz="0" w:space="0" w:color="auto"/>
                    <w:bottom w:val="none" w:sz="0" w:space="0" w:color="auto"/>
                    <w:right w:val="none" w:sz="0" w:space="0" w:color="auto"/>
                  </w:divBdr>
                </w:div>
                <w:div w:id="41252208">
                  <w:marLeft w:val="0"/>
                  <w:marRight w:val="0"/>
                  <w:marTop w:val="0"/>
                  <w:marBottom w:val="0"/>
                  <w:divBdr>
                    <w:top w:val="none" w:sz="0" w:space="0" w:color="auto"/>
                    <w:left w:val="none" w:sz="0" w:space="0" w:color="auto"/>
                    <w:bottom w:val="none" w:sz="0" w:space="0" w:color="auto"/>
                    <w:right w:val="none" w:sz="0" w:space="0" w:color="auto"/>
                  </w:divBdr>
                </w:div>
                <w:div w:id="47460571">
                  <w:marLeft w:val="0"/>
                  <w:marRight w:val="0"/>
                  <w:marTop w:val="0"/>
                  <w:marBottom w:val="0"/>
                  <w:divBdr>
                    <w:top w:val="none" w:sz="0" w:space="0" w:color="auto"/>
                    <w:left w:val="none" w:sz="0" w:space="0" w:color="auto"/>
                    <w:bottom w:val="none" w:sz="0" w:space="0" w:color="auto"/>
                    <w:right w:val="none" w:sz="0" w:space="0" w:color="auto"/>
                  </w:divBdr>
                </w:div>
                <w:div w:id="91517652">
                  <w:marLeft w:val="0"/>
                  <w:marRight w:val="0"/>
                  <w:marTop w:val="0"/>
                  <w:marBottom w:val="0"/>
                  <w:divBdr>
                    <w:top w:val="none" w:sz="0" w:space="0" w:color="auto"/>
                    <w:left w:val="none" w:sz="0" w:space="0" w:color="auto"/>
                    <w:bottom w:val="none" w:sz="0" w:space="0" w:color="auto"/>
                    <w:right w:val="none" w:sz="0" w:space="0" w:color="auto"/>
                  </w:divBdr>
                </w:div>
                <w:div w:id="104884724">
                  <w:marLeft w:val="0"/>
                  <w:marRight w:val="0"/>
                  <w:marTop w:val="0"/>
                  <w:marBottom w:val="0"/>
                  <w:divBdr>
                    <w:top w:val="none" w:sz="0" w:space="0" w:color="auto"/>
                    <w:left w:val="none" w:sz="0" w:space="0" w:color="auto"/>
                    <w:bottom w:val="none" w:sz="0" w:space="0" w:color="auto"/>
                    <w:right w:val="none" w:sz="0" w:space="0" w:color="auto"/>
                  </w:divBdr>
                </w:div>
                <w:div w:id="133759868">
                  <w:marLeft w:val="0"/>
                  <w:marRight w:val="0"/>
                  <w:marTop w:val="0"/>
                  <w:marBottom w:val="0"/>
                  <w:divBdr>
                    <w:top w:val="none" w:sz="0" w:space="0" w:color="auto"/>
                    <w:left w:val="none" w:sz="0" w:space="0" w:color="auto"/>
                    <w:bottom w:val="none" w:sz="0" w:space="0" w:color="auto"/>
                    <w:right w:val="none" w:sz="0" w:space="0" w:color="auto"/>
                  </w:divBdr>
                </w:div>
                <w:div w:id="139687424">
                  <w:marLeft w:val="0"/>
                  <w:marRight w:val="0"/>
                  <w:marTop w:val="0"/>
                  <w:marBottom w:val="0"/>
                  <w:divBdr>
                    <w:top w:val="none" w:sz="0" w:space="0" w:color="auto"/>
                    <w:left w:val="none" w:sz="0" w:space="0" w:color="auto"/>
                    <w:bottom w:val="none" w:sz="0" w:space="0" w:color="auto"/>
                    <w:right w:val="none" w:sz="0" w:space="0" w:color="auto"/>
                  </w:divBdr>
                </w:div>
                <w:div w:id="151878245">
                  <w:marLeft w:val="0"/>
                  <w:marRight w:val="0"/>
                  <w:marTop w:val="0"/>
                  <w:marBottom w:val="0"/>
                  <w:divBdr>
                    <w:top w:val="none" w:sz="0" w:space="0" w:color="auto"/>
                    <w:left w:val="none" w:sz="0" w:space="0" w:color="auto"/>
                    <w:bottom w:val="none" w:sz="0" w:space="0" w:color="auto"/>
                    <w:right w:val="none" w:sz="0" w:space="0" w:color="auto"/>
                  </w:divBdr>
                </w:div>
                <w:div w:id="179316438">
                  <w:marLeft w:val="0"/>
                  <w:marRight w:val="0"/>
                  <w:marTop w:val="0"/>
                  <w:marBottom w:val="0"/>
                  <w:divBdr>
                    <w:top w:val="none" w:sz="0" w:space="0" w:color="auto"/>
                    <w:left w:val="none" w:sz="0" w:space="0" w:color="auto"/>
                    <w:bottom w:val="none" w:sz="0" w:space="0" w:color="auto"/>
                    <w:right w:val="none" w:sz="0" w:space="0" w:color="auto"/>
                  </w:divBdr>
                </w:div>
                <w:div w:id="216746695">
                  <w:marLeft w:val="0"/>
                  <w:marRight w:val="0"/>
                  <w:marTop w:val="0"/>
                  <w:marBottom w:val="0"/>
                  <w:divBdr>
                    <w:top w:val="none" w:sz="0" w:space="0" w:color="auto"/>
                    <w:left w:val="none" w:sz="0" w:space="0" w:color="auto"/>
                    <w:bottom w:val="none" w:sz="0" w:space="0" w:color="auto"/>
                    <w:right w:val="none" w:sz="0" w:space="0" w:color="auto"/>
                  </w:divBdr>
                </w:div>
                <w:div w:id="219101930">
                  <w:marLeft w:val="0"/>
                  <w:marRight w:val="0"/>
                  <w:marTop w:val="0"/>
                  <w:marBottom w:val="0"/>
                  <w:divBdr>
                    <w:top w:val="none" w:sz="0" w:space="0" w:color="auto"/>
                    <w:left w:val="none" w:sz="0" w:space="0" w:color="auto"/>
                    <w:bottom w:val="none" w:sz="0" w:space="0" w:color="auto"/>
                    <w:right w:val="none" w:sz="0" w:space="0" w:color="auto"/>
                  </w:divBdr>
                </w:div>
                <w:div w:id="236945218">
                  <w:marLeft w:val="0"/>
                  <w:marRight w:val="0"/>
                  <w:marTop w:val="0"/>
                  <w:marBottom w:val="0"/>
                  <w:divBdr>
                    <w:top w:val="none" w:sz="0" w:space="0" w:color="auto"/>
                    <w:left w:val="none" w:sz="0" w:space="0" w:color="auto"/>
                    <w:bottom w:val="none" w:sz="0" w:space="0" w:color="auto"/>
                    <w:right w:val="none" w:sz="0" w:space="0" w:color="auto"/>
                  </w:divBdr>
                </w:div>
                <w:div w:id="269045920">
                  <w:marLeft w:val="0"/>
                  <w:marRight w:val="0"/>
                  <w:marTop w:val="0"/>
                  <w:marBottom w:val="0"/>
                  <w:divBdr>
                    <w:top w:val="none" w:sz="0" w:space="0" w:color="auto"/>
                    <w:left w:val="none" w:sz="0" w:space="0" w:color="auto"/>
                    <w:bottom w:val="none" w:sz="0" w:space="0" w:color="auto"/>
                    <w:right w:val="none" w:sz="0" w:space="0" w:color="auto"/>
                  </w:divBdr>
                </w:div>
                <w:div w:id="295335366">
                  <w:marLeft w:val="0"/>
                  <w:marRight w:val="0"/>
                  <w:marTop w:val="0"/>
                  <w:marBottom w:val="0"/>
                  <w:divBdr>
                    <w:top w:val="none" w:sz="0" w:space="0" w:color="auto"/>
                    <w:left w:val="none" w:sz="0" w:space="0" w:color="auto"/>
                    <w:bottom w:val="none" w:sz="0" w:space="0" w:color="auto"/>
                    <w:right w:val="none" w:sz="0" w:space="0" w:color="auto"/>
                  </w:divBdr>
                </w:div>
                <w:div w:id="298608945">
                  <w:marLeft w:val="0"/>
                  <w:marRight w:val="0"/>
                  <w:marTop w:val="0"/>
                  <w:marBottom w:val="0"/>
                  <w:divBdr>
                    <w:top w:val="none" w:sz="0" w:space="0" w:color="auto"/>
                    <w:left w:val="none" w:sz="0" w:space="0" w:color="auto"/>
                    <w:bottom w:val="none" w:sz="0" w:space="0" w:color="auto"/>
                    <w:right w:val="none" w:sz="0" w:space="0" w:color="auto"/>
                  </w:divBdr>
                </w:div>
                <w:div w:id="311102767">
                  <w:marLeft w:val="0"/>
                  <w:marRight w:val="0"/>
                  <w:marTop w:val="0"/>
                  <w:marBottom w:val="0"/>
                  <w:divBdr>
                    <w:top w:val="none" w:sz="0" w:space="0" w:color="auto"/>
                    <w:left w:val="none" w:sz="0" w:space="0" w:color="auto"/>
                    <w:bottom w:val="none" w:sz="0" w:space="0" w:color="auto"/>
                    <w:right w:val="none" w:sz="0" w:space="0" w:color="auto"/>
                  </w:divBdr>
                </w:div>
                <w:div w:id="312955362">
                  <w:marLeft w:val="0"/>
                  <w:marRight w:val="0"/>
                  <w:marTop w:val="0"/>
                  <w:marBottom w:val="0"/>
                  <w:divBdr>
                    <w:top w:val="none" w:sz="0" w:space="0" w:color="auto"/>
                    <w:left w:val="none" w:sz="0" w:space="0" w:color="auto"/>
                    <w:bottom w:val="none" w:sz="0" w:space="0" w:color="auto"/>
                    <w:right w:val="none" w:sz="0" w:space="0" w:color="auto"/>
                  </w:divBdr>
                </w:div>
                <w:div w:id="333193445">
                  <w:marLeft w:val="0"/>
                  <w:marRight w:val="0"/>
                  <w:marTop w:val="0"/>
                  <w:marBottom w:val="0"/>
                  <w:divBdr>
                    <w:top w:val="none" w:sz="0" w:space="0" w:color="auto"/>
                    <w:left w:val="none" w:sz="0" w:space="0" w:color="auto"/>
                    <w:bottom w:val="none" w:sz="0" w:space="0" w:color="auto"/>
                    <w:right w:val="none" w:sz="0" w:space="0" w:color="auto"/>
                  </w:divBdr>
                </w:div>
                <w:div w:id="339432799">
                  <w:marLeft w:val="0"/>
                  <w:marRight w:val="0"/>
                  <w:marTop w:val="0"/>
                  <w:marBottom w:val="0"/>
                  <w:divBdr>
                    <w:top w:val="none" w:sz="0" w:space="0" w:color="auto"/>
                    <w:left w:val="none" w:sz="0" w:space="0" w:color="auto"/>
                    <w:bottom w:val="none" w:sz="0" w:space="0" w:color="auto"/>
                    <w:right w:val="none" w:sz="0" w:space="0" w:color="auto"/>
                  </w:divBdr>
                </w:div>
                <w:div w:id="340664411">
                  <w:marLeft w:val="0"/>
                  <w:marRight w:val="0"/>
                  <w:marTop w:val="0"/>
                  <w:marBottom w:val="0"/>
                  <w:divBdr>
                    <w:top w:val="none" w:sz="0" w:space="0" w:color="auto"/>
                    <w:left w:val="none" w:sz="0" w:space="0" w:color="auto"/>
                    <w:bottom w:val="none" w:sz="0" w:space="0" w:color="auto"/>
                    <w:right w:val="none" w:sz="0" w:space="0" w:color="auto"/>
                  </w:divBdr>
                </w:div>
                <w:div w:id="362678694">
                  <w:marLeft w:val="0"/>
                  <w:marRight w:val="0"/>
                  <w:marTop w:val="0"/>
                  <w:marBottom w:val="0"/>
                  <w:divBdr>
                    <w:top w:val="none" w:sz="0" w:space="0" w:color="auto"/>
                    <w:left w:val="none" w:sz="0" w:space="0" w:color="auto"/>
                    <w:bottom w:val="none" w:sz="0" w:space="0" w:color="auto"/>
                    <w:right w:val="none" w:sz="0" w:space="0" w:color="auto"/>
                  </w:divBdr>
                </w:div>
                <w:div w:id="396903781">
                  <w:marLeft w:val="0"/>
                  <w:marRight w:val="0"/>
                  <w:marTop w:val="0"/>
                  <w:marBottom w:val="0"/>
                  <w:divBdr>
                    <w:top w:val="none" w:sz="0" w:space="0" w:color="auto"/>
                    <w:left w:val="none" w:sz="0" w:space="0" w:color="auto"/>
                    <w:bottom w:val="none" w:sz="0" w:space="0" w:color="auto"/>
                    <w:right w:val="none" w:sz="0" w:space="0" w:color="auto"/>
                  </w:divBdr>
                </w:div>
                <w:div w:id="489978222">
                  <w:marLeft w:val="0"/>
                  <w:marRight w:val="0"/>
                  <w:marTop w:val="0"/>
                  <w:marBottom w:val="0"/>
                  <w:divBdr>
                    <w:top w:val="none" w:sz="0" w:space="0" w:color="auto"/>
                    <w:left w:val="none" w:sz="0" w:space="0" w:color="auto"/>
                    <w:bottom w:val="none" w:sz="0" w:space="0" w:color="auto"/>
                    <w:right w:val="none" w:sz="0" w:space="0" w:color="auto"/>
                  </w:divBdr>
                </w:div>
                <w:div w:id="492181245">
                  <w:marLeft w:val="0"/>
                  <w:marRight w:val="0"/>
                  <w:marTop w:val="0"/>
                  <w:marBottom w:val="0"/>
                  <w:divBdr>
                    <w:top w:val="none" w:sz="0" w:space="0" w:color="auto"/>
                    <w:left w:val="none" w:sz="0" w:space="0" w:color="auto"/>
                    <w:bottom w:val="none" w:sz="0" w:space="0" w:color="auto"/>
                    <w:right w:val="none" w:sz="0" w:space="0" w:color="auto"/>
                  </w:divBdr>
                </w:div>
                <w:div w:id="496728707">
                  <w:marLeft w:val="0"/>
                  <w:marRight w:val="0"/>
                  <w:marTop w:val="0"/>
                  <w:marBottom w:val="0"/>
                  <w:divBdr>
                    <w:top w:val="none" w:sz="0" w:space="0" w:color="auto"/>
                    <w:left w:val="none" w:sz="0" w:space="0" w:color="auto"/>
                    <w:bottom w:val="none" w:sz="0" w:space="0" w:color="auto"/>
                    <w:right w:val="none" w:sz="0" w:space="0" w:color="auto"/>
                  </w:divBdr>
                </w:div>
                <w:div w:id="506559852">
                  <w:marLeft w:val="0"/>
                  <w:marRight w:val="0"/>
                  <w:marTop w:val="0"/>
                  <w:marBottom w:val="0"/>
                  <w:divBdr>
                    <w:top w:val="none" w:sz="0" w:space="0" w:color="auto"/>
                    <w:left w:val="none" w:sz="0" w:space="0" w:color="auto"/>
                    <w:bottom w:val="none" w:sz="0" w:space="0" w:color="auto"/>
                    <w:right w:val="none" w:sz="0" w:space="0" w:color="auto"/>
                  </w:divBdr>
                </w:div>
                <w:div w:id="556817875">
                  <w:marLeft w:val="0"/>
                  <w:marRight w:val="0"/>
                  <w:marTop w:val="0"/>
                  <w:marBottom w:val="0"/>
                  <w:divBdr>
                    <w:top w:val="none" w:sz="0" w:space="0" w:color="auto"/>
                    <w:left w:val="none" w:sz="0" w:space="0" w:color="auto"/>
                    <w:bottom w:val="none" w:sz="0" w:space="0" w:color="auto"/>
                    <w:right w:val="none" w:sz="0" w:space="0" w:color="auto"/>
                  </w:divBdr>
                </w:div>
                <w:div w:id="562451330">
                  <w:marLeft w:val="0"/>
                  <w:marRight w:val="0"/>
                  <w:marTop w:val="0"/>
                  <w:marBottom w:val="0"/>
                  <w:divBdr>
                    <w:top w:val="none" w:sz="0" w:space="0" w:color="auto"/>
                    <w:left w:val="none" w:sz="0" w:space="0" w:color="auto"/>
                    <w:bottom w:val="none" w:sz="0" w:space="0" w:color="auto"/>
                    <w:right w:val="none" w:sz="0" w:space="0" w:color="auto"/>
                  </w:divBdr>
                </w:div>
                <w:div w:id="575750699">
                  <w:marLeft w:val="0"/>
                  <w:marRight w:val="0"/>
                  <w:marTop w:val="0"/>
                  <w:marBottom w:val="0"/>
                  <w:divBdr>
                    <w:top w:val="none" w:sz="0" w:space="0" w:color="auto"/>
                    <w:left w:val="none" w:sz="0" w:space="0" w:color="auto"/>
                    <w:bottom w:val="none" w:sz="0" w:space="0" w:color="auto"/>
                    <w:right w:val="none" w:sz="0" w:space="0" w:color="auto"/>
                  </w:divBdr>
                </w:div>
                <w:div w:id="585530523">
                  <w:marLeft w:val="0"/>
                  <w:marRight w:val="0"/>
                  <w:marTop w:val="0"/>
                  <w:marBottom w:val="0"/>
                  <w:divBdr>
                    <w:top w:val="none" w:sz="0" w:space="0" w:color="auto"/>
                    <w:left w:val="none" w:sz="0" w:space="0" w:color="auto"/>
                    <w:bottom w:val="none" w:sz="0" w:space="0" w:color="auto"/>
                    <w:right w:val="none" w:sz="0" w:space="0" w:color="auto"/>
                  </w:divBdr>
                </w:div>
                <w:div w:id="654139943">
                  <w:marLeft w:val="0"/>
                  <w:marRight w:val="0"/>
                  <w:marTop w:val="0"/>
                  <w:marBottom w:val="0"/>
                  <w:divBdr>
                    <w:top w:val="none" w:sz="0" w:space="0" w:color="auto"/>
                    <w:left w:val="none" w:sz="0" w:space="0" w:color="auto"/>
                    <w:bottom w:val="none" w:sz="0" w:space="0" w:color="auto"/>
                    <w:right w:val="none" w:sz="0" w:space="0" w:color="auto"/>
                  </w:divBdr>
                </w:div>
                <w:div w:id="678772639">
                  <w:marLeft w:val="0"/>
                  <w:marRight w:val="0"/>
                  <w:marTop w:val="0"/>
                  <w:marBottom w:val="0"/>
                  <w:divBdr>
                    <w:top w:val="none" w:sz="0" w:space="0" w:color="auto"/>
                    <w:left w:val="none" w:sz="0" w:space="0" w:color="auto"/>
                    <w:bottom w:val="none" w:sz="0" w:space="0" w:color="auto"/>
                    <w:right w:val="none" w:sz="0" w:space="0" w:color="auto"/>
                  </w:divBdr>
                </w:div>
                <w:div w:id="679281713">
                  <w:marLeft w:val="0"/>
                  <w:marRight w:val="0"/>
                  <w:marTop w:val="0"/>
                  <w:marBottom w:val="0"/>
                  <w:divBdr>
                    <w:top w:val="none" w:sz="0" w:space="0" w:color="auto"/>
                    <w:left w:val="none" w:sz="0" w:space="0" w:color="auto"/>
                    <w:bottom w:val="none" w:sz="0" w:space="0" w:color="auto"/>
                    <w:right w:val="none" w:sz="0" w:space="0" w:color="auto"/>
                  </w:divBdr>
                </w:div>
                <w:div w:id="758984621">
                  <w:marLeft w:val="0"/>
                  <w:marRight w:val="0"/>
                  <w:marTop w:val="0"/>
                  <w:marBottom w:val="0"/>
                  <w:divBdr>
                    <w:top w:val="none" w:sz="0" w:space="0" w:color="auto"/>
                    <w:left w:val="none" w:sz="0" w:space="0" w:color="auto"/>
                    <w:bottom w:val="none" w:sz="0" w:space="0" w:color="auto"/>
                    <w:right w:val="none" w:sz="0" w:space="0" w:color="auto"/>
                  </w:divBdr>
                </w:div>
                <w:div w:id="830801841">
                  <w:marLeft w:val="0"/>
                  <w:marRight w:val="0"/>
                  <w:marTop w:val="0"/>
                  <w:marBottom w:val="0"/>
                  <w:divBdr>
                    <w:top w:val="none" w:sz="0" w:space="0" w:color="auto"/>
                    <w:left w:val="none" w:sz="0" w:space="0" w:color="auto"/>
                    <w:bottom w:val="none" w:sz="0" w:space="0" w:color="auto"/>
                    <w:right w:val="none" w:sz="0" w:space="0" w:color="auto"/>
                  </w:divBdr>
                </w:div>
                <w:div w:id="831261406">
                  <w:marLeft w:val="0"/>
                  <w:marRight w:val="0"/>
                  <w:marTop w:val="0"/>
                  <w:marBottom w:val="0"/>
                  <w:divBdr>
                    <w:top w:val="none" w:sz="0" w:space="0" w:color="auto"/>
                    <w:left w:val="none" w:sz="0" w:space="0" w:color="auto"/>
                    <w:bottom w:val="none" w:sz="0" w:space="0" w:color="auto"/>
                    <w:right w:val="none" w:sz="0" w:space="0" w:color="auto"/>
                  </w:divBdr>
                </w:div>
                <w:div w:id="844593350">
                  <w:marLeft w:val="0"/>
                  <w:marRight w:val="0"/>
                  <w:marTop w:val="0"/>
                  <w:marBottom w:val="0"/>
                  <w:divBdr>
                    <w:top w:val="none" w:sz="0" w:space="0" w:color="auto"/>
                    <w:left w:val="none" w:sz="0" w:space="0" w:color="auto"/>
                    <w:bottom w:val="none" w:sz="0" w:space="0" w:color="auto"/>
                    <w:right w:val="none" w:sz="0" w:space="0" w:color="auto"/>
                  </w:divBdr>
                </w:div>
                <w:div w:id="851799063">
                  <w:marLeft w:val="0"/>
                  <w:marRight w:val="0"/>
                  <w:marTop w:val="0"/>
                  <w:marBottom w:val="0"/>
                  <w:divBdr>
                    <w:top w:val="none" w:sz="0" w:space="0" w:color="auto"/>
                    <w:left w:val="none" w:sz="0" w:space="0" w:color="auto"/>
                    <w:bottom w:val="none" w:sz="0" w:space="0" w:color="auto"/>
                    <w:right w:val="none" w:sz="0" w:space="0" w:color="auto"/>
                  </w:divBdr>
                </w:div>
                <w:div w:id="855966003">
                  <w:marLeft w:val="0"/>
                  <w:marRight w:val="0"/>
                  <w:marTop w:val="0"/>
                  <w:marBottom w:val="0"/>
                  <w:divBdr>
                    <w:top w:val="none" w:sz="0" w:space="0" w:color="auto"/>
                    <w:left w:val="none" w:sz="0" w:space="0" w:color="auto"/>
                    <w:bottom w:val="none" w:sz="0" w:space="0" w:color="auto"/>
                    <w:right w:val="none" w:sz="0" w:space="0" w:color="auto"/>
                  </w:divBdr>
                </w:div>
                <w:div w:id="877737809">
                  <w:marLeft w:val="0"/>
                  <w:marRight w:val="0"/>
                  <w:marTop w:val="0"/>
                  <w:marBottom w:val="0"/>
                  <w:divBdr>
                    <w:top w:val="none" w:sz="0" w:space="0" w:color="auto"/>
                    <w:left w:val="none" w:sz="0" w:space="0" w:color="auto"/>
                    <w:bottom w:val="none" w:sz="0" w:space="0" w:color="auto"/>
                    <w:right w:val="none" w:sz="0" w:space="0" w:color="auto"/>
                  </w:divBdr>
                </w:div>
                <w:div w:id="886065533">
                  <w:marLeft w:val="0"/>
                  <w:marRight w:val="0"/>
                  <w:marTop w:val="0"/>
                  <w:marBottom w:val="0"/>
                  <w:divBdr>
                    <w:top w:val="none" w:sz="0" w:space="0" w:color="auto"/>
                    <w:left w:val="none" w:sz="0" w:space="0" w:color="auto"/>
                    <w:bottom w:val="none" w:sz="0" w:space="0" w:color="auto"/>
                    <w:right w:val="none" w:sz="0" w:space="0" w:color="auto"/>
                  </w:divBdr>
                </w:div>
                <w:div w:id="899293461">
                  <w:marLeft w:val="0"/>
                  <w:marRight w:val="0"/>
                  <w:marTop w:val="0"/>
                  <w:marBottom w:val="0"/>
                  <w:divBdr>
                    <w:top w:val="none" w:sz="0" w:space="0" w:color="auto"/>
                    <w:left w:val="none" w:sz="0" w:space="0" w:color="auto"/>
                    <w:bottom w:val="none" w:sz="0" w:space="0" w:color="auto"/>
                    <w:right w:val="none" w:sz="0" w:space="0" w:color="auto"/>
                  </w:divBdr>
                </w:div>
                <w:div w:id="999162113">
                  <w:marLeft w:val="0"/>
                  <w:marRight w:val="0"/>
                  <w:marTop w:val="0"/>
                  <w:marBottom w:val="0"/>
                  <w:divBdr>
                    <w:top w:val="none" w:sz="0" w:space="0" w:color="auto"/>
                    <w:left w:val="none" w:sz="0" w:space="0" w:color="auto"/>
                    <w:bottom w:val="none" w:sz="0" w:space="0" w:color="auto"/>
                    <w:right w:val="none" w:sz="0" w:space="0" w:color="auto"/>
                  </w:divBdr>
                </w:div>
                <w:div w:id="1021318623">
                  <w:marLeft w:val="0"/>
                  <w:marRight w:val="0"/>
                  <w:marTop w:val="0"/>
                  <w:marBottom w:val="0"/>
                  <w:divBdr>
                    <w:top w:val="none" w:sz="0" w:space="0" w:color="auto"/>
                    <w:left w:val="none" w:sz="0" w:space="0" w:color="auto"/>
                    <w:bottom w:val="none" w:sz="0" w:space="0" w:color="auto"/>
                    <w:right w:val="none" w:sz="0" w:space="0" w:color="auto"/>
                  </w:divBdr>
                </w:div>
                <w:div w:id="1022710857">
                  <w:marLeft w:val="0"/>
                  <w:marRight w:val="0"/>
                  <w:marTop w:val="0"/>
                  <w:marBottom w:val="0"/>
                  <w:divBdr>
                    <w:top w:val="none" w:sz="0" w:space="0" w:color="auto"/>
                    <w:left w:val="none" w:sz="0" w:space="0" w:color="auto"/>
                    <w:bottom w:val="none" w:sz="0" w:space="0" w:color="auto"/>
                    <w:right w:val="none" w:sz="0" w:space="0" w:color="auto"/>
                  </w:divBdr>
                </w:div>
                <w:div w:id="1025714092">
                  <w:marLeft w:val="0"/>
                  <w:marRight w:val="0"/>
                  <w:marTop w:val="0"/>
                  <w:marBottom w:val="0"/>
                  <w:divBdr>
                    <w:top w:val="none" w:sz="0" w:space="0" w:color="auto"/>
                    <w:left w:val="none" w:sz="0" w:space="0" w:color="auto"/>
                    <w:bottom w:val="none" w:sz="0" w:space="0" w:color="auto"/>
                    <w:right w:val="none" w:sz="0" w:space="0" w:color="auto"/>
                  </w:divBdr>
                </w:div>
                <w:div w:id="1056472537">
                  <w:marLeft w:val="0"/>
                  <w:marRight w:val="0"/>
                  <w:marTop w:val="0"/>
                  <w:marBottom w:val="0"/>
                  <w:divBdr>
                    <w:top w:val="none" w:sz="0" w:space="0" w:color="auto"/>
                    <w:left w:val="none" w:sz="0" w:space="0" w:color="auto"/>
                    <w:bottom w:val="none" w:sz="0" w:space="0" w:color="auto"/>
                    <w:right w:val="none" w:sz="0" w:space="0" w:color="auto"/>
                  </w:divBdr>
                </w:div>
                <w:div w:id="1061831268">
                  <w:marLeft w:val="0"/>
                  <w:marRight w:val="0"/>
                  <w:marTop w:val="0"/>
                  <w:marBottom w:val="0"/>
                  <w:divBdr>
                    <w:top w:val="none" w:sz="0" w:space="0" w:color="auto"/>
                    <w:left w:val="none" w:sz="0" w:space="0" w:color="auto"/>
                    <w:bottom w:val="none" w:sz="0" w:space="0" w:color="auto"/>
                    <w:right w:val="none" w:sz="0" w:space="0" w:color="auto"/>
                  </w:divBdr>
                </w:div>
                <w:div w:id="1067192588">
                  <w:marLeft w:val="0"/>
                  <w:marRight w:val="0"/>
                  <w:marTop w:val="0"/>
                  <w:marBottom w:val="0"/>
                  <w:divBdr>
                    <w:top w:val="none" w:sz="0" w:space="0" w:color="auto"/>
                    <w:left w:val="none" w:sz="0" w:space="0" w:color="auto"/>
                    <w:bottom w:val="none" w:sz="0" w:space="0" w:color="auto"/>
                    <w:right w:val="none" w:sz="0" w:space="0" w:color="auto"/>
                  </w:divBdr>
                </w:div>
                <w:div w:id="1093009433">
                  <w:marLeft w:val="0"/>
                  <w:marRight w:val="0"/>
                  <w:marTop w:val="0"/>
                  <w:marBottom w:val="0"/>
                  <w:divBdr>
                    <w:top w:val="none" w:sz="0" w:space="0" w:color="auto"/>
                    <w:left w:val="none" w:sz="0" w:space="0" w:color="auto"/>
                    <w:bottom w:val="none" w:sz="0" w:space="0" w:color="auto"/>
                    <w:right w:val="none" w:sz="0" w:space="0" w:color="auto"/>
                  </w:divBdr>
                </w:div>
                <w:div w:id="1106928153">
                  <w:marLeft w:val="0"/>
                  <w:marRight w:val="0"/>
                  <w:marTop w:val="0"/>
                  <w:marBottom w:val="0"/>
                  <w:divBdr>
                    <w:top w:val="none" w:sz="0" w:space="0" w:color="auto"/>
                    <w:left w:val="none" w:sz="0" w:space="0" w:color="auto"/>
                    <w:bottom w:val="none" w:sz="0" w:space="0" w:color="auto"/>
                    <w:right w:val="none" w:sz="0" w:space="0" w:color="auto"/>
                  </w:divBdr>
                </w:div>
                <w:div w:id="1113981184">
                  <w:marLeft w:val="0"/>
                  <w:marRight w:val="0"/>
                  <w:marTop w:val="0"/>
                  <w:marBottom w:val="0"/>
                  <w:divBdr>
                    <w:top w:val="none" w:sz="0" w:space="0" w:color="auto"/>
                    <w:left w:val="none" w:sz="0" w:space="0" w:color="auto"/>
                    <w:bottom w:val="none" w:sz="0" w:space="0" w:color="auto"/>
                    <w:right w:val="none" w:sz="0" w:space="0" w:color="auto"/>
                  </w:divBdr>
                </w:div>
                <w:div w:id="1118529105">
                  <w:marLeft w:val="0"/>
                  <w:marRight w:val="0"/>
                  <w:marTop w:val="0"/>
                  <w:marBottom w:val="0"/>
                  <w:divBdr>
                    <w:top w:val="none" w:sz="0" w:space="0" w:color="auto"/>
                    <w:left w:val="none" w:sz="0" w:space="0" w:color="auto"/>
                    <w:bottom w:val="none" w:sz="0" w:space="0" w:color="auto"/>
                    <w:right w:val="none" w:sz="0" w:space="0" w:color="auto"/>
                  </w:divBdr>
                </w:div>
                <w:div w:id="1156997898">
                  <w:marLeft w:val="0"/>
                  <w:marRight w:val="0"/>
                  <w:marTop w:val="0"/>
                  <w:marBottom w:val="0"/>
                  <w:divBdr>
                    <w:top w:val="none" w:sz="0" w:space="0" w:color="auto"/>
                    <w:left w:val="none" w:sz="0" w:space="0" w:color="auto"/>
                    <w:bottom w:val="none" w:sz="0" w:space="0" w:color="auto"/>
                    <w:right w:val="none" w:sz="0" w:space="0" w:color="auto"/>
                  </w:divBdr>
                </w:div>
                <w:div w:id="1159344685">
                  <w:marLeft w:val="0"/>
                  <w:marRight w:val="0"/>
                  <w:marTop w:val="0"/>
                  <w:marBottom w:val="0"/>
                  <w:divBdr>
                    <w:top w:val="none" w:sz="0" w:space="0" w:color="auto"/>
                    <w:left w:val="none" w:sz="0" w:space="0" w:color="auto"/>
                    <w:bottom w:val="none" w:sz="0" w:space="0" w:color="auto"/>
                    <w:right w:val="none" w:sz="0" w:space="0" w:color="auto"/>
                  </w:divBdr>
                </w:div>
                <w:div w:id="1161851672">
                  <w:marLeft w:val="0"/>
                  <w:marRight w:val="0"/>
                  <w:marTop w:val="0"/>
                  <w:marBottom w:val="0"/>
                  <w:divBdr>
                    <w:top w:val="none" w:sz="0" w:space="0" w:color="auto"/>
                    <w:left w:val="none" w:sz="0" w:space="0" w:color="auto"/>
                    <w:bottom w:val="none" w:sz="0" w:space="0" w:color="auto"/>
                    <w:right w:val="none" w:sz="0" w:space="0" w:color="auto"/>
                  </w:divBdr>
                </w:div>
                <w:div w:id="1179151775">
                  <w:marLeft w:val="0"/>
                  <w:marRight w:val="0"/>
                  <w:marTop w:val="0"/>
                  <w:marBottom w:val="0"/>
                  <w:divBdr>
                    <w:top w:val="none" w:sz="0" w:space="0" w:color="auto"/>
                    <w:left w:val="none" w:sz="0" w:space="0" w:color="auto"/>
                    <w:bottom w:val="none" w:sz="0" w:space="0" w:color="auto"/>
                    <w:right w:val="none" w:sz="0" w:space="0" w:color="auto"/>
                  </w:divBdr>
                </w:div>
                <w:div w:id="1180002013">
                  <w:marLeft w:val="0"/>
                  <w:marRight w:val="0"/>
                  <w:marTop w:val="0"/>
                  <w:marBottom w:val="0"/>
                  <w:divBdr>
                    <w:top w:val="none" w:sz="0" w:space="0" w:color="auto"/>
                    <w:left w:val="none" w:sz="0" w:space="0" w:color="auto"/>
                    <w:bottom w:val="none" w:sz="0" w:space="0" w:color="auto"/>
                    <w:right w:val="none" w:sz="0" w:space="0" w:color="auto"/>
                  </w:divBdr>
                </w:div>
                <w:div w:id="1197038885">
                  <w:marLeft w:val="0"/>
                  <w:marRight w:val="0"/>
                  <w:marTop w:val="0"/>
                  <w:marBottom w:val="0"/>
                  <w:divBdr>
                    <w:top w:val="none" w:sz="0" w:space="0" w:color="auto"/>
                    <w:left w:val="none" w:sz="0" w:space="0" w:color="auto"/>
                    <w:bottom w:val="none" w:sz="0" w:space="0" w:color="auto"/>
                    <w:right w:val="none" w:sz="0" w:space="0" w:color="auto"/>
                  </w:divBdr>
                </w:div>
                <w:div w:id="1204056145">
                  <w:marLeft w:val="0"/>
                  <w:marRight w:val="0"/>
                  <w:marTop w:val="0"/>
                  <w:marBottom w:val="0"/>
                  <w:divBdr>
                    <w:top w:val="none" w:sz="0" w:space="0" w:color="auto"/>
                    <w:left w:val="none" w:sz="0" w:space="0" w:color="auto"/>
                    <w:bottom w:val="none" w:sz="0" w:space="0" w:color="auto"/>
                    <w:right w:val="none" w:sz="0" w:space="0" w:color="auto"/>
                  </w:divBdr>
                </w:div>
                <w:div w:id="1274092903">
                  <w:marLeft w:val="0"/>
                  <w:marRight w:val="0"/>
                  <w:marTop w:val="0"/>
                  <w:marBottom w:val="0"/>
                  <w:divBdr>
                    <w:top w:val="none" w:sz="0" w:space="0" w:color="auto"/>
                    <w:left w:val="none" w:sz="0" w:space="0" w:color="auto"/>
                    <w:bottom w:val="none" w:sz="0" w:space="0" w:color="auto"/>
                    <w:right w:val="none" w:sz="0" w:space="0" w:color="auto"/>
                  </w:divBdr>
                </w:div>
                <w:div w:id="1275097368">
                  <w:marLeft w:val="0"/>
                  <w:marRight w:val="0"/>
                  <w:marTop w:val="0"/>
                  <w:marBottom w:val="0"/>
                  <w:divBdr>
                    <w:top w:val="none" w:sz="0" w:space="0" w:color="auto"/>
                    <w:left w:val="none" w:sz="0" w:space="0" w:color="auto"/>
                    <w:bottom w:val="none" w:sz="0" w:space="0" w:color="auto"/>
                    <w:right w:val="none" w:sz="0" w:space="0" w:color="auto"/>
                  </w:divBdr>
                </w:div>
                <w:div w:id="1285651039">
                  <w:marLeft w:val="0"/>
                  <w:marRight w:val="0"/>
                  <w:marTop w:val="0"/>
                  <w:marBottom w:val="0"/>
                  <w:divBdr>
                    <w:top w:val="none" w:sz="0" w:space="0" w:color="auto"/>
                    <w:left w:val="none" w:sz="0" w:space="0" w:color="auto"/>
                    <w:bottom w:val="none" w:sz="0" w:space="0" w:color="auto"/>
                    <w:right w:val="none" w:sz="0" w:space="0" w:color="auto"/>
                  </w:divBdr>
                </w:div>
                <w:div w:id="1288581516">
                  <w:marLeft w:val="0"/>
                  <w:marRight w:val="0"/>
                  <w:marTop w:val="0"/>
                  <w:marBottom w:val="0"/>
                  <w:divBdr>
                    <w:top w:val="none" w:sz="0" w:space="0" w:color="auto"/>
                    <w:left w:val="none" w:sz="0" w:space="0" w:color="auto"/>
                    <w:bottom w:val="none" w:sz="0" w:space="0" w:color="auto"/>
                    <w:right w:val="none" w:sz="0" w:space="0" w:color="auto"/>
                  </w:divBdr>
                </w:div>
                <w:div w:id="1305937392">
                  <w:marLeft w:val="0"/>
                  <w:marRight w:val="0"/>
                  <w:marTop w:val="0"/>
                  <w:marBottom w:val="0"/>
                  <w:divBdr>
                    <w:top w:val="none" w:sz="0" w:space="0" w:color="auto"/>
                    <w:left w:val="none" w:sz="0" w:space="0" w:color="auto"/>
                    <w:bottom w:val="none" w:sz="0" w:space="0" w:color="auto"/>
                    <w:right w:val="none" w:sz="0" w:space="0" w:color="auto"/>
                  </w:divBdr>
                </w:div>
                <w:div w:id="1328023620">
                  <w:marLeft w:val="0"/>
                  <w:marRight w:val="0"/>
                  <w:marTop w:val="0"/>
                  <w:marBottom w:val="0"/>
                  <w:divBdr>
                    <w:top w:val="none" w:sz="0" w:space="0" w:color="auto"/>
                    <w:left w:val="none" w:sz="0" w:space="0" w:color="auto"/>
                    <w:bottom w:val="none" w:sz="0" w:space="0" w:color="auto"/>
                    <w:right w:val="none" w:sz="0" w:space="0" w:color="auto"/>
                  </w:divBdr>
                </w:div>
                <w:div w:id="1358240574">
                  <w:marLeft w:val="0"/>
                  <w:marRight w:val="0"/>
                  <w:marTop w:val="0"/>
                  <w:marBottom w:val="0"/>
                  <w:divBdr>
                    <w:top w:val="none" w:sz="0" w:space="0" w:color="auto"/>
                    <w:left w:val="none" w:sz="0" w:space="0" w:color="auto"/>
                    <w:bottom w:val="none" w:sz="0" w:space="0" w:color="auto"/>
                    <w:right w:val="none" w:sz="0" w:space="0" w:color="auto"/>
                  </w:divBdr>
                </w:div>
                <w:div w:id="1377393400">
                  <w:marLeft w:val="0"/>
                  <w:marRight w:val="0"/>
                  <w:marTop w:val="0"/>
                  <w:marBottom w:val="0"/>
                  <w:divBdr>
                    <w:top w:val="none" w:sz="0" w:space="0" w:color="auto"/>
                    <w:left w:val="none" w:sz="0" w:space="0" w:color="auto"/>
                    <w:bottom w:val="none" w:sz="0" w:space="0" w:color="auto"/>
                    <w:right w:val="none" w:sz="0" w:space="0" w:color="auto"/>
                  </w:divBdr>
                </w:div>
                <w:div w:id="1384014610">
                  <w:marLeft w:val="0"/>
                  <w:marRight w:val="0"/>
                  <w:marTop w:val="0"/>
                  <w:marBottom w:val="0"/>
                  <w:divBdr>
                    <w:top w:val="none" w:sz="0" w:space="0" w:color="auto"/>
                    <w:left w:val="none" w:sz="0" w:space="0" w:color="auto"/>
                    <w:bottom w:val="none" w:sz="0" w:space="0" w:color="auto"/>
                    <w:right w:val="none" w:sz="0" w:space="0" w:color="auto"/>
                  </w:divBdr>
                </w:div>
                <w:div w:id="1439174278">
                  <w:marLeft w:val="0"/>
                  <w:marRight w:val="0"/>
                  <w:marTop w:val="0"/>
                  <w:marBottom w:val="0"/>
                  <w:divBdr>
                    <w:top w:val="none" w:sz="0" w:space="0" w:color="auto"/>
                    <w:left w:val="none" w:sz="0" w:space="0" w:color="auto"/>
                    <w:bottom w:val="none" w:sz="0" w:space="0" w:color="auto"/>
                    <w:right w:val="none" w:sz="0" w:space="0" w:color="auto"/>
                  </w:divBdr>
                </w:div>
                <w:div w:id="1473403343">
                  <w:marLeft w:val="0"/>
                  <w:marRight w:val="0"/>
                  <w:marTop w:val="0"/>
                  <w:marBottom w:val="0"/>
                  <w:divBdr>
                    <w:top w:val="none" w:sz="0" w:space="0" w:color="auto"/>
                    <w:left w:val="none" w:sz="0" w:space="0" w:color="auto"/>
                    <w:bottom w:val="none" w:sz="0" w:space="0" w:color="auto"/>
                    <w:right w:val="none" w:sz="0" w:space="0" w:color="auto"/>
                  </w:divBdr>
                </w:div>
                <w:div w:id="1498691860">
                  <w:marLeft w:val="0"/>
                  <w:marRight w:val="0"/>
                  <w:marTop w:val="0"/>
                  <w:marBottom w:val="0"/>
                  <w:divBdr>
                    <w:top w:val="none" w:sz="0" w:space="0" w:color="auto"/>
                    <w:left w:val="none" w:sz="0" w:space="0" w:color="auto"/>
                    <w:bottom w:val="none" w:sz="0" w:space="0" w:color="auto"/>
                    <w:right w:val="none" w:sz="0" w:space="0" w:color="auto"/>
                  </w:divBdr>
                </w:div>
                <w:div w:id="1500194937">
                  <w:marLeft w:val="0"/>
                  <w:marRight w:val="0"/>
                  <w:marTop w:val="0"/>
                  <w:marBottom w:val="0"/>
                  <w:divBdr>
                    <w:top w:val="none" w:sz="0" w:space="0" w:color="auto"/>
                    <w:left w:val="none" w:sz="0" w:space="0" w:color="auto"/>
                    <w:bottom w:val="none" w:sz="0" w:space="0" w:color="auto"/>
                    <w:right w:val="none" w:sz="0" w:space="0" w:color="auto"/>
                  </w:divBdr>
                </w:div>
                <w:div w:id="1566137779">
                  <w:marLeft w:val="0"/>
                  <w:marRight w:val="0"/>
                  <w:marTop w:val="0"/>
                  <w:marBottom w:val="0"/>
                  <w:divBdr>
                    <w:top w:val="none" w:sz="0" w:space="0" w:color="auto"/>
                    <w:left w:val="none" w:sz="0" w:space="0" w:color="auto"/>
                    <w:bottom w:val="none" w:sz="0" w:space="0" w:color="auto"/>
                    <w:right w:val="none" w:sz="0" w:space="0" w:color="auto"/>
                  </w:divBdr>
                </w:div>
                <w:div w:id="1576742994">
                  <w:marLeft w:val="0"/>
                  <w:marRight w:val="0"/>
                  <w:marTop w:val="0"/>
                  <w:marBottom w:val="0"/>
                  <w:divBdr>
                    <w:top w:val="none" w:sz="0" w:space="0" w:color="auto"/>
                    <w:left w:val="none" w:sz="0" w:space="0" w:color="auto"/>
                    <w:bottom w:val="none" w:sz="0" w:space="0" w:color="auto"/>
                    <w:right w:val="none" w:sz="0" w:space="0" w:color="auto"/>
                  </w:divBdr>
                </w:div>
                <w:div w:id="1599436732">
                  <w:marLeft w:val="0"/>
                  <w:marRight w:val="0"/>
                  <w:marTop w:val="0"/>
                  <w:marBottom w:val="0"/>
                  <w:divBdr>
                    <w:top w:val="none" w:sz="0" w:space="0" w:color="auto"/>
                    <w:left w:val="none" w:sz="0" w:space="0" w:color="auto"/>
                    <w:bottom w:val="none" w:sz="0" w:space="0" w:color="auto"/>
                    <w:right w:val="none" w:sz="0" w:space="0" w:color="auto"/>
                  </w:divBdr>
                </w:div>
                <w:div w:id="1601990179">
                  <w:marLeft w:val="0"/>
                  <w:marRight w:val="0"/>
                  <w:marTop w:val="0"/>
                  <w:marBottom w:val="0"/>
                  <w:divBdr>
                    <w:top w:val="none" w:sz="0" w:space="0" w:color="auto"/>
                    <w:left w:val="none" w:sz="0" w:space="0" w:color="auto"/>
                    <w:bottom w:val="none" w:sz="0" w:space="0" w:color="auto"/>
                    <w:right w:val="none" w:sz="0" w:space="0" w:color="auto"/>
                  </w:divBdr>
                </w:div>
                <w:div w:id="1619753591">
                  <w:marLeft w:val="0"/>
                  <w:marRight w:val="0"/>
                  <w:marTop w:val="0"/>
                  <w:marBottom w:val="0"/>
                  <w:divBdr>
                    <w:top w:val="none" w:sz="0" w:space="0" w:color="auto"/>
                    <w:left w:val="none" w:sz="0" w:space="0" w:color="auto"/>
                    <w:bottom w:val="none" w:sz="0" w:space="0" w:color="auto"/>
                    <w:right w:val="none" w:sz="0" w:space="0" w:color="auto"/>
                  </w:divBdr>
                </w:div>
                <w:div w:id="1642537533">
                  <w:marLeft w:val="0"/>
                  <w:marRight w:val="0"/>
                  <w:marTop w:val="0"/>
                  <w:marBottom w:val="0"/>
                  <w:divBdr>
                    <w:top w:val="none" w:sz="0" w:space="0" w:color="auto"/>
                    <w:left w:val="none" w:sz="0" w:space="0" w:color="auto"/>
                    <w:bottom w:val="none" w:sz="0" w:space="0" w:color="auto"/>
                    <w:right w:val="none" w:sz="0" w:space="0" w:color="auto"/>
                  </w:divBdr>
                </w:div>
                <w:div w:id="1685325522">
                  <w:marLeft w:val="0"/>
                  <w:marRight w:val="0"/>
                  <w:marTop w:val="0"/>
                  <w:marBottom w:val="0"/>
                  <w:divBdr>
                    <w:top w:val="none" w:sz="0" w:space="0" w:color="auto"/>
                    <w:left w:val="none" w:sz="0" w:space="0" w:color="auto"/>
                    <w:bottom w:val="none" w:sz="0" w:space="0" w:color="auto"/>
                    <w:right w:val="none" w:sz="0" w:space="0" w:color="auto"/>
                  </w:divBdr>
                </w:div>
                <w:div w:id="1699623415">
                  <w:marLeft w:val="0"/>
                  <w:marRight w:val="0"/>
                  <w:marTop w:val="0"/>
                  <w:marBottom w:val="0"/>
                  <w:divBdr>
                    <w:top w:val="none" w:sz="0" w:space="0" w:color="auto"/>
                    <w:left w:val="none" w:sz="0" w:space="0" w:color="auto"/>
                    <w:bottom w:val="none" w:sz="0" w:space="0" w:color="auto"/>
                    <w:right w:val="none" w:sz="0" w:space="0" w:color="auto"/>
                  </w:divBdr>
                </w:div>
                <w:div w:id="1721127227">
                  <w:marLeft w:val="0"/>
                  <w:marRight w:val="0"/>
                  <w:marTop w:val="0"/>
                  <w:marBottom w:val="0"/>
                  <w:divBdr>
                    <w:top w:val="none" w:sz="0" w:space="0" w:color="auto"/>
                    <w:left w:val="none" w:sz="0" w:space="0" w:color="auto"/>
                    <w:bottom w:val="none" w:sz="0" w:space="0" w:color="auto"/>
                    <w:right w:val="none" w:sz="0" w:space="0" w:color="auto"/>
                  </w:divBdr>
                </w:div>
                <w:div w:id="1851484881">
                  <w:marLeft w:val="0"/>
                  <w:marRight w:val="0"/>
                  <w:marTop w:val="0"/>
                  <w:marBottom w:val="0"/>
                  <w:divBdr>
                    <w:top w:val="none" w:sz="0" w:space="0" w:color="auto"/>
                    <w:left w:val="none" w:sz="0" w:space="0" w:color="auto"/>
                    <w:bottom w:val="none" w:sz="0" w:space="0" w:color="auto"/>
                    <w:right w:val="none" w:sz="0" w:space="0" w:color="auto"/>
                  </w:divBdr>
                </w:div>
                <w:div w:id="1909487588">
                  <w:marLeft w:val="0"/>
                  <w:marRight w:val="0"/>
                  <w:marTop w:val="0"/>
                  <w:marBottom w:val="0"/>
                  <w:divBdr>
                    <w:top w:val="none" w:sz="0" w:space="0" w:color="auto"/>
                    <w:left w:val="none" w:sz="0" w:space="0" w:color="auto"/>
                    <w:bottom w:val="none" w:sz="0" w:space="0" w:color="auto"/>
                    <w:right w:val="none" w:sz="0" w:space="0" w:color="auto"/>
                  </w:divBdr>
                </w:div>
                <w:div w:id="1931112210">
                  <w:marLeft w:val="0"/>
                  <w:marRight w:val="0"/>
                  <w:marTop w:val="0"/>
                  <w:marBottom w:val="0"/>
                  <w:divBdr>
                    <w:top w:val="none" w:sz="0" w:space="0" w:color="auto"/>
                    <w:left w:val="none" w:sz="0" w:space="0" w:color="auto"/>
                    <w:bottom w:val="none" w:sz="0" w:space="0" w:color="auto"/>
                    <w:right w:val="none" w:sz="0" w:space="0" w:color="auto"/>
                  </w:divBdr>
                </w:div>
                <w:div w:id="1954704370">
                  <w:marLeft w:val="0"/>
                  <w:marRight w:val="0"/>
                  <w:marTop w:val="0"/>
                  <w:marBottom w:val="0"/>
                  <w:divBdr>
                    <w:top w:val="none" w:sz="0" w:space="0" w:color="auto"/>
                    <w:left w:val="none" w:sz="0" w:space="0" w:color="auto"/>
                    <w:bottom w:val="none" w:sz="0" w:space="0" w:color="auto"/>
                    <w:right w:val="none" w:sz="0" w:space="0" w:color="auto"/>
                  </w:divBdr>
                </w:div>
                <w:div w:id="1957636587">
                  <w:marLeft w:val="0"/>
                  <w:marRight w:val="0"/>
                  <w:marTop w:val="0"/>
                  <w:marBottom w:val="0"/>
                  <w:divBdr>
                    <w:top w:val="none" w:sz="0" w:space="0" w:color="auto"/>
                    <w:left w:val="none" w:sz="0" w:space="0" w:color="auto"/>
                    <w:bottom w:val="none" w:sz="0" w:space="0" w:color="auto"/>
                    <w:right w:val="none" w:sz="0" w:space="0" w:color="auto"/>
                  </w:divBdr>
                </w:div>
                <w:div w:id="1991865407">
                  <w:marLeft w:val="0"/>
                  <w:marRight w:val="0"/>
                  <w:marTop w:val="0"/>
                  <w:marBottom w:val="0"/>
                  <w:divBdr>
                    <w:top w:val="none" w:sz="0" w:space="0" w:color="auto"/>
                    <w:left w:val="none" w:sz="0" w:space="0" w:color="auto"/>
                    <w:bottom w:val="none" w:sz="0" w:space="0" w:color="auto"/>
                    <w:right w:val="none" w:sz="0" w:space="0" w:color="auto"/>
                  </w:divBdr>
                </w:div>
                <w:div w:id="1995404609">
                  <w:marLeft w:val="0"/>
                  <w:marRight w:val="0"/>
                  <w:marTop w:val="0"/>
                  <w:marBottom w:val="0"/>
                  <w:divBdr>
                    <w:top w:val="none" w:sz="0" w:space="0" w:color="auto"/>
                    <w:left w:val="none" w:sz="0" w:space="0" w:color="auto"/>
                    <w:bottom w:val="none" w:sz="0" w:space="0" w:color="auto"/>
                    <w:right w:val="none" w:sz="0" w:space="0" w:color="auto"/>
                  </w:divBdr>
                </w:div>
                <w:div w:id="2011525433">
                  <w:marLeft w:val="0"/>
                  <w:marRight w:val="0"/>
                  <w:marTop w:val="0"/>
                  <w:marBottom w:val="0"/>
                  <w:divBdr>
                    <w:top w:val="none" w:sz="0" w:space="0" w:color="auto"/>
                    <w:left w:val="none" w:sz="0" w:space="0" w:color="auto"/>
                    <w:bottom w:val="none" w:sz="0" w:space="0" w:color="auto"/>
                    <w:right w:val="none" w:sz="0" w:space="0" w:color="auto"/>
                  </w:divBdr>
                </w:div>
                <w:div w:id="2012832458">
                  <w:marLeft w:val="0"/>
                  <w:marRight w:val="0"/>
                  <w:marTop w:val="0"/>
                  <w:marBottom w:val="0"/>
                  <w:divBdr>
                    <w:top w:val="none" w:sz="0" w:space="0" w:color="auto"/>
                    <w:left w:val="none" w:sz="0" w:space="0" w:color="auto"/>
                    <w:bottom w:val="none" w:sz="0" w:space="0" w:color="auto"/>
                    <w:right w:val="none" w:sz="0" w:space="0" w:color="auto"/>
                  </w:divBdr>
                </w:div>
                <w:div w:id="2026666286">
                  <w:marLeft w:val="0"/>
                  <w:marRight w:val="0"/>
                  <w:marTop w:val="0"/>
                  <w:marBottom w:val="0"/>
                  <w:divBdr>
                    <w:top w:val="none" w:sz="0" w:space="0" w:color="auto"/>
                    <w:left w:val="none" w:sz="0" w:space="0" w:color="auto"/>
                    <w:bottom w:val="none" w:sz="0" w:space="0" w:color="auto"/>
                    <w:right w:val="none" w:sz="0" w:space="0" w:color="auto"/>
                  </w:divBdr>
                </w:div>
                <w:div w:id="2027973543">
                  <w:marLeft w:val="0"/>
                  <w:marRight w:val="0"/>
                  <w:marTop w:val="0"/>
                  <w:marBottom w:val="0"/>
                  <w:divBdr>
                    <w:top w:val="none" w:sz="0" w:space="0" w:color="auto"/>
                    <w:left w:val="none" w:sz="0" w:space="0" w:color="auto"/>
                    <w:bottom w:val="none" w:sz="0" w:space="0" w:color="auto"/>
                    <w:right w:val="none" w:sz="0" w:space="0" w:color="auto"/>
                  </w:divBdr>
                </w:div>
                <w:div w:id="2057007103">
                  <w:marLeft w:val="0"/>
                  <w:marRight w:val="0"/>
                  <w:marTop w:val="0"/>
                  <w:marBottom w:val="0"/>
                  <w:divBdr>
                    <w:top w:val="none" w:sz="0" w:space="0" w:color="auto"/>
                    <w:left w:val="none" w:sz="0" w:space="0" w:color="auto"/>
                    <w:bottom w:val="none" w:sz="0" w:space="0" w:color="auto"/>
                    <w:right w:val="none" w:sz="0" w:space="0" w:color="auto"/>
                  </w:divBdr>
                </w:div>
                <w:div w:id="2060156589">
                  <w:marLeft w:val="0"/>
                  <w:marRight w:val="0"/>
                  <w:marTop w:val="0"/>
                  <w:marBottom w:val="0"/>
                  <w:divBdr>
                    <w:top w:val="none" w:sz="0" w:space="0" w:color="auto"/>
                    <w:left w:val="none" w:sz="0" w:space="0" w:color="auto"/>
                    <w:bottom w:val="none" w:sz="0" w:space="0" w:color="auto"/>
                    <w:right w:val="none" w:sz="0" w:space="0" w:color="auto"/>
                  </w:divBdr>
                </w:div>
                <w:div w:id="2090105436">
                  <w:marLeft w:val="0"/>
                  <w:marRight w:val="0"/>
                  <w:marTop w:val="0"/>
                  <w:marBottom w:val="0"/>
                  <w:divBdr>
                    <w:top w:val="none" w:sz="0" w:space="0" w:color="auto"/>
                    <w:left w:val="none" w:sz="0" w:space="0" w:color="auto"/>
                    <w:bottom w:val="none" w:sz="0" w:space="0" w:color="auto"/>
                    <w:right w:val="none" w:sz="0" w:space="0" w:color="auto"/>
                  </w:divBdr>
                </w:div>
                <w:div w:id="2107454878">
                  <w:marLeft w:val="0"/>
                  <w:marRight w:val="0"/>
                  <w:marTop w:val="0"/>
                  <w:marBottom w:val="0"/>
                  <w:divBdr>
                    <w:top w:val="none" w:sz="0" w:space="0" w:color="auto"/>
                    <w:left w:val="none" w:sz="0" w:space="0" w:color="auto"/>
                    <w:bottom w:val="none" w:sz="0" w:space="0" w:color="auto"/>
                    <w:right w:val="none" w:sz="0" w:space="0" w:color="auto"/>
                  </w:divBdr>
                </w:div>
                <w:div w:id="2111117465">
                  <w:marLeft w:val="0"/>
                  <w:marRight w:val="0"/>
                  <w:marTop w:val="0"/>
                  <w:marBottom w:val="0"/>
                  <w:divBdr>
                    <w:top w:val="none" w:sz="0" w:space="0" w:color="auto"/>
                    <w:left w:val="none" w:sz="0" w:space="0" w:color="auto"/>
                    <w:bottom w:val="none" w:sz="0" w:space="0" w:color="auto"/>
                    <w:right w:val="none" w:sz="0" w:space="0" w:color="auto"/>
                  </w:divBdr>
                </w:div>
                <w:div w:id="21316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236">
          <w:marLeft w:val="0"/>
          <w:marRight w:val="0"/>
          <w:marTop w:val="0"/>
          <w:marBottom w:val="0"/>
          <w:divBdr>
            <w:top w:val="none" w:sz="0" w:space="0" w:color="auto"/>
            <w:left w:val="none" w:sz="0" w:space="0" w:color="auto"/>
            <w:bottom w:val="none" w:sz="0" w:space="0" w:color="auto"/>
            <w:right w:val="none" w:sz="0" w:space="0" w:color="auto"/>
          </w:divBdr>
          <w:divsChild>
            <w:div w:id="314604260">
              <w:marLeft w:val="0"/>
              <w:marRight w:val="0"/>
              <w:marTop w:val="0"/>
              <w:marBottom w:val="0"/>
              <w:divBdr>
                <w:top w:val="none" w:sz="0" w:space="0" w:color="auto"/>
                <w:left w:val="none" w:sz="0" w:space="0" w:color="auto"/>
                <w:bottom w:val="none" w:sz="0" w:space="0" w:color="auto"/>
                <w:right w:val="none" w:sz="0" w:space="0" w:color="auto"/>
              </w:divBdr>
              <w:divsChild>
                <w:div w:id="4865397">
                  <w:marLeft w:val="0"/>
                  <w:marRight w:val="0"/>
                  <w:marTop w:val="0"/>
                  <w:marBottom w:val="0"/>
                  <w:divBdr>
                    <w:top w:val="none" w:sz="0" w:space="0" w:color="auto"/>
                    <w:left w:val="none" w:sz="0" w:space="0" w:color="auto"/>
                    <w:bottom w:val="none" w:sz="0" w:space="0" w:color="auto"/>
                    <w:right w:val="none" w:sz="0" w:space="0" w:color="auto"/>
                  </w:divBdr>
                </w:div>
                <w:div w:id="47267019">
                  <w:marLeft w:val="0"/>
                  <w:marRight w:val="0"/>
                  <w:marTop w:val="0"/>
                  <w:marBottom w:val="0"/>
                  <w:divBdr>
                    <w:top w:val="none" w:sz="0" w:space="0" w:color="auto"/>
                    <w:left w:val="none" w:sz="0" w:space="0" w:color="auto"/>
                    <w:bottom w:val="none" w:sz="0" w:space="0" w:color="auto"/>
                    <w:right w:val="none" w:sz="0" w:space="0" w:color="auto"/>
                  </w:divBdr>
                </w:div>
                <w:div w:id="50613588">
                  <w:marLeft w:val="0"/>
                  <w:marRight w:val="0"/>
                  <w:marTop w:val="0"/>
                  <w:marBottom w:val="0"/>
                  <w:divBdr>
                    <w:top w:val="none" w:sz="0" w:space="0" w:color="auto"/>
                    <w:left w:val="none" w:sz="0" w:space="0" w:color="auto"/>
                    <w:bottom w:val="none" w:sz="0" w:space="0" w:color="auto"/>
                    <w:right w:val="none" w:sz="0" w:space="0" w:color="auto"/>
                  </w:divBdr>
                </w:div>
                <w:div w:id="63066087">
                  <w:marLeft w:val="0"/>
                  <w:marRight w:val="0"/>
                  <w:marTop w:val="0"/>
                  <w:marBottom w:val="0"/>
                  <w:divBdr>
                    <w:top w:val="none" w:sz="0" w:space="0" w:color="auto"/>
                    <w:left w:val="none" w:sz="0" w:space="0" w:color="auto"/>
                    <w:bottom w:val="none" w:sz="0" w:space="0" w:color="auto"/>
                    <w:right w:val="none" w:sz="0" w:space="0" w:color="auto"/>
                  </w:divBdr>
                </w:div>
                <w:div w:id="84040507">
                  <w:marLeft w:val="0"/>
                  <w:marRight w:val="0"/>
                  <w:marTop w:val="0"/>
                  <w:marBottom w:val="0"/>
                  <w:divBdr>
                    <w:top w:val="none" w:sz="0" w:space="0" w:color="auto"/>
                    <w:left w:val="none" w:sz="0" w:space="0" w:color="auto"/>
                    <w:bottom w:val="none" w:sz="0" w:space="0" w:color="auto"/>
                    <w:right w:val="none" w:sz="0" w:space="0" w:color="auto"/>
                  </w:divBdr>
                </w:div>
                <w:div w:id="86655322">
                  <w:marLeft w:val="0"/>
                  <w:marRight w:val="0"/>
                  <w:marTop w:val="0"/>
                  <w:marBottom w:val="0"/>
                  <w:divBdr>
                    <w:top w:val="none" w:sz="0" w:space="0" w:color="auto"/>
                    <w:left w:val="none" w:sz="0" w:space="0" w:color="auto"/>
                    <w:bottom w:val="none" w:sz="0" w:space="0" w:color="auto"/>
                    <w:right w:val="none" w:sz="0" w:space="0" w:color="auto"/>
                  </w:divBdr>
                </w:div>
                <w:div w:id="112528593">
                  <w:marLeft w:val="0"/>
                  <w:marRight w:val="0"/>
                  <w:marTop w:val="0"/>
                  <w:marBottom w:val="0"/>
                  <w:divBdr>
                    <w:top w:val="none" w:sz="0" w:space="0" w:color="auto"/>
                    <w:left w:val="none" w:sz="0" w:space="0" w:color="auto"/>
                    <w:bottom w:val="none" w:sz="0" w:space="0" w:color="auto"/>
                    <w:right w:val="none" w:sz="0" w:space="0" w:color="auto"/>
                  </w:divBdr>
                </w:div>
                <w:div w:id="116801602">
                  <w:marLeft w:val="0"/>
                  <w:marRight w:val="0"/>
                  <w:marTop w:val="0"/>
                  <w:marBottom w:val="0"/>
                  <w:divBdr>
                    <w:top w:val="none" w:sz="0" w:space="0" w:color="auto"/>
                    <w:left w:val="none" w:sz="0" w:space="0" w:color="auto"/>
                    <w:bottom w:val="none" w:sz="0" w:space="0" w:color="auto"/>
                    <w:right w:val="none" w:sz="0" w:space="0" w:color="auto"/>
                  </w:divBdr>
                </w:div>
                <w:div w:id="118309046">
                  <w:marLeft w:val="0"/>
                  <w:marRight w:val="0"/>
                  <w:marTop w:val="0"/>
                  <w:marBottom w:val="0"/>
                  <w:divBdr>
                    <w:top w:val="none" w:sz="0" w:space="0" w:color="auto"/>
                    <w:left w:val="none" w:sz="0" w:space="0" w:color="auto"/>
                    <w:bottom w:val="none" w:sz="0" w:space="0" w:color="auto"/>
                    <w:right w:val="none" w:sz="0" w:space="0" w:color="auto"/>
                  </w:divBdr>
                </w:div>
                <w:div w:id="288248803">
                  <w:marLeft w:val="0"/>
                  <w:marRight w:val="0"/>
                  <w:marTop w:val="0"/>
                  <w:marBottom w:val="0"/>
                  <w:divBdr>
                    <w:top w:val="none" w:sz="0" w:space="0" w:color="auto"/>
                    <w:left w:val="none" w:sz="0" w:space="0" w:color="auto"/>
                    <w:bottom w:val="none" w:sz="0" w:space="0" w:color="auto"/>
                    <w:right w:val="none" w:sz="0" w:space="0" w:color="auto"/>
                  </w:divBdr>
                </w:div>
                <w:div w:id="297538190">
                  <w:marLeft w:val="0"/>
                  <w:marRight w:val="0"/>
                  <w:marTop w:val="0"/>
                  <w:marBottom w:val="0"/>
                  <w:divBdr>
                    <w:top w:val="none" w:sz="0" w:space="0" w:color="auto"/>
                    <w:left w:val="none" w:sz="0" w:space="0" w:color="auto"/>
                    <w:bottom w:val="none" w:sz="0" w:space="0" w:color="auto"/>
                    <w:right w:val="none" w:sz="0" w:space="0" w:color="auto"/>
                  </w:divBdr>
                </w:div>
                <w:div w:id="369843188">
                  <w:marLeft w:val="0"/>
                  <w:marRight w:val="0"/>
                  <w:marTop w:val="0"/>
                  <w:marBottom w:val="0"/>
                  <w:divBdr>
                    <w:top w:val="none" w:sz="0" w:space="0" w:color="auto"/>
                    <w:left w:val="none" w:sz="0" w:space="0" w:color="auto"/>
                    <w:bottom w:val="none" w:sz="0" w:space="0" w:color="auto"/>
                    <w:right w:val="none" w:sz="0" w:space="0" w:color="auto"/>
                  </w:divBdr>
                </w:div>
                <w:div w:id="403336679">
                  <w:marLeft w:val="0"/>
                  <w:marRight w:val="0"/>
                  <w:marTop w:val="0"/>
                  <w:marBottom w:val="0"/>
                  <w:divBdr>
                    <w:top w:val="none" w:sz="0" w:space="0" w:color="auto"/>
                    <w:left w:val="none" w:sz="0" w:space="0" w:color="auto"/>
                    <w:bottom w:val="none" w:sz="0" w:space="0" w:color="auto"/>
                    <w:right w:val="none" w:sz="0" w:space="0" w:color="auto"/>
                  </w:divBdr>
                </w:div>
                <w:div w:id="420613334">
                  <w:marLeft w:val="0"/>
                  <w:marRight w:val="0"/>
                  <w:marTop w:val="0"/>
                  <w:marBottom w:val="0"/>
                  <w:divBdr>
                    <w:top w:val="none" w:sz="0" w:space="0" w:color="auto"/>
                    <w:left w:val="none" w:sz="0" w:space="0" w:color="auto"/>
                    <w:bottom w:val="none" w:sz="0" w:space="0" w:color="auto"/>
                    <w:right w:val="none" w:sz="0" w:space="0" w:color="auto"/>
                  </w:divBdr>
                </w:div>
                <w:div w:id="437406314">
                  <w:marLeft w:val="0"/>
                  <w:marRight w:val="0"/>
                  <w:marTop w:val="0"/>
                  <w:marBottom w:val="0"/>
                  <w:divBdr>
                    <w:top w:val="none" w:sz="0" w:space="0" w:color="auto"/>
                    <w:left w:val="none" w:sz="0" w:space="0" w:color="auto"/>
                    <w:bottom w:val="none" w:sz="0" w:space="0" w:color="auto"/>
                    <w:right w:val="none" w:sz="0" w:space="0" w:color="auto"/>
                  </w:divBdr>
                </w:div>
                <w:div w:id="438641609">
                  <w:marLeft w:val="0"/>
                  <w:marRight w:val="0"/>
                  <w:marTop w:val="0"/>
                  <w:marBottom w:val="0"/>
                  <w:divBdr>
                    <w:top w:val="none" w:sz="0" w:space="0" w:color="auto"/>
                    <w:left w:val="none" w:sz="0" w:space="0" w:color="auto"/>
                    <w:bottom w:val="none" w:sz="0" w:space="0" w:color="auto"/>
                    <w:right w:val="none" w:sz="0" w:space="0" w:color="auto"/>
                  </w:divBdr>
                </w:div>
                <w:div w:id="441992984">
                  <w:marLeft w:val="0"/>
                  <w:marRight w:val="0"/>
                  <w:marTop w:val="0"/>
                  <w:marBottom w:val="0"/>
                  <w:divBdr>
                    <w:top w:val="none" w:sz="0" w:space="0" w:color="auto"/>
                    <w:left w:val="none" w:sz="0" w:space="0" w:color="auto"/>
                    <w:bottom w:val="none" w:sz="0" w:space="0" w:color="auto"/>
                    <w:right w:val="none" w:sz="0" w:space="0" w:color="auto"/>
                  </w:divBdr>
                </w:div>
                <w:div w:id="482477906">
                  <w:marLeft w:val="0"/>
                  <w:marRight w:val="0"/>
                  <w:marTop w:val="0"/>
                  <w:marBottom w:val="0"/>
                  <w:divBdr>
                    <w:top w:val="none" w:sz="0" w:space="0" w:color="auto"/>
                    <w:left w:val="none" w:sz="0" w:space="0" w:color="auto"/>
                    <w:bottom w:val="none" w:sz="0" w:space="0" w:color="auto"/>
                    <w:right w:val="none" w:sz="0" w:space="0" w:color="auto"/>
                  </w:divBdr>
                </w:div>
                <w:div w:id="497110865">
                  <w:marLeft w:val="0"/>
                  <w:marRight w:val="0"/>
                  <w:marTop w:val="0"/>
                  <w:marBottom w:val="0"/>
                  <w:divBdr>
                    <w:top w:val="none" w:sz="0" w:space="0" w:color="auto"/>
                    <w:left w:val="none" w:sz="0" w:space="0" w:color="auto"/>
                    <w:bottom w:val="none" w:sz="0" w:space="0" w:color="auto"/>
                    <w:right w:val="none" w:sz="0" w:space="0" w:color="auto"/>
                  </w:divBdr>
                </w:div>
                <w:div w:id="523178683">
                  <w:marLeft w:val="0"/>
                  <w:marRight w:val="0"/>
                  <w:marTop w:val="0"/>
                  <w:marBottom w:val="0"/>
                  <w:divBdr>
                    <w:top w:val="none" w:sz="0" w:space="0" w:color="auto"/>
                    <w:left w:val="none" w:sz="0" w:space="0" w:color="auto"/>
                    <w:bottom w:val="none" w:sz="0" w:space="0" w:color="auto"/>
                    <w:right w:val="none" w:sz="0" w:space="0" w:color="auto"/>
                  </w:divBdr>
                </w:div>
                <w:div w:id="534271647">
                  <w:marLeft w:val="0"/>
                  <w:marRight w:val="0"/>
                  <w:marTop w:val="0"/>
                  <w:marBottom w:val="0"/>
                  <w:divBdr>
                    <w:top w:val="none" w:sz="0" w:space="0" w:color="auto"/>
                    <w:left w:val="none" w:sz="0" w:space="0" w:color="auto"/>
                    <w:bottom w:val="none" w:sz="0" w:space="0" w:color="auto"/>
                    <w:right w:val="none" w:sz="0" w:space="0" w:color="auto"/>
                  </w:divBdr>
                </w:div>
                <w:div w:id="622732780">
                  <w:marLeft w:val="0"/>
                  <w:marRight w:val="0"/>
                  <w:marTop w:val="0"/>
                  <w:marBottom w:val="0"/>
                  <w:divBdr>
                    <w:top w:val="none" w:sz="0" w:space="0" w:color="auto"/>
                    <w:left w:val="none" w:sz="0" w:space="0" w:color="auto"/>
                    <w:bottom w:val="none" w:sz="0" w:space="0" w:color="auto"/>
                    <w:right w:val="none" w:sz="0" w:space="0" w:color="auto"/>
                  </w:divBdr>
                </w:div>
                <w:div w:id="650335135">
                  <w:marLeft w:val="0"/>
                  <w:marRight w:val="0"/>
                  <w:marTop w:val="0"/>
                  <w:marBottom w:val="0"/>
                  <w:divBdr>
                    <w:top w:val="none" w:sz="0" w:space="0" w:color="auto"/>
                    <w:left w:val="none" w:sz="0" w:space="0" w:color="auto"/>
                    <w:bottom w:val="none" w:sz="0" w:space="0" w:color="auto"/>
                    <w:right w:val="none" w:sz="0" w:space="0" w:color="auto"/>
                  </w:divBdr>
                </w:div>
                <w:div w:id="694116995">
                  <w:marLeft w:val="0"/>
                  <w:marRight w:val="0"/>
                  <w:marTop w:val="0"/>
                  <w:marBottom w:val="0"/>
                  <w:divBdr>
                    <w:top w:val="none" w:sz="0" w:space="0" w:color="auto"/>
                    <w:left w:val="none" w:sz="0" w:space="0" w:color="auto"/>
                    <w:bottom w:val="none" w:sz="0" w:space="0" w:color="auto"/>
                    <w:right w:val="none" w:sz="0" w:space="0" w:color="auto"/>
                  </w:divBdr>
                </w:div>
                <w:div w:id="712730114">
                  <w:marLeft w:val="0"/>
                  <w:marRight w:val="0"/>
                  <w:marTop w:val="0"/>
                  <w:marBottom w:val="0"/>
                  <w:divBdr>
                    <w:top w:val="none" w:sz="0" w:space="0" w:color="auto"/>
                    <w:left w:val="none" w:sz="0" w:space="0" w:color="auto"/>
                    <w:bottom w:val="none" w:sz="0" w:space="0" w:color="auto"/>
                    <w:right w:val="none" w:sz="0" w:space="0" w:color="auto"/>
                  </w:divBdr>
                </w:div>
                <w:div w:id="715087056">
                  <w:marLeft w:val="0"/>
                  <w:marRight w:val="0"/>
                  <w:marTop w:val="0"/>
                  <w:marBottom w:val="0"/>
                  <w:divBdr>
                    <w:top w:val="none" w:sz="0" w:space="0" w:color="auto"/>
                    <w:left w:val="none" w:sz="0" w:space="0" w:color="auto"/>
                    <w:bottom w:val="none" w:sz="0" w:space="0" w:color="auto"/>
                    <w:right w:val="none" w:sz="0" w:space="0" w:color="auto"/>
                  </w:divBdr>
                </w:div>
                <w:div w:id="725026889">
                  <w:marLeft w:val="0"/>
                  <w:marRight w:val="0"/>
                  <w:marTop w:val="0"/>
                  <w:marBottom w:val="0"/>
                  <w:divBdr>
                    <w:top w:val="none" w:sz="0" w:space="0" w:color="auto"/>
                    <w:left w:val="none" w:sz="0" w:space="0" w:color="auto"/>
                    <w:bottom w:val="none" w:sz="0" w:space="0" w:color="auto"/>
                    <w:right w:val="none" w:sz="0" w:space="0" w:color="auto"/>
                  </w:divBdr>
                </w:div>
                <w:div w:id="734091162">
                  <w:marLeft w:val="0"/>
                  <w:marRight w:val="0"/>
                  <w:marTop w:val="0"/>
                  <w:marBottom w:val="0"/>
                  <w:divBdr>
                    <w:top w:val="none" w:sz="0" w:space="0" w:color="auto"/>
                    <w:left w:val="none" w:sz="0" w:space="0" w:color="auto"/>
                    <w:bottom w:val="none" w:sz="0" w:space="0" w:color="auto"/>
                    <w:right w:val="none" w:sz="0" w:space="0" w:color="auto"/>
                  </w:divBdr>
                </w:div>
                <w:div w:id="748429416">
                  <w:marLeft w:val="0"/>
                  <w:marRight w:val="0"/>
                  <w:marTop w:val="0"/>
                  <w:marBottom w:val="0"/>
                  <w:divBdr>
                    <w:top w:val="none" w:sz="0" w:space="0" w:color="auto"/>
                    <w:left w:val="none" w:sz="0" w:space="0" w:color="auto"/>
                    <w:bottom w:val="none" w:sz="0" w:space="0" w:color="auto"/>
                    <w:right w:val="none" w:sz="0" w:space="0" w:color="auto"/>
                  </w:divBdr>
                </w:div>
                <w:div w:id="773282217">
                  <w:marLeft w:val="0"/>
                  <w:marRight w:val="0"/>
                  <w:marTop w:val="0"/>
                  <w:marBottom w:val="0"/>
                  <w:divBdr>
                    <w:top w:val="none" w:sz="0" w:space="0" w:color="auto"/>
                    <w:left w:val="none" w:sz="0" w:space="0" w:color="auto"/>
                    <w:bottom w:val="none" w:sz="0" w:space="0" w:color="auto"/>
                    <w:right w:val="none" w:sz="0" w:space="0" w:color="auto"/>
                  </w:divBdr>
                </w:div>
                <w:div w:id="775096028">
                  <w:marLeft w:val="0"/>
                  <w:marRight w:val="0"/>
                  <w:marTop w:val="0"/>
                  <w:marBottom w:val="0"/>
                  <w:divBdr>
                    <w:top w:val="none" w:sz="0" w:space="0" w:color="auto"/>
                    <w:left w:val="none" w:sz="0" w:space="0" w:color="auto"/>
                    <w:bottom w:val="none" w:sz="0" w:space="0" w:color="auto"/>
                    <w:right w:val="none" w:sz="0" w:space="0" w:color="auto"/>
                  </w:divBdr>
                </w:div>
                <w:div w:id="793989664">
                  <w:marLeft w:val="0"/>
                  <w:marRight w:val="0"/>
                  <w:marTop w:val="0"/>
                  <w:marBottom w:val="0"/>
                  <w:divBdr>
                    <w:top w:val="none" w:sz="0" w:space="0" w:color="auto"/>
                    <w:left w:val="none" w:sz="0" w:space="0" w:color="auto"/>
                    <w:bottom w:val="none" w:sz="0" w:space="0" w:color="auto"/>
                    <w:right w:val="none" w:sz="0" w:space="0" w:color="auto"/>
                  </w:divBdr>
                </w:div>
                <w:div w:id="795223277">
                  <w:marLeft w:val="0"/>
                  <w:marRight w:val="0"/>
                  <w:marTop w:val="0"/>
                  <w:marBottom w:val="0"/>
                  <w:divBdr>
                    <w:top w:val="none" w:sz="0" w:space="0" w:color="auto"/>
                    <w:left w:val="none" w:sz="0" w:space="0" w:color="auto"/>
                    <w:bottom w:val="none" w:sz="0" w:space="0" w:color="auto"/>
                    <w:right w:val="none" w:sz="0" w:space="0" w:color="auto"/>
                  </w:divBdr>
                </w:div>
                <w:div w:id="797916981">
                  <w:marLeft w:val="0"/>
                  <w:marRight w:val="0"/>
                  <w:marTop w:val="0"/>
                  <w:marBottom w:val="0"/>
                  <w:divBdr>
                    <w:top w:val="none" w:sz="0" w:space="0" w:color="auto"/>
                    <w:left w:val="none" w:sz="0" w:space="0" w:color="auto"/>
                    <w:bottom w:val="none" w:sz="0" w:space="0" w:color="auto"/>
                    <w:right w:val="none" w:sz="0" w:space="0" w:color="auto"/>
                  </w:divBdr>
                </w:div>
                <w:div w:id="799886677">
                  <w:marLeft w:val="0"/>
                  <w:marRight w:val="0"/>
                  <w:marTop w:val="0"/>
                  <w:marBottom w:val="0"/>
                  <w:divBdr>
                    <w:top w:val="none" w:sz="0" w:space="0" w:color="auto"/>
                    <w:left w:val="none" w:sz="0" w:space="0" w:color="auto"/>
                    <w:bottom w:val="none" w:sz="0" w:space="0" w:color="auto"/>
                    <w:right w:val="none" w:sz="0" w:space="0" w:color="auto"/>
                  </w:divBdr>
                </w:div>
                <w:div w:id="839008976">
                  <w:marLeft w:val="0"/>
                  <w:marRight w:val="0"/>
                  <w:marTop w:val="0"/>
                  <w:marBottom w:val="0"/>
                  <w:divBdr>
                    <w:top w:val="none" w:sz="0" w:space="0" w:color="auto"/>
                    <w:left w:val="none" w:sz="0" w:space="0" w:color="auto"/>
                    <w:bottom w:val="none" w:sz="0" w:space="0" w:color="auto"/>
                    <w:right w:val="none" w:sz="0" w:space="0" w:color="auto"/>
                  </w:divBdr>
                </w:div>
                <w:div w:id="847523052">
                  <w:marLeft w:val="0"/>
                  <w:marRight w:val="0"/>
                  <w:marTop w:val="0"/>
                  <w:marBottom w:val="0"/>
                  <w:divBdr>
                    <w:top w:val="none" w:sz="0" w:space="0" w:color="auto"/>
                    <w:left w:val="none" w:sz="0" w:space="0" w:color="auto"/>
                    <w:bottom w:val="none" w:sz="0" w:space="0" w:color="auto"/>
                    <w:right w:val="none" w:sz="0" w:space="0" w:color="auto"/>
                  </w:divBdr>
                </w:div>
                <w:div w:id="956764398">
                  <w:marLeft w:val="0"/>
                  <w:marRight w:val="0"/>
                  <w:marTop w:val="0"/>
                  <w:marBottom w:val="0"/>
                  <w:divBdr>
                    <w:top w:val="none" w:sz="0" w:space="0" w:color="auto"/>
                    <w:left w:val="none" w:sz="0" w:space="0" w:color="auto"/>
                    <w:bottom w:val="none" w:sz="0" w:space="0" w:color="auto"/>
                    <w:right w:val="none" w:sz="0" w:space="0" w:color="auto"/>
                  </w:divBdr>
                </w:div>
                <w:div w:id="998922757">
                  <w:marLeft w:val="0"/>
                  <w:marRight w:val="0"/>
                  <w:marTop w:val="0"/>
                  <w:marBottom w:val="0"/>
                  <w:divBdr>
                    <w:top w:val="none" w:sz="0" w:space="0" w:color="auto"/>
                    <w:left w:val="none" w:sz="0" w:space="0" w:color="auto"/>
                    <w:bottom w:val="none" w:sz="0" w:space="0" w:color="auto"/>
                    <w:right w:val="none" w:sz="0" w:space="0" w:color="auto"/>
                  </w:divBdr>
                </w:div>
                <w:div w:id="1011954499">
                  <w:marLeft w:val="0"/>
                  <w:marRight w:val="0"/>
                  <w:marTop w:val="0"/>
                  <w:marBottom w:val="0"/>
                  <w:divBdr>
                    <w:top w:val="none" w:sz="0" w:space="0" w:color="auto"/>
                    <w:left w:val="none" w:sz="0" w:space="0" w:color="auto"/>
                    <w:bottom w:val="none" w:sz="0" w:space="0" w:color="auto"/>
                    <w:right w:val="none" w:sz="0" w:space="0" w:color="auto"/>
                  </w:divBdr>
                </w:div>
                <w:div w:id="1039934138">
                  <w:marLeft w:val="0"/>
                  <w:marRight w:val="0"/>
                  <w:marTop w:val="0"/>
                  <w:marBottom w:val="0"/>
                  <w:divBdr>
                    <w:top w:val="none" w:sz="0" w:space="0" w:color="auto"/>
                    <w:left w:val="none" w:sz="0" w:space="0" w:color="auto"/>
                    <w:bottom w:val="none" w:sz="0" w:space="0" w:color="auto"/>
                    <w:right w:val="none" w:sz="0" w:space="0" w:color="auto"/>
                  </w:divBdr>
                </w:div>
                <w:div w:id="1086270859">
                  <w:marLeft w:val="0"/>
                  <w:marRight w:val="0"/>
                  <w:marTop w:val="0"/>
                  <w:marBottom w:val="0"/>
                  <w:divBdr>
                    <w:top w:val="none" w:sz="0" w:space="0" w:color="auto"/>
                    <w:left w:val="none" w:sz="0" w:space="0" w:color="auto"/>
                    <w:bottom w:val="none" w:sz="0" w:space="0" w:color="auto"/>
                    <w:right w:val="none" w:sz="0" w:space="0" w:color="auto"/>
                  </w:divBdr>
                </w:div>
                <w:div w:id="1112938025">
                  <w:marLeft w:val="0"/>
                  <w:marRight w:val="0"/>
                  <w:marTop w:val="0"/>
                  <w:marBottom w:val="0"/>
                  <w:divBdr>
                    <w:top w:val="none" w:sz="0" w:space="0" w:color="auto"/>
                    <w:left w:val="none" w:sz="0" w:space="0" w:color="auto"/>
                    <w:bottom w:val="none" w:sz="0" w:space="0" w:color="auto"/>
                    <w:right w:val="none" w:sz="0" w:space="0" w:color="auto"/>
                  </w:divBdr>
                </w:div>
                <w:div w:id="1140196582">
                  <w:marLeft w:val="0"/>
                  <w:marRight w:val="0"/>
                  <w:marTop w:val="0"/>
                  <w:marBottom w:val="0"/>
                  <w:divBdr>
                    <w:top w:val="none" w:sz="0" w:space="0" w:color="auto"/>
                    <w:left w:val="none" w:sz="0" w:space="0" w:color="auto"/>
                    <w:bottom w:val="none" w:sz="0" w:space="0" w:color="auto"/>
                    <w:right w:val="none" w:sz="0" w:space="0" w:color="auto"/>
                  </w:divBdr>
                </w:div>
                <w:div w:id="1201552171">
                  <w:marLeft w:val="0"/>
                  <w:marRight w:val="0"/>
                  <w:marTop w:val="0"/>
                  <w:marBottom w:val="0"/>
                  <w:divBdr>
                    <w:top w:val="none" w:sz="0" w:space="0" w:color="auto"/>
                    <w:left w:val="none" w:sz="0" w:space="0" w:color="auto"/>
                    <w:bottom w:val="none" w:sz="0" w:space="0" w:color="auto"/>
                    <w:right w:val="none" w:sz="0" w:space="0" w:color="auto"/>
                  </w:divBdr>
                </w:div>
                <w:div w:id="1206288217">
                  <w:marLeft w:val="0"/>
                  <w:marRight w:val="0"/>
                  <w:marTop w:val="0"/>
                  <w:marBottom w:val="0"/>
                  <w:divBdr>
                    <w:top w:val="none" w:sz="0" w:space="0" w:color="auto"/>
                    <w:left w:val="none" w:sz="0" w:space="0" w:color="auto"/>
                    <w:bottom w:val="none" w:sz="0" w:space="0" w:color="auto"/>
                    <w:right w:val="none" w:sz="0" w:space="0" w:color="auto"/>
                  </w:divBdr>
                </w:div>
                <w:div w:id="1259557112">
                  <w:marLeft w:val="0"/>
                  <w:marRight w:val="0"/>
                  <w:marTop w:val="0"/>
                  <w:marBottom w:val="0"/>
                  <w:divBdr>
                    <w:top w:val="none" w:sz="0" w:space="0" w:color="auto"/>
                    <w:left w:val="none" w:sz="0" w:space="0" w:color="auto"/>
                    <w:bottom w:val="none" w:sz="0" w:space="0" w:color="auto"/>
                    <w:right w:val="none" w:sz="0" w:space="0" w:color="auto"/>
                  </w:divBdr>
                </w:div>
                <w:div w:id="1293633967">
                  <w:marLeft w:val="0"/>
                  <w:marRight w:val="0"/>
                  <w:marTop w:val="0"/>
                  <w:marBottom w:val="0"/>
                  <w:divBdr>
                    <w:top w:val="none" w:sz="0" w:space="0" w:color="auto"/>
                    <w:left w:val="none" w:sz="0" w:space="0" w:color="auto"/>
                    <w:bottom w:val="none" w:sz="0" w:space="0" w:color="auto"/>
                    <w:right w:val="none" w:sz="0" w:space="0" w:color="auto"/>
                  </w:divBdr>
                </w:div>
                <w:div w:id="1305351565">
                  <w:marLeft w:val="0"/>
                  <w:marRight w:val="0"/>
                  <w:marTop w:val="0"/>
                  <w:marBottom w:val="0"/>
                  <w:divBdr>
                    <w:top w:val="none" w:sz="0" w:space="0" w:color="auto"/>
                    <w:left w:val="none" w:sz="0" w:space="0" w:color="auto"/>
                    <w:bottom w:val="none" w:sz="0" w:space="0" w:color="auto"/>
                    <w:right w:val="none" w:sz="0" w:space="0" w:color="auto"/>
                  </w:divBdr>
                </w:div>
                <w:div w:id="1344436895">
                  <w:marLeft w:val="0"/>
                  <w:marRight w:val="0"/>
                  <w:marTop w:val="0"/>
                  <w:marBottom w:val="0"/>
                  <w:divBdr>
                    <w:top w:val="none" w:sz="0" w:space="0" w:color="auto"/>
                    <w:left w:val="none" w:sz="0" w:space="0" w:color="auto"/>
                    <w:bottom w:val="none" w:sz="0" w:space="0" w:color="auto"/>
                    <w:right w:val="none" w:sz="0" w:space="0" w:color="auto"/>
                  </w:divBdr>
                </w:div>
                <w:div w:id="1376076525">
                  <w:marLeft w:val="0"/>
                  <w:marRight w:val="0"/>
                  <w:marTop w:val="0"/>
                  <w:marBottom w:val="0"/>
                  <w:divBdr>
                    <w:top w:val="none" w:sz="0" w:space="0" w:color="auto"/>
                    <w:left w:val="none" w:sz="0" w:space="0" w:color="auto"/>
                    <w:bottom w:val="none" w:sz="0" w:space="0" w:color="auto"/>
                    <w:right w:val="none" w:sz="0" w:space="0" w:color="auto"/>
                  </w:divBdr>
                </w:div>
                <w:div w:id="1378701221">
                  <w:marLeft w:val="0"/>
                  <w:marRight w:val="0"/>
                  <w:marTop w:val="0"/>
                  <w:marBottom w:val="0"/>
                  <w:divBdr>
                    <w:top w:val="none" w:sz="0" w:space="0" w:color="auto"/>
                    <w:left w:val="none" w:sz="0" w:space="0" w:color="auto"/>
                    <w:bottom w:val="none" w:sz="0" w:space="0" w:color="auto"/>
                    <w:right w:val="none" w:sz="0" w:space="0" w:color="auto"/>
                  </w:divBdr>
                </w:div>
                <w:div w:id="1394083091">
                  <w:marLeft w:val="0"/>
                  <w:marRight w:val="0"/>
                  <w:marTop w:val="0"/>
                  <w:marBottom w:val="0"/>
                  <w:divBdr>
                    <w:top w:val="none" w:sz="0" w:space="0" w:color="auto"/>
                    <w:left w:val="none" w:sz="0" w:space="0" w:color="auto"/>
                    <w:bottom w:val="none" w:sz="0" w:space="0" w:color="auto"/>
                    <w:right w:val="none" w:sz="0" w:space="0" w:color="auto"/>
                  </w:divBdr>
                </w:div>
                <w:div w:id="1404449512">
                  <w:marLeft w:val="0"/>
                  <w:marRight w:val="0"/>
                  <w:marTop w:val="0"/>
                  <w:marBottom w:val="0"/>
                  <w:divBdr>
                    <w:top w:val="none" w:sz="0" w:space="0" w:color="auto"/>
                    <w:left w:val="none" w:sz="0" w:space="0" w:color="auto"/>
                    <w:bottom w:val="none" w:sz="0" w:space="0" w:color="auto"/>
                    <w:right w:val="none" w:sz="0" w:space="0" w:color="auto"/>
                  </w:divBdr>
                </w:div>
                <w:div w:id="1458916679">
                  <w:marLeft w:val="0"/>
                  <w:marRight w:val="0"/>
                  <w:marTop w:val="0"/>
                  <w:marBottom w:val="0"/>
                  <w:divBdr>
                    <w:top w:val="none" w:sz="0" w:space="0" w:color="auto"/>
                    <w:left w:val="none" w:sz="0" w:space="0" w:color="auto"/>
                    <w:bottom w:val="none" w:sz="0" w:space="0" w:color="auto"/>
                    <w:right w:val="none" w:sz="0" w:space="0" w:color="auto"/>
                  </w:divBdr>
                </w:div>
                <w:div w:id="1540050140">
                  <w:marLeft w:val="0"/>
                  <w:marRight w:val="0"/>
                  <w:marTop w:val="0"/>
                  <w:marBottom w:val="0"/>
                  <w:divBdr>
                    <w:top w:val="none" w:sz="0" w:space="0" w:color="auto"/>
                    <w:left w:val="none" w:sz="0" w:space="0" w:color="auto"/>
                    <w:bottom w:val="none" w:sz="0" w:space="0" w:color="auto"/>
                    <w:right w:val="none" w:sz="0" w:space="0" w:color="auto"/>
                  </w:divBdr>
                </w:div>
                <w:div w:id="1556742654">
                  <w:marLeft w:val="0"/>
                  <w:marRight w:val="0"/>
                  <w:marTop w:val="0"/>
                  <w:marBottom w:val="0"/>
                  <w:divBdr>
                    <w:top w:val="none" w:sz="0" w:space="0" w:color="auto"/>
                    <w:left w:val="none" w:sz="0" w:space="0" w:color="auto"/>
                    <w:bottom w:val="none" w:sz="0" w:space="0" w:color="auto"/>
                    <w:right w:val="none" w:sz="0" w:space="0" w:color="auto"/>
                  </w:divBdr>
                </w:div>
                <w:div w:id="1599751105">
                  <w:marLeft w:val="0"/>
                  <w:marRight w:val="0"/>
                  <w:marTop w:val="0"/>
                  <w:marBottom w:val="0"/>
                  <w:divBdr>
                    <w:top w:val="none" w:sz="0" w:space="0" w:color="auto"/>
                    <w:left w:val="none" w:sz="0" w:space="0" w:color="auto"/>
                    <w:bottom w:val="none" w:sz="0" w:space="0" w:color="auto"/>
                    <w:right w:val="none" w:sz="0" w:space="0" w:color="auto"/>
                  </w:divBdr>
                </w:div>
                <w:div w:id="1610313047">
                  <w:marLeft w:val="0"/>
                  <w:marRight w:val="0"/>
                  <w:marTop w:val="0"/>
                  <w:marBottom w:val="0"/>
                  <w:divBdr>
                    <w:top w:val="none" w:sz="0" w:space="0" w:color="auto"/>
                    <w:left w:val="none" w:sz="0" w:space="0" w:color="auto"/>
                    <w:bottom w:val="none" w:sz="0" w:space="0" w:color="auto"/>
                    <w:right w:val="none" w:sz="0" w:space="0" w:color="auto"/>
                  </w:divBdr>
                </w:div>
                <w:div w:id="1619752492">
                  <w:marLeft w:val="0"/>
                  <w:marRight w:val="0"/>
                  <w:marTop w:val="0"/>
                  <w:marBottom w:val="0"/>
                  <w:divBdr>
                    <w:top w:val="none" w:sz="0" w:space="0" w:color="auto"/>
                    <w:left w:val="none" w:sz="0" w:space="0" w:color="auto"/>
                    <w:bottom w:val="none" w:sz="0" w:space="0" w:color="auto"/>
                    <w:right w:val="none" w:sz="0" w:space="0" w:color="auto"/>
                  </w:divBdr>
                </w:div>
                <w:div w:id="1624995986">
                  <w:marLeft w:val="0"/>
                  <w:marRight w:val="0"/>
                  <w:marTop w:val="0"/>
                  <w:marBottom w:val="0"/>
                  <w:divBdr>
                    <w:top w:val="none" w:sz="0" w:space="0" w:color="auto"/>
                    <w:left w:val="none" w:sz="0" w:space="0" w:color="auto"/>
                    <w:bottom w:val="none" w:sz="0" w:space="0" w:color="auto"/>
                    <w:right w:val="none" w:sz="0" w:space="0" w:color="auto"/>
                  </w:divBdr>
                </w:div>
                <w:div w:id="1625886381">
                  <w:marLeft w:val="0"/>
                  <w:marRight w:val="0"/>
                  <w:marTop w:val="0"/>
                  <w:marBottom w:val="0"/>
                  <w:divBdr>
                    <w:top w:val="none" w:sz="0" w:space="0" w:color="auto"/>
                    <w:left w:val="none" w:sz="0" w:space="0" w:color="auto"/>
                    <w:bottom w:val="none" w:sz="0" w:space="0" w:color="auto"/>
                    <w:right w:val="none" w:sz="0" w:space="0" w:color="auto"/>
                  </w:divBdr>
                </w:div>
                <w:div w:id="1636794201">
                  <w:marLeft w:val="0"/>
                  <w:marRight w:val="0"/>
                  <w:marTop w:val="0"/>
                  <w:marBottom w:val="0"/>
                  <w:divBdr>
                    <w:top w:val="none" w:sz="0" w:space="0" w:color="auto"/>
                    <w:left w:val="none" w:sz="0" w:space="0" w:color="auto"/>
                    <w:bottom w:val="none" w:sz="0" w:space="0" w:color="auto"/>
                    <w:right w:val="none" w:sz="0" w:space="0" w:color="auto"/>
                  </w:divBdr>
                </w:div>
                <w:div w:id="1716392052">
                  <w:marLeft w:val="0"/>
                  <w:marRight w:val="0"/>
                  <w:marTop w:val="0"/>
                  <w:marBottom w:val="0"/>
                  <w:divBdr>
                    <w:top w:val="none" w:sz="0" w:space="0" w:color="auto"/>
                    <w:left w:val="none" w:sz="0" w:space="0" w:color="auto"/>
                    <w:bottom w:val="none" w:sz="0" w:space="0" w:color="auto"/>
                    <w:right w:val="none" w:sz="0" w:space="0" w:color="auto"/>
                  </w:divBdr>
                </w:div>
                <w:div w:id="1734162400">
                  <w:marLeft w:val="0"/>
                  <w:marRight w:val="0"/>
                  <w:marTop w:val="0"/>
                  <w:marBottom w:val="0"/>
                  <w:divBdr>
                    <w:top w:val="none" w:sz="0" w:space="0" w:color="auto"/>
                    <w:left w:val="none" w:sz="0" w:space="0" w:color="auto"/>
                    <w:bottom w:val="none" w:sz="0" w:space="0" w:color="auto"/>
                    <w:right w:val="none" w:sz="0" w:space="0" w:color="auto"/>
                  </w:divBdr>
                </w:div>
                <w:div w:id="1765566175">
                  <w:marLeft w:val="0"/>
                  <w:marRight w:val="0"/>
                  <w:marTop w:val="0"/>
                  <w:marBottom w:val="0"/>
                  <w:divBdr>
                    <w:top w:val="none" w:sz="0" w:space="0" w:color="auto"/>
                    <w:left w:val="none" w:sz="0" w:space="0" w:color="auto"/>
                    <w:bottom w:val="none" w:sz="0" w:space="0" w:color="auto"/>
                    <w:right w:val="none" w:sz="0" w:space="0" w:color="auto"/>
                  </w:divBdr>
                </w:div>
                <w:div w:id="1835222343">
                  <w:marLeft w:val="0"/>
                  <w:marRight w:val="0"/>
                  <w:marTop w:val="0"/>
                  <w:marBottom w:val="0"/>
                  <w:divBdr>
                    <w:top w:val="none" w:sz="0" w:space="0" w:color="auto"/>
                    <w:left w:val="none" w:sz="0" w:space="0" w:color="auto"/>
                    <w:bottom w:val="none" w:sz="0" w:space="0" w:color="auto"/>
                    <w:right w:val="none" w:sz="0" w:space="0" w:color="auto"/>
                  </w:divBdr>
                </w:div>
                <w:div w:id="1858805556">
                  <w:marLeft w:val="0"/>
                  <w:marRight w:val="0"/>
                  <w:marTop w:val="0"/>
                  <w:marBottom w:val="0"/>
                  <w:divBdr>
                    <w:top w:val="none" w:sz="0" w:space="0" w:color="auto"/>
                    <w:left w:val="none" w:sz="0" w:space="0" w:color="auto"/>
                    <w:bottom w:val="none" w:sz="0" w:space="0" w:color="auto"/>
                    <w:right w:val="none" w:sz="0" w:space="0" w:color="auto"/>
                  </w:divBdr>
                </w:div>
                <w:div w:id="1867979479">
                  <w:marLeft w:val="0"/>
                  <w:marRight w:val="0"/>
                  <w:marTop w:val="0"/>
                  <w:marBottom w:val="0"/>
                  <w:divBdr>
                    <w:top w:val="none" w:sz="0" w:space="0" w:color="auto"/>
                    <w:left w:val="none" w:sz="0" w:space="0" w:color="auto"/>
                    <w:bottom w:val="none" w:sz="0" w:space="0" w:color="auto"/>
                    <w:right w:val="none" w:sz="0" w:space="0" w:color="auto"/>
                  </w:divBdr>
                </w:div>
                <w:div w:id="1870796332">
                  <w:marLeft w:val="0"/>
                  <w:marRight w:val="0"/>
                  <w:marTop w:val="0"/>
                  <w:marBottom w:val="0"/>
                  <w:divBdr>
                    <w:top w:val="none" w:sz="0" w:space="0" w:color="auto"/>
                    <w:left w:val="none" w:sz="0" w:space="0" w:color="auto"/>
                    <w:bottom w:val="none" w:sz="0" w:space="0" w:color="auto"/>
                    <w:right w:val="none" w:sz="0" w:space="0" w:color="auto"/>
                  </w:divBdr>
                </w:div>
                <w:div w:id="1894148520">
                  <w:marLeft w:val="0"/>
                  <w:marRight w:val="0"/>
                  <w:marTop w:val="0"/>
                  <w:marBottom w:val="0"/>
                  <w:divBdr>
                    <w:top w:val="none" w:sz="0" w:space="0" w:color="auto"/>
                    <w:left w:val="none" w:sz="0" w:space="0" w:color="auto"/>
                    <w:bottom w:val="none" w:sz="0" w:space="0" w:color="auto"/>
                    <w:right w:val="none" w:sz="0" w:space="0" w:color="auto"/>
                  </w:divBdr>
                </w:div>
                <w:div w:id="1934894362">
                  <w:marLeft w:val="0"/>
                  <w:marRight w:val="0"/>
                  <w:marTop w:val="0"/>
                  <w:marBottom w:val="0"/>
                  <w:divBdr>
                    <w:top w:val="none" w:sz="0" w:space="0" w:color="auto"/>
                    <w:left w:val="none" w:sz="0" w:space="0" w:color="auto"/>
                    <w:bottom w:val="none" w:sz="0" w:space="0" w:color="auto"/>
                    <w:right w:val="none" w:sz="0" w:space="0" w:color="auto"/>
                  </w:divBdr>
                </w:div>
                <w:div w:id="1956714561">
                  <w:marLeft w:val="0"/>
                  <w:marRight w:val="0"/>
                  <w:marTop w:val="0"/>
                  <w:marBottom w:val="0"/>
                  <w:divBdr>
                    <w:top w:val="none" w:sz="0" w:space="0" w:color="auto"/>
                    <w:left w:val="none" w:sz="0" w:space="0" w:color="auto"/>
                    <w:bottom w:val="none" w:sz="0" w:space="0" w:color="auto"/>
                    <w:right w:val="none" w:sz="0" w:space="0" w:color="auto"/>
                  </w:divBdr>
                </w:div>
                <w:div w:id="1958173763">
                  <w:marLeft w:val="0"/>
                  <w:marRight w:val="0"/>
                  <w:marTop w:val="0"/>
                  <w:marBottom w:val="0"/>
                  <w:divBdr>
                    <w:top w:val="none" w:sz="0" w:space="0" w:color="auto"/>
                    <w:left w:val="none" w:sz="0" w:space="0" w:color="auto"/>
                    <w:bottom w:val="none" w:sz="0" w:space="0" w:color="auto"/>
                    <w:right w:val="none" w:sz="0" w:space="0" w:color="auto"/>
                  </w:divBdr>
                </w:div>
                <w:div w:id="2074623464">
                  <w:marLeft w:val="0"/>
                  <w:marRight w:val="0"/>
                  <w:marTop w:val="0"/>
                  <w:marBottom w:val="0"/>
                  <w:divBdr>
                    <w:top w:val="none" w:sz="0" w:space="0" w:color="auto"/>
                    <w:left w:val="none" w:sz="0" w:space="0" w:color="auto"/>
                    <w:bottom w:val="none" w:sz="0" w:space="0" w:color="auto"/>
                    <w:right w:val="none" w:sz="0" w:space="0" w:color="auto"/>
                  </w:divBdr>
                </w:div>
                <w:div w:id="20933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210">
          <w:marLeft w:val="0"/>
          <w:marRight w:val="0"/>
          <w:marTop w:val="0"/>
          <w:marBottom w:val="0"/>
          <w:divBdr>
            <w:top w:val="none" w:sz="0" w:space="0" w:color="auto"/>
            <w:left w:val="none" w:sz="0" w:space="0" w:color="auto"/>
            <w:bottom w:val="none" w:sz="0" w:space="0" w:color="auto"/>
            <w:right w:val="none" w:sz="0" w:space="0" w:color="auto"/>
          </w:divBdr>
          <w:divsChild>
            <w:div w:id="2136750018">
              <w:marLeft w:val="0"/>
              <w:marRight w:val="0"/>
              <w:marTop w:val="0"/>
              <w:marBottom w:val="0"/>
              <w:divBdr>
                <w:top w:val="none" w:sz="0" w:space="0" w:color="auto"/>
                <w:left w:val="none" w:sz="0" w:space="0" w:color="auto"/>
                <w:bottom w:val="none" w:sz="0" w:space="0" w:color="auto"/>
                <w:right w:val="none" w:sz="0" w:space="0" w:color="auto"/>
              </w:divBdr>
              <w:divsChild>
                <w:div w:id="127750019">
                  <w:marLeft w:val="0"/>
                  <w:marRight w:val="0"/>
                  <w:marTop w:val="0"/>
                  <w:marBottom w:val="0"/>
                  <w:divBdr>
                    <w:top w:val="none" w:sz="0" w:space="0" w:color="auto"/>
                    <w:left w:val="none" w:sz="0" w:space="0" w:color="auto"/>
                    <w:bottom w:val="none" w:sz="0" w:space="0" w:color="auto"/>
                    <w:right w:val="none" w:sz="0" w:space="0" w:color="auto"/>
                  </w:divBdr>
                </w:div>
                <w:div w:id="153646267">
                  <w:marLeft w:val="0"/>
                  <w:marRight w:val="0"/>
                  <w:marTop w:val="0"/>
                  <w:marBottom w:val="0"/>
                  <w:divBdr>
                    <w:top w:val="none" w:sz="0" w:space="0" w:color="auto"/>
                    <w:left w:val="none" w:sz="0" w:space="0" w:color="auto"/>
                    <w:bottom w:val="none" w:sz="0" w:space="0" w:color="auto"/>
                    <w:right w:val="none" w:sz="0" w:space="0" w:color="auto"/>
                  </w:divBdr>
                </w:div>
                <w:div w:id="198133466">
                  <w:marLeft w:val="0"/>
                  <w:marRight w:val="0"/>
                  <w:marTop w:val="0"/>
                  <w:marBottom w:val="0"/>
                  <w:divBdr>
                    <w:top w:val="none" w:sz="0" w:space="0" w:color="auto"/>
                    <w:left w:val="none" w:sz="0" w:space="0" w:color="auto"/>
                    <w:bottom w:val="none" w:sz="0" w:space="0" w:color="auto"/>
                    <w:right w:val="none" w:sz="0" w:space="0" w:color="auto"/>
                  </w:divBdr>
                </w:div>
                <w:div w:id="213585847">
                  <w:marLeft w:val="0"/>
                  <w:marRight w:val="0"/>
                  <w:marTop w:val="0"/>
                  <w:marBottom w:val="0"/>
                  <w:divBdr>
                    <w:top w:val="none" w:sz="0" w:space="0" w:color="auto"/>
                    <w:left w:val="none" w:sz="0" w:space="0" w:color="auto"/>
                    <w:bottom w:val="none" w:sz="0" w:space="0" w:color="auto"/>
                    <w:right w:val="none" w:sz="0" w:space="0" w:color="auto"/>
                  </w:divBdr>
                </w:div>
                <w:div w:id="214894027">
                  <w:marLeft w:val="0"/>
                  <w:marRight w:val="0"/>
                  <w:marTop w:val="0"/>
                  <w:marBottom w:val="0"/>
                  <w:divBdr>
                    <w:top w:val="none" w:sz="0" w:space="0" w:color="auto"/>
                    <w:left w:val="none" w:sz="0" w:space="0" w:color="auto"/>
                    <w:bottom w:val="none" w:sz="0" w:space="0" w:color="auto"/>
                    <w:right w:val="none" w:sz="0" w:space="0" w:color="auto"/>
                  </w:divBdr>
                </w:div>
                <w:div w:id="281497237">
                  <w:marLeft w:val="0"/>
                  <w:marRight w:val="0"/>
                  <w:marTop w:val="0"/>
                  <w:marBottom w:val="0"/>
                  <w:divBdr>
                    <w:top w:val="none" w:sz="0" w:space="0" w:color="auto"/>
                    <w:left w:val="none" w:sz="0" w:space="0" w:color="auto"/>
                    <w:bottom w:val="none" w:sz="0" w:space="0" w:color="auto"/>
                    <w:right w:val="none" w:sz="0" w:space="0" w:color="auto"/>
                  </w:divBdr>
                </w:div>
                <w:div w:id="301080250">
                  <w:marLeft w:val="0"/>
                  <w:marRight w:val="0"/>
                  <w:marTop w:val="0"/>
                  <w:marBottom w:val="0"/>
                  <w:divBdr>
                    <w:top w:val="none" w:sz="0" w:space="0" w:color="auto"/>
                    <w:left w:val="none" w:sz="0" w:space="0" w:color="auto"/>
                    <w:bottom w:val="none" w:sz="0" w:space="0" w:color="auto"/>
                    <w:right w:val="none" w:sz="0" w:space="0" w:color="auto"/>
                  </w:divBdr>
                </w:div>
                <w:div w:id="345208000">
                  <w:marLeft w:val="0"/>
                  <w:marRight w:val="0"/>
                  <w:marTop w:val="0"/>
                  <w:marBottom w:val="0"/>
                  <w:divBdr>
                    <w:top w:val="none" w:sz="0" w:space="0" w:color="auto"/>
                    <w:left w:val="none" w:sz="0" w:space="0" w:color="auto"/>
                    <w:bottom w:val="none" w:sz="0" w:space="0" w:color="auto"/>
                    <w:right w:val="none" w:sz="0" w:space="0" w:color="auto"/>
                  </w:divBdr>
                </w:div>
                <w:div w:id="414472715">
                  <w:marLeft w:val="0"/>
                  <w:marRight w:val="0"/>
                  <w:marTop w:val="0"/>
                  <w:marBottom w:val="0"/>
                  <w:divBdr>
                    <w:top w:val="none" w:sz="0" w:space="0" w:color="auto"/>
                    <w:left w:val="none" w:sz="0" w:space="0" w:color="auto"/>
                    <w:bottom w:val="none" w:sz="0" w:space="0" w:color="auto"/>
                    <w:right w:val="none" w:sz="0" w:space="0" w:color="auto"/>
                  </w:divBdr>
                </w:div>
                <w:div w:id="429549369">
                  <w:marLeft w:val="0"/>
                  <w:marRight w:val="0"/>
                  <w:marTop w:val="0"/>
                  <w:marBottom w:val="0"/>
                  <w:divBdr>
                    <w:top w:val="none" w:sz="0" w:space="0" w:color="auto"/>
                    <w:left w:val="none" w:sz="0" w:space="0" w:color="auto"/>
                    <w:bottom w:val="none" w:sz="0" w:space="0" w:color="auto"/>
                    <w:right w:val="none" w:sz="0" w:space="0" w:color="auto"/>
                  </w:divBdr>
                </w:div>
                <w:div w:id="458454374">
                  <w:marLeft w:val="0"/>
                  <w:marRight w:val="0"/>
                  <w:marTop w:val="0"/>
                  <w:marBottom w:val="0"/>
                  <w:divBdr>
                    <w:top w:val="none" w:sz="0" w:space="0" w:color="auto"/>
                    <w:left w:val="none" w:sz="0" w:space="0" w:color="auto"/>
                    <w:bottom w:val="none" w:sz="0" w:space="0" w:color="auto"/>
                    <w:right w:val="none" w:sz="0" w:space="0" w:color="auto"/>
                  </w:divBdr>
                </w:div>
                <w:div w:id="463429350">
                  <w:marLeft w:val="0"/>
                  <w:marRight w:val="0"/>
                  <w:marTop w:val="0"/>
                  <w:marBottom w:val="0"/>
                  <w:divBdr>
                    <w:top w:val="none" w:sz="0" w:space="0" w:color="auto"/>
                    <w:left w:val="none" w:sz="0" w:space="0" w:color="auto"/>
                    <w:bottom w:val="none" w:sz="0" w:space="0" w:color="auto"/>
                    <w:right w:val="none" w:sz="0" w:space="0" w:color="auto"/>
                  </w:divBdr>
                </w:div>
                <w:div w:id="479731098">
                  <w:marLeft w:val="0"/>
                  <w:marRight w:val="0"/>
                  <w:marTop w:val="0"/>
                  <w:marBottom w:val="0"/>
                  <w:divBdr>
                    <w:top w:val="none" w:sz="0" w:space="0" w:color="auto"/>
                    <w:left w:val="none" w:sz="0" w:space="0" w:color="auto"/>
                    <w:bottom w:val="none" w:sz="0" w:space="0" w:color="auto"/>
                    <w:right w:val="none" w:sz="0" w:space="0" w:color="auto"/>
                  </w:divBdr>
                </w:div>
                <w:div w:id="545917920">
                  <w:marLeft w:val="0"/>
                  <w:marRight w:val="0"/>
                  <w:marTop w:val="0"/>
                  <w:marBottom w:val="0"/>
                  <w:divBdr>
                    <w:top w:val="none" w:sz="0" w:space="0" w:color="auto"/>
                    <w:left w:val="none" w:sz="0" w:space="0" w:color="auto"/>
                    <w:bottom w:val="none" w:sz="0" w:space="0" w:color="auto"/>
                    <w:right w:val="none" w:sz="0" w:space="0" w:color="auto"/>
                  </w:divBdr>
                </w:div>
                <w:div w:id="557666734">
                  <w:marLeft w:val="0"/>
                  <w:marRight w:val="0"/>
                  <w:marTop w:val="0"/>
                  <w:marBottom w:val="0"/>
                  <w:divBdr>
                    <w:top w:val="none" w:sz="0" w:space="0" w:color="auto"/>
                    <w:left w:val="none" w:sz="0" w:space="0" w:color="auto"/>
                    <w:bottom w:val="none" w:sz="0" w:space="0" w:color="auto"/>
                    <w:right w:val="none" w:sz="0" w:space="0" w:color="auto"/>
                  </w:divBdr>
                </w:div>
                <w:div w:id="570967108">
                  <w:marLeft w:val="0"/>
                  <w:marRight w:val="0"/>
                  <w:marTop w:val="0"/>
                  <w:marBottom w:val="0"/>
                  <w:divBdr>
                    <w:top w:val="none" w:sz="0" w:space="0" w:color="auto"/>
                    <w:left w:val="none" w:sz="0" w:space="0" w:color="auto"/>
                    <w:bottom w:val="none" w:sz="0" w:space="0" w:color="auto"/>
                    <w:right w:val="none" w:sz="0" w:space="0" w:color="auto"/>
                  </w:divBdr>
                </w:div>
                <w:div w:id="589974079">
                  <w:marLeft w:val="0"/>
                  <w:marRight w:val="0"/>
                  <w:marTop w:val="0"/>
                  <w:marBottom w:val="0"/>
                  <w:divBdr>
                    <w:top w:val="none" w:sz="0" w:space="0" w:color="auto"/>
                    <w:left w:val="none" w:sz="0" w:space="0" w:color="auto"/>
                    <w:bottom w:val="none" w:sz="0" w:space="0" w:color="auto"/>
                    <w:right w:val="none" w:sz="0" w:space="0" w:color="auto"/>
                  </w:divBdr>
                </w:div>
                <w:div w:id="605504755">
                  <w:marLeft w:val="0"/>
                  <w:marRight w:val="0"/>
                  <w:marTop w:val="0"/>
                  <w:marBottom w:val="0"/>
                  <w:divBdr>
                    <w:top w:val="none" w:sz="0" w:space="0" w:color="auto"/>
                    <w:left w:val="none" w:sz="0" w:space="0" w:color="auto"/>
                    <w:bottom w:val="none" w:sz="0" w:space="0" w:color="auto"/>
                    <w:right w:val="none" w:sz="0" w:space="0" w:color="auto"/>
                  </w:divBdr>
                </w:div>
                <w:div w:id="626664389">
                  <w:marLeft w:val="0"/>
                  <w:marRight w:val="0"/>
                  <w:marTop w:val="0"/>
                  <w:marBottom w:val="0"/>
                  <w:divBdr>
                    <w:top w:val="none" w:sz="0" w:space="0" w:color="auto"/>
                    <w:left w:val="none" w:sz="0" w:space="0" w:color="auto"/>
                    <w:bottom w:val="none" w:sz="0" w:space="0" w:color="auto"/>
                    <w:right w:val="none" w:sz="0" w:space="0" w:color="auto"/>
                  </w:divBdr>
                </w:div>
                <w:div w:id="632365657">
                  <w:marLeft w:val="0"/>
                  <w:marRight w:val="0"/>
                  <w:marTop w:val="0"/>
                  <w:marBottom w:val="0"/>
                  <w:divBdr>
                    <w:top w:val="none" w:sz="0" w:space="0" w:color="auto"/>
                    <w:left w:val="none" w:sz="0" w:space="0" w:color="auto"/>
                    <w:bottom w:val="none" w:sz="0" w:space="0" w:color="auto"/>
                    <w:right w:val="none" w:sz="0" w:space="0" w:color="auto"/>
                  </w:divBdr>
                </w:div>
                <w:div w:id="632711624">
                  <w:marLeft w:val="0"/>
                  <w:marRight w:val="0"/>
                  <w:marTop w:val="0"/>
                  <w:marBottom w:val="0"/>
                  <w:divBdr>
                    <w:top w:val="none" w:sz="0" w:space="0" w:color="auto"/>
                    <w:left w:val="none" w:sz="0" w:space="0" w:color="auto"/>
                    <w:bottom w:val="none" w:sz="0" w:space="0" w:color="auto"/>
                    <w:right w:val="none" w:sz="0" w:space="0" w:color="auto"/>
                  </w:divBdr>
                </w:div>
                <w:div w:id="700932053">
                  <w:marLeft w:val="0"/>
                  <w:marRight w:val="0"/>
                  <w:marTop w:val="0"/>
                  <w:marBottom w:val="0"/>
                  <w:divBdr>
                    <w:top w:val="none" w:sz="0" w:space="0" w:color="auto"/>
                    <w:left w:val="none" w:sz="0" w:space="0" w:color="auto"/>
                    <w:bottom w:val="none" w:sz="0" w:space="0" w:color="auto"/>
                    <w:right w:val="none" w:sz="0" w:space="0" w:color="auto"/>
                  </w:divBdr>
                </w:div>
                <w:div w:id="701632388">
                  <w:marLeft w:val="0"/>
                  <w:marRight w:val="0"/>
                  <w:marTop w:val="0"/>
                  <w:marBottom w:val="0"/>
                  <w:divBdr>
                    <w:top w:val="none" w:sz="0" w:space="0" w:color="auto"/>
                    <w:left w:val="none" w:sz="0" w:space="0" w:color="auto"/>
                    <w:bottom w:val="none" w:sz="0" w:space="0" w:color="auto"/>
                    <w:right w:val="none" w:sz="0" w:space="0" w:color="auto"/>
                  </w:divBdr>
                </w:div>
                <w:div w:id="718553464">
                  <w:marLeft w:val="0"/>
                  <w:marRight w:val="0"/>
                  <w:marTop w:val="0"/>
                  <w:marBottom w:val="0"/>
                  <w:divBdr>
                    <w:top w:val="none" w:sz="0" w:space="0" w:color="auto"/>
                    <w:left w:val="none" w:sz="0" w:space="0" w:color="auto"/>
                    <w:bottom w:val="none" w:sz="0" w:space="0" w:color="auto"/>
                    <w:right w:val="none" w:sz="0" w:space="0" w:color="auto"/>
                  </w:divBdr>
                </w:div>
                <w:div w:id="728918339">
                  <w:marLeft w:val="0"/>
                  <w:marRight w:val="0"/>
                  <w:marTop w:val="0"/>
                  <w:marBottom w:val="0"/>
                  <w:divBdr>
                    <w:top w:val="none" w:sz="0" w:space="0" w:color="auto"/>
                    <w:left w:val="none" w:sz="0" w:space="0" w:color="auto"/>
                    <w:bottom w:val="none" w:sz="0" w:space="0" w:color="auto"/>
                    <w:right w:val="none" w:sz="0" w:space="0" w:color="auto"/>
                  </w:divBdr>
                </w:div>
                <w:div w:id="728963291">
                  <w:marLeft w:val="0"/>
                  <w:marRight w:val="0"/>
                  <w:marTop w:val="0"/>
                  <w:marBottom w:val="0"/>
                  <w:divBdr>
                    <w:top w:val="none" w:sz="0" w:space="0" w:color="auto"/>
                    <w:left w:val="none" w:sz="0" w:space="0" w:color="auto"/>
                    <w:bottom w:val="none" w:sz="0" w:space="0" w:color="auto"/>
                    <w:right w:val="none" w:sz="0" w:space="0" w:color="auto"/>
                  </w:divBdr>
                </w:div>
                <w:div w:id="747388640">
                  <w:marLeft w:val="0"/>
                  <w:marRight w:val="0"/>
                  <w:marTop w:val="0"/>
                  <w:marBottom w:val="0"/>
                  <w:divBdr>
                    <w:top w:val="none" w:sz="0" w:space="0" w:color="auto"/>
                    <w:left w:val="none" w:sz="0" w:space="0" w:color="auto"/>
                    <w:bottom w:val="none" w:sz="0" w:space="0" w:color="auto"/>
                    <w:right w:val="none" w:sz="0" w:space="0" w:color="auto"/>
                  </w:divBdr>
                </w:div>
                <w:div w:id="761217921">
                  <w:marLeft w:val="0"/>
                  <w:marRight w:val="0"/>
                  <w:marTop w:val="0"/>
                  <w:marBottom w:val="0"/>
                  <w:divBdr>
                    <w:top w:val="none" w:sz="0" w:space="0" w:color="auto"/>
                    <w:left w:val="none" w:sz="0" w:space="0" w:color="auto"/>
                    <w:bottom w:val="none" w:sz="0" w:space="0" w:color="auto"/>
                    <w:right w:val="none" w:sz="0" w:space="0" w:color="auto"/>
                  </w:divBdr>
                </w:div>
                <w:div w:id="857813231">
                  <w:marLeft w:val="0"/>
                  <w:marRight w:val="0"/>
                  <w:marTop w:val="0"/>
                  <w:marBottom w:val="0"/>
                  <w:divBdr>
                    <w:top w:val="none" w:sz="0" w:space="0" w:color="auto"/>
                    <w:left w:val="none" w:sz="0" w:space="0" w:color="auto"/>
                    <w:bottom w:val="none" w:sz="0" w:space="0" w:color="auto"/>
                    <w:right w:val="none" w:sz="0" w:space="0" w:color="auto"/>
                  </w:divBdr>
                </w:div>
                <w:div w:id="882448303">
                  <w:marLeft w:val="0"/>
                  <w:marRight w:val="0"/>
                  <w:marTop w:val="0"/>
                  <w:marBottom w:val="0"/>
                  <w:divBdr>
                    <w:top w:val="none" w:sz="0" w:space="0" w:color="auto"/>
                    <w:left w:val="none" w:sz="0" w:space="0" w:color="auto"/>
                    <w:bottom w:val="none" w:sz="0" w:space="0" w:color="auto"/>
                    <w:right w:val="none" w:sz="0" w:space="0" w:color="auto"/>
                  </w:divBdr>
                </w:div>
                <w:div w:id="898249454">
                  <w:marLeft w:val="0"/>
                  <w:marRight w:val="0"/>
                  <w:marTop w:val="0"/>
                  <w:marBottom w:val="0"/>
                  <w:divBdr>
                    <w:top w:val="none" w:sz="0" w:space="0" w:color="auto"/>
                    <w:left w:val="none" w:sz="0" w:space="0" w:color="auto"/>
                    <w:bottom w:val="none" w:sz="0" w:space="0" w:color="auto"/>
                    <w:right w:val="none" w:sz="0" w:space="0" w:color="auto"/>
                  </w:divBdr>
                </w:div>
                <w:div w:id="899948030">
                  <w:marLeft w:val="0"/>
                  <w:marRight w:val="0"/>
                  <w:marTop w:val="0"/>
                  <w:marBottom w:val="0"/>
                  <w:divBdr>
                    <w:top w:val="none" w:sz="0" w:space="0" w:color="auto"/>
                    <w:left w:val="none" w:sz="0" w:space="0" w:color="auto"/>
                    <w:bottom w:val="none" w:sz="0" w:space="0" w:color="auto"/>
                    <w:right w:val="none" w:sz="0" w:space="0" w:color="auto"/>
                  </w:divBdr>
                </w:div>
                <w:div w:id="945968607">
                  <w:marLeft w:val="0"/>
                  <w:marRight w:val="0"/>
                  <w:marTop w:val="0"/>
                  <w:marBottom w:val="0"/>
                  <w:divBdr>
                    <w:top w:val="none" w:sz="0" w:space="0" w:color="auto"/>
                    <w:left w:val="none" w:sz="0" w:space="0" w:color="auto"/>
                    <w:bottom w:val="none" w:sz="0" w:space="0" w:color="auto"/>
                    <w:right w:val="none" w:sz="0" w:space="0" w:color="auto"/>
                  </w:divBdr>
                </w:div>
                <w:div w:id="946738877">
                  <w:marLeft w:val="0"/>
                  <w:marRight w:val="0"/>
                  <w:marTop w:val="0"/>
                  <w:marBottom w:val="0"/>
                  <w:divBdr>
                    <w:top w:val="none" w:sz="0" w:space="0" w:color="auto"/>
                    <w:left w:val="none" w:sz="0" w:space="0" w:color="auto"/>
                    <w:bottom w:val="none" w:sz="0" w:space="0" w:color="auto"/>
                    <w:right w:val="none" w:sz="0" w:space="0" w:color="auto"/>
                  </w:divBdr>
                </w:div>
                <w:div w:id="984820514">
                  <w:marLeft w:val="0"/>
                  <w:marRight w:val="0"/>
                  <w:marTop w:val="0"/>
                  <w:marBottom w:val="0"/>
                  <w:divBdr>
                    <w:top w:val="none" w:sz="0" w:space="0" w:color="auto"/>
                    <w:left w:val="none" w:sz="0" w:space="0" w:color="auto"/>
                    <w:bottom w:val="none" w:sz="0" w:space="0" w:color="auto"/>
                    <w:right w:val="none" w:sz="0" w:space="0" w:color="auto"/>
                  </w:divBdr>
                </w:div>
                <w:div w:id="993027334">
                  <w:marLeft w:val="0"/>
                  <w:marRight w:val="0"/>
                  <w:marTop w:val="0"/>
                  <w:marBottom w:val="0"/>
                  <w:divBdr>
                    <w:top w:val="none" w:sz="0" w:space="0" w:color="auto"/>
                    <w:left w:val="none" w:sz="0" w:space="0" w:color="auto"/>
                    <w:bottom w:val="none" w:sz="0" w:space="0" w:color="auto"/>
                    <w:right w:val="none" w:sz="0" w:space="0" w:color="auto"/>
                  </w:divBdr>
                </w:div>
                <w:div w:id="1002515310">
                  <w:marLeft w:val="0"/>
                  <w:marRight w:val="0"/>
                  <w:marTop w:val="0"/>
                  <w:marBottom w:val="0"/>
                  <w:divBdr>
                    <w:top w:val="none" w:sz="0" w:space="0" w:color="auto"/>
                    <w:left w:val="none" w:sz="0" w:space="0" w:color="auto"/>
                    <w:bottom w:val="none" w:sz="0" w:space="0" w:color="auto"/>
                    <w:right w:val="none" w:sz="0" w:space="0" w:color="auto"/>
                  </w:divBdr>
                </w:div>
                <w:div w:id="1025910503">
                  <w:marLeft w:val="0"/>
                  <w:marRight w:val="0"/>
                  <w:marTop w:val="0"/>
                  <w:marBottom w:val="0"/>
                  <w:divBdr>
                    <w:top w:val="none" w:sz="0" w:space="0" w:color="auto"/>
                    <w:left w:val="none" w:sz="0" w:space="0" w:color="auto"/>
                    <w:bottom w:val="none" w:sz="0" w:space="0" w:color="auto"/>
                    <w:right w:val="none" w:sz="0" w:space="0" w:color="auto"/>
                  </w:divBdr>
                </w:div>
                <w:div w:id="1036002583">
                  <w:marLeft w:val="0"/>
                  <w:marRight w:val="0"/>
                  <w:marTop w:val="0"/>
                  <w:marBottom w:val="0"/>
                  <w:divBdr>
                    <w:top w:val="none" w:sz="0" w:space="0" w:color="auto"/>
                    <w:left w:val="none" w:sz="0" w:space="0" w:color="auto"/>
                    <w:bottom w:val="none" w:sz="0" w:space="0" w:color="auto"/>
                    <w:right w:val="none" w:sz="0" w:space="0" w:color="auto"/>
                  </w:divBdr>
                </w:div>
                <w:div w:id="1059670166">
                  <w:marLeft w:val="0"/>
                  <w:marRight w:val="0"/>
                  <w:marTop w:val="0"/>
                  <w:marBottom w:val="0"/>
                  <w:divBdr>
                    <w:top w:val="none" w:sz="0" w:space="0" w:color="auto"/>
                    <w:left w:val="none" w:sz="0" w:space="0" w:color="auto"/>
                    <w:bottom w:val="none" w:sz="0" w:space="0" w:color="auto"/>
                    <w:right w:val="none" w:sz="0" w:space="0" w:color="auto"/>
                  </w:divBdr>
                </w:div>
                <w:div w:id="1072503641">
                  <w:marLeft w:val="0"/>
                  <w:marRight w:val="0"/>
                  <w:marTop w:val="0"/>
                  <w:marBottom w:val="0"/>
                  <w:divBdr>
                    <w:top w:val="none" w:sz="0" w:space="0" w:color="auto"/>
                    <w:left w:val="none" w:sz="0" w:space="0" w:color="auto"/>
                    <w:bottom w:val="none" w:sz="0" w:space="0" w:color="auto"/>
                    <w:right w:val="none" w:sz="0" w:space="0" w:color="auto"/>
                  </w:divBdr>
                </w:div>
                <w:div w:id="1078020798">
                  <w:marLeft w:val="0"/>
                  <w:marRight w:val="0"/>
                  <w:marTop w:val="0"/>
                  <w:marBottom w:val="0"/>
                  <w:divBdr>
                    <w:top w:val="none" w:sz="0" w:space="0" w:color="auto"/>
                    <w:left w:val="none" w:sz="0" w:space="0" w:color="auto"/>
                    <w:bottom w:val="none" w:sz="0" w:space="0" w:color="auto"/>
                    <w:right w:val="none" w:sz="0" w:space="0" w:color="auto"/>
                  </w:divBdr>
                </w:div>
                <w:div w:id="1082482518">
                  <w:marLeft w:val="0"/>
                  <w:marRight w:val="0"/>
                  <w:marTop w:val="0"/>
                  <w:marBottom w:val="0"/>
                  <w:divBdr>
                    <w:top w:val="none" w:sz="0" w:space="0" w:color="auto"/>
                    <w:left w:val="none" w:sz="0" w:space="0" w:color="auto"/>
                    <w:bottom w:val="none" w:sz="0" w:space="0" w:color="auto"/>
                    <w:right w:val="none" w:sz="0" w:space="0" w:color="auto"/>
                  </w:divBdr>
                </w:div>
                <w:div w:id="1092818727">
                  <w:marLeft w:val="0"/>
                  <w:marRight w:val="0"/>
                  <w:marTop w:val="0"/>
                  <w:marBottom w:val="0"/>
                  <w:divBdr>
                    <w:top w:val="none" w:sz="0" w:space="0" w:color="auto"/>
                    <w:left w:val="none" w:sz="0" w:space="0" w:color="auto"/>
                    <w:bottom w:val="none" w:sz="0" w:space="0" w:color="auto"/>
                    <w:right w:val="none" w:sz="0" w:space="0" w:color="auto"/>
                  </w:divBdr>
                </w:div>
                <w:div w:id="1094059930">
                  <w:marLeft w:val="0"/>
                  <w:marRight w:val="0"/>
                  <w:marTop w:val="0"/>
                  <w:marBottom w:val="0"/>
                  <w:divBdr>
                    <w:top w:val="none" w:sz="0" w:space="0" w:color="auto"/>
                    <w:left w:val="none" w:sz="0" w:space="0" w:color="auto"/>
                    <w:bottom w:val="none" w:sz="0" w:space="0" w:color="auto"/>
                    <w:right w:val="none" w:sz="0" w:space="0" w:color="auto"/>
                  </w:divBdr>
                </w:div>
                <w:div w:id="1105468291">
                  <w:marLeft w:val="0"/>
                  <w:marRight w:val="0"/>
                  <w:marTop w:val="0"/>
                  <w:marBottom w:val="0"/>
                  <w:divBdr>
                    <w:top w:val="none" w:sz="0" w:space="0" w:color="auto"/>
                    <w:left w:val="none" w:sz="0" w:space="0" w:color="auto"/>
                    <w:bottom w:val="none" w:sz="0" w:space="0" w:color="auto"/>
                    <w:right w:val="none" w:sz="0" w:space="0" w:color="auto"/>
                  </w:divBdr>
                </w:div>
                <w:div w:id="1142771068">
                  <w:marLeft w:val="0"/>
                  <w:marRight w:val="0"/>
                  <w:marTop w:val="0"/>
                  <w:marBottom w:val="0"/>
                  <w:divBdr>
                    <w:top w:val="none" w:sz="0" w:space="0" w:color="auto"/>
                    <w:left w:val="none" w:sz="0" w:space="0" w:color="auto"/>
                    <w:bottom w:val="none" w:sz="0" w:space="0" w:color="auto"/>
                    <w:right w:val="none" w:sz="0" w:space="0" w:color="auto"/>
                  </w:divBdr>
                </w:div>
                <w:div w:id="1281961702">
                  <w:marLeft w:val="0"/>
                  <w:marRight w:val="0"/>
                  <w:marTop w:val="0"/>
                  <w:marBottom w:val="0"/>
                  <w:divBdr>
                    <w:top w:val="none" w:sz="0" w:space="0" w:color="auto"/>
                    <w:left w:val="none" w:sz="0" w:space="0" w:color="auto"/>
                    <w:bottom w:val="none" w:sz="0" w:space="0" w:color="auto"/>
                    <w:right w:val="none" w:sz="0" w:space="0" w:color="auto"/>
                  </w:divBdr>
                </w:div>
                <w:div w:id="1311516523">
                  <w:marLeft w:val="0"/>
                  <w:marRight w:val="0"/>
                  <w:marTop w:val="0"/>
                  <w:marBottom w:val="0"/>
                  <w:divBdr>
                    <w:top w:val="none" w:sz="0" w:space="0" w:color="auto"/>
                    <w:left w:val="none" w:sz="0" w:space="0" w:color="auto"/>
                    <w:bottom w:val="none" w:sz="0" w:space="0" w:color="auto"/>
                    <w:right w:val="none" w:sz="0" w:space="0" w:color="auto"/>
                  </w:divBdr>
                </w:div>
                <w:div w:id="1324431523">
                  <w:marLeft w:val="0"/>
                  <w:marRight w:val="0"/>
                  <w:marTop w:val="0"/>
                  <w:marBottom w:val="0"/>
                  <w:divBdr>
                    <w:top w:val="none" w:sz="0" w:space="0" w:color="auto"/>
                    <w:left w:val="none" w:sz="0" w:space="0" w:color="auto"/>
                    <w:bottom w:val="none" w:sz="0" w:space="0" w:color="auto"/>
                    <w:right w:val="none" w:sz="0" w:space="0" w:color="auto"/>
                  </w:divBdr>
                </w:div>
                <w:div w:id="1354725102">
                  <w:marLeft w:val="0"/>
                  <w:marRight w:val="0"/>
                  <w:marTop w:val="0"/>
                  <w:marBottom w:val="0"/>
                  <w:divBdr>
                    <w:top w:val="none" w:sz="0" w:space="0" w:color="auto"/>
                    <w:left w:val="none" w:sz="0" w:space="0" w:color="auto"/>
                    <w:bottom w:val="none" w:sz="0" w:space="0" w:color="auto"/>
                    <w:right w:val="none" w:sz="0" w:space="0" w:color="auto"/>
                  </w:divBdr>
                </w:div>
                <w:div w:id="1361735520">
                  <w:marLeft w:val="0"/>
                  <w:marRight w:val="0"/>
                  <w:marTop w:val="0"/>
                  <w:marBottom w:val="0"/>
                  <w:divBdr>
                    <w:top w:val="none" w:sz="0" w:space="0" w:color="auto"/>
                    <w:left w:val="none" w:sz="0" w:space="0" w:color="auto"/>
                    <w:bottom w:val="none" w:sz="0" w:space="0" w:color="auto"/>
                    <w:right w:val="none" w:sz="0" w:space="0" w:color="auto"/>
                  </w:divBdr>
                </w:div>
                <w:div w:id="1368724045">
                  <w:marLeft w:val="0"/>
                  <w:marRight w:val="0"/>
                  <w:marTop w:val="0"/>
                  <w:marBottom w:val="0"/>
                  <w:divBdr>
                    <w:top w:val="none" w:sz="0" w:space="0" w:color="auto"/>
                    <w:left w:val="none" w:sz="0" w:space="0" w:color="auto"/>
                    <w:bottom w:val="none" w:sz="0" w:space="0" w:color="auto"/>
                    <w:right w:val="none" w:sz="0" w:space="0" w:color="auto"/>
                  </w:divBdr>
                </w:div>
                <w:div w:id="1377703333">
                  <w:marLeft w:val="0"/>
                  <w:marRight w:val="0"/>
                  <w:marTop w:val="0"/>
                  <w:marBottom w:val="0"/>
                  <w:divBdr>
                    <w:top w:val="none" w:sz="0" w:space="0" w:color="auto"/>
                    <w:left w:val="none" w:sz="0" w:space="0" w:color="auto"/>
                    <w:bottom w:val="none" w:sz="0" w:space="0" w:color="auto"/>
                    <w:right w:val="none" w:sz="0" w:space="0" w:color="auto"/>
                  </w:divBdr>
                </w:div>
                <w:div w:id="1388602870">
                  <w:marLeft w:val="0"/>
                  <w:marRight w:val="0"/>
                  <w:marTop w:val="0"/>
                  <w:marBottom w:val="0"/>
                  <w:divBdr>
                    <w:top w:val="none" w:sz="0" w:space="0" w:color="auto"/>
                    <w:left w:val="none" w:sz="0" w:space="0" w:color="auto"/>
                    <w:bottom w:val="none" w:sz="0" w:space="0" w:color="auto"/>
                    <w:right w:val="none" w:sz="0" w:space="0" w:color="auto"/>
                  </w:divBdr>
                </w:div>
                <w:div w:id="1389261818">
                  <w:marLeft w:val="0"/>
                  <w:marRight w:val="0"/>
                  <w:marTop w:val="0"/>
                  <w:marBottom w:val="0"/>
                  <w:divBdr>
                    <w:top w:val="none" w:sz="0" w:space="0" w:color="auto"/>
                    <w:left w:val="none" w:sz="0" w:space="0" w:color="auto"/>
                    <w:bottom w:val="none" w:sz="0" w:space="0" w:color="auto"/>
                    <w:right w:val="none" w:sz="0" w:space="0" w:color="auto"/>
                  </w:divBdr>
                </w:div>
                <w:div w:id="1389300971">
                  <w:marLeft w:val="0"/>
                  <w:marRight w:val="0"/>
                  <w:marTop w:val="0"/>
                  <w:marBottom w:val="0"/>
                  <w:divBdr>
                    <w:top w:val="none" w:sz="0" w:space="0" w:color="auto"/>
                    <w:left w:val="none" w:sz="0" w:space="0" w:color="auto"/>
                    <w:bottom w:val="none" w:sz="0" w:space="0" w:color="auto"/>
                    <w:right w:val="none" w:sz="0" w:space="0" w:color="auto"/>
                  </w:divBdr>
                </w:div>
                <w:div w:id="1407147980">
                  <w:marLeft w:val="0"/>
                  <w:marRight w:val="0"/>
                  <w:marTop w:val="0"/>
                  <w:marBottom w:val="0"/>
                  <w:divBdr>
                    <w:top w:val="none" w:sz="0" w:space="0" w:color="auto"/>
                    <w:left w:val="none" w:sz="0" w:space="0" w:color="auto"/>
                    <w:bottom w:val="none" w:sz="0" w:space="0" w:color="auto"/>
                    <w:right w:val="none" w:sz="0" w:space="0" w:color="auto"/>
                  </w:divBdr>
                </w:div>
                <w:div w:id="1425108518">
                  <w:marLeft w:val="0"/>
                  <w:marRight w:val="0"/>
                  <w:marTop w:val="0"/>
                  <w:marBottom w:val="0"/>
                  <w:divBdr>
                    <w:top w:val="none" w:sz="0" w:space="0" w:color="auto"/>
                    <w:left w:val="none" w:sz="0" w:space="0" w:color="auto"/>
                    <w:bottom w:val="none" w:sz="0" w:space="0" w:color="auto"/>
                    <w:right w:val="none" w:sz="0" w:space="0" w:color="auto"/>
                  </w:divBdr>
                </w:div>
                <w:div w:id="1456752908">
                  <w:marLeft w:val="0"/>
                  <w:marRight w:val="0"/>
                  <w:marTop w:val="0"/>
                  <w:marBottom w:val="0"/>
                  <w:divBdr>
                    <w:top w:val="none" w:sz="0" w:space="0" w:color="auto"/>
                    <w:left w:val="none" w:sz="0" w:space="0" w:color="auto"/>
                    <w:bottom w:val="none" w:sz="0" w:space="0" w:color="auto"/>
                    <w:right w:val="none" w:sz="0" w:space="0" w:color="auto"/>
                  </w:divBdr>
                </w:div>
                <w:div w:id="1468084660">
                  <w:marLeft w:val="0"/>
                  <w:marRight w:val="0"/>
                  <w:marTop w:val="0"/>
                  <w:marBottom w:val="0"/>
                  <w:divBdr>
                    <w:top w:val="none" w:sz="0" w:space="0" w:color="auto"/>
                    <w:left w:val="none" w:sz="0" w:space="0" w:color="auto"/>
                    <w:bottom w:val="none" w:sz="0" w:space="0" w:color="auto"/>
                    <w:right w:val="none" w:sz="0" w:space="0" w:color="auto"/>
                  </w:divBdr>
                </w:div>
                <w:div w:id="1594238439">
                  <w:marLeft w:val="0"/>
                  <w:marRight w:val="0"/>
                  <w:marTop w:val="0"/>
                  <w:marBottom w:val="0"/>
                  <w:divBdr>
                    <w:top w:val="none" w:sz="0" w:space="0" w:color="auto"/>
                    <w:left w:val="none" w:sz="0" w:space="0" w:color="auto"/>
                    <w:bottom w:val="none" w:sz="0" w:space="0" w:color="auto"/>
                    <w:right w:val="none" w:sz="0" w:space="0" w:color="auto"/>
                  </w:divBdr>
                </w:div>
                <w:div w:id="1611811534">
                  <w:marLeft w:val="0"/>
                  <w:marRight w:val="0"/>
                  <w:marTop w:val="0"/>
                  <w:marBottom w:val="0"/>
                  <w:divBdr>
                    <w:top w:val="none" w:sz="0" w:space="0" w:color="auto"/>
                    <w:left w:val="none" w:sz="0" w:space="0" w:color="auto"/>
                    <w:bottom w:val="none" w:sz="0" w:space="0" w:color="auto"/>
                    <w:right w:val="none" w:sz="0" w:space="0" w:color="auto"/>
                  </w:divBdr>
                </w:div>
                <w:div w:id="1616255202">
                  <w:marLeft w:val="0"/>
                  <w:marRight w:val="0"/>
                  <w:marTop w:val="0"/>
                  <w:marBottom w:val="0"/>
                  <w:divBdr>
                    <w:top w:val="none" w:sz="0" w:space="0" w:color="auto"/>
                    <w:left w:val="none" w:sz="0" w:space="0" w:color="auto"/>
                    <w:bottom w:val="none" w:sz="0" w:space="0" w:color="auto"/>
                    <w:right w:val="none" w:sz="0" w:space="0" w:color="auto"/>
                  </w:divBdr>
                </w:div>
                <w:div w:id="1627347913">
                  <w:marLeft w:val="0"/>
                  <w:marRight w:val="0"/>
                  <w:marTop w:val="0"/>
                  <w:marBottom w:val="0"/>
                  <w:divBdr>
                    <w:top w:val="none" w:sz="0" w:space="0" w:color="auto"/>
                    <w:left w:val="none" w:sz="0" w:space="0" w:color="auto"/>
                    <w:bottom w:val="none" w:sz="0" w:space="0" w:color="auto"/>
                    <w:right w:val="none" w:sz="0" w:space="0" w:color="auto"/>
                  </w:divBdr>
                </w:div>
                <w:div w:id="1627395532">
                  <w:marLeft w:val="0"/>
                  <w:marRight w:val="0"/>
                  <w:marTop w:val="0"/>
                  <w:marBottom w:val="0"/>
                  <w:divBdr>
                    <w:top w:val="none" w:sz="0" w:space="0" w:color="auto"/>
                    <w:left w:val="none" w:sz="0" w:space="0" w:color="auto"/>
                    <w:bottom w:val="none" w:sz="0" w:space="0" w:color="auto"/>
                    <w:right w:val="none" w:sz="0" w:space="0" w:color="auto"/>
                  </w:divBdr>
                </w:div>
                <w:div w:id="1674337605">
                  <w:marLeft w:val="0"/>
                  <w:marRight w:val="0"/>
                  <w:marTop w:val="0"/>
                  <w:marBottom w:val="0"/>
                  <w:divBdr>
                    <w:top w:val="none" w:sz="0" w:space="0" w:color="auto"/>
                    <w:left w:val="none" w:sz="0" w:space="0" w:color="auto"/>
                    <w:bottom w:val="none" w:sz="0" w:space="0" w:color="auto"/>
                    <w:right w:val="none" w:sz="0" w:space="0" w:color="auto"/>
                  </w:divBdr>
                </w:div>
                <w:div w:id="1707868205">
                  <w:marLeft w:val="0"/>
                  <w:marRight w:val="0"/>
                  <w:marTop w:val="0"/>
                  <w:marBottom w:val="0"/>
                  <w:divBdr>
                    <w:top w:val="none" w:sz="0" w:space="0" w:color="auto"/>
                    <w:left w:val="none" w:sz="0" w:space="0" w:color="auto"/>
                    <w:bottom w:val="none" w:sz="0" w:space="0" w:color="auto"/>
                    <w:right w:val="none" w:sz="0" w:space="0" w:color="auto"/>
                  </w:divBdr>
                </w:div>
                <w:div w:id="1733889879">
                  <w:marLeft w:val="0"/>
                  <w:marRight w:val="0"/>
                  <w:marTop w:val="0"/>
                  <w:marBottom w:val="0"/>
                  <w:divBdr>
                    <w:top w:val="none" w:sz="0" w:space="0" w:color="auto"/>
                    <w:left w:val="none" w:sz="0" w:space="0" w:color="auto"/>
                    <w:bottom w:val="none" w:sz="0" w:space="0" w:color="auto"/>
                    <w:right w:val="none" w:sz="0" w:space="0" w:color="auto"/>
                  </w:divBdr>
                </w:div>
                <w:div w:id="1790583568">
                  <w:marLeft w:val="0"/>
                  <w:marRight w:val="0"/>
                  <w:marTop w:val="0"/>
                  <w:marBottom w:val="0"/>
                  <w:divBdr>
                    <w:top w:val="none" w:sz="0" w:space="0" w:color="auto"/>
                    <w:left w:val="none" w:sz="0" w:space="0" w:color="auto"/>
                    <w:bottom w:val="none" w:sz="0" w:space="0" w:color="auto"/>
                    <w:right w:val="none" w:sz="0" w:space="0" w:color="auto"/>
                  </w:divBdr>
                </w:div>
                <w:div w:id="1805080022">
                  <w:marLeft w:val="0"/>
                  <w:marRight w:val="0"/>
                  <w:marTop w:val="0"/>
                  <w:marBottom w:val="0"/>
                  <w:divBdr>
                    <w:top w:val="none" w:sz="0" w:space="0" w:color="auto"/>
                    <w:left w:val="none" w:sz="0" w:space="0" w:color="auto"/>
                    <w:bottom w:val="none" w:sz="0" w:space="0" w:color="auto"/>
                    <w:right w:val="none" w:sz="0" w:space="0" w:color="auto"/>
                  </w:divBdr>
                </w:div>
                <w:div w:id="1849716583">
                  <w:marLeft w:val="0"/>
                  <w:marRight w:val="0"/>
                  <w:marTop w:val="0"/>
                  <w:marBottom w:val="0"/>
                  <w:divBdr>
                    <w:top w:val="none" w:sz="0" w:space="0" w:color="auto"/>
                    <w:left w:val="none" w:sz="0" w:space="0" w:color="auto"/>
                    <w:bottom w:val="none" w:sz="0" w:space="0" w:color="auto"/>
                    <w:right w:val="none" w:sz="0" w:space="0" w:color="auto"/>
                  </w:divBdr>
                </w:div>
                <w:div w:id="1853908220">
                  <w:marLeft w:val="0"/>
                  <w:marRight w:val="0"/>
                  <w:marTop w:val="0"/>
                  <w:marBottom w:val="0"/>
                  <w:divBdr>
                    <w:top w:val="none" w:sz="0" w:space="0" w:color="auto"/>
                    <w:left w:val="none" w:sz="0" w:space="0" w:color="auto"/>
                    <w:bottom w:val="none" w:sz="0" w:space="0" w:color="auto"/>
                    <w:right w:val="none" w:sz="0" w:space="0" w:color="auto"/>
                  </w:divBdr>
                </w:div>
                <w:div w:id="1911498921">
                  <w:marLeft w:val="0"/>
                  <w:marRight w:val="0"/>
                  <w:marTop w:val="0"/>
                  <w:marBottom w:val="0"/>
                  <w:divBdr>
                    <w:top w:val="none" w:sz="0" w:space="0" w:color="auto"/>
                    <w:left w:val="none" w:sz="0" w:space="0" w:color="auto"/>
                    <w:bottom w:val="none" w:sz="0" w:space="0" w:color="auto"/>
                    <w:right w:val="none" w:sz="0" w:space="0" w:color="auto"/>
                  </w:divBdr>
                </w:div>
                <w:div w:id="1918587913">
                  <w:marLeft w:val="0"/>
                  <w:marRight w:val="0"/>
                  <w:marTop w:val="0"/>
                  <w:marBottom w:val="0"/>
                  <w:divBdr>
                    <w:top w:val="none" w:sz="0" w:space="0" w:color="auto"/>
                    <w:left w:val="none" w:sz="0" w:space="0" w:color="auto"/>
                    <w:bottom w:val="none" w:sz="0" w:space="0" w:color="auto"/>
                    <w:right w:val="none" w:sz="0" w:space="0" w:color="auto"/>
                  </w:divBdr>
                </w:div>
                <w:div w:id="1961185220">
                  <w:marLeft w:val="0"/>
                  <w:marRight w:val="0"/>
                  <w:marTop w:val="0"/>
                  <w:marBottom w:val="0"/>
                  <w:divBdr>
                    <w:top w:val="none" w:sz="0" w:space="0" w:color="auto"/>
                    <w:left w:val="none" w:sz="0" w:space="0" w:color="auto"/>
                    <w:bottom w:val="none" w:sz="0" w:space="0" w:color="auto"/>
                    <w:right w:val="none" w:sz="0" w:space="0" w:color="auto"/>
                  </w:divBdr>
                </w:div>
                <w:div w:id="2003435659">
                  <w:marLeft w:val="0"/>
                  <w:marRight w:val="0"/>
                  <w:marTop w:val="0"/>
                  <w:marBottom w:val="0"/>
                  <w:divBdr>
                    <w:top w:val="none" w:sz="0" w:space="0" w:color="auto"/>
                    <w:left w:val="none" w:sz="0" w:space="0" w:color="auto"/>
                    <w:bottom w:val="none" w:sz="0" w:space="0" w:color="auto"/>
                    <w:right w:val="none" w:sz="0" w:space="0" w:color="auto"/>
                  </w:divBdr>
                </w:div>
                <w:div w:id="2021003381">
                  <w:marLeft w:val="0"/>
                  <w:marRight w:val="0"/>
                  <w:marTop w:val="0"/>
                  <w:marBottom w:val="0"/>
                  <w:divBdr>
                    <w:top w:val="none" w:sz="0" w:space="0" w:color="auto"/>
                    <w:left w:val="none" w:sz="0" w:space="0" w:color="auto"/>
                    <w:bottom w:val="none" w:sz="0" w:space="0" w:color="auto"/>
                    <w:right w:val="none" w:sz="0" w:space="0" w:color="auto"/>
                  </w:divBdr>
                </w:div>
                <w:div w:id="2071809146">
                  <w:marLeft w:val="0"/>
                  <w:marRight w:val="0"/>
                  <w:marTop w:val="0"/>
                  <w:marBottom w:val="0"/>
                  <w:divBdr>
                    <w:top w:val="none" w:sz="0" w:space="0" w:color="auto"/>
                    <w:left w:val="none" w:sz="0" w:space="0" w:color="auto"/>
                    <w:bottom w:val="none" w:sz="0" w:space="0" w:color="auto"/>
                    <w:right w:val="none" w:sz="0" w:space="0" w:color="auto"/>
                  </w:divBdr>
                </w:div>
                <w:div w:id="2091657370">
                  <w:marLeft w:val="0"/>
                  <w:marRight w:val="0"/>
                  <w:marTop w:val="0"/>
                  <w:marBottom w:val="0"/>
                  <w:divBdr>
                    <w:top w:val="none" w:sz="0" w:space="0" w:color="auto"/>
                    <w:left w:val="none" w:sz="0" w:space="0" w:color="auto"/>
                    <w:bottom w:val="none" w:sz="0" w:space="0" w:color="auto"/>
                    <w:right w:val="none" w:sz="0" w:space="0" w:color="auto"/>
                  </w:divBdr>
                </w:div>
                <w:div w:id="2099137963">
                  <w:marLeft w:val="0"/>
                  <w:marRight w:val="0"/>
                  <w:marTop w:val="0"/>
                  <w:marBottom w:val="0"/>
                  <w:divBdr>
                    <w:top w:val="none" w:sz="0" w:space="0" w:color="auto"/>
                    <w:left w:val="none" w:sz="0" w:space="0" w:color="auto"/>
                    <w:bottom w:val="none" w:sz="0" w:space="0" w:color="auto"/>
                    <w:right w:val="none" w:sz="0" w:space="0" w:color="auto"/>
                  </w:divBdr>
                </w:div>
                <w:div w:id="2106224751">
                  <w:marLeft w:val="0"/>
                  <w:marRight w:val="0"/>
                  <w:marTop w:val="0"/>
                  <w:marBottom w:val="0"/>
                  <w:divBdr>
                    <w:top w:val="none" w:sz="0" w:space="0" w:color="auto"/>
                    <w:left w:val="none" w:sz="0" w:space="0" w:color="auto"/>
                    <w:bottom w:val="none" w:sz="0" w:space="0" w:color="auto"/>
                    <w:right w:val="none" w:sz="0" w:space="0" w:color="auto"/>
                  </w:divBdr>
                </w:div>
                <w:div w:id="211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2490">
          <w:marLeft w:val="0"/>
          <w:marRight w:val="0"/>
          <w:marTop w:val="0"/>
          <w:marBottom w:val="0"/>
          <w:divBdr>
            <w:top w:val="none" w:sz="0" w:space="0" w:color="auto"/>
            <w:left w:val="none" w:sz="0" w:space="0" w:color="auto"/>
            <w:bottom w:val="none" w:sz="0" w:space="0" w:color="auto"/>
            <w:right w:val="none" w:sz="0" w:space="0" w:color="auto"/>
          </w:divBdr>
          <w:divsChild>
            <w:div w:id="400060529">
              <w:marLeft w:val="0"/>
              <w:marRight w:val="0"/>
              <w:marTop w:val="0"/>
              <w:marBottom w:val="0"/>
              <w:divBdr>
                <w:top w:val="none" w:sz="0" w:space="0" w:color="auto"/>
                <w:left w:val="none" w:sz="0" w:space="0" w:color="auto"/>
                <w:bottom w:val="none" w:sz="0" w:space="0" w:color="auto"/>
                <w:right w:val="none" w:sz="0" w:space="0" w:color="auto"/>
              </w:divBdr>
              <w:divsChild>
                <w:div w:id="7222780">
                  <w:marLeft w:val="0"/>
                  <w:marRight w:val="0"/>
                  <w:marTop w:val="0"/>
                  <w:marBottom w:val="0"/>
                  <w:divBdr>
                    <w:top w:val="none" w:sz="0" w:space="0" w:color="auto"/>
                    <w:left w:val="none" w:sz="0" w:space="0" w:color="auto"/>
                    <w:bottom w:val="none" w:sz="0" w:space="0" w:color="auto"/>
                    <w:right w:val="none" w:sz="0" w:space="0" w:color="auto"/>
                  </w:divBdr>
                </w:div>
                <w:div w:id="30767636">
                  <w:marLeft w:val="0"/>
                  <w:marRight w:val="0"/>
                  <w:marTop w:val="0"/>
                  <w:marBottom w:val="0"/>
                  <w:divBdr>
                    <w:top w:val="none" w:sz="0" w:space="0" w:color="auto"/>
                    <w:left w:val="none" w:sz="0" w:space="0" w:color="auto"/>
                    <w:bottom w:val="none" w:sz="0" w:space="0" w:color="auto"/>
                    <w:right w:val="none" w:sz="0" w:space="0" w:color="auto"/>
                  </w:divBdr>
                </w:div>
                <w:div w:id="51932414">
                  <w:marLeft w:val="0"/>
                  <w:marRight w:val="0"/>
                  <w:marTop w:val="0"/>
                  <w:marBottom w:val="0"/>
                  <w:divBdr>
                    <w:top w:val="none" w:sz="0" w:space="0" w:color="auto"/>
                    <w:left w:val="none" w:sz="0" w:space="0" w:color="auto"/>
                    <w:bottom w:val="none" w:sz="0" w:space="0" w:color="auto"/>
                    <w:right w:val="none" w:sz="0" w:space="0" w:color="auto"/>
                  </w:divBdr>
                </w:div>
                <w:div w:id="127552861">
                  <w:marLeft w:val="0"/>
                  <w:marRight w:val="0"/>
                  <w:marTop w:val="0"/>
                  <w:marBottom w:val="0"/>
                  <w:divBdr>
                    <w:top w:val="none" w:sz="0" w:space="0" w:color="auto"/>
                    <w:left w:val="none" w:sz="0" w:space="0" w:color="auto"/>
                    <w:bottom w:val="none" w:sz="0" w:space="0" w:color="auto"/>
                    <w:right w:val="none" w:sz="0" w:space="0" w:color="auto"/>
                  </w:divBdr>
                </w:div>
                <w:div w:id="138693415">
                  <w:marLeft w:val="0"/>
                  <w:marRight w:val="0"/>
                  <w:marTop w:val="0"/>
                  <w:marBottom w:val="0"/>
                  <w:divBdr>
                    <w:top w:val="none" w:sz="0" w:space="0" w:color="auto"/>
                    <w:left w:val="none" w:sz="0" w:space="0" w:color="auto"/>
                    <w:bottom w:val="none" w:sz="0" w:space="0" w:color="auto"/>
                    <w:right w:val="none" w:sz="0" w:space="0" w:color="auto"/>
                  </w:divBdr>
                </w:div>
                <w:div w:id="210263836">
                  <w:marLeft w:val="0"/>
                  <w:marRight w:val="0"/>
                  <w:marTop w:val="0"/>
                  <w:marBottom w:val="0"/>
                  <w:divBdr>
                    <w:top w:val="none" w:sz="0" w:space="0" w:color="auto"/>
                    <w:left w:val="none" w:sz="0" w:space="0" w:color="auto"/>
                    <w:bottom w:val="none" w:sz="0" w:space="0" w:color="auto"/>
                    <w:right w:val="none" w:sz="0" w:space="0" w:color="auto"/>
                  </w:divBdr>
                </w:div>
                <w:div w:id="214583280">
                  <w:marLeft w:val="0"/>
                  <w:marRight w:val="0"/>
                  <w:marTop w:val="0"/>
                  <w:marBottom w:val="0"/>
                  <w:divBdr>
                    <w:top w:val="none" w:sz="0" w:space="0" w:color="auto"/>
                    <w:left w:val="none" w:sz="0" w:space="0" w:color="auto"/>
                    <w:bottom w:val="none" w:sz="0" w:space="0" w:color="auto"/>
                    <w:right w:val="none" w:sz="0" w:space="0" w:color="auto"/>
                  </w:divBdr>
                </w:div>
                <w:div w:id="235478862">
                  <w:marLeft w:val="0"/>
                  <w:marRight w:val="0"/>
                  <w:marTop w:val="0"/>
                  <w:marBottom w:val="0"/>
                  <w:divBdr>
                    <w:top w:val="none" w:sz="0" w:space="0" w:color="auto"/>
                    <w:left w:val="none" w:sz="0" w:space="0" w:color="auto"/>
                    <w:bottom w:val="none" w:sz="0" w:space="0" w:color="auto"/>
                    <w:right w:val="none" w:sz="0" w:space="0" w:color="auto"/>
                  </w:divBdr>
                </w:div>
                <w:div w:id="236285233">
                  <w:marLeft w:val="0"/>
                  <w:marRight w:val="0"/>
                  <w:marTop w:val="0"/>
                  <w:marBottom w:val="0"/>
                  <w:divBdr>
                    <w:top w:val="none" w:sz="0" w:space="0" w:color="auto"/>
                    <w:left w:val="none" w:sz="0" w:space="0" w:color="auto"/>
                    <w:bottom w:val="none" w:sz="0" w:space="0" w:color="auto"/>
                    <w:right w:val="none" w:sz="0" w:space="0" w:color="auto"/>
                  </w:divBdr>
                </w:div>
                <w:div w:id="337733230">
                  <w:marLeft w:val="0"/>
                  <w:marRight w:val="0"/>
                  <w:marTop w:val="0"/>
                  <w:marBottom w:val="0"/>
                  <w:divBdr>
                    <w:top w:val="none" w:sz="0" w:space="0" w:color="auto"/>
                    <w:left w:val="none" w:sz="0" w:space="0" w:color="auto"/>
                    <w:bottom w:val="none" w:sz="0" w:space="0" w:color="auto"/>
                    <w:right w:val="none" w:sz="0" w:space="0" w:color="auto"/>
                  </w:divBdr>
                </w:div>
                <w:div w:id="343480168">
                  <w:marLeft w:val="0"/>
                  <w:marRight w:val="0"/>
                  <w:marTop w:val="0"/>
                  <w:marBottom w:val="0"/>
                  <w:divBdr>
                    <w:top w:val="none" w:sz="0" w:space="0" w:color="auto"/>
                    <w:left w:val="none" w:sz="0" w:space="0" w:color="auto"/>
                    <w:bottom w:val="none" w:sz="0" w:space="0" w:color="auto"/>
                    <w:right w:val="none" w:sz="0" w:space="0" w:color="auto"/>
                  </w:divBdr>
                </w:div>
                <w:div w:id="367488888">
                  <w:marLeft w:val="0"/>
                  <w:marRight w:val="0"/>
                  <w:marTop w:val="0"/>
                  <w:marBottom w:val="0"/>
                  <w:divBdr>
                    <w:top w:val="none" w:sz="0" w:space="0" w:color="auto"/>
                    <w:left w:val="none" w:sz="0" w:space="0" w:color="auto"/>
                    <w:bottom w:val="none" w:sz="0" w:space="0" w:color="auto"/>
                    <w:right w:val="none" w:sz="0" w:space="0" w:color="auto"/>
                  </w:divBdr>
                </w:div>
                <w:div w:id="380982810">
                  <w:marLeft w:val="0"/>
                  <w:marRight w:val="0"/>
                  <w:marTop w:val="0"/>
                  <w:marBottom w:val="0"/>
                  <w:divBdr>
                    <w:top w:val="none" w:sz="0" w:space="0" w:color="auto"/>
                    <w:left w:val="none" w:sz="0" w:space="0" w:color="auto"/>
                    <w:bottom w:val="none" w:sz="0" w:space="0" w:color="auto"/>
                    <w:right w:val="none" w:sz="0" w:space="0" w:color="auto"/>
                  </w:divBdr>
                </w:div>
                <w:div w:id="441994986">
                  <w:marLeft w:val="0"/>
                  <w:marRight w:val="0"/>
                  <w:marTop w:val="0"/>
                  <w:marBottom w:val="0"/>
                  <w:divBdr>
                    <w:top w:val="none" w:sz="0" w:space="0" w:color="auto"/>
                    <w:left w:val="none" w:sz="0" w:space="0" w:color="auto"/>
                    <w:bottom w:val="none" w:sz="0" w:space="0" w:color="auto"/>
                    <w:right w:val="none" w:sz="0" w:space="0" w:color="auto"/>
                  </w:divBdr>
                </w:div>
                <w:div w:id="530922547">
                  <w:marLeft w:val="0"/>
                  <w:marRight w:val="0"/>
                  <w:marTop w:val="0"/>
                  <w:marBottom w:val="0"/>
                  <w:divBdr>
                    <w:top w:val="none" w:sz="0" w:space="0" w:color="auto"/>
                    <w:left w:val="none" w:sz="0" w:space="0" w:color="auto"/>
                    <w:bottom w:val="none" w:sz="0" w:space="0" w:color="auto"/>
                    <w:right w:val="none" w:sz="0" w:space="0" w:color="auto"/>
                  </w:divBdr>
                </w:div>
                <w:div w:id="532809944">
                  <w:marLeft w:val="0"/>
                  <w:marRight w:val="0"/>
                  <w:marTop w:val="0"/>
                  <w:marBottom w:val="0"/>
                  <w:divBdr>
                    <w:top w:val="none" w:sz="0" w:space="0" w:color="auto"/>
                    <w:left w:val="none" w:sz="0" w:space="0" w:color="auto"/>
                    <w:bottom w:val="none" w:sz="0" w:space="0" w:color="auto"/>
                    <w:right w:val="none" w:sz="0" w:space="0" w:color="auto"/>
                  </w:divBdr>
                </w:div>
                <w:div w:id="556472306">
                  <w:marLeft w:val="0"/>
                  <w:marRight w:val="0"/>
                  <w:marTop w:val="0"/>
                  <w:marBottom w:val="0"/>
                  <w:divBdr>
                    <w:top w:val="none" w:sz="0" w:space="0" w:color="auto"/>
                    <w:left w:val="none" w:sz="0" w:space="0" w:color="auto"/>
                    <w:bottom w:val="none" w:sz="0" w:space="0" w:color="auto"/>
                    <w:right w:val="none" w:sz="0" w:space="0" w:color="auto"/>
                  </w:divBdr>
                </w:div>
                <w:div w:id="571163348">
                  <w:marLeft w:val="0"/>
                  <w:marRight w:val="0"/>
                  <w:marTop w:val="0"/>
                  <w:marBottom w:val="0"/>
                  <w:divBdr>
                    <w:top w:val="none" w:sz="0" w:space="0" w:color="auto"/>
                    <w:left w:val="none" w:sz="0" w:space="0" w:color="auto"/>
                    <w:bottom w:val="none" w:sz="0" w:space="0" w:color="auto"/>
                    <w:right w:val="none" w:sz="0" w:space="0" w:color="auto"/>
                  </w:divBdr>
                </w:div>
                <w:div w:id="617832241">
                  <w:marLeft w:val="0"/>
                  <w:marRight w:val="0"/>
                  <w:marTop w:val="0"/>
                  <w:marBottom w:val="0"/>
                  <w:divBdr>
                    <w:top w:val="none" w:sz="0" w:space="0" w:color="auto"/>
                    <w:left w:val="none" w:sz="0" w:space="0" w:color="auto"/>
                    <w:bottom w:val="none" w:sz="0" w:space="0" w:color="auto"/>
                    <w:right w:val="none" w:sz="0" w:space="0" w:color="auto"/>
                  </w:divBdr>
                </w:div>
                <w:div w:id="680813171">
                  <w:marLeft w:val="0"/>
                  <w:marRight w:val="0"/>
                  <w:marTop w:val="0"/>
                  <w:marBottom w:val="0"/>
                  <w:divBdr>
                    <w:top w:val="none" w:sz="0" w:space="0" w:color="auto"/>
                    <w:left w:val="none" w:sz="0" w:space="0" w:color="auto"/>
                    <w:bottom w:val="none" w:sz="0" w:space="0" w:color="auto"/>
                    <w:right w:val="none" w:sz="0" w:space="0" w:color="auto"/>
                  </w:divBdr>
                </w:div>
                <w:div w:id="704791750">
                  <w:marLeft w:val="0"/>
                  <w:marRight w:val="0"/>
                  <w:marTop w:val="0"/>
                  <w:marBottom w:val="0"/>
                  <w:divBdr>
                    <w:top w:val="none" w:sz="0" w:space="0" w:color="auto"/>
                    <w:left w:val="none" w:sz="0" w:space="0" w:color="auto"/>
                    <w:bottom w:val="none" w:sz="0" w:space="0" w:color="auto"/>
                    <w:right w:val="none" w:sz="0" w:space="0" w:color="auto"/>
                  </w:divBdr>
                </w:div>
                <w:div w:id="728306737">
                  <w:marLeft w:val="0"/>
                  <w:marRight w:val="0"/>
                  <w:marTop w:val="0"/>
                  <w:marBottom w:val="0"/>
                  <w:divBdr>
                    <w:top w:val="none" w:sz="0" w:space="0" w:color="auto"/>
                    <w:left w:val="none" w:sz="0" w:space="0" w:color="auto"/>
                    <w:bottom w:val="none" w:sz="0" w:space="0" w:color="auto"/>
                    <w:right w:val="none" w:sz="0" w:space="0" w:color="auto"/>
                  </w:divBdr>
                </w:div>
                <w:div w:id="741296725">
                  <w:marLeft w:val="0"/>
                  <w:marRight w:val="0"/>
                  <w:marTop w:val="0"/>
                  <w:marBottom w:val="0"/>
                  <w:divBdr>
                    <w:top w:val="none" w:sz="0" w:space="0" w:color="auto"/>
                    <w:left w:val="none" w:sz="0" w:space="0" w:color="auto"/>
                    <w:bottom w:val="none" w:sz="0" w:space="0" w:color="auto"/>
                    <w:right w:val="none" w:sz="0" w:space="0" w:color="auto"/>
                  </w:divBdr>
                </w:div>
                <w:div w:id="757336017">
                  <w:marLeft w:val="0"/>
                  <w:marRight w:val="0"/>
                  <w:marTop w:val="0"/>
                  <w:marBottom w:val="0"/>
                  <w:divBdr>
                    <w:top w:val="none" w:sz="0" w:space="0" w:color="auto"/>
                    <w:left w:val="none" w:sz="0" w:space="0" w:color="auto"/>
                    <w:bottom w:val="none" w:sz="0" w:space="0" w:color="auto"/>
                    <w:right w:val="none" w:sz="0" w:space="0" w:color="auto"/>
                  </w:divBdr>
                </w:div>
                <w:div w:id="757755985">
                  <w:marLeft w:val="0"/>
                  <w:marRight w:val="0"/>
                  <w:marTop w:val="0"/>
                  <w:marBottom w:val="0"/>
                  <w:divBdr>
                    <w:top w:val="none" w:sz="0" w:space="0" w:color="auto"/>
                    <w:left w:val="none" w:sz="0" w:space="0" w:color="auto"/>
                    <w:bottom w:val="none" w:sz="0" w:space="0" w:color="auto"/>
                    <w:right w:val="none" w:sz="0" w:space="0" w:color="auto"/>
                  </w:divBdr>
                </w:div>
                <w:div w:id="758411840">
                  <w:marLeft w:val="0"/>
                  <w:marRight w:val="0"/>
                  <w:marTop w:val="0"/>
                  <w:marBottom w:val="0"/>
                  <w:divBdr>
                    <w:top w:val="none" w:sz="0" w:space="0" w:color="auto"/>
                    <w:left w:val="none" w:sz="0" w:space="0" w:color="auto"/>
                    <w:bottom w:val="none" w:sz="0" w:space="0" w:color="auto"/>
                    <w:right w:val="none" w:sz="0" w:space="0" w:color="auto"/>
                  </w:divBdr>
                </w:div>
                <w:div w:id="799149030">
                  <w:marLeft w:val="0"/>
                  <w:marRight w:val="0"/>
                  <w:marTop w:val="0"/>
                  <w:marBottom w:val="0"/>
                  <w:divBdr>
                    <w:top w:val="none" w:sz="0" w:space="0" w:color="auto"/>
                    <w:left w:val="none" w:sz="0" w:space="0" w:color="auto"/>
                    <w:bottom w:val="none" w:sz="0" w:space="0" w:color="auto"/>
                    <w:right w:val="none" w:sz="0" w:space="0" w:color="auto"/>
                  </w:divBdr>
                </w:div>
                <w:div w:id="800342666">
                  <w:marLeft w:val="0"/>
                  <w:marRight w:val="0"/>
                  <w:marTop w:val="0"/>
                  <w:marBottom w:val="0"/>
                  <w:divBdr>
                    <w:top w:val="none" w:sz="0" w:space="0" w:color="auto"/>
                    <w:left w:val="none" w:sz="0" w:space="0" w:color="auto"/>
                    <w:bottom w:val="none" w:sz="0" w:space="0" w:color="auto"/>
                    <w:right w:val="none" w:sz="0" w:space="0" w:color="auto"/>
                  </w:divBdr>
                </w:div>
                <w:div w:id="808785300">
                  <w:marLeft w:val="0"/>
                  <w:marRight w:val="0"/>
                  <w:marTop w:val="0"/>
                  <w:marBottom w:val="0"/>
                  <w:divBdr>
                    <w:top w:val="none" w:sz="0" w:space="0" w:color="auto"/>
                    <w:left w:val="none" w:sz="0" w:space="0" w:color="auto"/>
                    <w:bottom w:val="none" w:sz="0" w:space="0" w:color="auto"/>
                    <w:right w:val="none" w:sz="0" w:space="0" w:color="auto"/>
                  </w:divBdr>
                </w:div>
                <w:div w:id="821964648">
                  <w:marLeft w:val="0"/>
                  <w:marRight w:val="0"/>
                  <w:marTop w:val="0"/>
                  <w:marBottom w:val="0"/>
                  <w:divBdr>
                    <w:top w:val="none" w:sz="0" w:space="0" w:color="auto"/>
                    <w:left w:val="none" w:sz="0" w:space="0" w:color="auto"/>
                    <w:bottom w:val="none" w:sz="0" w:space="0" w:color="auto"/>
                    <w:right w:val="none" w:sz="0" w:space="0" w:color="auto"/>
                  </w:divBdr>
                </w:div>
                <w:div w:id="835413981">
                  <w:marLeft w:val="0"/>
                  <w:marRight w:val="0"/>
                  <w:marTop w:val="0"/>
                  <w:marBottom w:val="0"/>
                  <w:divBdr>
                    <w:top w:val="none" w:sz="0" w:space="0" w:color="auto"/>
                    <w:left w:val="none" w:sz="0" w:space="0" w:color="auto"/>
                    <w:bottom w:val="none" w:sz="0" w:space="0" w:color="auto"/>
                    <w:right w:val="none" w:sz="0" w:space="0" w:color="auto"/>
                  </w:divBdr>
                </w:div>
                <w:div w:id="858348898">
                  <w:marLeft w:val="0"/>
                  <w:marRight w:val="0"/>
                  <w:marTop w:val="0"/>
                  <w:marBottom w:val="0"/>
                  <w:divBdr>
                    <w:top w:val="none" w:sz="0" w:space="0" w:color="auto"/>
                    <w:left w:val="none" w:sz="0" w:space="0" w:color="auto"/>
                    <w:bottom w:val="none" w:sz="0" w:space="0" w:color="auto"/>
                    <w:right w:val="none" w:sz="0" w:space="0" w:color="auto"/>
                  </w:divBdr>
                </w:div>
                <w:div w:id="880558442">
                  <w:marLeft w:val="0"/>
                  <w:marRight w:val="0"/>
                  <w:marTop w:val="0"/>
                  <w:marBottom w:val="0"/>
                  <w:divBdr>
                    <w:top w:val="none" w:sz="0" w:space="0" w:color="auto"/>
                    <w:left w:val="none" w:sz="0" w:space="0" w:color="auto"/>
                    <w:bottom w:val="none" w:sz="0" w:space="0" w:color="auto"/>
                    <w:right w:val="none" w:sz="0" w:space="0" w:color="auto"/>
                  </w:divBdr>
                </w:div>
                <w:div w:id="910432617">
                  <w:marLeft w:val="0"/>
                  <w:marRight w:val="0"/>
                  <w:marTop w:val="0"/>
                  <w:marBottom w:val="0"/>
                  <w:divBdr>
                    <w:top w:val="none" w:sz="0" w:space="0" w:color="auto"/>
                    <w:left w:val="none" w:sz="0" w:space="0" w:color="auto"/>
                    <w:bottom w:val="none" w:sz="0" w:space="0" w:color="auto"/>
                    <w:right w:val="none" w:sz="0" w:space="0" w:color="auto"/>
                  </w:divBdr>
                </w:div>
                <w:div w:id="935283351">
                  <w:marLeft w:val="0"/>
                  <w:marRight w:val="0"/>
                  <w:marTop w:val="0"/>
                  <w:marBottom w:val="0"/>
                  <w:divBdr>
                    <w:top w:val="none" w:sz="0" w:space="0" w:color="auto"/>
                    <w:left w:val="none" w:sz="0" w:space="0" w:color="auto"/>
                    <w:bottom w:val="none" w:sz="0" w:space="0" w:color="auto"/>
                    <w:right w:val="none" w:sz="0" w:space="0" w:color="auto"/>
                  </w:divBdr>
                </w:div>
                <w:div w:id="939146428">
                  <w:marLeft w:val="0"/>
                  <w:marRight w:val="0"/>
                  <w:marTop w:val="0"/>
                  <w:marBottom w:val="0"/>
                  <w:divBdr>
                    <w:top w:val="none" w:sz="0" w:space="0" w:color="auto"/>
                    <w:left w:val="none" w:sz="0" w:space="0" w:color="auto"/>
                    <w:bottom w:val="none" w:sz="0" w:space="0" w:color="auto"/>
                    <w:right w:val="none" w:sz="0" w:space="0" w:color="auto"/>
                  </w:divBdr>
                </w:div>
                <w:div w:id="949312358">
                  <w:marLeft w:val="0"/>
                  <w:marRight w:val="0"/>
                  <w:marTop w:val="0"/>
                  <w:marBottom w:val="0"/>
                  <w:divBdr>
                    <w:top w:val="none" w:sz="0" w:space="0" w:color="auto"/>
                    <w:left w:val="none" w:sz="0" w:space="0" w:color="auto"/>
                    <w:bottom w:val="none" w:sz="0" w:space="0" w:color="auto"/>
                    <w:right w:val="none" w:sz="0" w:space="0" w:color="auto"/>
                  </w:divBdr>
                </w:div>
                <w:div w:id="967080311">
                  <w:marLeft w:val="0"/>
                  <w:marRight w:val="0"/>
                  <w:marTop w:val="0"/>
                  <w:marBottom w:val="0"/>
                  <w:divBdr>
                    <w:top w:val="none" w:sz="0" w:space="0" w:color="auto"/>
                    <w:left w:val="none" w:sz="0" w:space="0" w:color="auto"/>
                    <w:bottom w:val="none" w:sz="0" w:space="0" w:color="auto"/>
                    <w:right w:val="none" w:sz="0" w:space="0" w:color="auto"/>
                  </w:divBdr>
                </w:div>
                <w:div w:id="995500947">
                  <w:marLeft w:val="0"/>
                  <w:marRight w:val="0"/>
                  <w:marTop w:val="0"/>
                  <w:marBottom w:val="0"/>
                  <w:divBdr>
                    <w:top w:val="none" w:sz="0" w:space="0" w:color="auto"/>
                    <w:left w:val="none" w:sz="0" w:space="0" w:color="auto"/>
                    <w:bottom w:val="none" w:sz="0" w:space="0" w:color="auto"/>
                    <w:right w:val="none" w:sz="0" w:space="0" w:color="auto"/>
                  </w:divBdr>
                </w:div>
                <w:div w:id="1011835870">
                  <w:marLeft w:val="0"/>
                  <w:marRight w:val="0"/>
                  <w:marTop w:val="0"/>
                  <w:marBottom w:val="0"/>
                  <w:divBdr>
                    <w:top w:val="none" w:sz="0" w:space="0" w:color="auto"/>
                    <w:left w:val="none" w:sz="0" w:space="0" w:color="auto"/>
                    <w:bottom w:val="none" w:sz="0" w:space="0" w:color="auto"/>
                    <w:right w:val="none" w:sz="0" w:space="0" w:color="auto"/>
                  </w:divBdr>
                </w:div>
                <w:div w:id="1017779874">
                  <w:marLeft w:val="0"/>
                  <w:marRight w:val="0"/>
                  <w:marTop w:val="0"/>
                  <w:marBottom w:val="0"/>
                  <w:divBdr>
                    <w:top w:val="none" w:sz="0" w:space="0" w:color="auto"/>
                    <w:left w:val="none" w:sz="0" w:space="0" w:color="auto"/>
                    <w:bottom w:val="none" w:sz="0" w:space="0" w:color="auto"/>
                    <w:right w:val="none" w:sz="0" w:space="0" w:color="auto"/>
                  </w:divBdr>
                </w:div>
                <w:div w:id="1033573928">
                  <w:marLeft w:val="0"/>
                  <w:marRight w:val="0"/>
                  <w:marTop w:val="0"/>
                  <w:marBottom w:val="0"/>
                  <w:divBdr>
                    <w:top w:val="none" w:sz="0" w:space="0" w:color="auto"/>
                    <w:left w:val="none" w:sz="0" w:space="0" w:color="auto"/>
                    <w:bottom w:val="none" w:sz="0" w:space="0" w:color="auto"/>
                    <w:right w:val="none" w:sz="0" w:space="0" w:color="auto"/>
                  </w:divBdr>
                </w:div>
                <w:div w:id="1125076866">
                  <w:marLeft w:val="0"/>
                  <w:marRight w:val="0"/>
                  <w:marTop w:val="0"/>
                  <w:marBottom w:val="0"/>
                  <w:divBdr>
                    <w:top w:val="none" w:sz="0" w:space="0" w:color="auto"/>
                    <w:left w:val="none" w:sz="0" w:space="0" w:color="auto"/>
                    <w:bottom w:val="none" w:sz="0" w:space="0" w:color="auto"/>
                    <w:right w:val="none" w:sz="0" w:space="0" w:color="auto"/>
                  </w:divBdr>
                </w:div>
                <w:div w:id="1148203848">
                  <w:marLeft w:val="0"/>
                  <w:marRight w:val="0"/>
                  <w:marTop w:val="0"/>
                  <w:marBottom w:val="0"/>
                  <w:divBdr>
                    <w:top w:val="none" w:sz="0" w:space="0" w:color="auto"/>
                    <w:left w:val="none" w:sz="0" w:space="0" w:color="auto"/>
                    <w:bottom w:val="none" w:sz="0" w:space="0" w:color="auto"/>
                    <w:right w:val="none" w:sz="0" w:space="0" w:color="auto"/>
                  </w:divBdr>
                </w:div>
                <w:div w:id="1149976169">
                  <w:marLeft w:val="0"/>
                  <w:marRight w:val="0"/>
                  <w:marTop w:val="0"/>
                  <w:marBottom w:val="0"/>
                  <w:divBdr>
                    <w:top w:val="none" w:sz="0" w:space="0" w:color="auto"/>
                    <w:left w:val="none" w:sz="0" w:space="0" w:color="auto"/>
                    <w:bottom w:val="none" w:sz="0" w:space="0" w:color="auto"/>
                    <w:right w:val="none" w:sz="0" w:space="0" w:color="auto"/>
                  </w:divBdr>
                </w:div>
                <w:div w:id="1152260309">
                  <w:marLeft w:val="0"/>
                  <w:marRight w:val="0"/>
                  <w:marTop w:val="0"/>
                  <w:marBottom w:val="0"/>
                  <w:divBdr>
                    <w:top w:val="none" w:sz="0" w:space="0" w:color="auto"/>
                    <w:left w:val="none" w:sz="0" w:space="0" w:color="auto"/>
                    <w:bottom w:val="none" w:sz="0" w:space="0" w:color="auto"/>
                    <w:right w:val="none" w:sz="0" w:space="0" w:color="auto"/>
                  </w:divBdr>
                </w:div>
                <w:div w:id="1161970281">
                  <w:marLeft w:val="0"/>
                  <w:marRight w:val="0"/>
                  <w:marTop w:val="0"/>
                  <w:marBottom w:val="0"/>
                  <w:divBdr>
                    <w:top w:val="none" w:sz="0" w:space="0" w:color="auto"/>
                    <w:left w:val="none" w:sz="0" w:space="0" w:color="auto"/>
                    <w:bottom w:val="none" w:sz="0" w:space="0" w:color="auto"/>
                    <w:right w:val="none" w:sz="0" w:space="0" w:color="auto"/>
                  </w:divBdr>
                </w:div>
                <w:div w:id="1216241009">
                  <w:marLeft w:val="0"/>
                  <w:marRight w:val="0"/>
                  <w:marTop w:val="0"/>
                  <w:marBottom w:val="0"/>
                  <w:divBdr>
                    <w:top w:val="none" w:sz="0" w:space="0" w:color="auto"/>
                    <w:left w:val="none" w:sz="0" w:space="0" w:color="auto"/>
                    <w:bottom w:val="none" w:sz="0" w:space="0" w:color="auto"/>
                    <w:right w:val="none" w:sz="0" w:space="0" w:color="auto"/>
                  </w:divBdr>
                </w:div>
                <w:div w:id="1257446315">
                  <w:marLeft w:val="0"/>
                  <w:marRight w:val="0"/>
                  <w:marTop w:val="0"/>
                  <w:marBottom w:val="0"/>
                  <w:divBdr>
                    <w:top w:val="none" w:sz="0" w:space="0" w:color="auto"/>
                    <w:left w:val="none" w:sz="0" w:space="0" w:color="auto"/>
                    <w:bottom w:val="none" w:sz="0" w:space="0" w:color="auto"/>
                    <w:right w:val="none" w:sz="0" w:space="0" w:color="auto"/>
                  </w:divBdr>
                </w:div>
                <w:div w:id="1275139146">
                  <w:marLeft w:val="0"/>
                  <w:marRight w:val="0"/>
                  <w:marTop w:val="0"/>
                  <w:marBottom w:val="0"/>
                  <w:divBdr>
                    <w:top w:val="none" w:sz="0" w:space="0" w:color="auto"/>
                    <w:left w:val="none" w:sz="0" w:space="0" w:color="auto"/>
                    <w:bottom w:val="none" w:sz="0" w:space="0" w:color="auto"/>
                    <w:right w:val="none" w:sz="0" w:space="0" w:color="auto"/>
                  </w:divBdr>
                </w:div>
                <w:div w:id="1297177539">
                  <w:marLeft w:val="0"/>
                  <w:marRight w:val="0"/>
                  <w:marTop w:val="0"/>
                  <w:marBottom w:val="0"/>
                  <w:divBdr>
                    <w:top w:val="none" w:sz="0" w:space="0" w:color="auto"/>
                    <w:left w:val="none" w:sz="0" w:space="0" w:color="auto"/>
                    <w:bottom w:val="none" w:sz="0" w:space="0" w:color="auto"/>
                    <w:right w:val="none" w:sz="0" w:space="0" w:color="auto"/>
                  </w:divBdr>
                </w:div>
                <w:div w:id="1298103187">
                  <w:marLeft w:val="0"/>
                  <w:marRight w:val="0"/>
                  <w:marTop w:val="0"/>
                  <w:marBottom w:val="0"/>
                  <w:divBdr>
                    <w:top w:val="none" w:sz="0" w:space="0" w:color="auto"/>
                    <w:left w:val="none" w:sz="0" w:space="0" w:color="auto"/>
                    <w:bottom w:val="none" w:sz="0" w:space="0" w:color="auto"/>
                    <w:right w:val="none" w:sz="0" w:space="0" w:color="auto"/>
                  </w:divBdr>
                </w:div>
                <w:div w:id="1340962623">
                  <w:marLeft w:val="0"/>
                  <w:marRight w:val="0"/>
                  <w:marTop w:val="0"/>
                  <w:marBottom w:val="0"/>
                  <w:divBdr>
                    <w:top w:val="none" w:sz="0" w:space="0" w:color="auto"/>
                    <w:left w:val="none" w:sz="0" w:space="0" w:color="auto"/>
                    <w:bottom w:val="none" w:sz="0" w:space="0" w:color="auto"/>
                    <w:right w:val="none" w:sz="0" w:space="0" w:color="auto"/>
                  </w:divBdr>
                </w:div>
                <w:div w:id="1355613377">
                  <w:marLeft w:val="0"/>
                  <w:marRight w:val="0"/>
                  <w:marTop w:val="0"/>
                  <w:marBottom w:val="0"/>
                  <w:divBdr>
                    <w:top w:val="none" w:sz="0" w:space="0" w:color="auto"/>
                    <w:left w:val="none" w:sz="0" w:space="0" w:color="auto"/>
                    <w:bottom w:val="none" w:sz="0" w:space="0" w:color="auto"/>
                    <w:right w:val="none" w:sz="0" w:space="0" w:color="auto"/>
                  </w:divBdr>
                </w:div>
                <w:div w:id="1386640293">
                  <w:marLeft w:val="0"/>
                  <w:marRight w:val="0"/>
                  <w:marTop w:val="0"/>
                  <w:marBottom w:val="0"/>
                  <w:divBdr>
                    <w:top w:val="none" w:sz="0" w:space="0" w:color="auto"/>
                    <w:left w:val="none" w:sz="0" w:space="0" w:color="auto"/>
                    <w:bottom w:val="none" w:sz="0" w:space="0" w:color="auto"/>
                    <w:right w:val="none" w:sz="0" w:space="0" w:color="auto"/>
                  </w:divBdr>
                </w:div>
                <w:div w:id="1427964084">
                  <w:marLeft w:val="0"/>
                  <w:marRight w:val="0"/>
                  <w:marTop w:val="0"/>
                  <w:marBottom w:val="0"/>
                  <w:divBdr>
                    <w:top w:val="none" w:sz="0" w:space="0" w:color="auto"/>
                    <w:left w:val="none" w:sz="0" w:space="0" w:color="auto"/>
                    <w:bottom w:val="none" w:sz="0" w:space="0" w:color="auto"/>
                    <w:right w:val="none" w:sz="0" w:space="0" w:color="auto"/>
                  </w:divBdr>
                </w:div>
                <w:div w:id="1443189704">
                  <w:marLeft w:val="0"/>
                  <w:marRight w:val="0"/>
                  <w:marTop w:val="0"/>
                  <w:marBottom w:val="0"/>
                  <w:divBdr>
                    <w:top w:val="none" w:sz="0" w:space="0" w:color="auto"/>
                    <w:left w:val="none" w:sz="0" w:space="0" w:color="auto"/>
                    <w:bottom w:val="none" w:sz="0" w:space="0" w:color="auto"/>
                    <w:right w:val="none" w:sz="0" w:space="0" w:color="auto"/>
                  </w:divBdr>
                </w:div>
                <w:div w:id="1461679961">
                  <w:marLeft w:val="0"/>
                  <w:marRight w:val="0"/>
                  <w:marTop w:val="0"/>
                  <w:marBottom w:val="0"/>
                  <w:divBdr>
                    <w:top w:val="none" w:sz="0" w:space="0" w:color="auto"/>
                    <w:left w:val="none" w:sz="0" w:space="0" w:color="auto"/>
                    <w:bottom w:val="none" w:sz="0" w:space="0" w:color="auto"/>
                    <w:right w:val="none" w:sz="0" w:space="0" w:color="auto"/>
                  </w:divBdr>
                </w:div>
                <w:div w:id="1462646072">
                  <w:marLeft w:val="0"/>
                  <w:marRight w:val="0"/>
                  <w:marTop w:val="0"/>
                  <w:marBottom w:val="0"/>
                  <w:divBdr>
                    <w:top w:val="none" w:sz="0" w:space="0" w:color="auto"/>
                    <w:left w:val="none" w:sz="0" w:space="0" w:color="auto"/>
                    <w:bottom w:val="none" w:sz="0" w:space="0" w:color="auto"/>
                    <w:right w:val="none" w:sz="0" w:space="0" w:color="auto"/>
                  </w:divBdr>
                </w:div>
                <w:div w:id="1466503672">
                  <w:marLeft w:val="0"/>
                  <w:marRight w:val="0"/>
                  <w:marTop w:val="0"/>
                  <w:marBottom w:val="0"/>
                  <w:divBdr>
                    <w:top w:val="none" w:sz="0" w:space="0" w:color="auto"/>
                    <w:left w:val="none" w:sz="0" w:space="0" w:color="auto"/>
                    <w:bottom w:val="none" w:sz="0" w:space="0" w:color="auto"/>
                    <w:right w:val="none" w:sz="0" w:space="0" w:color="auto"/>
                  </w:divBdr>
                </w:div>
                <w:div w:id="1483884448">
                  <w:marLeft w:val="0"/>
                  <w:marRight w:val="0"/>
                  <w:marTop w:val="0"/>
                  <w:marBottom w:val="0"/>
                  <w:divBdr>
                    <w:top w:val="none" w:sz="0" w:space="0" w:color="auto"/>
                    <w:left w:val="none" w:sz="0" w:space="0" w:color="auto"/>
                    <w:bottom w:val="none" w:sz="0" w:space="0" w:color="auto"/>
                    <w:right w:val="none" w:sz="0" w:space="0" w:color="auto"/>
                  </w:divBdr>
                </w:div>
                <w:div w:id="1499614499">
                  <w:marLeft w:val="0"/>
                  <w:marRight w:val="0"/>
                  <w:marTop w:val="0"/>
                  <w:marBottom w:val="0"/>
                  <w:divBdr>
                    <w:top w:val="none" w:sz="0" w:space="0" w:color="auto"/>
                    <w:left w:val="none" w:sz="0" w:space="0" w:color="auto"/>
                    <w:bottom w:val="none" w:sz="0" w:space="0" w:color="auto"/>
                    <w:right w:val="none" w:sz="0" w:space="0" w:color="auto"/>
                  </w:divBdr>
                </w:div>
                <w:div w:id="1507204378">
                  <w:marLeft w:val="0"/>
                  <w:marRight w:val="0"/>
                  <w:marTop w:val="0"/>
                  <w:marBottom w:val="0"/>
                  <w:divBdr>
                    <w:top w:val="none" w:sz="0" w:space="0" w:color="auto"/>
                    <w:left w:val="none" w:sz="0" w:space="0" w:color="auto"/>
                    <w:bottom w:val="none" w:sz="0" w:space="0" w:color="auto"/>
                    <w:right w:val="none" w:sz="0" w:space="0" w:color="auto"/>
                  </w:divBdr>
                </w:div>
                <w:div w:id="1521310065">
                  <w:marLeft w:val="0"/>
                  <w:marRight w:val="0"/>
                  <w:marTop w:val="0"/>
                  <w:marBottom w:val="0"/>
                  <w:divBdr>
                    <w:top w:val="none" w:sz="0" w:space="0" w:color="auto"/>
                    <w:left w:val="none" w:sz="0" w:space="0" w:color="auto"/>
                    <w:bottom w:val="none" w:sz="0" w:space="0" w:color="auto"/>
                    <w:right w:val="none" w:sz="0" w:space="0" w:color="auto"/>
                  </w:divBdr>
                </w:div>
                <w:div w:id="1524519411">
                  <w:marLeft w:val="0"/>
                  <w:marRight w:val="0"/>
                  <w:marTop w:val="0"/>
                  <w:marBottom w:val="0"/>
                  <w:divBdr>
                    <w:top w:val="none" w:sz="0" w:space="0" w:color="auto"/>
                    <w:left w:val="none" w:sz="0" w:space="0" w:color="auto"/>
                    <w:bottom w:val="none" w:sz="0" w:space="0" w:color="auto"/>
                    <w:right w:val="none" w:sz="0" w:space="0" w:color="auto"/>
                  </w:divBdr>
                </w:div>
                <w:div w:id="1542522863">
                  <w:marLeft w:val="0"/>
                  <w:marRight w:val="0"/>
                  <w:marTop w:val="0"/>
                  <w:marBottom w:val="0"/>
                  <w:divBdr>
                    <w:top w:val="none" w:sz="0" w:space="0" w:color="auto"/>
                    <w:left w:val="none" w:sz="0" w:space="0" w:color="auto"/>
                    <w:bottom w:val="none" w:sz="0" w:space="0" w:color="auto"/>
                    <w:right w:val="none" w:sz="0" w:space="0" w:color="auto"/>
                  </w:divBdr>
                </w:div>
                <w:div w:id="1553426841">
                  <w:marLeft w:val="0"/>
                  <w:marRight w:val="0"/>
                  <w:marTop w:val="0"/>
                  <w:marBottom w:val="0"/>
                  <w:divBdr>
                    <w:top w:val="none" w:sz="0" w:space="0" w:color="auto"/>
                    <w:left w:val="none" w:sz="0" w:space="0" w:color="auto"/>
                    <w:bottom w:val="none" w:sz="0" w:space="0" w:color="auto"/>
                    <w:right w:val="none" w:sz="0" w:space="0" w:color="auto"/>
                  </w:divBdr>
                </w:div>
                <w:div w:id="1563564663">
                  <w:marLeft w:val="0"/>
                  <w:marRight w:val="0"/>
                  <w:marTop w:val="0"/>
                  <w:marBottom w:val="0"/>
                  <w:divBdr>
                    <w:top w:val="none" w:sz="0" w:space="0" w:color="auto"/>
                    <w:left w:val="none" w:sz="0" w:space="0" w:color="auto"/>
                    <w:bottom w:val="none" w:sz="0" w:space="0" w:color="auto"/>
                    <w:right w:val="none" w:sz="0" w:space="0" w:color="auto"/>
                  </w:divBdr>
                </w:div>
                <w:div w:id="1576890615">
                  <w:marLeft w:val="0"/>
                  <w:marRight w:val="0"/>
                  <w:marTop w:val="0"/>
                  <w:marBottom w:val="0"/>
                  <w:divBdr>
                    <w:top w:val="none" w:sz="0" w:space="0" w:color="auto"/>
                    <w:left w:val="none" w:sz="0" w:space="0" w:color="auto"/>
                    <w:bottom w:val="none" w:sz="0" w:space="0" w:color="auto"/>
                    <w:right w:val="none" w:sz="0" w:space="0" w:color="auto"/>
                  </w:divBdr>
                </w:div>
                <w:div w:id="1590775762">
                  <w:marLeft w:val="0"/>
                  <w:marRight w:val="0"/>
                  <w:marTop w:val="0"/>
                  <w:marBottom w:val="0"/>
                  <w:divBdr>
                    <w:top w:val="none" w:sz="0" w:space="0" w:color="auto"/>
                    <w:left w:val="none" w:sz="0" w:space="0" w:color="auto"/>
                    <w:bottom w:val="none" w:sz="0" w:space="0" w:color="auto"/>
                    <w:right w:val="none" w:sz="0" w:space="0" w:color="auto"/>
                  </w:divBdr>
                </w:div>
                <w:div w:id="1594699999">
                  <w:marLeft w:val="0"/>
                  <w:marRight w:val="0"/>
                  <w:marTop w:val="0"/>
                  <w:marBottom w:val="0"/>
                  <w:divBdr>
                    <w:top w:val="none" w:sz="0" w:space="0" w:color="auto"/>
                    <w:left w:val="none" w:sz="0" w:space="0" w:color="auto"/>
                    <w:bottom w:val="none" w:sz="0" w:space="0" w:color="auto"/>
                    <w:right w:val="none" w:sz="0" w:space="0" w:color="auto"/>
                  </w:divBdr>
                </w:div>
                <w:div w:id="1649672434">
                  <w:marLeft w:val="0"/>
                  <w:marRight w:val="0"/>
                  <w:marTop w:val="0"/>
                  <w:marBottom w:val="0"/>
                  <w:divBdr>
                    <w:top w:val="none" w:sz="0" w:space="0" w:color="auto"/>
                    <w:left w:val="none" w:sz="0" w:space="0" w:color="auto"/>
                    <w:bottom w:val="none" w:sz="0" w:space="0" w:color="auto"/>
                    <w:right w:val="none" w:sz="0" w:space="0" w:color="auto"/>
                  </w:divBdr>
                </w:div>
                <w:div w:id="1662195218">
                  <w:marLeft w:val="0"/>
                  <w:marRight w:val="0"/>
                  <w:marTop w:val="0"/>
                  <w:marBottom w:val="0"/>
                  <w:divBdr>
                    <w:top w:val="none" w:sz="0" w:space="0" w:color="auto"/>
                    <w:left w:val="none" w:sz="0" w:space="0" w:color="auto"/>
                    <w:bottom w:val="none" w:sz="0" w:space="0" w:color="auto"/>
                    <w:right w:val="none" w:sz="0" w:space="0" w:color="auto"/>
                  </w:divBdr>
                </w:div>
                <w:div w:id="1696029965">
                  <w:marLeft w:val="0"/>
                  <w:marRight w:val="0"/>
                  <w:marTop w:val="0"/>
                  <w:marBottom w:val="0"/>
                  <w:divBdr>
                    <w:top w:val="none" w:sz="0" w:space="0" w:color="auto"/>
                    <w:left w:val="none" w:sz="0" w:space="0" w:color="auto"/>
                    <w:bottom w:val="none" w:sz="0" w:space="0" w:color="auto"/>
                    <w:right w:val="none" w:sz="0" w:space="0" w:color="auto"/>
                  </w:divBdr>
                </w:div>
                <w:div w:id="1696930401">
                  <w:marLeft w:val="0"/>
                  <w:marRight w:val="0"/>
                  <w:marTop w:val="0"/>
                  <w:marBottom w:val="0"/>
                  <w:divBdr>
                    <w:top w:val="none" w:sz="0" w:space="0" w:color="auto"/>
                    <w:left w:val="none" w:sz="0" w:space="0" w:color="auto"/>
                    <w:bottom w:val="none" w:sz="0" w:space="0" w:color="auto"/>
                    <w:right w:val="none" w:sz="0" w:space="0" w:color="auto"/>
                  </w:divBdr>
                </w:div>
                <w:div w:id="1702244825">
                  <w:marLeft w:val="0"/>
                  <w:marRight w:val="0"/>
                  <w:marTop w:val="0"/>
                  <w:marBottom w:val="0"/>
                  <w:divBdr>
                    <w:top w:val="none" w:sz="0" w:space="0" w:color="auto"/>
                    <w:left w:val="none" w:sz="0" w:space="0" w:color="auto"/>
                    <w:bottom w:val="none" w:sz="0" w:space="0" w:color="auto"/>
                    <w:right w:val="none" w:sz="0" w:space="0" w:color="auto"/>
                  </w:divBdr>
                </w:div>
                <w:div w:id="1714382126">
                  <w:marLeft w:val="0"/>
                  <w:marRight w:val="0"/>
                  <w:marTop w:val="0"/>
                  <w:marBottom w:val="0"/>
                  <w:divBdr>
                    <w:top w:val="none" w:sz="0" w:space="0" w:color="auto"/>
                    <w:left w:val="none" w:sz="0" w:space="0" w:color="auto"/>
                    <w:bottom w:val="none" w:sz="0" w:space="0" w:color="auto"/>
                    <w:right w:val="none" w:sz="0" w:space="0" w:color="auto"/>
                  </w:divBdr>
                </w:div>
                <w:div w:id="1725912483">
                  <w:marLeft w:val="0"/>
                  <w:marRight w:val="0"/>
                  <w:marTop w:val="0"/>
                  <w:marBottom w:val="0"/>
                  <w:divBdr>
                    <w:top w:val="none" w:sz="0" w:space="0" w:color="auto"/>
                    <w:left w:val="none" w:sz="0" w:space="0" w:color="auto"/>
                    <w:bottom w:val="none" w:sz="0" w:space="0" w:color="auto"/>
                    <w:right w:val="none" w:sz="0" w:space="0" w:color="auto"/>
                  </w:divBdr>
                </w:div>
                <w:div w:id="1734697989">
                  <w:marLeft w:val="0"/>
                  <w:marRight w:val="0"/>
                  <w:marTop w:val="0"/>
                  <w:marBottom w:val="0"/>
                  <w:divBdr>
                    <w:top w:val="none" w:sz="0" w:space="0" w:color="auto"/>
                    <w:left w:val="none" w:sz="0" w:space="0" w:color="auto"/>
                    <w:bottom w:val="none" w:sz="0" w:space="0" w:color="auto"/>
                    <w:right w:val="none" w:sz="0" w:space="0" w:color="auto"/>
                  </w:divBdr>
                </w:div>
                <w:div w:id="1767772486">
                  <w:marLeft w:val="0"/>
                  <w:marRight w:val="0"/>
                  <w:marTop w:val="0"/>
                  <w:marBottom w:val="0"/>
                  <w:divBdr>
                    <w:top w:val="none" w:sz="0" w:space="0" w:color="auto"/>
                    <w:left w:val="none" w:sz="0" w:space="0" w:color="auto"/>
                    <w:bottom w:val="none" w:sz="0" w:space="0" w:color="auto"/>
                    <w:right w:val="none" w:sz="0" w:space="0" w:color="auto"/>
                  </w:divBdr>
                </w:div>
                <w:div w:id="1776250905">
                  <w:marLeft w:val="0"/>
                  <w:marRight w:val="0"/>
                  <w:marTop w:val="0"/>
                  <w:marBottom w:val="0"/>
                  <w:divBdr>
                    <w:top w:val="none" w:sz="0" w:space="0" w:color="auto"/>
                    <w:left w:val="none" w:sz="0" w:space="0" w:color="auto"/>
                    <w:bottom w:val="none" w:sz="0" w:space="0" w:color="auto"/>
                    <w:right w:val="none" w:sz="0" w:space="0" w:color="auto"/>
                  </w:divBdr>
                </w:div>
                <w:div w:id="1780878842">
                  <w:marLeft w:val="0"/>
                  <w:marRight w:val="0"/>
                  <w:marTop w:val="0"/>
                  <w:marBottom w:val="0"/>
                  <w:divBdr>
                    <w:top w:val="none" w:sz="0" w:space="0" w:color="auto"/>
                    <w:left w:val="none" w:sz="0" w:space="0" w:color="auto"/>
                    <w:bottom w:val="none" w:sz="0" w:space="0" w:color="auto"/>
                    <w:right w:val="none" w:sz="0" w:space="0" w:color="auto"/>
                  </w:divBdr>
                </w:div>
                <w:div w:id="1782528626">
                  <w:marLeft w:val="0"/>
                  <w:marRight w:val="0"/>
                  <w:marTop w:val="0"/>
                  <w:marBottom w:val="0"/>
                  <w:divBdr>
                    <w:top w:val="none" w:sz="0" w:space="0" w:color="auto"/>
                    <w:left w:val="none" w:sz="0" w:space="0" w:color="auto"/>
                    <w:bottom w:val="none" w:sz="0" w:space="0" w:color="auto"/>
                    <w:right w:val="none" w:sz="0" w:space="0" w:color="auto"/>
                  </w:divBdr>
                </w:div>
                <w:div w:id="1823891952">
                  <w:marLeft w:val="0"/>
                  <w:marRight w:val="0"/>
                  <w:marTop w:val="0"/>
                  <w:marBottom w:val="0"/>
                  <w:divBdr>
                    <w:top w:val="none" w:sz="0" w:space="0" w:color="auto"/>
                    <w:left w:val="none" w:sz="0" w:space="0" w:color="auto"/>
                    <w:bottom w:val="none" w:sz="0" w:space="0" w:color="auto"/>
                    <w:right w:val="none" w:sz="0" w:space="0" w:color="auto"/>
                  </w:divBdr>
                </w:div>
                <w:div w:id="1885479533">
                  <w:marLeft w:val="0"/>
                  <w:marRight w:val="0"/>
                  <w:marTop w:val="0"/>
                  <w:marBottom w:val="0"/>
                  <w:divBdr>
                    <w:top w:val="none" w:sz="0" w:space="0" w:color="auto"/>
                    <w:left w:val="none" w:sz="0" w:space="0" w:color="auto"/>
                    <w:bottom w:val="none" w:sz="0" w:space="0" w:color="auto"/>
                    <w:right w:val="none" w:sz="0" w:space="0" w:color="auto"/>
                  </w:divBdr>
                </w:div>
                <w:div w:id="1892302604">
                  <w:marLeft w:val="0"/>
                  <w:marRight w:val="0"/>
                  <w:marTop w:val="0"/>
                  <w:marBottom w:val="0"/>
                  <w:divBdr>
                    <w:top w:val="none" w:sz="0" w:space="0" w:color="auto"/>
                    <w:left w:val="none" w:sz="0" w:space="0" w:color="auto"/>
                    <w:bottom w:val="none" w:sz="0" w:space="0" w:color="auto"/>
                    <w:right w:val="none" w:sz="0" w:space="0" w:color="auto"/>
                  </w:divBdr>
                </w:div>
                <w:div w:id="1895505948">
                  <w:marLeft w:val="0"/>
                  <w:marRight w:val="0"/>
                  <w:marTop w:val="0"/>
                  <w:marBottom w:val="0"/>
                  <w:divBdr>
                    <w:top w:val="none" w:sz="0" w:space="0" w:color="auto"/>
                    <w:left w:val="none" w:sz="0" w:space="0" w:color="auto"/>
                    <w:bottom w:val="none" w:sz="0" w:space="0" w:color="auto"/>
                    <w:right w:val="none" w:sz="0" w:space="0" w:color="auto"/>
                  </w:divBdr>
                </w:div>
                <w:div w:id="1915967345">
                  <w:marLeft w:val="0"/>
                  <w:marRight w:val="0"/>
                  <w:marTop w:val="0"/>
                  <w:marBottom w:val="0"/>
                  <w:divBdr>
                    <w:top w:val="none" w:sz="0" w:space="0" w:color="auto"/>
                    <w:left w:val="none" w:sz="0" w:space="0" w:color="auto"/>
                    <w:bottom w:val="none" w:sz="0" w:space="0" w:color="auto"/>
                    <w:right w:val="none" w:sz="0" w:space="0" w:color="auto"/>
                  </w:divBdr>
                </w:div>
                <w:div w:id="1926062929">
                  <w:marLeft w:val="0"/>
                  <w:marRight w:val="0"/>
                  <w:marTop w:val="0"/>
                  <w:marBottom w:val="0"/>
                  <w:divBdr>
                    <w:top w:val="none" w:sz="0" w:space="0" w:color="auto"/>
                    <w:left w:val="none" w:sz="0" w:space="0" w:color="auto"/>
                    <w:bottom w:val="none" w:sz="0" w:space="0" w:color="auto"/>
                    <w:right w:val="none" w:sz="0" w:space="0" w:color="auto"/>
                  </w:divBdr>
                </w:div>
                <w:div w:id="1928877888">
                  <w:marLeft w:val="0"/>
                  <w:marRight w:val="0"/>
                  <w:marTop w:val="0"/>
                  <w:marBottom w:val="0"/>
                  <w:divBdr>
                    <w:top w:val="none" w:sz="0" w:space="0" w:color="auto"/>
                    <w:left w:val="none" w:sz="0" w:space="0" w:color="auto"/>
                    <w:bottom w:val="none" w:sz="0" w:space="0" w:color="auto"/>
                    <w:right w:val="none" w:sz="0" w:space="0" w:color="auto"/>
                  </w:divBdr>
                </w:div>
                <w:div w:id="1938899152">
                  <w:marLeft w:val="0"/>
                  <w:marRight w:val="0"/>
                  <w:marTop w:val="0"/>
                  <w:marBottom w:val="0"/>
                  <w:divBdr>
                    <w:top w:val="none" w:sz="0" w:space="0" w:color="auto"/>
                    <w:left w:val="none" w:sz="0" w:space="0" w:color="auto"/>
                    <w:bottom w:val="none" w:sz="0" w:space="0" w:color="auto"/>
                    <w:right w:val="none" w:sz="0" w:space="0" w:color="auto"/>
                  </w:divBdr>
                </w:div>
                <w:div w:id="1957329147">
                  <w:marLeft w:val="0"/>
                  <w:marRight w:val="0"/>
                  <w:marTop w:val="0"/>
                  <w:marBottom w:val="0"/>
                  <w:divBdr>
                    <w:top w:val="none" w:sz="0" w:space="0" w:color="auto"/>
                    <w:left w:val="none" w:sz="0" w:space="0" w:color="auto"/>
                    <w:bottom w:val="none" w:sz="0" w:space="0" w:color="auto"/>
                    <w:right w:val="none" w:sz="0" w:space="0" w:color="auto"/>
                  </w:divBdr>
                </w:div>
                <w:div w:id="1990746252">
                  <w:marLeft w:val="0"/>
                  <w:marRight w:val="0"/>
                  <w:marTop w:val="0"/>
                  <w:marBottom w:val="0"/>
                  <w:divBdr>
                    <w:top w:val="none" w:sz="0" w:space="0" w:color="auto"/>
                    <w:left w:val="none" w:sz="0" w:space="0" w:color="auto"/>
                    <w:bottom w:val="none" w:sz="0" w:space="0" w:color="auto"/>
                    <w:right w:val="none" w:sz="0" w:space="0" w:color="auto"/>
                  </w:divBdr>
                </w:div>
                <w:div w:id="2000188532">
                  <w:marLeft w:val="0"/>
                  <w:marRight w:val="0"/>
                  <w:marTop w:val="0"/>
                  <w:marBottom w:val="0"/>
                  <w:divBdr>
                    <w:top w:val="none" w:sz="0" w:space="0" w:color="auto"/>
                    <w:left w:val="none" w:sz="0" w:space="0" w:color="auto"/>
                    <w:bottom w:val="none" w:sz="0" w:space="0" w:color="auto"/>
                    <w:right w:val="none" w:sz="0" w:space="0" w:color="auto"/>
                  </w:divBdr>
                </w:div>
                <w:div w:id="2026397683">
                  <w:marLeft w:val="0"/>
                  <w:marRight w:val="0"/>
                  <w:marTop w:val="0"/>
                  <w:marBottom w:val="0"/>
                  <w:divBdr>
                    <w:top w:val="none" w:sz="0" w:space="0" w:color="auto"/>
                    <w:left w:val="none" w:sz="0" w:space="0" w:color="auto"/>
                    <w:bottom w:val="none" w:sz="0" w:space="0" w:color="auto"/>
                    <w:right w:val="none" w:sz="0" w:space="0" w:color="auto"/>
                  </w:divBdr>
                </w:div>
                <w:div w:id="2032606125">
                  <w:marLeft w:val="0"/>
                  <w:marRight w:val="0"/>
                  <w:marTop w:val="0"/>
                  <w:marBottom w:val="0"/>
                  <w:divBdr>
                    <w:top w:val="none" w:sz="0" w:space="0" w:color="auto"/>
                    <w:left w:val="none" w:sz="0" w:space="0" w:color="auto"/>
                    <w:bottom w:val="none" w:sz="0" w:space="0" w:color="auto"/>
                    <w:right w:val="none" w:sz="0" w:space="0" w:color="auto"/>
                  </w:divBdr>
                </w:div>
                <w:div w:id="2046328369">
                  <w:marLeft w:val="0"/>
                  <w:marRight w:val="0"/>
                  <w:marTop w:val="0"/>
                  <w:marBottom w:val="0"/>
                  <w:divBdr>
                    <w:top w:val="none" w:sz="0" w:space="0" w:color="auto"/>
                    <w:left w:val="none" w:sz="0" w:space="0" w:color="auto"/>
                    <w:bottom w:val="none" w:sz="0" w:space="0" w:color="auto"/>
                    <w:right w:val="none" w:sz="0" w:space="0" w:color="auto"/>
                  </w:divBdr>
                </w:div>
                <w:div w:id="2052488321">
                  <w:marLeft w:val="0"/>
                  <w:marRight w:val="0"/>
                  <w:marTop w:val="0"/>
                  <w:marBottom w:val="0"/>
                  <w:divBdr>
                    <w:top w:val="none" w:sz="0" w:space="0" w:color="auto"/>
                    <w:left w:val="none" w:sz="0" w:space="0" w:color="auto"/>
                    <w:bottom w:val="none" w:sz="0" w:space="0" w:color="auto"/>
                    <w:right w:val="none" w:sz="0" w:space="0" w:color="auto"/>
                  </w:divBdr>
                </w:div>
                <w:div w:id="2080057668">
                  <w:marLeft w:val="0"/>
                  <w:marRight w:val="0"/>
                  <w:marTop w:val="0"/>
                  <w:marBottom w:val="0"/>
                  <w:divBdr>
                    <w:top w:val="none" w:sz="0" w:space="0" w:color="auto"/>
                    <w:left w:val="none" w:sz="0" w:space="0" w:color="auto"/>
                    <w:bottom w:val="none" w:sz="0" w:space="0" w:color="auto"/>
                    <w:right w:val="none" w:sz="0" w:space="0" w:color="auto"/>
                  </w:divBdr>
                </w:div>
                <w:div w:id="2101946060">
                  <w:marLeft w:val="0"/>
                  <w:marRight w:val="0"/>
                  <w:marTop w:val="0"/>
                  <w:marBottom w:val="0"/>
                  <w:divBdr>
                    <w:top w:val="none" w:sz="0" w:space="0" w:color="auto"/>
                    <w:left w:val="none" w:sz="0" w:space="0" w:color="auto"/>
                    <w:bottom w:val="none" w:sz="0" w:space="0" w:color="auto"/>
                    <w:right w:val="none" w:sz="0" w:space="0" w:color="auto"/>
                  </w:divBdr>
                </w:div>
                <w:div w:id="2141679076">
                  <w:marLeft w:val="0"/>
                  <w:marRight w:val="0"/>
                  <w:marTop w:val="0"/>
                  <w:marBottom w:val="0"/>
                  <w:divBdr>
                    <w:top w:val="none" w:sz="0" w:space="0" w:color="auto"/>
                    <w:left w:val="none" w:sz="0" w:space="0" w:color="auto"/>
                    <w:bottom w:val="none" w:sz="0" w:space="0" w:color="auto"/>
                    <w:right w:val="none" w:sz="0" w:space="0" w:color="auto"/>
                  </w:divBdr>
                </w:div>
                <w:div w:id="21433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734">
          <w:marLeft w:val="0"/>
          <w:marRight w:val="0"/>
          <w:marTop w:val="0"/>
          <w:marBottom w:val="0"/>
          <w:divBdr>
            <w:top w:val="none" w:sz="0" w:space="0" w:color="auto"/>
            <w:left w:val="none" w:sz="0" w:space="0" w:color="auto"/>
            <w:bottom w:val="none" w:sz="0" w:space="0" w:color="auto"/>
            <w:right w:val="none" w:sz="0" w:space="0" w:color="auto"/>
          </w:divBdr>
          <w:divsChild>
            <w:div w:id="1400833293">
              <w:marLeft w:val="0"/>
              <w:marRight w:val="0"/>
              <w:marTop w:val="0"/>
              <w:marBottom w:val="0"/>
              <w:divBdr>
                <w:top w:val="none" w:sz="0" w:space="0" w:color="auto"/>
                <w:left w:val="none" w:sz="0" w:space="0" w:color="auto"/>
                <w:bottom w:val="none" w:sz="0" w:space="0" w:color="auto"/>
                <w:right w:val="none" w:sz="0" w:space="0" w:color="auto"/>
              </w:divBdr>
              <w:divsChild>
                <w:div w:id="50887632">
                  <w:marLeft w:val="0"/>
                  <w:marRight w:val="0"/>
                  <w:marTop w:val="0"/>
                  <w:marBottom w:val="0"/>
                  <w:divBdr>
                    <w:top w:val="none" w:sz="0" w:space="0" w:color="auto"/>
                    <w:left w:val="none" w:sz="0" w:space="0" w:color="auto"/>
                    <w:bottom w:val="none" w:sz="0" w:space="0" w:color="auto"/>
                    <w:right w:val="none" w:sz="0" w:space="0" w:color="auto"/>
                  </w:divBdr>
                </w:div>
                <w:div w:id="87384658">
                  <w:marLeft w:val="0"/>
                  <w:marRight w:val="0"/>
                  <w:marTop w:val="0"/>
                  <w:marBottom w:val="0"/>
                  <w:divBdr>
                    <w:top w:val="none" w:sz="0" w:space="0" w:color="auto"/>
                    <w:left w:val="none" w:sz="0" w:space="0" w:color="auto"/>
                    <w:bottom w:val="none" w:sz="0" w:space="0" w:color="auto"/>
                    <w:right w:val="none" w:sz="0" w:space="0" w:color="auto"/>
                  </w:divBdr>
                </w:div>
                <w:div w:id="95101665">
                  <w:marLeft w:val="0"/>
                  <w:marRight w:val="0"/>
                  <w:marTop w:val="0"/>
                  <w:marBottom w:val="0"/>
                  <w:divBdr>
                    <w:top w:val="none" w:sz="0" w:space="0" w:color="auto"/>
                    <w:left w:val="none" w:sz="0" w:space="0" w:color="auto"/>
                    <w:bottom w:val="none" w:sz="0" w:space="0" w:color="auto"/>
                    <w:right w:val="none" w:sz="0" w:space="0" w:color="auto"/>
                  </w:divBdr>
                </w:div>
                <w:div w:id="121462278">
                  <w:marLeft w:val="0"/>
                  <w:marRight w:val="0"/>
                  <w:marTop w:val="0"/>
                  <w:marBottom w:val="0"/>
                  <w:divBdr>
                    <w:top w:val="none" w:sz="0" w:space="0" w:color="auto"/>
                    <w:left w:val="none" w:sz="0" w:space="0" w:color="auto"/>
                    <w:bottom w:val="none" w:sz="0" w:space="0" w:color="auto"/>
                    <w:right w:val="none" w:sz="0" w:space="0" w:color="auto"/>
                  </w:divBdr>
                </w:div>
                <w:div w:id="122815946">
                  <w:marLeft w:val="0"/>
                  <w:marRight w:val="0"/>
                  <w:marTop w:val="0"/>
                  <w:marBottom w:val="0"/>
                  <w:divBdr>
                    <w:top w:val="none" w:sz="0" w:space="0" w:color="auto"/>
                    <w:left w:val="none" w:sz="0" w:space="0" w:color="auto"/>
                    <w:bottom w:val="none" w:sz="0" w:space="0" w:color="auto"/>
                    <w:right w:val="none" w:sz="0" w:space="0" w:color="auto"/>
                  </w:divBdr>
                </w:div>
                <w:div w:id="144012320">
                  <w:marLeft w:val="0"/>
                  <w:marRight w:val="0"/>
                  <w:marTop w:val="0"/>
                  <w:marBottom w:val="0"/>
                  <w:divBdr>
                    <w:top w:val="none" w:sz="0" w:space="0" w:color="auto"/>
                    <w:left w:val="none" w:sz="0" w:space="0" w:color="auto"/>
                    <w:bottom w:val="none" w:sz="0" w:space="0" w:color="auto"/>
                    <w:right w:val="none" w:sz="0" w:space="0" w:color="auto"/>
                  </w:divBdr>
                </w:div>
                <w:div w:id="159732119">
                  <w:marLeft w:val="0"/>
                  <w:marRight w:val="0"/>
                  <w:marTop w:val="0"/>
                  <w:marBottom w:val="0"/>
                  <w:divBdr>
                    <w:top w:val="none" w:sz="0" w:space="0" w:color="auto"/>
                    <w:left w:val="none" w:sz="0" w:space="0" w:color="auto"/>
                    <w:bottom w:val="none" w:sz="0" w:space="0" w:color="auto"/>
                    <w:right w:val="none" w:sz="0" w:space="0" w:color="auto"/>
                  </w:divBdr>
                </w:div>
                <w:div w:id="217857988">
                  <w:marLeft w:val="0"/>
                  <w:marRight w:val="0"/>
                  <w:marTop w:val="0"/>
                  <w:marBottom w:val="0"/>
                  <w:divBdr>
                    <w:top w:val="none" w:sz="0" w:space="0" w:color="auto"/>
                    <w:left w:val="none" w:sz="0" w:space="0" w:color="auto"/>
                    <w:bottom w:val="none" w:sz="0" w:space="0" w:color="auto"/>
                    <w:right w:val="none" w:sz="0" w:space="0" w:color="auto"/>
                  </w:divBdr>
                </w:div>
                <w:div w:id="220751308">
                  <w:marLeft w:val="0"/>
                  <w:marRight w:val="0"/>
                  <w:marTop w:val="0"/>
                  <w:marBottom w:val="0"/>
                  <w:divBdr>
                    <w:top w:val="none" w:sz="0" w:space="0" w:color="auto"/>
                    <w:left w:val="none" w:sz="0" w:space="0" w:color="auto"/>
                    <w:bottom w:val="none" w:sz="0" w:space="0" w:color="auto"/>
                    <w:right w:val="none" w:sz="0" w:space="0" w:color="auto"/>
                  </w:divBdr>
                </w:div>
                <w:div w:id="250240347">
                  <w:marLeft w:val="0"/>
                  <w:marRight w:val="0"/>
                  <w:marTop w:val="0"/>
                  <w:marBottom w:val="0"/>
                  <w:divBdr>
                    <w:top w:val="none" w:sz="0" w:space="0" w:color="auto"/>
                    <w:left w:val="none" w:sz="0" w:space="0" w:color="auto"/>
                    <w:bottom w:val="none" w:sz="0" w:space="0" w:color="auto"/>
                    <w:right w:val="none" w:sz="0" w:space="0" w:color="auto"/>
                  </w:divBdr>
                </w:div>
                <w:div w:id="371465415">
                  <w:marLeft w:val="0"/>
                  <w:marRight w:val="0"/>
                  <w:marTop w:val="0"/>
                  <w:marBottom w:val="0"/>
                  <w:divBdr>
                    <w:top w:val="none" w:sz="0" w:space="0" w:color="auto"/>
                    <w:left w:val="none" w:sz="0" w:space="0" w:color="auto"/>
                    <w:bottom w:val="none" w:sz="0" w:space="0" w:color="auto"/>
                    <w:right w:val="none" w:sz="0" w:space="0" w:color="auto"/>
                  </w:divBdr>
                </w:div>
                <w:div w:id="411587599">
                  <w:marLeft w:val="0"/>
                  <w:marRight w:val="0"/>
                  <w:marTop w:val="0"/>
                  <w:marBottom w:val="0"/>
                  <w:divBdr>
                    <w:top w:val="none" w:sz="0" w:space="0" w:color="auto"/>
                    <w:left w:val="none" w:sz="0" w:space="0" w:color="auto"/>
                    <w:bottom w:val="none" w:sz="0" w:space="0" w:color="auto"/>
                    <w:right w:val="none" w:sz="0" w:space="0" w:color="auto"/>
                  </w:divBdr>
                </w:div>
                <w:div w:id="428738312">
                  <w:marLeft w:val="0"/>
                  <w:marRight w:val="0"/>
                  <w:marTop w:val="0"/>
                  <w:marBottom w:val="0"/>
                  <w:divBdr>
                    <w:top w:val="none" w:sz="0" w:space="0" w:color="auto"/>
                    <w:left w:val="none" w:sz="0" w:space="0" w:color="auto"/>
                    <w:bottom w:val="none" w:sz="0" w:space="0" w:color="auto"/>
                    <w:right w:val="none" w:sz="0" w:space="0" w:color="auto"/>
                  </w:divBdr>
                </w:div>
                <w:div w:id="430929735">
                  <w:marLeft w:val="0"/>
                  <w:marRight w:val="0"/>
                  <w:marTop w:val="0"/>
                  <w:marBottom w:val="0"/>
                  <w:divBdr>
                    <w:top w:val="none" w:sz="0" w:space="0" w:color="auto"/>
                    <w:left w:val="none" w:sz="0" w:space="0" w:color="auto"/>
                    <w:bottom w:val="none" w:sz="0" w:space="0" w:color="auto"/>
                    <w:right w:val="none" w:sz="0" w:space="0" w:color="auto"/>
                  </w:divBdr>
                </w:div>
                <w:div w:id="466096096">
                  <w:marLeft w:val="0"/>
                  <w:marRight w:val="0"/>
                  <w:marTop w:val="0"/>
                  <w:marBottom w:val="0"/>
                  <w:divBdr>
                    <w:top w:val="none" w:sz="0" w:space="0" w:color="auto"/>
                    <w:left w:val="none" w:sz="0" w:space="0" w:color="auto"/>
                    <w:bottom w:val="none" w:sz="0" w:space="0" w:color="auto"/>
                    <w:right w:val="none" w:sz="0" w:space="0" w:color="auto"/>
                  </w:divBdr>
                </w:div>
                <w:div w:id="476193786">
                  <w:marLeft w:val="0"/>
                  <w:marRight w:val="0"/>
                  <w:marTop w:val="0"/>
                  <w:marBottom w:val="0"/>
                  <w:divBdr>
                    <w:top w:val="none" w:sz="0" w:space="0" w:color="auto"/>
                    <w:left w:val="none" w:sz="0" w:space="0" w:color="auto"/>
                    <w:bottom w:val="none" w:sz="0" w:space="0" w:color="auto"/>
                    <w:right w:val="none" w:sz="0" w:space="0" w:color="auto"/>
                  </w:divBdr>
                </w:div>
                <w:div w:id="507477935">
                  <w:marLeft w:val="0"/>
                  <w:marRight w:val="0"/>
                  <w:marTop w:val="0"/>
                  <w:marBottom w:val="0"/>
                  <w:divBdr>
                    <w:top w:val="none" w:sz="0" w:space="0" w:color="auto"/>
                    <w:left w:val="none" w:sz="0" w:space="0" w:color="auto"/>
                    <w:bottom w:val="none" w:sz="0" w:space="0" w:color="auto"/>
                    <w:right w:val="none" w:sz="0" w:space="0" w:color="auto"/>
                  </w:divBdr>
                </w:div>
                <w:div w:id="509292092">
                  <w:marLeft w:val="0"/>
                  <w:marRight w:val="0"/>
                  <w:marTop w:val="0"/>
                  <w:marBottom w:val="0"/>
                  <w:divBdr>
                    <w:top w:val="none" w:sz="0" w:space="0" w:color="auto"/>
                    <w:left w:val="none" w:sz="0" w:space="0" w:color="auto"/>
                    <w:bottom w:val="none" w:sz="0" w:space="0" w:color="auto"/>
                    <w:right w:val="none" w:sz="0" w:space="0" w:color="auto"/>
                  </w:divBdr>
                </w:div>
                <w:div w:id="519853521">
                  <w:marLeft w:val="0"/>
                  <w:marRight w:val="0"/>
                  <w:marTop w:val="0"/>
                  <w:marBottom w:val="0"/>
                  <w:divBdr>
                    <w:top w:val="none" w:sz="0" w:space="0" w:color="auto"/>
                    <w:left w:val="none" w:sz="0" w:space="0" w:color="auto"/>
                    <w:bottom w:val="none" w:sz="0" w:space="0" w:color="auto"/>
                    <w:right w:val="none" w:sz="0" w:space="0" w:color="auto"/>
                  </w:divBdr>
                </w:div>
                <w:div w:id="528882595">
                  <w:marLeft w:val="0"/>
                  <w:marRight w:val="0"/>
                  <w:marTop w:val="0"/>
                  <w:marBottom w:val="0"/>
                  <w:divBdr>
                    <w:top w:val="none" w:sz="0" w:space="0" w:color="auto"/>
                    <w:left w:val="none" w:sz="0" w:space="0" w:color="auto"/>
                    <w:bottom w:val="none" w:sz="0" w:space="0" w:color="auto"/>
                    <w:right w:val="none" w:sz="0" w:space="0" w:color="auto"/>
                  </w:divBdr>
                </w:div>
                <w:div w:id="554008400">
                  <w:marLeft w:val="0"/>
                  <w:marRight w:val="0"/>
                  <w:marTop w:val="0"/>
                  <w:marBottom w:val="0"/>
                  <w:divBdr>
                    <w:top w:val="none" w:sz="0" w:space="0" w:color="auto"/>
                    <w:left w:val="none" w:sz="0" w:space="0" w:color="auto"/>
                    <w:bottom w:val="none" w:sz="0" w:space="0" w:color="auto"/>
                    <w:right w:val="none" w:sz="0" w:space="0" w:color="auto"/>
                  </w:divBdr>
                </w:div>
                <w:div w:id="554661127">
                  <w:marLeft w:val="0"/>
                  <w:marRight w:val="0"/>
                  <w:marTop w:val="0"/>
                  <w:marBottom w:val="0"/>
                  <w:divBdr>
                    <w:top w:val="none" w:sz="0" w:space="0" w:color="auto"/>
                    <w:left w:val="none" w:sz="0" w:space="0" w:color="auto"/>
                    <w:bottom w:val="none" w:sz="0" w:space="0" w:color="auto"/>
                    <w:right w:val="none" w:sz="0" w:space="0" w:color="auto"/>
                  </w:divBdr>
                </w:div>
                <w:div w:id="610478172">
                  <w:marLeft w:val="0"/>
                  <w:marRight w:val="0"/>
                  <w:marTop w:val="0"/>
                  <w:marBottom w:val="0"/>
                  <w:divBdr>
                    <w:top w:val="none" w:sz="0" w:space="0" w:color="auto"/>
                    <w:left w:val="none" w:sz="0" w:space="0" w:color="auto"/>
                    <w:bottom w:val="none" w:sz="0" w:space="0" w:color="auto"/>
                    <w:right w:val="none" w:sz="0" w:space="0" w:color="auto"/>
                  </w:divBdr>
                </w:div>
                <w:div w:id="729310237">
                  <w:marLeft w:val="0"/>
                  <w:marRight w:val="0"/>
                  <w:marTop w:val="0"/>
                  <w:marBottom w:val="0"/>
                  <w:divBdr>
                    <w:top w:val="none" w:sz="0" w:space="0" w:color="auto"/>
                    <w:left w:val="none" w:sz="0" w:space="0" w:color="auto"/>
                    <w:bottom w:val="none" w:sz="0" w:space="0" w:color="auto"/>
                    <w:right w:val="none" w:sz="0" w:space="0" w:color="auto"/>
                  </w:divBdr>
                </w:div>
                <w:div w:id="799421592">
                  <w:marLeft w:val="0"/>
                  <w:marRight w:val="0"/>
                  <w:marTop w:val="0"/>
                  <w:marBottom w:val="0"/>
                  <w:divBdr>
                    <w:top w:val="none" w:sz="0" w:space="0" w:color="auto"/>
                    <w:left w:val="none" w:sz="0" w:space="0" w:color="auto"/>
                    <w:bottom w:val="none" w:sz="0" w:space="0" w:color="auto"/>
                    <w:right w:val="none" w:sz="0" w:space="0" w:color="auto"/>
                  </w:divBdr>
                </w:div>
                <w:div w:id="805388736">
                  <w:marLeft w:val="0"/>
                  <w:marRight w:val="0"/>
                  <w:marTop w:val="0"/>
                  <w:marBottom w:val="0"/>
                  <w:divBdr>
                    <w:top w:val="none" w:sz="0" w:space="0" w:color="auto"/>
                    <w:left w:val="none" w:sz="0" w:space="0" w:color="auto"/>
                    <w:bottom w:val="none" w:sz="0" w:space="0" w:color="auto"/>
                    <w:right w:val="none" w:sz="0" w:space="0" w:color="auto"/>
                  </w:divBdr>
                </w:div>
                <w:div w:id="814955066">
                  <w:marLeft w:val="0"/>
                  <w:marRight w:val="0"/>
                  <w:marTop w:val="0"/>
                  <w:marBottom w:val="0"/>
                  <w:divBdr>
                    <w:top w:val="none" w:sz="0" w:space="0" w:color="auto"/>
                    <w:left w:val="none" w:sz="0" w:space="0" w:color="auto"/>
                    <w:bottom w:val="none" w:sz="0" w:space="0" w:color="auto"/>
                    <w:right w:val="none" w:sz="0" w:space="0" w:color="auto"/>
                  </w:divBdr>
                </w:div>
                <w:div w:id="885993340">
                  <w:marLeft w:val="0"/>
                  <w:marRight w:val="0"/>
                  <w:marTop w:val="0"/>
                  <w:marBottom w:val="0"/>
                  <w:divBdr>
                    <w:top w:val="none" w:sz="0" w:space="0" w:color="auto"/>
                    <w:left w:val="none" w:sz="0" w:space="0" w:color="auto"/>
                    <w:bottom w:val="none" w:sz="0" w:space="0" w:color="auto"/>
                    <w:right w:val="none" w:sz="0" w:space="0" w:color="auto"/>
                  </w:divBdr>
                </w:div>
                <w:div w:id="938366757">
                  <w:marLeft w:val="0"/>
                  <w:marRight w:val="0"/>
                  <w:marTop w:val="0"/>
                  <w:marBottom w:val="0"/>
                  <w:divBdr>
                    <w:top w:val="none" w:sz="0" w:space="0" w:color="auto"/>
                    <w:left w:val="none" w:sz="0" w:space="0" w:color="auto"/>
                    <w:bottom w:val="none" w:sz="0" w:space="0" w:color="auto"/>
                    <w:right w:val="none" w:sz="0" w:space="0" w:color="auto"/>
                  </w:divBdr>
                </w:div>
                <w:div w:id="954409480">
                  <w:marLeft w:val="0"/>
                  <w:marRight w:val="0"/>
                  <w:marTop w:val="0"/>
                  <w:marBottom w:val="0"/>
                  <w:divBdr>
                    <w:top w:val="none" w:sz="0" w:space="0" w:color="auto"/>
                    <w:left w:val="none" w:sz="0" w:space="0" w:color="auto"/>
                    <w:bottom w:val="none" w:sz="0" w:space="0" w:color="auto"/>
                    <w:right w:val="none" w:sz="0" w:space="0" w:color="auto"/>
                  </w:divBdr>
                </w:div>
                <w:div w:id="999381337">
                  <w:marLeft w:val="0"/>
                  <w:marRight w:val="0"/>
                  <w:marTop w:val="0"/>
                  <w:marBottom w:val="0"/>
                  <w:divBdr>
                    <w:top w:val="none" w:sz="0" w:space="0" w:color="auto"/>
                    <w:left w:val="none" w:sz="0" w:space="0" w:color="auto"/>
                    <w:bottom w:val="none" w:sz="0" w:space="0" w:color="auto"/>
                    <w:right w:val="none" w:sz="0" w:space="0" w:color="auto"/>
                  </w:divBdr>
                </w:div>
                <w:div w:id="1039010919">
                  <w:marLeft w:val="0"/>
                  <w:marRight w:val="0"/>
                  <w:marTop w:val="0"/>
                  <w:marBottom w:val="0"/>
                  <w:divBdr>
                    <w:top w:val="none" w:sz="0" w:space="0" w:color="auto"/>
                    <w:left w:val="none" w:sz="0" w:space="0" w:color="auto"/>
                    <w:bottom w:val="none" w:sz="0" w:space="0" w:color="auto"/>
                    <w:right w:val="none" w:sz="0" w:space="0" w:color="auto"/>
                  </w:divBdr>
                </w:div>
                <w:div w:id="1041973902">
                  <w:marLeft w:val="0"/>
                  <w:marRight w:val="0"/>
                  <w:marTop w:val="0"/>
                  <w:marBottom w:val="0"/>
                  <w:divBdr>
                    <w:top w:val="none" w:sz="0" w:space="0" w:color="auto"/>
                    <w:left w:val="none" w:sz="0" w:space="0" w:color="auto"/>
                    <w:bottom w:val="none" w:sz="0" w:space="0" w:color="auto"/>
                    <w:right w:val="none" w:sz="0" w:space="0" w:color="auto"/>
                  </w:divBdr>
                </w:div>
                <w:div w:id="1058628514">
                  <w:marLeft w:val="0"/>
                  <w:marRight w:val="0"/>
                  <w:marTop w:val="0"/>
                  <w:marBottom w:val="0"/>
                  <w:divBdr>
                    <w:top w:val="none" w:sz="0" w:space="0" w:color="auto"/>
                    <w:left w:val="none" w:sz="0" w:space="0" w:color="auto"/>
                    <w:bottom w:val="none" w:sz="0" w:space="0" w:color="auto"/>
                    <w:right w:val="none" w:sz="0" w:space="0" w:color="auto"/>
                  </w:divBdr>
                </w:div>
                <w:div w:id="1095592704">
                  <w:marLeft w:val="0"/>
                  <w:marRight w:val="0"/>
                  <w:marTop w:val="0"/>
                  <w:marBottom w:val="0"/>
                  <w:divBdr>
                    <w:top w:val="none" w:sz="0" w:space="0" w:color="auto"/>
                    <w:left w:val="none" w:sz="0" w:space="0" w:color="auto"/>
                    <w:bottom w:val="none" w:sz="0" w:space="0" w:color="auto"/>
                    <w:right w:val="none" w:sz="0" w:space="0" w:color="auto"/>
                  </w:divBdr>
                </w:div>
                <w:div w:id="1157847464">
                  <w:marLeft w:val="0"/>
                  <w:marRight w:val="0"/>
                  <w:marTop w:val="0"/>
                  <w:marBottom w:val="0"/>
                  <w:divBdr>
                    <w:top w:val="none" w:sz="0" w:space="0" w:color="auto"/>
                    <w:left w:val="none" w:sz="0" w:space="0" w:color="auto"/>
                    <w:bottom w:val="none" w:sz="0" w:space="0" w:color="auto"/>
                    <w:right w:val="none" w:sz="0" w:space="0" w:color="auto"/>
                  </w:divBdr>
                </w:div>
                <w:div w:id="1236092494">
                  <w:marLeft w:val="0"/>
                  <w:marRight w:val="0"/>
                  <w:marTop w:val="0"/>
                  <w:marBottom w:val="0"/>
                  <w:divBdr>
                    <w:top w:val="none" w:sz="0" w:space="0" w:color="auto"/>
                    <w:left w:val="none" w:sz="0" w:space="0" w:color="auto"/>
                    <w:bottom w:val="none" w:sz="0" w:space="0" w:color="auto"/>
                    <w:right w:val="none" w:sz="0" w:space="0" w:color="auto"/>
                  </w:divBdr>
                </w:div>
                <w:div w:id="1252472055">
                  <w:marLeft w:val="0"/>
                  <w:marRight w:val="0"/>
                  <w:marTop w:val="0"/>
                  <w:marBottom w:val="0"/>
                  <w:divBdr>
                    <w:top w:val="none" w:sz="0" w:space="0" w:color="auto"/>
                    <w:left w:val="none" w:sz="0" w:space="0" w:color="auto"/>
                    <w:bottom w:val="none" w:sz="0" w:space="0" w:color="auto"/>
                    <w:right w:val="none" w:sz="0" w:space="0" w:color="auto"/>
                  </w:divBdr>
                </w:div>
                <w:div w:id="1308625644">
                  <w:marLeft w:val="0"/>
                  <w:marRight w:val="0"/>
                  <w:marTop w:val="0"/>
                  <w:marBottom w:val="0"/>
                  <w:divBdr>
                    <w:top w:val="none" w:sz="0" w:space="0" w:color="auto"/>
                    <w:left w:val="none" w:sz="0" w:space="0" w:color="auto"/>
                    <w:bottom w:val="none" w:sz="0" w:space="0" w:color="auto"/>
                    <w:right w:val="none" w:sz="0" w:space="0" w:color="auto"/>
                  </w:divBdr>
                </w:div>
                <w:div w:id="1358241148">
                  <w:marLeft w:val="0"/>
                  <w:marRight w:val="0"/>
                  <w:marTop w:val="0"/>
                  <w:marBottom w:val="0"/>
                  <w:divBdr>
                    <w:top w:val="none" w:sz="0" w:space="0" w:color="auto"/>
                    <w:left w:val="none" w:sz="0" w:space="0" w:color="auto"/>
                    <w:bottom w:val="none" w:sz="0" w:space="0" w:color="auto"/>
                    <w:right w:val="none" w:sz="0" w:space="0" w:color="auto"/>
                  </w:divBdr>
                </w:div>
                <w:div w:id="1377119635">
                  <w:marLeft w:val="0"/>
                  <w:marRight w:val="0"/>
                  <w:marTop w:val="0"/>
                  <w:marBottom w:val="0"/>
                  <w:divBdr>
                    <w:top w:val="none" w:sz="0" w:space="0" w:color="auto"/>
                    <w:left w:val="none" w:sz="0" w:space="0" w:color="auto"/>
                    <w:bottom w:val="none" w:sz="0" w:space="0" w:color="auto"/>
                    <w:right w:val="none" w:sz="0" w:space="0" w:color="auto"/>
                  </w:divBdr>
                </w:div>
                <w:div w:id="1383481679">
                  <w:marLeft w:val="0"/>
                  <w:marRight w:val="0"/>
                  <w:marTop w:val="0"/>
                  <w:marBottom w:val="0"/>
                  <w:divBdr>
                    <w:top w:val="none" w:sz="0" w:space="0" w:color="auto"/>
                    <w:left w:val="none" w:sz="0" w:space="0" w:color="auto"/>
                    <w:bottom w:val="none" w:sz="0" w:space="0" w:color="auto"/>
                    <w:right w:val="none" w:sz="0" w:space="0" w:color="auto"/>
                  </w:divBdr>
                </w:div>
                <w:div w:id="1392845056">
                  <w:marLeft w:val="0"/>
                  <w:marRight w:val="0"/>
                  <w:marTop w:val="0"/>
                  <w:marBottom w:val="0"/>
                  <w:divBdr>
                    <w:top w:val="none" w:sz="0" w:space="0" w:color="auto"/>
                    <w:left w:val="none" w:sz="0" w:space="0" w:color="auto"/>
                    <w:bottom w:val="none" w:sz="0" w:space="0" w:color="auto"/>
                    <w:right w:val="none" w:sz="0" w:space="0" w:color="auto"/>
                  </w:divBdr>
                </w:div>
                <w:div w:id="1469661867">
                  <w:marLeft w:val="0"/>
                  <w:marRight w:val="0"/>
                  <w:marTop w:val="0"/>
                  <w:marBottom w:val="0"/>
                  <w:divBdr>
                    <w:top w:val="none" w:sz="0" w:space="0" w:color="auto"/>
                    <w:left w:val="none" w:sz="0" w:space="0" w:color="auto"/>
                    <w:bottom w:val="none" w:sz="0" w:space="0" w:color="auto"/>
                    <w:right w:val="none" w:sz="0" w:space="0" w:color="auto"/>
                  </w:divBdr>
                </w:div>
                <w:div w:id="1480534750">
                  <w:marLeft w:val="0"/>
                  <w:marRight w:val="0"/>
                  <w:marTop w:val="0"/>
                  <w:marBottom w:val="0"/>
                  <w:divBdr>
                    <w:top w:val="none" w:sz="0" w:space="0" w:color="auto"/>
                    <w:left w:val="none" w:sz="0" w:space="0" w:color="auto"/>
                    <w:bottom w:val="none" w:sz="0" w:space="0" w:color="auto"/>
                    <w:right w:val="none" w:sz="0" w:space="0" w:color="auto"/>
                  </w:divBdr>
                </w:div>
                <w:div w:id="1484154233">
                  <w:marLeft w:val="0"/>
                  <w:marRight w:val="0"/>
                  <w:marTop w:val="0"/>
                  <w:marBottom w:val="0"/>
                  <w:divBdr>
                    <w:top w:val="none" w:sz="0" w:space="0" w:color="auto"/>
                    <w:left w:val="none" w:sz="0" w:space="0" w:color="auto"/>
                    <w:bottom w:val="none" w:sz="0" w:space="0" w:color="auto"/>
                    <w:right w:val="none" w:sz="0" w:space="0" w:color="auto"/>
                  </w:divBdr>
                </w:div>
                <w:div w:id="1599291151">
                  <w:marLeft w:val="0"/>
                  <w:marRight w:val="0"/>
                  <w:marTop w:val="0"/>
                  <w:marBottom w:val="0"/>
                  <w:divBdr>
                    <w:top w:val="none" w:sz="0" w:space="0" w:color="auto"/>
                    <w:left w:val="none" w:sz="0" w:space="0" w:color="auto"/>
                    <w:bottom w:val="none" w:sz="0" w:space="0" w:color="auto"/>
                    <w:right w:val="none" w:sz="0" w:space="0" w:color="auto"/>
                  </w:divBdr>
                </w:div>
                <w:div w:id="1653758290">
                  <w:marLeft w:val="0"/>
                  <w:marRight w:val="0"/>
                  <w:marTop w:val="0"/>
                  <w:marBottom w:val="0"/>
                  <w:divBdr>
                    <w:top w:val="none" w:sz="0" w:space="0" w:color="auto"/>
                    <w:left w:val="none" w:sz="0" w:space="0" w:color="auto"/>
                    <w:bottom w:val="none" w:sz="0" w:space="0" w:color="auto"/>
                    <w:right w:val="none" w:sz="0" w:space="0" w:color="auto"/>
                  </w:divBdr>
                </w:div>
                <w:div w:id="1704476929">
                  <w:marLeft w:val="0"/>
                  <w:marRight w:val="0"/>
                  <w:marTop w:val="0"/>
                  <w:marBottom w:val="0"/>
                  <w:divBdr>
                    <w:top w:val="none" w:sz="0" w:space="0" w:color="auto"/>
                    <w:left w:val="none" w:sz="0" w:space="0" w:color="auto"/>
                    <w:bottom w:val="none" w:sz="0" w:space="0" w:color="auto"/>
                    <w:right w:val="none" w:sz="0" w:space="0" w:color="auto"/>
                  </w:divBdr>
                </w:div>
                <w:div w:id="1761752506">
                  <w:marLeft w:val="0"/>
                  <w:marRight w:val="0"/>
                  <w:marTop w:val="0"/>
                  <w:marBottom w:val="0"/>
                  <w:divBdr>
                    <w:top w:val="none" w:sz="0" w:space="0" w:color="auto"/>
                    <w:left w:val="none" w:sz="0" w:space="0" w:color="auto"/>
                    <w:bottom w:val="none" w:sz="0" w:space="0" w:color="auto"/>
                    <w:right w:val="none" w:sz="0" w:space="0" w:color="auto"/>
                  </w:divBdr>
                </w:div>
                <w:div w:id="1797522886">
                  <w:marLeft w:val="0"/>
                  <w:marRight w:val="0"/>
                  <w:marTop w:val="0"/>
                  <w:marBottom w:val="0"/>
                  <w:divBdr>
                    <w:top w:val="none" w:sz="0" w:space="0" w:color="auto"/>
                    <w:left w:val="none" w:sz="0" w:space="0" w:color="auto"/>
                    <w:bottom w:val="none" w:sz="0" w:space="0" w:color="auto"/>
                    <w:right w:val="none" w:sz="0" w:space="0" w:color="auto"/>
                  </w:divBdr>
                </w:div>
                <w:div w:id="1809938171">
                  <w:marLeft w:val="0"/>
                  <w:marRight w:val="0"/>
                  <w:marTop w:val="0"/>
                  <w:marBottom w:val="0"/>
                  <w:divBdr>
                    <w:top w:val="none" w:sz="0" w:space="0" w:color="auto"/>
                    <w:left w:val="none" w:sz="0" w:space="0" w:color="auto"/>
                    <w:bottom w:val="none" w:sz="0" w:space="0" w:color="auto"/>
                    <w:right w:val="none" w:sz="0" w:space="0" w:color="auto"/>
                  </w:divBdr>
                </w:div>
                <w:div w:id="1882549357">
                  <w:marLeft w:val="0"/>
                  <w:marRight w:val="0"/>
                  <w:marTop w:val="0"/>
                  <w:marBottom w:val="0"/>
                  <w:divBdr>
                    <w:top w:val="none" w:sz="0" w:space="0" w:color="auto"/>
                    <w:left w:val="none" w:sz="0" w:space="0" w:color="auto"/>
                    <w:bottom w:val="none" w:sz="0" w:space="0" w:color="auto"/>
                    <w:right w:val="none" w:sz="0" w:space="0" w:color="auto"/>
                  </w:divBdr>
                </w:div>
                <w:div w:id="1896047068">
                  <w:marLeft w:val="0"/>
                  <w:marRight w:val="0"/>
                  <w:marTop w:val="0"/>
                  <w:marBottom w:val="0"/>
                  <w:divBdr>
                    <w:top w:val="none" w:sz="0" w:space="0" w:color="auto"/>
                    <w:left w:val="none" w:sz="0" w:space="0" w:color="auto"/>
                    <w:bottom w:val="none" w:sz="0" w:space="0" w:color="auto"/>
                    <w:right w:val="none" w:sz="0" w:space="0" w:color="auto"/>
                  </w:divBdr>
                </w:div>
                <w:div w:id="1945070139">
                  <w:marLeft w:val="0"/>
                  <w:marRight w:val="0"/>
                  <w:marTop w:val="0"/>
                  <w:marBottom w:val="0"/>
                  <w:divBdr>
                    <w:top w:val="none" w:sz="0" w:space="0" w:color="auto"/>
                    <w:left w:val="none" w:sz="0" w:space="0" w:color="auto"/>
                    <w:bottom w:val="none" w:sz="0" w:space="0" w:color="auto"/>
                    <w:right w:val="none" w:sz="0" w:space="0" w:color="auto"/>
                  </w:divBdr>
                </w:div>
                <w:div w:id="1957783648">
                  <w:marLeft w:val="0"/>
                  <w:marRight w:val="0"/>
                  <w:marTop w:val="0"/>
                  <w:marBottom w:val="0"/>
                  <w:divBdr>
                    <w:top w:val="none" w:sz="0" w:space="0" w:color="auto"/>
                    <w:left w:val="none" w:sz="0" w:space="0" w:color="auto"/>
                    <w:bottom w:val="none" w:sz="0" w:space="0" w:color="auto"/>
                    <w:right w:val="none" w:sz="0" w:space="0" w:color="auto"/>
                  </w:divBdr>
                </w:div>
                <w:div w:id="1996566467">
                  <w:marLeft w:val="0"/>
                  <w:marRight w:val="0"/>
                  <w:marTop w:val="0"/>
                  <w:marBottom w:val="0"/>
                  <w:divBdr>
                    <w:top w:val="none" w:sz="0" w:space="0" w:color="auto"/>
                    <w:left w:val="none" w:sz="0" w:space="0" w:color="auto"/>
                    <w:bottom w:val="none" w:sz="0" w:space="0" w:color="auto"/>
                    <w:right w:val="none" w:sz="0" w:space="0" w:color="auto"/>
                  </w:divBdr>
                </w:div>
                <w:div w:id="2089037070">
                  <w:marLeft w:val="0"/>
                  <w:marRight w:val="0"/>
                  <w:marTop w:val="0"/>
                  <w:marBottom w:val="0"/>
                  <w:divBdr>
                    <w:top w:val="none" w:sz="0" w:space="0" w:color="auto"/>
                    <w:left w:val="none" w:sz="0" w:space="0" w:color="auto"/>
                    <w:bottom w:val="none" w:sz="0" w:space="0" w:color="auto"/>
                    <w:right w:val="none" w:sz="0" w:space="0" w:color="auto"/>
                  </w:divBdr>
                </w:div>
                <w:div w:id="21376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019">
          <w:marLeft w:val="0"/>
          <w:marRight w:val="0"/>
          <w:marTop w:val="0"/>
          <w:marBottom w:val="0"/>
          <w:divBdr>
            <w:top w:val="none" w:sz="0" w:space="0" w:color="auto"/>
            <w:left w:val="none" w:sz="0" w:space="0" w:color="auto"/>
            <w:bottom w:val="none" w:sz="0" w:space="0" w:color="auto"/>
            <w:right w:val="none" w:sz="0" w:space="0" w:color="auto"/>
          </w:divBdr>
          <w:divsChild>
            <w:div w:id="1811097564">
              <w:marLeft w:val="0"/>
              <w:marRight w:val="0"/>
              <w:marTop w:val="0"/>
              <w:marBottom w:val="0"/>
              <w:divBdr>
                <w:top w:val="none" w:sz="0" w:space="0" w:color="auto"/>
                <w:left w:val="none" w:sz="0" w:space="0" w:color="auto"/>
                <w:bottom w:val="none" w:sz="0" w:space="0" w:color="auto"/>
                <w:right w:val="none" w:sz="0" w:space="0" w:color="auto"/>
              </w:divBdr>
              <w:divsChild>
                <w:div w:id="41906997">
                  <w:marLeft w:val="0"/>
                  <w:marRight w:val="0"/>
                  <w:marTop w:val="0"/>
                  <w:marBottom w:val="0"/>
                  <w:divBdr>
                    <w:top w:val="none" w:sz="0" w:space="0" w:color="auto"/>
                    <w:left w:val="none" w:sz="0" w:space="0" w:color="auto"/>
                    <w:bottom w:val="none" w:sz="0" w:space="0" w:color="auto"/>
                    <w:right w:val="none" w:sz="0" w:space="0" w:color="auto"/>
                  </w:divBdr>
                </w:div>
                <w:div w:id="155002944">
                  <w:marLeft w:val="0"/>
                  <w:marRight w:val="0"/>
                  <w:marTop w:val="0"/>
                  <w:marBottom w:val="0"/>
                  <w:divBdr>
                    <w:top w:val="none" w:sz="0" w:space="0" w:color="auto"/>
                    <w:left w:val="none" w:sz="0" w:space="0" w:color="auto"/>
                    <w:bottom w:val="none" w:sz="0" w:space="0" w:color="auto"/>
                    <w:right w:val="none" w:sz="0" w:space="0" w:color="auto"/>
                  </w:divBdr>
                </w:div>
                <w:div w:id="156773058">
                  <w:marLeft w:val="0"/>
                  <w:marRight w:val="0"/>
                  <w:marTop w:val="0"/>
                  <w:marBottom w:val="0"/>
                  <w:divBdr>
                    <w:top w:val="none" w:sz="0" w:space="0" w:color="auto"/>
                    <w:left w:val="none" w:sz="0" w:space="0" w:color="auto"/>
                    <w:bottom w:val="none" w:sz="0" w:space="0" w:color="auto"/>
                    <w:right w:val="none" w:sz="0" w:space="0" w:color="auto"/>
                  </w:divBdr>
                </w:div>
                <w:div w:id="236474987">
                  <w:marLeft w:val="0"/>
                  <w:marRight w:val="0"/>
                  <w:marTop w:val="0"/>
                  <w:marBottom w:val="0"/>
                  <w:divBdr>
                    <w:top w:val="none" w:sz="0" w:space="0" w:color="auto"/>
                    <w:left w:val="none" w:sz="0" w:space="0" w:color="auto"/>
                    <w:bottom w:val="none" w:sz="0" w:space="0" w:color="auto"/>
                    <w:right w:val="none" w:sz="0" w:space="0" w:color="auto"/>
                  </w:divBdr>
                </w:div>
                <w:div w:id="238177142">
                  <w:marLeft w:val="0"/>
                  <w:marRight w:val="0"/>
                  <w:marTop w:val="0"/>
                  <w:marBottom w:val="0"/>
                  <w:divBdr>
                    <w:top w:val="none" w:sz="0" w:space="0" w:color="auto"/>
                    <w:left w:val="none" w:sz="0" w:space="0" w:color="auto"/>
                    <w:bottom w:val="none" w:sz="0" w:space="0" w:color="auto"/>
                    <w:right w:val="none" w:sz="0" w:space="0" w:color="auto"/>
                  </w:divBdr>
                </w:div>
                <w:div w:id="248075583">
                  <w:marLeft w:val="0"/>
                  <w:marRight w:val="0"/>
                  <w:marTop w:val="0"/>
                  <w:marBottom w:val="0"/>
                  <w:divBdr>
                    <w:top w:val="none" w:sz="0" w:space="0" w:color="auto"/>
                    <w:left w:val="none" w:sz="0" w:space="0" w:color="auto"/>
                    <w:bottom w:val="none" w:sz="0" w:space="0" w:color="auto"/>
                    <w:right w:val="none" w:sz="0" w:space="0" w:color="auto"/>
                  </w:divBdr>
                </w:div>
                <w:div w:id="250772420">
                  <w:marLeft w:val="0"/>
                  <w:marRight w:val="0"/>
                  <w:marTop w:val="0"/>
                  <w:marBottom w:val="0"/>
                  <w:divBdr>
                    <w:top w:val="none" w:sz="0" w:space="0" w:color="auto"/>
                    <w:left w:val="none" w:sz="0" w:space="0" w:color="auto"/>
                    <w:bottom w:val="none" w:sz="0" w:space="0" w:color="auto"/>
                    <w:right w:val="none" w:sz="0" w:space="0" w:color="auto"/>
                  </w:divBdr>
                </w:div>
                <w:div w:id="313608450">
                  <w:marLeft w:val="0"/>
                  <w:marRight w:val="0"/>
                  <w:marTop w:val="0"/>
                  <w:marBottom w:val="0"/>
                  <w:divBdr>
                    <w:top w:val="none" w:sz="0" w:space="0" w:color="auto"/>
                    <w:left w:val="none" w:sz="0" w:space="0" w:color="auto"/>
                    <w:bottom w:val="none" w:sz="0" w:space="0" w:color="auto"/>
                    <w:right w:val="none" w:sz="0" w:space="0" w:color="auto"/>
                  </w:divBdr>
                </w:div>
                <w:div w:id="331765445">
                  <w:marLeft w:val="0"/>
                  <w:marRight w:val="0"/>
                  <w:marTop w:val="0"/>
                  <w:marBottom w:val="0"/>
                  <w:divBdr>
                    <w:top w:val="none" w:sz="0" w:space="0" w:color="auto"/>
                    <w:left w:val="none" w:sz="0" w:space="0" w:color="auto"/>
                    <w:bottom w:val="none" w:sz="0" w:space="0" w:color="auto"/>
                    <w:right w:val="none" w:sz="0" w:space="0" w:color="auto"/>
                  </w:divBdr>
                </w:div>
                <w:div w:id="341975328">
                  <w:marLeft w:val="0"/>
                  <w:marRight w:val="0"/>
                  <w:marTop w:val="0"/>
                  <w:marBottom w:val="0"/>
                  <w:divBdr>
                    <w:top w:val="none" w:sz="0" w:space="0" w:color="auto"/>
                    <w:left w:val="none" w:sz="0" w:space="0" w:color="auto"/>
                    <w:bottom w:val="none" w:sz="0" w:space="0" w:color="auto"/>
                    <w:right w:val="none" w:sz="0" w:space="0" w:color="auto"/>
                  </w:divBdr>
                </w:div>
                <w:div w:id="404764391">
                  <w:marLeft w:val="0"/>
                  <w:marRight w:val="0"/>
                  <w:marTop w:val="0"/>
                  <w:marBottom w:val="0"/>
                  <w:divBdr>
                    <w:top w:val="none" w:sz="0" w:space="0" w:color="auto"/>
                    <w:left w:val="none" w:sz="0" w:space="0" w:color="auto"/>
                    <w:bottom w:val="none" w:sz="0" w:space="0" w:color="auto"/>
                    <w:right w:val="none" w:sz="0" w:space="0" w:color="auto"/>
                  </w:divBdr>
                </w:div>
                <w:div w:id="426585784">
                  <w:marLeft w:val="0"/>
                  <w:marRight w:val="0"/>
                  <w:marTop w:val="0"/>
                  <w:marBottom w:val="0"/>
                  <w:divBdr>
                    <w:top w:val="none" w:sz="0" w:space="0" w:color="auto"/>
                    <w:left w:val="none" w:sz="0" w:space="0" w:color="auto"/>
                    <w:bottom w:val="none" w:sz="0" w:space="0" w:color="auto"/>
                    <w:right w:val="none" w:sz="0" w:space="0" w:color="auto"/>
                  </w:divBdr>
                </w:div>
                <w:div w:id="479618583">
                  <w:marLeft w:val="0"/>
                  <w:marRight w:val="0"/>
                  <w:marTop w:val="0"/>
                  <w:marBottom w:val="0"/>
                  <w:divBdr>
                    <w:top w:val="none" w:sz="0" w:space="0" w:color="auto"/>
                    <w:left w:val="none" w:sz="0" w:space="0" w:color="auto"/>
                    <w:bottom w:val="none" w:sz="0" w:space="0" w:color="auto"/>
                    <w:right w:val="none" w:sz="0" w:space="0" w:color="auto"/>
                  </w:divBdr>
                </w:div>
                <w:div w:id="487598746">
                  <w:marLeft w:val="0"/>
                  <w:marRight w:val="0"/>
                  <w:marTop w:val="0"/>
                  <w:marBottom w:val="0"/>
                  <w:divBdr>
                    <w:top w:val="none" w:sz="0" w:space="0" w:color="auto"/>
                    <w:left w:val="none" w:sz="0" w:space="0" w:color="auto"/>
                    <w:bottom w:val="none" w:sz="0" w:space="0" w:color="auto"/>
                    <w:right w:val="none" w:sz="0" w:space="0" w:color="auto"/>
                  </w:divBdr>
                </w:div>
                <w:div w:id="504134632">
                  <w:marLeft w:val="0"/>
                  <w:marRight w:val="0"/>
                  <w:marTop w:val="0"/>
                  <w:marBottom w:val="0"/>
                  <w:divBdr>
                    <w:top w:val="none" w:sz="0" w:space="0" w:color="auto"/>
                    <w:left w:val="none" w:sz="0" w:space="0" w:color="auto"/>
                    <w:bottom w:val="none" w:sz="0" w:space="0" w:color="auto"/>
                    <w:right w:val="none" w:sz="0" w:space="0" w:color="auto"/>
                  </w:divBdr>
                </w:div>
                <w:div w:id="547837560">
                  <w:marLeft w:val="0"/>
                  <w:marRight w:val="0"/>
                  <w:marTop w:val="0"/>
                  <w:marBottom w:val="0"/>
                  <w:divBdr>
                    <w:top w:val="none" w:sz="0" w:space="0" w:color="auto"/>
                    <w:left w:val="none" w:sz="0" w:space="0" w:color="auto"/>
                    <w:bottom w:val="none" w:sz="0" w:space="0" w:color="auto"/>
                    <w:right w:val="none" w:sz="0" w:space="0" w:color="auto"/>
                  </w:divBdr>
                </w:div>
                <w:div w:id="561717509">
                  <w:marLeft w:val="0"/>
                  <w:marRight w:val="0"/>
                  <w:marTop w:val="0"/>
                  <w:marBottom w:val="0"/>
                  <w:divBdr>
                    <w:top w:val="none" w:sz="0" w:space="0" w:color="auto"/>
                    <w:left w:val="none" w:sz="0" w:space="0" w:color="auto"/>
                    <w:bottom w:val="none" w:sz="0" w:space="0" w:color="auto"/>
                    <w:right w:val="none" w:sz="0" w:space="0" w:color="auto"/>
                  </w:divBdr>
                </w:div>
                <w:div w:id="565380197">
                  <w:marLeft w:val="0"/>
                  <w:marRight w:val="0"/>
                  <w:marTop w:val="0"/>
                  <w:marBottom w:val="0"/>
                  <w:divBdr>
                    <w:top w:val="none" w:sz="0" w:space="0" w:color="auto"/>
                    <w:left w:val="none" w:sz="0" w:space="0" w:color="auto"/>
                    <w:bottom w:val="none" w:sz="0" w:space="0" w:color="auto"/>
                    <w:right w:val="none" w:sz="0" w:space="0" w:color="auto"/>
                  </w:divBdr>
                </w:div>
                <w:div w:id="579289258">
                  <w:marLeft w:val="0"/>
                  <w:marRight w:val="0"/>
                  <w:marTop w:val="0"/>
                  <w:marBottom w:val="0"/>
                  <w:divBdr>
                    <w:top w:val="none" w:sz="0" w:space="0" w:color="auto"/>
                    <w:left w:val="none" w:sz="0" w:space="0" w:color="auto"/>
                    <w:bottom w:val="none" w:sz="0" w:space="0" w:color="auto"/>
                    <w:right w:val="none" w:sz="0" w:space="0" w:color="auto"/>
                  </w:divBdr>
                </w:div>
                <w:div w:id="600992435">
                  <w:marLeft w:val="0"/>
                  <w:marRight w:val="0"/>
                  <w:marTop w:val="0"/>
                  <w:marBottom w:val="0"/>
                  <w:divBdr>
                    <w:top w:val="none" w:sz="0" w:space="0" w:color="auto"/>
                    <w:left w:val="none" w:sz="0" w:space="0" w:color="auto"/>
                    <w:bottom w:val="none" w:sz="0" w:space="0" w:color="auto"/>
                    <w:right w:val="none" w:sz="0" w:space="0" w:color="auto"/>
                  </w:divBdr>
                </w:div>
                <w:div w:id="617030329">
                  <w:marLeft w:val="0"/>
                  <w:marRight w:val="0"/>
                  <w:marTop w:val="0"/>
                  <w:marBottom w:val="0"/>
                  <w:divBdr>
                    <w:top w:val="none" w:sz="0" w:space="0" w:color="auto"/>
                    <w:left w:val="none" w:sz="0" w:space="0" w:color="auto"/>
                    <w:bottom w:val="none" w:sz="0" w:space="0" w:color="auto"/>
                    <w:right w:val="none" w:sz="0" w:space="0" w:color="auto"/>
                  </w:divBdr>
                </w:div>
                <w:div w:id="686640609">
                  <w:marLeft w:val="0"/>
                  <w:marRight w:val="0"/>
                  <w:marTop w:val="0"/>
                  <w:marBottom w:val="0"/>
                  <w:divBdr>
                    <w:top w:val="none" w:sz="0" w:space="0" w:color="auto"/>
                    <w:left w:val="none" w:sz="0" w:space="0" w:color="auto"/>
                    <w:bottom w:val="none" w:sz="0" w:space="0" w:color="auto"/>
                    <w:right w:val="none" w:sz="0" w:space="0" w:color="auto"/>
                  </w:divBdr>
                </w:div>
                <w:div w:id="733890006">
                  <w:marLeft w:val="0"/>
                  <w:marRight w:val="0"/>
                  <w:marTop w:val="0"/>
                  <w:marBottom w:val="0"/>
                  <w:divBdr>
                    <w:top w:val="none" w:sz="0" w:space="0" w:color="auto"/>
                    <w:left w:val="none" w:sz="0" w:space="0" w:color="auto"/>
                    <w:bottom w:val="none" w:sz="0" w:space="0" w:color="auto"/>
                    <w:right w:val="none" w:sz="0" w:space="0" w:color="auto"/>
                  </w:divBdr>
                </w:div>
                <w:div w:id="760640515">
                  <w:marLeft w:val="0"/>
                  <w:marRight w:val="0"/>
                  <w:marTop w:val="0"/>
                  <w:marBottom w:val="0"/>
                  <w:divBdr>
                    <w:top w:val="none" w:sz="0" w:space="0" w:color="auto"/>
                    <w:left w:val="none" w:sz="0" w:space="0" w:color="auto"/>
                    <w:bottom w:val="none" w:sz="0" w:space="0" w:color="auto"/>
                    <w:right w:val="none" w:sz="0" w:space="0" w:color="auto"/>
                  </w:divBdr>
                </w:div>
                <w:div w:id="781077505">
                  <w:marLeft w:val="0"/>
                  <w:marRight w:val="0"/>
                  <w:marTop w:val="0"/>
                  <w:marBottom w:val="0"/>
                  <w:divBdr>
                    <w:top w:val="none" w:sz="0" w:space="0" w:color="auto"/>
                    <w:left w:val="none" w:sz="0" w:space="0" w:color="auto"/>
                    <w:bottom w:val="none" w:sz="0" w:space="0" w:color="auto"/>
                    <w:right w:val="none" w:sz="0" w:space="0" w:color="auto"/>
                  </w:divBdr>
                </w:div>
                <w:div w:id="783185722">
                  <w:marLeft w:val="0"/>
                  <w:marRight w:val="0"/>
                  <w:marTop w:val="0"/>
                  <w:marBottom w:val="0"/>
                  <w:divBdr>
                    <w:top w:val="none" w:sz="0" w:space="0" w:color="auto"/>
                    <w:left w:val="none" w:sz="0" w:space="0" w:color="auto"/>
                    <w:bottom w:val="none" w:sz="0" w:space="0" w:color="auto"/>
                    <w:right w:val="none" w:sz="0" w:space="0" w:color="auto"/>
                  </w:divBdr>
                </w:div>
                <w:div w:id="823132819">
                  <w:marLeft w:val="0"/>
                  <w:marRight w:val="0"/>
                  <w:marTop w:val="0"/>
                  <w:marBottom w:val="0"/>
                  <w:divBdr>
                    <w:top w:val="none" w:sz="0" w:space="0" w:color="auto"/>
                    <w:left w:val="none" w:sz="0" w:space="0" w:color="auto"/>
                    <w:bottom w:val="none" w:sz="0" w:space="0" w:color="auto"/>
                    <w:right w:val="none" w:sz="0" w:space="0" w:color="auto"/>
                  </w:divBdr>
                </w:div>
                <w:div w:id="827985541">
                  <w:marLeft w:val="0"/>
                  <w:marRight w:val="0"/>
                  <w:marTop w:val="0"/>
                  <w:marBottom w:val="0"/>
                  <w:divBdr>
                    <w:top w:val="none" w:sz="0" w:space="0" w:color="auto"/>
                    <w:left w:val="none" w:sz="0" w:space="0" w:color="auto"/>
                    <w:bottom w:val="none" w:sz="0" w:space="0" w:color="auto"/>
                    <w:right w:val="none" w:sz="0" w:space="0" w:color="auto"/>
                  </w:divBdr>
                </w:div>
                <w:div w:id="894438030">
                  <w:marLeft w:val="0"/>
                  <w:marRight w:val="0"/>
                  <w:marTop w:val="0"/>
                  <w:marBottom w:val="0"/>
                  <w:divBdr>
                    <w:top w:val="none" w:sz="0" w:space="0" w:color="auto"/>
                    <w:left w:val="none" w:sz="0" w:space="0" w:color="auto"/>
                    <w:bottom w:val="none" w:sz="0" w:space="0" w:color="auto"/>
                    <w:right w:val="none" w:sz="0" w:space="0" w:color="auto"/>
                  </w:divBdr>
                </w:div>
                <w:div w:id="913508614">
                  <w:marLeft w:val="0"/>
                  <w:marRight w:val="0"/>
                  <w:marTop w:val="0"/>
                  <w:marBottom w:val="0"/>
                  <w:divBdr>
                    <w:top w:val="none" w:sz="0" w:space="0" w:color="auto"/>
                    <w:left w:val="none" w:sz="0" w:space="0" w:color="auto"/>
                    <w:bottom w:val="none" w:sz="0" w:space="0" w:color="auto"/>
                    <w:right w:val="none" w:sz="0" w:space="0" w:color="auto"/>
                  </w:divBdr>
                </w:div>
                <w:div w:id="973411292">
                  <w:marLeft w:val="0"/>
                  <w:marRight w:val="0"/>
                  <w:marTop w:val="0"/>
                  <w:marBottom w:val="0"/>
                  <w:divBdr>
                    <w:top w:val="none" w:sz="0" w:space="0" w:color="auto"/>
                    <w:left w:val="none" w:sz="0" w:space="0" w:color="auto"/>
                    <w:bottom w:val="none" w:sz="0" w:space="0" w:color="auto"/>
                    <w:right w:val="none" w:sz="0" w:space="0" w:color="auto"/>
                  </w:divBdr>
                </w:div>
                <w:div w:id="981236120">
                  <w:marLeft w:val="0"/>
                  <w:marRight w:val="0"/>
                  <w:marTop w:val="0"/>
                  <w:marBottom w:val="0"/>
                  <w:divBdr>
                    <w:top w:val="none" w:sz="0" w:space="0" w:color="auto"/>
                    <w:left w:val="none" w:sz="0" w:space="0" w:color="auto"/>
                    <w:bottom w:val="none" w:sz="0" w:space="0" w:color="auto"/>
                    <w:right w:val="none" w:sz="0" w:space="0" w:color="auto"/>
                  </w:divBdr>
                </w:div>
                <w:div w:id="1000042072">
                  <w:marLeft w:val="0"/>
                  <w:marRight w:val="0"/>
                  <w:marTop w:val="0"/>
                  <w:marBottom w:val="0"/>
                  <w:divBdr>
                    <w:top w:val="none" w:sz="0" w:space="0" w:color="auto"/>
                    <w:left w:val="none" w:sz="0" w:space="0" w:color="auto"/>
                    <w:bottom w:val="none" w:sz="0" w:space="0" w:color="auto"/>
                    <w:right w:val="none" w:sz="0" w:space="0" w:color="auto"/>
                  </w:divBdr>
                </w:div>
                <w:div w:id="1074009348">
                  <w:marLeft w:val="0"/>
                  <w:marRight w:val="0"/>
                  <w:marTop w:val="0"/>
                  <w:marBottom w:val="0"/>
                  <w:divBdr>
                    <w:top w:val="none" w:sz="0" w:space="0" w:color="auto"/>
                    <w:left w:val="none" w:sz="0" w:space="0" w:color="auto"/>
                    <w:bottom w:val="none" w:sz="0" w:space="0" w:color="auto"/>
                    <w:right w:val="none" w:sz="0" w:space="0" w:color="auto"/>
                  </w:divBdr>
                </w:div>
                <w:div w:id="1140807383">
                  <w:marLeft w:val="0"/>
                  <w:marRight w:val="0"/>
                  <w:marTop w:val="0"/>
                  <w:marBottom w:val="0"/>
                  <w:divBdr>
                    <w:top w:val="none" w:sz="0" w:space="0" w:color="auto"/>
                    <w:left w:val="none" w:sz="0" w:space="0" w:color="auto"/>
                    <w:bottom w:val="none" w:sz="0" w:space="0" w:color="auto"/>
                    <w:right w:val="none" w:sz="0" w:space="0" w:color="auto"/>
                  </w:divBdr>
                </w:div>
                <w:div w:id="1179582711">
                  <w:marLeft w:val="0"/>
                  <w:marRight w:val="0"/>
                  <w:marTop w:val="0"/>
                  <w:marBottom w:val="0"/>
                  <w:divBdr>
                    <w:top w:val="none" w:sz="0" w:space="0" w:color="auto"/>
                    <w:left w:val="none" w:sz="0" w:space="0" w:color="auto"/>
                    <w:bottom w:val="none" w:sz="0" w:space="0" w:color="auto"/>
                    <w:right w:val="none" w:sz="0" w:space="0" w:color="auto"/>
                  </w:divBdr>
                </w:div>
                <w:div w:id="1209610261">
                  <w:marLeft w:val="0"/>
                  <w:marRight w:val="0"/>
                  <w:marTop w:val="0"/>
                  <w:marBottom w:val="0"/>
                  <w:divBdr>
                    <w:top w:val="none" w:sz="0" w:space="0" w:color="auto"/>
                    <w:left w:val="none" w:sz="0" w:space="0" w:color="auto"/>
                    <w:bottom w:val="none" w:sz="0" w:space="0" w:color="auto"/>
                    <w:right w:val="none" w:sz="0" w:space="0" w:color="auto"/>
                  </w:divBdr>
                </w:div>
                <w:div w:id="1219324656">
                  <w:marLeft w:val="0"/>
                  <w:marRight w:val="0"/>
                  <w:marTop w:val="0"/>
                  <w:marBottom w:val="0"/>
                  <w:divBdr>
                    <w:top w:val="none" w:sz="0" w:space="0" w:color="auto"/>
                    <w:left w:val="none" w:sz="0" w:space="0" w:color="auto"/>
                    <w:bottom w:val="none" w:sz="0" w:space="0" w:color="auto"/>
                    <w:right w:val="none" w:sz="0" w:space="0" w:color="auto"/>
                  </w:divBdr>
                </w:div>
                <w:div w:id="1252202111">
                  <w:marLeft w:val="0"/>
                  <w:marRight w:val="0"/>
                  <w:marTop w:val="0"/>
                  <w:marBottom w:val="0"/>
                  <w:divBdr>
                    <w:top w:val="none" w:sz="0" w:space="0" w:color="auto"/>
                    <w:left w:val="none" w:sz="0" w:space="0" w:color="auto"/>
                    <w:bottom w:val="none" w:sz="0" w:space="0" w:color="auto"/>
                    <w:right w:val="none" w:sz="0" w:space="0" w:color="auto"/>
                  </w:divBdr>
                </w:div>
                <w:div w:id="1278179944">
                  <w:marLeft w:val="0"/>
                  <w:marRight w:val="0"/>
                  <w:marTop w:val="0"/>
                  <w:marBottom w:val="0"/>
                  <w:divBdr>
                    <w:top w:val="none" w:sz="0" w:space="0" w:color="auto"/>
                    <w:left w:val="none" w:sz="0" w:space="0" w:color="auto"/>
                    <w:bottom w:val="none" w:sz="0" w:space="0" w:color="auto"/>
                    <w:right w:val="none" w:sz="0" w:space="0" w:color="auto"/>
                  </w:divBdr>
                </w:div>
                <w:div w:id="1280844831">
                  <w:marLeft w:val="0"/>
                  <w:marRight w:val="0"/>
                  <w:marTop w:val="0"/>
                  <w:marBottom w:val="0"/>
                  <w:divBdr>
                    <w:top w:val="none" w:sz="0" w:space="0" w:color="auto"/>
                    <w:left w:val="none" w:sz="0" w:space="0" w:color="auto"/>
                    <w:bottom w:val="none" w:sz="0" w:space="0" w:color="auto"/>
                    <w:right w:val="none" w:sz="0" w:space="0" w:color="auto"/>
                  </w:divBdr>
                </w:div>
                <w:div w:id="1299410346">
                  <w:marLeft w:val="0"/>
                  <w:marRight w:val="0"/>
                  <w:marTop w:val="0"/>
                  <w:marBottom w:val="0"/>
                  <w:divBdr>
                    <w:top w:val="none" w:sz="0" w:space="0" w:color="auto"/>
                    <w:left w:val="none" w:sz="0" w:space="0" w:color="auto"/>
                    <w:bottom w:val="none" w:sz="0" w:space="0" w:color="auto"/>
                    <w:right w:val="none" w:sz="0" w:space="0" w:color="auto"/>
                  </w:divBdr>
                </w:div>
                <w:div w:id="1308781085">
                  <w:marLeft w:val="0"/>
                  <w:marRight w:val="0"/>
                  <w:marTop w:val="0"/>
                  <w:marBottom w:val="0"/>
                  <w:divBdr>
                    <w:top w:val="none" w:sz="0" w:space="0" w:color="auto"/>
                    <w:left w:val="none" w:sz="0" w:space="0" w:color="auto"/>
                    <w:bottom w:val="none" w:sz="0" w:space="0" w:color="auto"/>
                    <w:right w:val="none" w:sz="0" w:space="0" w:color="auto"/>
                  </w:divBdr>
                </w:div>
                <w:div w:id="1311858936">
                  <w:marLeft w:val="0"/>
                  <w:marRight w:val="0"/>
                  <w:marTop w:val="0"/>
                  <w:marBottom w:val="0"/>
                  <w:divBdr>
                    <w:top w:val="none" w:sz="0" w:space="0" w:color="auto"/>
                    <w:left w:val="none" w:sz="0" w:space="0" w:color="auto"/>
                    <w:bottom w:val="none" w:sz="0" w:space="0" w:color="auto"/>
                    <w:right w:val="none" w:sz="0" w:space="0" w:color="auto"/>
                  </w:divBdr>
                </w:div>
                <w:div w:id="1312834140">
                  <w:marLeft w:val="0"/>
                  <w:marRight w:val="0"/>
                  <w:marTop w:val="0"/>
                  <w:marBottom w:val="0"/>
                  <w:divBdr>
                    <w:top w:val="none" w:sz="0" w:space="0" w:color="auto"/>
                    <w:left w:val="none" w:sz="0" w:space="0" w:color="auto"/>
                    <w:bottom w:val="none" w:sz="0" w:space="0" w:color="auto"/>
                    <w:right w:val="none" w:sz="0" w:space="0" w:color="auto"/>
                  </w:divBdr>
                </w:div>
                <w:div w:id="1320840901">
                  <w:marLeft w:val="0"/>
                  <w:marRight w:val="0"/>
                  <w:marTop w:val="0"/>
                  <w:marBottom w:val="0"/>
                  <w:divBdr>
                    <w:top w:val="none" w:sz="0" w:space="0" w:color="auto"/>
                    <w:left w:val="none" w:sz="0" w:space="0" w:color="auto"/>
                    <w:bottom w:val="none" w:sz="0" w:space="0" w:color="auto"/>
                    <w:right w:val="none" w:sz="0" w:space="0" w:color="auto"/>
                  </w:divBdr>
                </w:div>
                <w:div w:id="1460414979">
                  <w:marLeft w:val="0"/>
                  <w:marRight w:val="0"/>
                  <w:marTop w:val="0"/>
                  <w:marBottom w:val="0"/>
                  <w:divBdr>
                    <w:top w:val="none" w:sz="0" w:space="0" w:color="auto"/>
                    <w:left w:val="none" w:sz="0" w:space="0" w:color="auto"/>
                    <w:bottom w:val="none" w:sz="0" w:space="0" w:color="auto"/>
                    <w:right w:val="none" w:sz="0" w:space="0" w:color="auto"/>
                  </w:divBdr>
                </w:div>
                <w:div w:id="1464157266">
                  <w:marLeft w:val="0"/>
                  <w:marRight w:val="0"/>
                  <w:marTop w:val="0"/>
                  <w:marBottom w:val="0"/>
                  <w:divBdr>
                    <w:top w:val="none" w:sz="0" w:space="0" w:color="auto"/>
                    <w:left w:val="none" w:sz="0" w:space="0" w:color="auto"/>
                    <w:bottom w:val="none" w:sz="0" w:space="0" w:color="auto"/>
                    <w:right w:val="none" w:sz="0" w:space="0" w:color="auto"/>
                  </w:divBdr>
                </w:div>
                <w:div w:id="1509129881">
                  <w:marLeft w:val="0"/>
                  <w:marRight w:val="0"/>
                  <w:marTop w:val="0"/>
                  <w:marBottom w:val="0"/>
                  <w:divBdr>
                    <w:top w:val="none" w:sz="0" w:space="0" w:color="auto"/>
                    <w:left w:val="none" w:sz="0" w:space="0" w:color="auto"/>
                    <w:bottom w:val="none" w:sz="0" w:space="0" w:color="auto"/>
                    <w:right w:val="none" w:sz="0" w:space="0" w:color="auto"/>
                  </w:divBdr>
                </w:div>
                <w:div w:id="1511137069">
                  <w:marLeft w:val="0"/>
                  <w:marRight w:val="0"/>
                  <w:marTop w:val="0"/>
                  <w:marBottom w:val="0"/>
                  <w:divBdr>
                    <w:top w:val="none" w:sz="0" w:space="0" w:color="auto"/>
                    <w:left w:val="none" w:sz="0" w:space="0" w:color="auto"/>
                    <w:bottom w:val="none" w:sz="0" w:space="0" w:color="auto"/>
                    <w:right w:val="none" w:sz="0" w:space="0" w:color="auto"/>
                  </w:divBdr>
                </w:div>
                <w:div w:id="1528252225">
                  <w:marLeft w:val="0"/>
                  <w:marRight w:val="0"/>
                  <w:marTop w:val="0"/>
                  <w:marBottom w:val="0"/>
                  <w:divBdr>
                    <w:top w:val="none" w:sz="0" w:space="0" w:color="auto"/>
                    <w:left w:val="none" w:sz="0" w:space="0" w:color="auto"/>
                    <w:bottom w:val="none" w:sz="0" w:space="0" w:color="auto"/>
                    <w:right w:val="none" w:sz="0" w:space="0" w:color="auto"/>
                  </w:divBdr>
                </w:div>
                <w:div w:id="1550413808">
                  <w:marLeft w:val="0"/>
                  <w:marRight w:val="0"/>
                  <w:marTop w:val="0"/>
                  <w:marBottom w:val="0"/>
                  <w:divBdr>
                    <w:top w:val="none" w:sz="0" w:space="0" w:color="auto"/>
                    <w:left w:val="none" w:sz="0" w:space="0" w:color="auto"/>
                    <w:bottom w:val="none" w:sz="0" w:space="0" w:color="auto"/>
                    <w:right w:val="none" w:sz="0" w:space="0" w:color="auto"/>
                  </w:divBdr>
                </w:div>
                <w:div w:id="1558009093">
                  <w:marLeft w:val="0"/>
                  <w:marRight w:val="0"/>
                  <w:marTop w:val="0"/>
                  <w:marBottom w:val="0"/>
                  <w:divBdr>
                    <w:top w:val="none" w:sz="0" w:space="0" w:color="auto"/>
                    <w:left w:val="none" w:sz="0" w:space="0" w:color="auto"/>
                    <w:bottom w:val="none" w:sz="0" w:space="0" w:color="auto"/>
                    <w:right w:val="none" w:sz="0" w:space="0" w:color="auto"/>
                  </w:divBdr>
                </w:div>
                <w:div w:id="1569417440">
                  <w:marLeft w:val="0"/>
                  <w:marRight w:val="0"/>
                  <w:marTop w:val="0"/>
                  <w:marBottom w:val="0"/>
                  <w:divBdr>
                    <w:top w:val="none" w:sz="0" w:space="0" w:color="auto"/>
                    <w:left w:val="none" w:sz="0" w:space="0" w:color="auto"/>
                    <w:bottom w:val="none" w:sz="0" w:space="0" w:color="auto"/>
                    <w:right w:val="none" w:sz="0" w:space="0" w:color="auto"/>
                  </w:divBdr>
                </w:div>
                <w:div w:id="1591159564">
                  <w:marLeft w:val="0"/>
                  <w:marRight w:val="0"/>
                  <w:marTop w:val="0"/>
                  <w:marBottom w:val="0"/>
                  <w:divBdr>
                    <w:top w:val="none" w:sz="0" w:space="0" w:color="auto"/>
                    <w:left w:val="none" w:sz="0" w:space="0" w:color="auto"/>
                    <w:bottom w:val="none" w:sz="0" w:space="0" w:color="auto"/>
                    <w:right w:val="none" w:sz="0" w:space="0" w:color="auto"/>
                  </w:divBdr>
                </w:div>
                <w:div w:id="1630089461">
                  <w:marLeft w:val="0"/>
                  <w:marRight w:val="0"/>
                  <w:marTop w:val="0"/>
                  <w:marBottom w:val="0"/>
                  <w:divBdr>
                    <w:top w:val="none" w:sz="0" w:space="0" w:color="auto"/>
                    <w:left w:val="none" w:sz="0" w:space="0" w:color="auto"/>
                    <w:bottom w:val="none" w:sz="0" w:space="0" w:color="auto"/>
                    <w:right w:val="none" w:sz="0" w:space="0" w:color="auto"/>
                  </w:divBdr>
                </w:div>
                <w:div w:id="1645815716">
                  <w:marLeft w:val="0"/>
                  <w:marRight w:val="0"/>
                  <w:marTop w:val="0"/>
                  <w:marBottom w:val="0"/>
                  <w:divBdr>
                    <w:top w:val="none" w:sz="0" w:space="0" w:color="auto"/>
                    <w:left w:val="none" w:sz="0" w:space="0" w:color="auto"/>
                    <w:bottom w:val="none" w:sz="0" w:space="0" w:color="auto"/>
                    <w:right w:val="none" w:sz="0" w:space="0" w:color="auto"/>
                  </w:divBdr>
                </w:div>
                <w:div w:id="1823689584">
                  <w:marLeft w:val="0"/>
                  <w:marRight w:val="0"/>
                  <w:marTop w:val="0"/>
                  <w:marBottom w:val="0"/>
                  <w:divBdr>
                    <w:top w:val="none" w:sz="0" w:space="0" w:color="auto"/>
                    <w:left w:val="none" w:sz="0" w:space="0" w:color="auto"/>
                    <w:bottom w:val="none" w:sz="0" w:space="0" w:color="auto"/>
                    <w:right w:val="none" w:sz="0" w:space="0" w:color="auto"/>
                  </w:divBdr>
                </w:div>
                <w:div w:id="1824471271">
                  <w:marLeft w:val="0"/>
                  <w:marRight w:val="0"/>
                  <w:marTop w:val="0"/>
                  <w:marBottom w:val="0"/>
                  <w:divBdr>
                    <w:top w:val="none" w:sz="0" w:space="0" w:color="auto"/>
                    <w:left w:val="none" w:sz="0" w:space="0" w:color="auto"/>
                    <w:bottom w:val="none" w:sz="0" w:space="0" w:color="auto"/>
                    <w:right w:val="none" w:sz="0" w:space="0" w:color="auto"/>
                  </w:divBdr>
                </w:div>
                <w:div w:id="1838618407">
                  <w:marLeft w:val="0"/>
                  <w:marRight w:val="0"/>
                  <w:marTop w:val="0"/>
                  <w:marBottom w:val="0"/>
                  <w:divBdr>
                    <w:top w:val="none" w:sz="0" w:space="0" w:color="auto"/>
                    <w:left w:val="none" w:sz="0" w:space="0" w:color="auto"/>
                    <w:bottom w:val="none" w:sz="0" w:space="0" w:color="auto"/>
                    <w:right w:val="none" w:sz="0" w:space="0" w:color="auto"/>
                  </w:divBdr>
                </w:div>
                <w:div w:id="1841656038">
                  <w:marLeft w:val="0"/>
                  <w:marRight w:val="0"/>
                  <w:marTop w:val="0"/>
                  <w:marBottom w:val="0"/>
                  <w:divBdr>
                    <w:top w:val="none" w:sz="0" w:space="0" w:color="auto"/>
                    <w:left w:val="none" w:sz="0" w:space="0" w:color="auto"/>
                    <w:bottom w:val="none" w:sz="0" w:space="0" w:color="auto"/>
                    <w:right w:val="none" w:sz="0" w:space="0" w:color="auto"/>
                  </w:divBdr>
                </w:div>
                <w:div w:id="1930234785">
                  <w:marLeft w:val="0"/>
                  <w:marRight w:val="0"/>
                  <w:marTop w:val="0"/>
                  <w:marBottom w:val="0"/>
                  <w:divBdr>
                    <w:top w:val="none" w:sz="0" w:space="0" w:color="auto"/>
                    <w:left w:val="none" w:sz="0" w:space="0" w:color="auto"/>
                    <w:bottom w:val="none" w:sz="0" w:space="0" w:color="auto"/>
                    <w:right w:val="none" w:sz="0" w:space="0" w:color="auto"/>
                  </w:divBdr>
                </w:div>
                <w:div w:id="1947152759">
                  <w:marLeft w:val="0"/>
                  <w:marRight w:val="0"/>
                  <w:marTop w:val="0"/>
                  <w:marBottom w:val="0"/>
                  <w:divBdr>
                    <w:top w:val="none" w:sz="0" w:space="0" w:color="auto"/>
                    <w:left w:val="none" w:sz="0" w:space="0" w:color="auto"/>
                    <w:bottom w:val="none" w:sz="0" w:space="0" w:color="auto"/>
                    <w:right w:val="none" w:sz="0" w:space="0" w:color="auto"/>
                  </w:divBdr>
                </w:div>
                <w:div w:id="2015525690">
                  <w:marLeft w:val="0"/>
                  <w:marRight w:val="0"/>
                  <w:marTop w:val="0"/>
                  <w:marBottom w:val="0"/>
                  <w:divBdr>
                    <w:top w:val="none" w:sz="0" w:space="0" w:color="auto"/>
                    <w:left w:val="none" w:sz="0" w:space="0" w:color="auto"/>
                    <w:bottom w:val="none" w:sz="0" w:space="0" w:color="auto"/>
                    <w:right w:val="none" w:sz="0" w:space="0" w:color="auto"/>
                  </w:divBdr>
                </w:div>
                <w:div w:id="2037656854">
                  <w:marLeft w:val="0"/>
                  <w:marRight w:val="0"/>
                  <w:marTop w:val="0"/>
                  <w:marBottom w:val="0"/>
                  <w:divBdr>
                    <w:top w:val="none" w:sz="0" w:space="0" w:color="auto"/>
                    <w:left w:val="none" w:sz="0" w:space="0" w:color="auto"/>
                    <w:bottom w:val="none" w:sz="0" w:space="0" w:color="auto"/>
                    <w:right w:val="none" w:sz="0" w:space="0" w:color="auto"/>
                  </w:divBdr>
                </w:div>
                <w:div w:id="2071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8644">
          <w:marLeft w:val="0"/>
          <w:marRight w:val="0"/>
          <w:marTop w:val="0"/>
          <w:marBottom w:val="0"/>
          <w:divBdr>
            <w:top w:val="none" w:sz="0" w:space="0" w:color="auto"/>
            <w:left w:val="none" w:sz="0" w:space="0" w:color="auto"/>
            <w:bottom w:val="none" w:sz="0" w:space="0" w:color="auto"/>
            <w:right w:val="none" w:sz="0" w:space="0" w:color="auto"/>
          </w:divBdr>
          <w:divsChild>
            <w:div w:id="1708144172">
              <w:marLeft w:val="0"/>
              <w:marRight w:val="0"/>
              <w:marTop w:val="0"/>
              <w:marBottom w:val="0"/>
              <w:divBdr>
                <w:top w:val="none" w:sz="0" w:space="0" w:color="auto"/>
                <w:left w:val="none" w:sz="0" w:space="0" w:color="auto"/>
                <w:bottom w:val="none" w:sz="0" w:space="0" w:color="auto"/>
                <w:right w:val="none" w:sz="0" w:space="0" w:color="auto"/>
              </w:divBdr>
              <w:divsChild>
                <w:div w:id="1319616">
                  <w:marLeft w:val="0"/>
                  <w:marRight w:val="0"/>
                  <w:marTop w:val="0"/>
                  <w:marBottom w:val="0"/>
                  <w:divBdr>
                    <w:top w:val="none" w:sz="0" w:space="0" w:color="auto"/>
                    <w:left w:val="none" w:sz="0" w:space="0" w:color="auto"/>
                    <w:bottom w:val="none" w:sz="0" w:space="0" w:color="auto"/>
                    <w:right w:val="none" w:sz="0" w:space="0" w:color="auto"/>
                  </w:divBdr>
                </w:div>
                <w:div w:id="41907182">
                  <w:marLeft w:val="0"/>
                  <w:marRight w:val="0"/>
                  <w:marTop w:val="0"/>
                  <w:marBottom w:val="0"/>
                  <w:divBdr>
                    <w:top w:val="none" w:sz="0" w:space="0" w:color="auto"/>
                    <w:left w:val="none" w:sz="0" w:space="0" w:color="auto"/>
                    <w:bottom w:val="none" w:sz="0" w:space="0" w:color="auto"/>
                    <w:right w:val="none" w:sz="0" w:space="0" w:color="auto"/>
                  </w:divBdr>
                </w:div>
                <w:div w:id="68892496">
                  <w:marLeft w:val="0"/>
                  <w:marRight w:val="0"/>
                  <w:marTop w:val="0"/>
                  <w:marBottom w:val="0"/>
                  <w:divBdr>
                    <w:top w:val="none" w:sz="0" w:space="0" w:color="auto"/>
                    <w:left w:val="none" w:sz="0" w:space="0" w:color="auto"/>
                    <w:bottom w:val="none" w:sz="0" w:space="0" w:color="auto"/>
                    <w:right w:val="none" w:sz="0" w:space="0" w:color="auto"/>
                  </w:divBdr>
                </w:div>
                <w:div w:id="97533666">
                  <w:marLeft w:val="0"/>
                  <w:marRight w:val="0"/>
                  <w:marTop w:val="0"/>
                  <w:marBottom w:val="0"/>
                  <w:divBdr>
                    <w:top w:val="none" w:sz="0" w:space="0" w:color="auto"/>
                    <w:left w:val="none" w:sz="0" w:space="0" w:color="auto"/>
                    <w:bottom w:val="none" w:sz="0" w:space="0" w:color="auto"/>
                    <w:right w:val="none" w:sz="0" w:space="0" w:color="auto"/>
                  </w:divBdr>
                </w:div>
                <w:div w:id="125975399">
                  <w:marLeft w:val="0"/>
                  <w:marRight w:val="0"/>
                  <w:marTop w:val="0"/>
                  <w:marBottom w:val="0"/>
                  <w:divBdr>
                    <w:top w:val="none" w:sz="0" w:space="0" w:color="auto"/>
                    <w:left w:val="none" w:sz="0" w:space="0" w:color="auto"/>
                    <w:bottom w:val="none" w:sz="0" w:space="0" w:color="auto"/>
                    <w:right w:val="none" w:sz="0" w:space="0" w:color="auto"/>
                  </w:divBdr>
                </w:div>
                <w:div w:id="132263040">
                  <w:marLeft w:val="0"/>
                  <w:marRight w:val="0"/>
                  <w:marTop w:val="0"/>
                  <w:marBottom w:val="0"/>
                  <w:divBdr>
                    <w:top w:val="none" w:sz="0" w:space="0" w:color="auto"/>
                    <w:left w:val="none" w:sz="0" w:space="0" w:color="auto"/>
                    <w:bottom w:val="none" w:sz="0" w:space="0" w:color="auto"/>
                    <w:right w:val="none" w:sz="0" w:space="0" w:color="auto"/>
                  </w:divBdr>
                </w:div>
                <w:div w:id="139812716">
                  <w:marLeft w:val="0"/>
                  <w:marRight w:val="0"/>
                  <w:marTop w:val="0"/>
                  <w:marBottom w:val="0"/>
                  <w:divBdr>
                    <w:top w:val="none" w:sz="0" w:space="0" w:color="auto"/>
                    <w:left w:val="none" w:sz="0" w:space="0" w:color="auto"/>
                    <w:bottom w:val="none" w:sz="0" w:space="0" w:color="auto"/>
                    <w:right w:val="none" w:sz="0" w:space="0" w:color="auto"/>
                  </w:divBdr>
                </w:div>
                <w:div w:id="144902214">
                  <w:marLeft w:val="0"/>
                  <w:marRight w:val="0"/>
                  <w:marTop w:val="0"/>
                  <w:marBottom w:val="0"/>
                  <w:divBdr>
                    <w:top w:val="none" w:sz="0" w:space="0" w:color="auto"/>
                    <w:left w:val="none" w:sz="0" w:space="0" w:color="auto"/>
                    <w:bottom w:val="none" w:sz="0" w:space="0" w:color="auto"/>
                    <w:right w:val="none" w:sz="0" w:space="0" w:color="auto"/>
                  </w:divBdr>
                </w:div>
                <w:div w:id="145244662">
                  <w:marLeft w:val="0"/>
                  <w:marRight w:val="0"/>
                  <w:marTop w:val="0"/>
                  <w:marBottom w:val="0"/>
                  <w:divBdr>
                    <w:top w:val="none" w:sz="0" w:space="0" w:color="auto"/>
                    <w:left w:val="none" w:sz="0" w:space="0" w:color="auto"/>
                    <w:bottom w:val="none" w:sz="0" w:space="0" w:color="auto"/>
                    <w:right w:val="none" w:sz="0" w:space="0" w:color="auto"/>
                  </w:divBdr>
                </w:div>
                <w:div w:id="156919649">
                  <w:marLeft w:val="0"/>
                  <w:marRight w:val="0"/>
                  <w:marTop w:val="0"/>
                  <w:marBottom w:val="0"/>
                  <w:divBdr>
                    <w:top w:val="none" w:sz="0" w:space="0" w:color="auto"/>
                    <w:left w:val="none" w:sz="0" w:space="0" w:color="auto"/>
                    <w:bottom w:val="none" w:sz="0" w:space="0" w:color="auto"/>
                    <w:right w:val="none" w:sz="0" w:space="0" w:color="auto"/>
                  </w:divBdr>
                </w:div>
                <w:div w:id="190074265">
                  <w:marLeft w:val="0"/>
                  <w:marRight w:val="0"/>
                  <w:marTop w:val="0"/>
                  <w:marBottom w:val="0"/>
                  <w:divBdr>
                    <w:top w:val="none" w:sz="0" w:space="0" w:color="auto"/>
                    <w:left w:val="none" w:sz="0" w:space="0" w:color="auto"/>
                    <w:bottom w:val="none" w:sz="0" w:space="0" w:color="auto"/>
                    <w:right w:val="none" w:sz="0" w:space="0" w:color="auto"/>
                  </w:divBdr>
                </w:div>
                <w:div w:id="204216666">
                  <w:marLeft w:val="0"/>
                  <w:marRight w:val="0"/>
                  <w:marTop w:val="0"/>
                  <w:marBottom w:val="0"/>
                  <w:divBdr>
                    <w:top w:val="none" w:sz="0" w:space="0" w:color="auto"/>
                    <w:left w:val="none" w:sz="0" w:space="0" w:color="auto"/>
                    <w:bottom w:val="none" w:sz="0" w:space="0" w:color="auto"/>
                    <w:right w:val="none" w:sz="0" w:space="0" w:color="auto"/>
                  </w:divBdr>
                </w:div>
                <w:div w:id="226497353">
                  <w:marLeft w:val="0"/>
                  <w:marRight w:val="0"/>
                  <w:marTop w:val="0"/>
                  <w:marBottom w:val="0"/>
                  <w:divBdr>
                    <w:top w:val="none" w:sz="0" w:space="0" w:color="auto"/>
                    <w:left w:val="none" w:sz="0" w:space="0" w:color="auto"/>
                    <w:bottom w:val="none" w:sz="0" w:space="0" w:color="auto"/>
                    <w:right w:val="none" w:sz="0" w:space="0" w:color="auto"/>
                  </w:divBdr>
                </w:div>
                <w:div w:id="346058977">
                  <w:marLeft w:val="0"/>
                  <w:marRight w:val="0"/>
                  <w:marTop w:val="0"/>
                  <w:marBottom w:val="0"/>
                  <w:divBdr>
                    <w:top w:val="none" w:sz="0" w:space="0" w:color="auto"/>
                    <w:left w:val="none" w:sz="0" w:space="0" w:color="auto"/>
                    <w:bottom w:val="none" w:sz="0" w:space="0" w:color="auto"/>
                    <w:right w:val="none" w:sz="0" w:space="0" w:color="auto"/>
                  </w:divBdr>
                </w:div>
                <w:div w:id="351150026">
                  <w:marLeft w:val="0"/>
                  <w:marRight w:val="0"/>
                  <w:marTop w:val="0"/>
                  <w:marBottom w:val="0"/>
                  <w:divBdr>
                    <w:top w:val="none" w:sz="0" w:space="0" w:color="auto"/>
                    <w:left w:val="none" w:sz="0" w:space="0" w:color="auto"/>
                    <w:bottom w:val="none" w:sz="0" w:space="0" w:color="auto"/>
                    <w:right w:val="none" w:sz="0" w:space="0" w:color="auto"/>
                  </w:divBdr>
                </w:div>
                <w:div w:id="363143692">
                  <w:marLeft w:val="0"/>
                  <w:marRight w:val="0"/>
                  <w:marTop w:val="0"/>
                  <w:marBottom w:val="0"/>
                  <w:divBdr>
                    <w:top w:val="none" w:sz="0" w:space="0" w:color="auto"/>
                    <w:left w:val="none" w:sz="0" w:space="0" w:color="auto"/>
                    <w:bottom w:val="none" w:sz="0" w:space="0" w:color="auto"/>
                    <w:right w:val="none" w:sz="0" w:space="0" w:color="auto"/>
                  </w:divBdr>
                </w:div>
                <w:div w:id="382413185">
                  <w:marLeft w:val="0"/>
                  <w:marRight w:val="0"/>
                  <w:marTop w:val="0"/>
                  <w:marBottom w:val="0"/>
                  <w:divBdr>
                    <w:top w:val="none" w:sz="0" w:space="0" w:color="auto"/>
                    <w:left w:val="none" w:sz="0" w:space="0" w:color="auto"/>
                    <w:bottom w:val="none" w:sz="0" w:space="0" w:color="auto"/>
                    <w:right w:val="none" w:sz="0" w:space="0" w:color="auto"/>
                  </w:divBdr>
                </w:div>
                <w:div w:id="397486494">
                  <w:marLeft w:val="0"/>
                  <w:marRight w:val="0"/>
                  <w:marTop w:val="0"/>
                  <w:marBottom w:val="0"/>
                  <w:divBdr>
                    <w:top w:val="none" w:sz="0" w:space="0" w:color="auto"/>
                    <w:left w:val="none" w:sz="0" w:space="0" w:color="auto"/>
                    <w:bottom w:val="none" w:sz="0" w:space="0" w:color="auto"/>
                    <w:right w:val="none" w:sz="0" w:space="0" w:color="auto"/>
                  </w:divBdr>
                </w:div>
                <w:div w:id="421876157">
                  <w:marLeft w:val="0"/>
                  <w:marRight w:val="0"/>
                  <w:marTop w:val="0"/>
                  <w:marBottom w:val="0"/>
                  <w:divBdr>
                    <w:top w:val="none" w:sz="0" w:space="0" w:color="auto"/>
                    <w:left w:val="none" w:sz="0" w:space="0" w:color="auto"/>
                    <w:bottom w:val="none" w:sz="0" w:space="0" w:color="auto"/>
                    <w:right w:val="none" w:sz="0" w:space="0" w:color="auto"/>
                  </w:divBdr>
                </w:div>
                <w:div w:id="431633095">
                  <w:marLeft w:val="0"/>
                  <w:marRight w:val="0"/>
                  <w:marTop w:val="0"/>
                  <w:marBottom w:val="0"/>
                  <w:divBdr>
                    <w:top w:val="none" w:sz="0" w:space="0" w:color="auto"/>
                    <w:left w:val="none" w:sz="0" w:space="0" w:color="auto"/>
                    <w:bottom w:val="none" w:sz="0" w:space="0" w:color="auto"/>
                    <w:right w:val="none" w:sz="0" w:space="0" w:color="auto"/>
                  </w:divBdr>
                </w:div>
                <w:div w:id="477069089">
                  <w:marLeft w:val="0"/>
                  <w:marRight w:val="0"/>
                  <w:marTop w:val="0"/>
                  <w:marBottom w:val="0"/>
                  <w:divBdr>
                    <w:top w:val="none" w:sz="0" w:space="0" w:color="auto"/>
                    <w:left w:val="none" w:sz="0" w:space="0" w:color="auto"/>
                    <w:bottom w:val="none" w:sz="0" w:space="0" w:color="auto"/>
                    <w:right w:val="none" w:sz="0" w:space="0" w:color="auto"/>
                  </w:divBdr>
                </w:div>
                <w:div w:id="516652758">
                  <w:marLeft w:val="0"/>
                  <w:marRight w:val="0"/>
                  <w:marTop w:val="0"/>
                  <w:marBottom w:val="0"/>
                  <w:divBdr>
                    <w:top w:val="none" w:sz="0" w:space="0" w:color="auto"/>
                    <w:left w:val="none" w:sz="0" w:space="0" w:color="auto"/>
                    <w:bottom w:val="none" w:sz="0" w:space="0" w:color="auto"/>
                    <w:right w:val="none" w:sz="0" w:space="0" w:color="auto"/>
                  </w:divBdr>
                </w:div>
                <w:div w:id="544636806">
                  <w:marLeft w:val="0"/>
                  <w:marRight w:val="0"/>
                  <w:marTop w:val="0"/>
                  <w:marBottom w:val="0"/>
                  <w:divBdr>
                    <w:top w:val="none" w:sz="0" w:space="0" w:color="auto"/>
                    <w:left w:val="none" w:sz="0" w:space="0" w:color="auto"/>
                    <w:bottom w:val="none" w:sz="0" w:space="0" w:color="auto"/>
                    <w:right w:val="none" w:sz="0" w:space="0" w:color="auto"/>
                  </w:divBdr>
                </w:div>
                <w:div w:id="600994338">
                  <w:marLeft w:val="0"/>
                  <w:marRight w:val="0"/>
                  <w:marTop w:val="0"/>
                  <w:marBottom w:val="0"/>
                  <w:divBdr>
                    <w:top w:val="none" w:sz="0" w:space="0" w:color="auto"/>
                    <w:left w:val="none" w:sz="0" w:space="0" w:color="auto"/>
                    <w:bottom w:val="none" w:sz="0" w:space="0" w:color="auto"/>
                    <w:right w:val="none" w:sz="0" w:space="0" w:color="auto"/>
                  </w:divBdr>
                </w:div>
                <w:div w:id="733504272">
                  <w:marLeft w:val="0"/>
                  <w:marRight w:val="0"/>
                  <w:marTop w:val="0"/>
                  <w:marBottom w:val="0"/>
                  <w:divBdr>
                    <w:top w:val="none" w:sz="0" w:space="0" w:color="auto"/>
                    <w:left w:val="none" w:sz="0" w:space="0" w:color="auto"/>
                    <w:bottom w:val="none" w:sz="0" w:space="0" w:color="auto"/>
                    <w:right w:val="none" w:sz="0" w:space="0" w:color="auto"/>
                  </w:divBdr>
                </w:div>
                <w:div w:id="744835299">
                  <w:marLeft w:val="0"/>
                  <w:marRight w:val="0"/>
                  <w:marTop w:val="0"/>
                  <w:marBottom w:val="0"/>
                  <w:divBdr>
                    <w:top w:val="none" w:sz="0" w:space="0" w:color="auto"/>
                    <w:left w:val="none" w:sz="0" w:space="0" w:color="auto"/>
                    <w:bottom w:val="none" w:sz="0" w:space="0" w:color="auto"/>
                    <w:right w:val="none" w:sz="0" w:space="0" w:color="auto"/>
                  </w:divBdr>
                </w:div>
                <w:div w:id="757948020">
                  <w:marLeft w:val="0"/>
                  <w:marRight w:val="0"/>
                  <w:marTop w:val="0"/>
                  <w:marBottom w:val="0"/>
                  <w:divBdr>
                    <w:top w:val="none" w:sz="0" w:space="0" w:color="auto"/>
                    <w:left w:val="none" w:sz="0" w:space="0" w:color="auto"/>
                    <w:bottom w:val="none" w:sz="0" w:space="0" w:color="auto"/>
                    <w:right w:val="none" w:sz="0" w:space="0" w:color="auto"/>
                  </w:divBdr>
                </w:div>
                <w:div w:id="798307145">
                  <w:marLeft w:val="0"/>
                  <w:marRight w:val="0"/>
                  <w:marTop w:val="0"/>
                  <w:marBottom w:val="0"/>
                  <w:divBdr>
                    <w:top w:val="none" w:sz="0" w:space="0" w:color="auto"/>
                    <w:left w:val="none" w:sz="0" w:space="0" w:color="auto"/>
                    <w:bottom w:val="none" w:sz="0" w:space="0" w:color="auto"/>
                    <w:right w:val="none" w:sz="0" w:space="0" w:color="auto"/>
                  </w:divBdr>
                </w:div>
                <w:div w:id="878276381">
                  <w:marLeft w:val="0"/>
                  <w:marRight w:val="0"/>
                  <w:marTop w:val="0"/>
                  <w:marBottom w:val="0"/>
                  <w:divBdr>
                    <w:top w:val="none" w:sz="0" w:space="0" w:color="auto"/>
                    <w:left w:val="none" w:sz="0" w:space="0" w:color="auto"/>
                    <w:bottom w:val="none" w:sz="0" w:space="0" w:color="auto"/>
                    <w:right w:val="none" w:sz="0" w:space="0" w:color="auto"/>
                  </w:divBdr>
                </w:div>
                <w:div w:id="888612150">
                  <w:marLeft w:val="0"/>
                  <w:marRight w:val="0"/>
                  <w:marTop w:val="0"/>
                  <w:marBottom w:val="0"/>
                  <w:divBdr>
                    <w:top w:val="none" w:sz="0" w:space="0" w:color="auto"/>
                    <w:left w:val="none" w:sz="0" w:space="0" w:color="auto"/>
                    <w:bottom w:val="none" w:sz="0" w:space="0" w:color="auto"/>
                    <w:right w:val="none" w:sz="0" w:space="0" w:color="auto"/>
                  </w:divBdr>
                </w:div>
                <w:div w:id="1009336902">
                  <w:marLeft w:val="0"/>
                  <w:marRight w:val="0"/>
                  <w:marTop w:val="0"/>
                  <w:marBottom w:val="0"/>
                  <w:divBdr>
                    <w:top w:val="none" w:sz="0" w:space="0" w:color="auto"/>
                    <w:left w:val="none" w:sz="0" w:space="0" w:color="auto"/>
                    <w:bottom w:val="none" w:sz="0" w:space="0" w:color="auto"/>
                    <w:right w:val="none" w:sz="0" w:space="0" w:color="auto"/>
                  </w:divBdr>
                </w:div>
                <w:div w:id="1010720266">
                  <w:marLeft w:val="0"/>
                  <w:marRight w:val="0"/>
                  <w:marTop w:val="0"/>
                  <w:marBottom w:val="0"/>
                  <w:divBdr>
                    <w:top w:val="none" w:sz="0" w:space="0" w:color="auto"/>
                    <w:left w:val="none" w:sz="0" w:space="0" w:color="auto"/>
                    <w:bottom w:val="none" w:sz="0" w:space="0" w:color="auto"/>
                    <w:right w:val="none" w:sz="0" w:space="0" w:color="auto"/>
                  </w:divBdr>
                </w:div>
                <w:div w:id="1044597103">
                  <w:marLeft w:val="0"/>
                  <w:marRight w:val="0"/>
                  <w:marTop w:val="0"/>
                  <w:marBottom w:val="0"/>
                  <w:divBdr>
                    <w:top w:val="none" w:sz="0" w:space="0" w:color="auto"/>
                    <w:left w:val="none" w:sz="0" w:space="0" w:color="auto"/>
                    <w:bottom w:val="none" w:sz="0" w:space="0" w:color="auto"/>
                    <w:right w:val="none" w:sz="0" w:space="0" w:color="auto"/>
                  </w:divBdr>
                </w:div>
                <w:div w:id="1061292215">
                  <w:marLeft w:val="0"/>
                  <w:marRight w:val="0"/>
                  <w:marTop w:val="0"/>
                  <w:marBottom w:val="0"/>
                  <w:divBdr>
                    <w:top w:val="none" w:sz="0" w:space="0" w:color="auto"/>
                    <w:left w:val="none" w:sz="0" w:space="0" w:color="auto"/>
                    <w:bottom w:val="none" w:sz="0" w:space="0" w:color="auto"/>
                    <w:right w:val="none" w:sz="0" w:space="0" w:color="auto"/>
                  </w:divBdr>
                </w:div>
                <w:div w:id="1078673103">
                  <w:marLeft w:val="0"/>
                  <w:marRight w:val="0"/>
                  <w:marTop w:val="0"/>
                  <w:marBottom w:val="0"/>
                  <w:divBdr>
                    <w:top w:val="none" w:sz="0" w:space="0" w:color="auto"/>
                    <w:left w:val="none" w:sz="0" w:space="0" w:color="auto"/>
                    <w:bottom w:val="none" w:sz="0" w:space="0" w:color="auto"/>
                    <w:right w:val="none" w:sz="0" w:space="0" w:color="auto"/>
                  </w:divBdr>
                </w:div>
                <w:div w:id="1083453728">
                  <w:marLeft w:val="0"/>
                  <w:marRight w:val="0"/>
                  <w:marTop w:val="0"/>
                  <w:marBottom w:val="0"/>
                  <w:divBdr>
                    <w:top w:val="none" w:sz="0" w:space="0" w:color="auto"/>
                    <w:left w:val="none" w:sz="0" w:space="0" w:color="auto"/>
                    <w:bottom w:val="none" w:sz="0" w:space="0" w:color="auto"/>
                    <w:right w:val="none" w:sz="0" w:space="0" w:color="auto"/>
                  </w:divBdr>
                </w:div>
                <w:div w:id="1140030990">
                  <w:marLeft w:val="0"/>
                  <w:marRight w:val="0"/>
                  <w:marTop w:val="0"/>
                  <w:marBottom w:val="0"/>
                  <w:divBdr>
                    <w:top w:val="none" w:sz="0" w:space="0" w:color="auto"/>
                    <w:left w:val="none" w:sz="0" w:space="0" w:color="auto"/>
                    <w:bottom w:val="none" w:sz="0" w:space="0" w:color="auto"/>
                    <w:right w:val="none" w:sz="0" w:space="0" w:color="auto"/>
                  </w:divBdr>
                </w:div>
                <w:div w:id="1151478604">
                  <w:marLeft w:val="0"/>
                  <w:marRight w:val="0"/>
                  <w:marTop w:val="0"/>
                  <w:marBottom w:val="0"/>
                  <w:divBdr>
                    <w:top w:val="none" w:sz="0" w:space="0" w:color="auto"/>
                    <w:left w:val="none" w:sz="0" w:space="0" w:color="auto"/>
                    <w:bottom w:val="none" w:sz="0" w:space="0" w:color="auto"/>
                    <w:right w:val="none" w:sz="0" w:space="0" w:color="auto"/>
                  </w:divBdr>
                </w:div>
                <w:div w:id="1155536419">
                  <w:marLeft w:val="0"/>
                  <w:marRight w:val="0"/>
                  <w:marTop w:val="0"/>
                  <w:marBottom w:val="0"/>
                  <w:divBdr>
                    <w:top w:val="none" w:sz="0" w:space="0" w:color="auto"/>
                    <w:left w:val="none" w:sz="0" w:space="0" w:color="auto"/>
                    <w:bottom w:val="none" w:sz="0" w:space="0" w:color="auto"/>
                    <w:right w:val="none" w:sz="0" w:space="0" w:color="auto"/>
                  </w:divBdr>
                </w:div>
                <w:div w:id="1163161213">
                  <w:marLeft w:val="0"/>
                  <w:marRight w:val="0"/>
                  <w:marTop w:val="0"/>
                  <w:marBottom w:val="0"/>
                  <w:divBdr>
                    <w:top w:val="none" w:sz="0" w:space="0" w:color="auto"/>
                    <w:left w:val="none" w:sz="0" w:space="0" w:color="auto"/>
                    <w:bottom w:val="none" w:sz="0" w:space="0" w:color="auto"/>
                    <w:right w:val="none" w:sz="0" w:space="0" w:color="auto"/>
                  </w:divBdr>
                </w:div>
                <w:div w:id="1163812143">
                  <w:marLeft w:val="0"/>
                  <w:marRight w:val="0"/>
                  <w:marTop w:val="0"/>
                  <w:marBottom w:val="0"/>
                  <w:divBdr>
                    <w:top w:val="none" w:sz="0" w:space="0" w:color="auto"/>
                    <w:left w:val="none" w:sz="0" w:space="0" w:color="auto"/>
                    <w:bottom w:val="none" w:sz="0" w:space="0" w:color="auto"/>
                    <w:right w:val="none" w:sz="0" w:space="0" w:color="auto"/>
                  </w:divBdr>
                </w:div>
                <w:div w:id="1174078408">
                  <w:marLeft w:val="0"/>
                  <w:marRight w:val="0"/>
                  <w:marTop w:val="0"/>
                  <w:marBottom w:val="0"/>
                  <w:divBdr>
                    <w:top w:val="none" w:sz="0" w:space="0" w:color="auto"/>
                    <w:left w:val="none" w:sz="0" w:space="0" w:color="auto"/>
                    <w:bottom w:val="none" w:sz="0" w:space="0" w:color="auto"/>
                    <w:right w:val="none" w:sz="0" w:space="0" w:color="auto"/>
                  </w:divBdr>
                </w:div>
                <w:div w:id="1180050564">
                  <w:marLeft w:val="0"/>
                  <w:marRight w:val="0"/>
                  <w:marTop w:val="0"/>
                  <w:marBottom w:val="0"/>
                  <w:divBdr>
                    <w:top w:val="none" w:sz="0" w:space="0" w:color="auto"/>
                    <w:left w:val="none" w:sz="0" w:space="0" w:color="auto"/>
                    <w:bottom w:val="none" w:sz="0" w:space="0" w:color="auto"/>
                    <w:right w:val="none" w:sz="0" w:space="0" w:color="auto"/>
                  </w:divBdr>
                </w:div>
                <w:div w:id="1247693251">
                  <w:marLeft w:val="0"/>
                  <w:marRight w:val="0"/>
                  <w:marTop w:val="0"/>
                  <w:marBottom w:val="0"/>
                  <w:divBdr>
                    <w:top w:val="none" w:sz="0" w:space="0" w:color="auto"/>
                    <w:left w:val="none" w:sz="0" w:space="0" w:color="auto"/>
                    <w:bottom w:val="none" w:sz="0" w:space="0" w:color="auto"/>
                    <w:right w:val="none" w:sz="0" w:space="0" w:color="auto"/>
                  </w:divBdr>
                </w:div>
                <w:div w:id="1251425019">
                  <w:marLeft w:val="0"/>
                  <w:marRight w:val="0"/>
                  <w:marTop w:val="0"/>
                  <w:marBottom w:val="0"/>
                  <w:divBdr>
                    <w:top w:val="none" w:sz="0" w:space="0" w:color="auto"/>
                    <w:left w:val="none" w:sz="0" w:space="0" w:color="auto"/>
                    <w:bottom w:val="none" w:sz="0" w:space="0" w:color="auto"/>
                    <w:right w:val="none" w:sz="0" w:space="0" w:color="auto"/>
                  </w:divBdr>
                </w:div>
                <w:div w:id="1368987413">
                  <w:marLeft w:val="0"/>
                  <w:marRight w:val="0"/>
                  <w:marTop w:val="0"/>
                  <w:marBottom w:val="0"/>
                  <w:divBdr>
                    <w:top w:val="none" w:sz="0" w:space="0" w:color="auto"/>
                    <w:left w:val="none" w:sz="0" w:space="0" w:color="auto"/>
                    <w:bottom w:val="none" w:sz="0" w:space="0" w:color="auto"/>
                    <w:right w:val="none" w:sz="0" w:space="0" w:color="auto"/>
                  </w:divBdr>
                </w:div>
                <w:div w:id="1373190799">
                  <w:marLeft w:val="0"/>
                  <w:marRight w:val="0"/>
                  <w:marTop w:val="0"/>
                  <w:marBottom w:val="0"/>
                  <w:divBdr>
                    <w:top w:val="none" w:sz="0" w:space="0" w:color="auto"/>
                    <w:left w:val="none" w:sz="0" w:space="0" w:color="auto"/>
                    <w:bottom w:val="none" w:sz="0" w:space="0" w:color="auto"/>
                    <w:right w:val="none" w:sz="0" w:space="0" w:color="auto"/>
                  </w:divBdr>
                </w:div>
                <w:div w:id="1381174321">
                  <w:marLeft w:val="0"/>
                  <w:marRight w:val="0"/>
                  <w:marTop w:val="0"/>
                  <w:marBottom w:val="0"/>
                  <w:divBdr>
                    <w:top w:val="none" w:sz="0" w:space="0" w:color="auto"/>
                    <w:left w:val="none" w:sz="0" w:space="0" w:color="auto"/>
                    <w:bottom w:val="none" w:sz="0" w:space="0" w:color="auto"/>
                    <w:right w:val="none" w:sz="0" w:space="0" w:color="auto"/>
                  </w:divBdr>
                </w:div>
                <w:div w:id="1408068180">
                  <w:marLeft w:val="0"/>
                  <w:marRight w:val="0"/>
                  <w:marTop w:val="0"/>
                  <w:marBottom w:val="0"/>
                  <w:divBdr>
                    <w:top w:val="none" w:sz="0" w:space="0" w:color="auto"/>
                    <w:left w:val="none" w:sz="0" w:space="0" w:color="auto"/>
                    <w:bottom w:val="none" w:sz="0" w:space="0" w:color="auto"/>
                    <w:right w:val="none" w:sz="0" w:space="0" w:color="auto"/>
                  </w:divBdr>
                </w:div>
                <w:div w:id="1416855159">
                  <w:marLeft w:val="0"/>
                  <w:marRight w:val="0"/>
                  <w:marTop w:val="0"/>
                  <w:marBottom w:val="0"/>
                  <w:divBdr>
                    <w:top w:val="none" w:sz="0" w:space="0" w:color="auto"/>
                    <w:left w:val="none" w:sz="0" w:space="0" w:color="auto"/>
                    <w:bottom w:val="none" w:sz="0" w:space="0" w:color="auto"/>
                    <w:right w:val="none" w:sz="0" w:space="0" w:color="auto"/>
                  </w:divBdr>
                </w:div>
                <w:div w:id="1459376102">
                  <w:marLeft w:val="0"/>
                  <w:marRight w:val="0"/>
                  <w:marTop w:val="0"/>
                  <w:marBottom w:val="0"/>
                  <w:divBdr>
                    <w:top w:val="none" w:sz="0" w:space="0" w:color="auto"/>
                    <w:left w:val="none" w:sz="0" w:space="0" w:color="auto"/>
                    <w:bottom w:val="none" w:sz="0" w:space="0" w:color="auto"/>
                    <w:right w:val="none" w:sz="0" w:space="0" w:color="auto"/>
                  </w:divBdr>
                </w:div>
                <w:div w:id="1496413479">
                  <w:marLeft w:val="0"/>
                  <w:marRight w:val="0"/>
                  <w:marTop w:val="0"/>
                  <w:marBottom w:val="0"/>
                  <w:divBdr>
                    <w:top w:val="none" w:sz="0" w:space="0" w:color="auto"/>
                    <w:left w:val="none" w:sz="0" w:space="0" w:color="auto"/>
                    <w:bottom w:val="none" w:sz="0" w:space="0" w:color="auto"/>
                    <w:right w:val="none" w:sz="0" w:space="0" w:color="auto"/>
                  </w:divBdr>
                </w:div>
                <w:div w:id="1557428655">
                  <w:marLeft w:val="0"/>
                  <w:marRight w:val="0"/>
                  <w:marTop w:val="0"/>
                  <w:marBottom w:val="0"/>
                  <w:divBdr>
                    <w:top w:val="none" w:sz="0" w:space="0" w:color="auto"/>
                    <w:left w:val="none" w:sz="0" w:space="0" w:color="auto"/>
                    <w:bottom w:val="none" w:sz="0" w:space="0" w:color="auto"/>
                    <w:right w:val="none" w:sz="0" w:space="0" w:color="auto"/>
                  </w:divBdr>
                </w:div>
                <w:div w:id="1581058441">
                  <w:marLeft w:val="0"/>
                  <w:marRight w:val="0"/>
                  <w:marTop w:val="0"/>
                  <w:marBottom w:val="0"/>
                  <w:divBdr>
                    <w:top w:val="none" w:sz="0" w:space="0" w:color="auto"/>
                    <w:left w:val="none" w:sz="0" w:space="0" w:color="auto"/>
                    <w:bottom w:val="none" w:sz="0" w:space="0" w:color="auto"/>
                    <w:right w:val="none" w:sz="0" w:space="0" w:color="auto"/>
                  </w:divBdr>
                </w:div>
                <w:div w:id="1609893941">
                  <w:marLeft w:val="0"/>
                  <w:marRight w:val="0"/>
                  <w:marTop w:val="0"/>
                  <w:marBottom w:val="0"/>
                  <w:divBdr>
                    <w:top w:val="none" w:sz="0" w:space="0" w:color="auto"/>
                    <w:left w:val="none" w:sz="0" w:space="0" w:color="auto"/>
                    <w:bottom w:val="none" w:sz="0" w:space="0" w:color="auto"/>
                    <w:right w:val="none" w:sz="0" w:space="0" w:color="auto"/>
                  </w:divBdr>
                </w:div>
                <w:div w:id="1668551471">
                  <w:marLeft w:val="0"/>
                  <w:marRight w:val="0"/>
                  <w:marTop w:val="0"/>
                  <w:marBottom w:val="0"/>
                  <w:divBdr>
                    <w:top w:val="none" w:sz="0" w:space="0" w:color="auto"/>
                    <w:left w:val="none" w:sz="0" w:space="0" w:color="auto"/>
                    <w:bottom w:val="none" w:sz="0" w:space="0" w:color="auto"/>
                    <w:right w:val="none" w:sz="0" w:space="0" w:color="auto"/>
                  </w:divBdr>
                </w:div>
                <w:div w:id="1678343772">
                  <w:marLeft w:val="0"/>
                  <w:marRight w:val="0"/>
                  <w:marTop w:val="0"/>
                  <w:marBottom w:val="0"/>
                  <w:divBdr>
                    <w:top w:val="none" w:sz="0" w:space="0" w:color="auto"/>
                    <w:left w:val="none" w:sz="0" w:space="0" w:color="auto"/>
                    <w:bottom w:val="none" w:sz="0" w:space="0" w:color="auto"/>
                    <w:right w:val="none" w:sz="0" w:space="0" w:color="auto"/>
                  </w:divBdr>
                </w:div>
                <w:div w:id="1685743259">
                  <w:marLeft w:val="0"/>
                  <w:marRight w:val="0"/>
                  <w:marTop w:val="0"/>
                  <w:marBottom w:val="0"/>
                  <w:divBdr>
                    <w:top w:val="none" w:sz="0" w:space="0" w:color="auto"/>
                    <w:left w:val="none" w:sz="0" w:space="0" w:color="auto"/>
                    <w:bottom w:val="none" w:sz="0" w:space="0" w:color="auto"/>
                    <w:right w:val="none" w:sz="0" w:space="0" w:color="auto"/>
                  </w:divBdr>
                </w:div>
                <w:div w:id="1712605258">
                  <w:marLeft w:val="0"/>
                  <w:marRight w:val="0"/>
                  <w:marTop w:val="0"/>
                  <w:marBottom w:val="0"/>
                  <w:divBdr>
                    <w:top w:val="none" w:sz="0" w:space="0" w:color="auto"/>
                    <w:left w:val="none" w:sz="0" w:space="0" w:color="auto"/>
                    <w:bottom w:val="none" w:sz="0" w:space="0" w:color="auto"/>
                    <w:right w:val="none" w:sz="0" w:space="0" w:color="auto"/>
                  </w:divBdr>
                </w:div>
                <w:div w:id="1737630705">
                  <w:marLeft w:val="0"/>
                  <w:marRight w:val="0"/>
                  <w:marTop w:val="0"/>
                  <w:marBottom w:val="0"/>
                  <w:divBdr>
                    <w:top w:val="none" w:sz="0" w:space="0" w:color="auto"/>
                    <w:left w:val="none" w:sz="0" w:space="0" w:color="auto"/>
                    <w:bottom w:val="none" w:sz="0" w:space="0" w:color="auto"/>
                    <w:right w:val="none" w:sz="0" w:space="0" w:color="auto"/>
                  </w:divBdr>
                </w:div>
                <w:div w:id="1742486170">
                  <w:marLeft w:val="0"/>
                  <w:marRight w:val="0"/>
                  <w:marTop w:val="0"/>
                  <w:marBottom w:val="0"/>
                  <w:divBdr>
                    <w:top w:val="none" w:sz="0" w:space="0" w:color="auto"/>
                    <w:left w:val="none" w:sz="0" w:space="0" w:color="auto"/>
                    <w:bottom w:val="none" w:sz="0" w:space="0" w:color="auto"/>
                    <w:right w:val="none" w:sz="0" w:space="0" w:color="auto"/>
                  </w:divBdr>
                </w:div>
                <w:div w:id="1800800038">
                  <w:marLeft w:val="0"/>
                  <w:marRight w:val="0"/>
                  <w:marTop w:val="0"/>
                  <w:marBottom w:val="0"/>
                  <w:divBdr>
                    <w:top w:val="none" w:sz="0" w:space="0" w:color="auto"/>
                    <w:left w:val="none" w:sz="0" w:space="0" w:color="auto"/>
                    <w:bottom w:val="none" w:sz="0" w:space="0" w:color="auto"/>
                    <w:right w:val="none" w:sz="0" w:space="0" w:color="auto"/>
                  </w:divBdr>
                </w:div>
                <w:div w:id="1858152499">
                  <w:marLeft w:val="0"/>
                  <w:marRight w:val="0"/>
                  <w:marTop w:val="0"/>
                  <w:marBottom w:val="0"/>
                  <w:divBdr>
                    <w:top w:val="none" w:sz="0" w:space="0" w:color="auto"/>
                    <w:left w:val="none" w:sz="0" w:space="0" w:color="auto"/>
                    <w:bottom w:val="none" w:sz="0" w:space="0" w:color="auto"/>
                    <w:right w:val="none" w:sz="0" w:space="0" w:color="auto"/>
                  </w:divBdr>
                </w:div>
                <w:div w:id="1957175266">
                  <w:marLeft w:val="0"/>
                  <w:marRight w:val="0"/>
                  <w:marTop w:val="0"/>
                  <w:marBottom w:val="0"/>
                  <w:divBdr>
                    <w:top w:val="none" w:sz="0" w:space="0" w:color="auto"/>
                    <w:left w:val="none" w:sz="0" w:space="0" w:color="auto"/>
                    <w:bottom w:val="none" w:sz="0" w:space="0" w:color="auto"/>
                    <w:right w:val="none" w:sz="0" w:space="0" w:color="auto"/>
                  </w:divBdr>
                </w:div>
                <w:div w:id="1959601539">
                  <w:marLeft w:val="0"/>
                  <w:marRight w:val="0"/>
                  <w:marTop w:val="0"/>
                  <w:marBottom w:val="0"/>
                  <w:divBdr>
                    <w:top w:val="none" w:sz="0" w:space="0" w:color="auto"/>
                    <w:left w:val="none" w:sz="0" w:space="0" w:color="auto"/>
                    <w:bottom w:val="none" w:sz="0" w:space="0" w:color="auto"/>
                    <w:right w:val="none" w:sz="0" w:space="0" w:color="auto"/>
                  </w:divBdr>
                </w:div>
                <w:div w:id="1992055378">
                  <w:marLeft w:val="0"/>
                  <w:marRight w:val="0"/>
                  <w:marTop w:val="0"/>
                  <w:marBottom w:val="0"/>
                  <w:divBdr>
                    <w:top w:val="none" w:sz="0" w:space="0" w:color="auto"/>
                    <w:left w:val="none" w:sz="0" w:space="0" w:color="auto"/>
                    <w:bottom w:val="none" w:sz="0" w:space="0" w:color="auto"/>
                    <w:right w:val="none" w:sz="0" w:space="0" w:color="auto"/>
                  </w:divBdr>
                </w:div>
                <w:div w:id="1995139486">
                  <w:marLeft w:val="0"/>
                  <w:marRight w:val="0"/>
                  <w:marTop w:val="0"/>
                  <w:marBottom w:val="0"/>
                  <w:divBdr>
                    <w:top w:val="none" w:sz="0" w:space="0" w:color="auto"/>
                    <w:left w:val="none" w:sz="0" w:space="0" w:color="auto"/>
                    <w:bottom w:val="none" w:sz="0" w:space="0" w:color="auto"/>
                    <w:right w:val="none" w:sz="0" w:space="0" w:color="auto"/>
                  </w:divBdr>
                </w:div>
                <w:div w:id="2004501821">
                  <w:marLeft w:val="0"/>
                  <w:marRight w:val="0"/>
                  <w:marTop w:val="0"/>
                  <w:marBottom w:val="0"/>
                  <w:divBdr>
                    <w:top w:val="none" w:sz="0" w:space="0" w:color="auto"/>
                    <w:left w:val="none" w:sz="0" w:space="0" w:color="auto"/>
                    <w:bottom w:val="none" w:sz="0" w:space="0" w:color="auto"/>
                    <w:right w:val="none" w:sz="0" w:space="0" w:color="auto"/>
                  </w:divBdr>
                </w:div>
                <w:div w:id="2019038164">
                  <w:marLeft w:val="0"/>
                  <w:marRight w:val="0"/>
                  <w:marTop w:val="0"/>
                  <w:marBottom w:val="0"/>
                  <w:divBdr>
                    <w:top w:val="none" w:sz="0" w:space="0" w:color="auto"/>
                    <w:left w:val="none" w:sz="0" w:space="0" w:color="auto"/>
                    <w:bottom w:val="none" w:sz="0" w:space="0" w:color="auto"/>
                    <w:right w:val="none" w:sz="0" w:space="0" w:color="auto"/>
                  </w:divBdr>
                </w:div>
                <w:div w:id="2066905670">
                  <w:marLeft w:val="0"/>
                  <w:marRight w:val="0"/>
                  <w:marTop w:val="0"/>
                  <w:marBottom w:val="0"/>
                  <w:divBdr>
                    <w:top w:val="none" w:sz="0" w:space="0" w:color="auto"/>
                    <w:left w:val="none" w:sz="0" w:space="0" w:color="auto"/>
                    <w:bottom w:val="none" w:sz="0" w:space="0" w:color="auto"/>
                    <w:right w:val="none" w:sz="0" w:space="0" w:color="auto"/>
                  </w:divBdr>
                </w:div>
                <w:div w:id="2083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582">
          <w:marLeft w:val="0"/>
          <w:marRight w:val="0"/>
          <w:marTop w:val="0"/>
          <w:marBottom w:val="0"/>
          <w:divBdr>
            <w:top w:val="none" w:sz="0" w:space="0" w:color="auto"/>
            <w:left w:val="none" w:sz="0" w:space="0" w:color="auto"/>
            <w:bottom w:val="none" w:sz="0" w:space="0" w:color="auto"/>
            <w:right w:val="none" w:sz="0" w:space="0" w:color="auto"/>
          </w:divBdr>
          <w:divsChild>
            <w:div w:id="593320038">
              <w:marLeft w:val="0"/>
              <w:marRight w:val="0"/>
              <w:marTop w:val="0"/>
              <w:marBottom w:val="0"/>
              <w:divBdr>
                <w:top w:val="none" w:sz="0" w:space="0" w:color="auto"/>
                <w:left w:val="none" w:sz="0" w:space="0" w:color="auto"/>
                <w:bottom w:val="none" w:sz="0" w:space="0" w:color="auto"/>
                <w:right w:val="none" w:sz="0" w:space="0" w:color="auto"/>
              </w:divBdr>
              <w:divsChild>
                <w:div w:id="4478905">
                  <w:marLeft w:val="0"/>
                  <w:marRight w:val="0"/>
                  <w:marTop w:val="0"/>
                  <w:marBottom w:val="0"/>
                  <w:divBdr>
                    <w:top w:val="none" w:sz="0" w:space="0" w:color="auto"/>
                    <w:left w:val="none" w:sz="0" w:space="0" w:color="auto"/>
                    <w:bottom w:val="none" w:sz="0" w:space="0" w:color="auto"/>
                    <w:right w:val="none" w:sz="0" w:space="0" w:color="auto"/>
                  </w:divBdr>
                </w:div>
                <w:div w:id="9259383">
                  <w:marLeft w:val="0"/>
                  <w:marRight w:val="0"/>
                  <w:marTop w:val="0"/>
                  <w:marBottom w:val="0"/>
                  <w:divBdr>
                    <w:top w:val="none" w:sz="0" w:space="0" w:color="auto"/>
                    <w:left w:val="none" w:sz="0" w:space="0" w:color="auto"/>
                    <w:bottom w:val="none" w:sz="0" w:space="0" w:color="auto"/>
                    <w:right w:val="none" w:sz="0" w:space="0" w:color="auto"/>
                  </w:divBdr>
                </w:div>
                <w:div w:id="13581989">
                  <w:marLeft w:val="0"/>
                  <w:marRight w:val="0"/>
                  <w:marTop w:val="0"/>
                  <w:marBottom w:val="0"/>
                  <w:divBdr>
                    <w:top w:val="none" w:sz="0" w:space="0" w:color="auto"/>
                    <w:left w:val="none" w:sz="0" w:space="0" w:color="auto"/>
                    <w:bottom w:val="none" w:sz="0" w:space="0" w:color="auto"/>
                    <w:right w:val="none" w:sz="0" w:space="0" w:color="auto"/>
                  </w:divBdr>
                </w:div>
                <w:div w:id="85425522">
                  <w:marLeft w:val="0"/>
                  <w:marRight w:val="0"/>
                  <w:marTop w:val="0"/>
                  <w:marBottom w:val="0"/>
                  <w:divBdr>
                    <w:top w:val="none" w:sz="0" w:space="0" w:color="auto"/>
                    <w:left w:val="none" w:sz="0" w:space="0" w:color="auto"/>
                    <w:bottom w:val="none" w:sz="0" w:space="0" w:color="auto"/>
                    <w:right w:val="none" w:sz="0" w:space="0" w:color="auto"/>
                  </w:divBdr>
                </w:div>
                <w:div w:id="125972739">
                  <w:marLeft w:val="0"/>
                  <w:marRight w:val="0"/>
                  <w:marTop w:val="0"/>
                  <w:marBottom w:val="0"/>
                  <w:divBdr>
                    <w:top w:val="none" w:sz="0" w:space="0" w:color="auto"/>
                    <w:left w:val="none" w:sz="0" w:space="0" w:color="auto"/>
                    <w:bottom w:val="none" w:sz="0" w:space="0" w:color="auto"/>
                    <w:right w:val="none" w:sz="0" w:space="0" w:color="auto"/>
                  </w:divBdr>
                </w:div>
                <w:div w:id="170922352">
                  <w:marLeft w:val="0"/>
                  <w:marRight w:val="0"/>
                  <w:marTop w:val="0"/>
                  <w:marBottom w:val="0"/>
                  <w:divBdr>
                    <w:top w:val="none" w:sz="0" w:space="0" w:color="auto"/>
                    <w:left w:val="none" w:sz="0" w:space="0" w:color="auto"/>
                    <w:bottom w:val="none" w:sz="0" w:space="0" w:color="auto"/>
                    <w:right w:val="none" w:sz="0" w:space="0" w:color="auto"/>
                  </w:divBdr>
                </w:div>
                <w:div w:id="179978883">
                  <w:marLeft w:val="0"/>
                  <w:marRight w:val="0"/>
                  <w:marTop w:val="0"/>
                  <w:marBottom w:val="0"/>
                  <w:divBdr>
                    <w:top w:val="none" w:sz="0" w:space="0" w:color="auto"/>
                    <w:left w:val="none" w:sz="0" w:space="0" w:color="auto"/>
                    <w:bottom w:val="none" w:sz="0" w:space="0" w:color="auto"/>
                    <w:right w:val="none" w:sz="0" w:space="0" w:color="auto"/>
                  </w:divBdr>
                </w:div>
                <w:div w:id="210773516">
                  <w:marLeft w:val="0"/>
                  <w:marRight w:val="0"/>
                  <w:marTop w:val="0"/>
                  <w:marBottom w:val="0"/>
                  <w:divBdr>
                    <w:top w:val="none" w:sz="0" w:space="0" w:color="auto"/>
                    <w:left w:val="none" w:sz="0" w:space="0" w:color="auto"/>
                    <w:bottom w:val="none" w:sz="0" w:space="0" w:color="auto"/>
                    <w:right w:val="none" w:sz="0" w:space="0" w:color="auto"/>
                  </w:divBdr>
                </w:div>
                <w:div w:id="223179544">
                  <w:marLeft w:val="0"/>
                  <w:marRight w:val="0"/>
                  <w:marTop w:val="0"/>
                  <w:marBottom w:val="0"/>
                  <w:divBdr>
                    <w:top w:val="none" w:sz="0" w:space="0" w:color="auto"/>
                    <w:left w:val="none" w:sz="0" w:space="0" w:color="auto"/>
                    <w:bottom w:val="none" w:sz="0" w:space="0" w:color="auto"/>
                    <w:right w:val="none" w:sz="0" w:space="0" w:color="auto"/>
                  </w:divBdr>
                </w:div>
                <w:div w:id="224069069">
                  <w:marLeft w:val="0"/>
                  <w:marRight w:val="0"/>
                  <w:marTop w:val="0"/>
                  <w:marBottom w:val="0"/>
                  <w:divBdr>
                    <w:top w:val="none" w:sz="0" w:space="0" w:color="auto"/>
                    <w:left w:val="none" w:sz="0" w:space="0" w:color="auto"/>
                    <w:bottom w:val="none" w:sz="0" w:space="0" w:color="auto"/>
                    <w:right w:val="none" w:sz="0" w:space="0" w:color="auto"/>
                  </w:divBdr>
                </w:div>
                <w:div w:id="224994785">
                  <w:marLeft w:val="0"/>
                  <w:marRight w:val="0"/>
                  <w:marTop w:val="0"/>
                  <w:marBottom w:val="0"/>
                  <w:divBdr>
                    <w:top w:val="none" w:sz="0" w:space="0" w:color="auto"/>
                    <w:left w:val="none" w:sz="0" w:space="0" w:color="auto"/>
                    <w:bottom w:val="none" w:sz="0" w:space="0" w:color="auto"/>
                    <w:right w:val="none" w:sz="0" w:space="0" w:color="auto"/>
                  </w:divBdr>
                </w:div>
                <w:div w:id="237249928">
                  <w:marLeft w:val="0"/>
                  <w:marRight w:val="0"/>
                  <w:marTop w:val="0"/>
                  <w:marBottom w:val="0"/>
                  <w:divBdr>
                    <w:top w:val="none" w:sz="0" w:space="0" w:color="auto"/>
                    <w:left w:val="none" w:sz="0" w:space="0" w:color="auto"/>
                    <w:bottom w:val="none" w:sz="0" w:space="0" w:color="auto"/>
                    <w:right w:val="none" w:sz="0" w:space="0" w:color="auto"/>
                  </w:divBdr>
                </w:div>
                <w:div w:id="269628081">
                  <w:marLeft w:val="0"/>
                  <w:marRight w:val="0"/>
                  <w:marTop w:val="0"/>
                  <w:marBottom w:val="0"/>
                  <w:divBdr>
                    <w:top w:val="none" w:sz="0" w:space="0" w:color="auto"/>
                    <w:left w:val="none" w:sz="0" w:space="0" w:color="auto"/>
                    <w:bottom w:val="none" w:sz="0" w:space="0" w:color="auto"/>
                    <w:right w:val="none" w:sz="0" w:space="0" w:color="auto"/>
                  </w:divBdr>
                </w:div>
                <w:div w:id="323709396">
                  <w:marLeft w:val="0"/>
                  <w:marRight w:val="0"/>
                  <w:marTop w:val="0"/>
                  <w:marBottom w:val="0"/>
                  <w:divBdr>
                    <w:top w:val="none" w:sz="0" w:space="0" w:color="auto"/>
                    <w:left w:val="none" w:sz="0" w:space="0" w:color="auto"/>
                    <w:bottom w:val="none" w:sz="0" w:space="0" w:color="auto"/>
                    <w:right w:val="none" w:sz="0" w:space="0" w:color="auto"/>
                  </w:divBdr>
                </w:div>
                <w:div w:id="330059478">
                  <w:marLeft w:val="0"/>
                  <w:marRight w:val="0"/>
                  <w:marTop w:val="0"/>
                  <w:marBottom w:val="0"/>
                  <w:divBdr>
                    <w:top w:val="none" w:sz="0" w:space="0" w:color="auto"/>
                    <w:left w:val="none" w:sz="0" w:space="0" w:color="auto"/>
                    <w:bottom w:val="none" w:sz="0" w:space="0" w:color="auto"/>
                    <w:right w:val="none" w:sz="0" w:space="0" w:color="auto"/>
                  </w:divBdr>
                </w:div>
                <w:div w:id="383411235">
                  <w:marLeft w:val="0"/>
                  <w:marRight w:val="0"/>
                  <w:marTop w:val="0"/>
                  <w:marBottom w:val="0"/>
                  <w:divBdr>
                    <w:top w:val="none" w:sz="0" w:space="0" w:color="auto"/>
                    <w:left w:val="none" w:sz="0" w:space="0" w:color="auto"/>
                    <w:bottom w:val="none" w:sz="0" w:space="0" w:color="auto"/>
                    <w:right w:val="none" w:sz="0" w:space="0" w:color="auto"/>
                  </w:divBdr>
                </w:div>
                <w:div w:id="392581140">
                  <w:marLeft w:val="0"/>
                  <w:marRight w:val="0"/>
                  <w:marTop w:val="0"/>
                  <w:marBottom w:val="0"/>
                  <w:divBdr>
                    <w:top w:val="none" w:sz="0" w:space="0" w:color="auto"/>
                    <w:left w:val="none" w:sz="0" w:space="0" w:color="auto"/>
                    <w:bottom w:val="none" w:sz="0" w:space="0" w:color="auto"/>
                    <w:right w:val="none" w:sz="0" w:space="0" w:color="auto"/>
                  </w:divBdr>
                </w:div>
                <w:div w:id="401368135">
                  <w:marLeft w:val="0"/>
                  <w:marRight w:val="0"/>
                  <w:marTop w:val="0"/>
                  <w:marBottom w:val="0"/>
                  <w:divBdr>
                    <w:top w:val="none" w:sz="0" w:space="0" w:color="auto"/>
                    <w:left w:val="none" w:sz="0" w:space="0" w:color="auto"/>
                    <w:bottom w:val="none" w:sz="0" w:space="0" w:color="auto"/>
                    <w:right w:val="none" w:sz="0" w:space="0" w:color="auto"/>
                  </w:divBdr>
                </w:div>
                <w:div w:id="430859154">
                  <w:marLeft w:val="0"/>
                  <w:marRight w:val="0"/>
                  <w:marTop w:val="0"/>
                  <w:marBottom w:val="0"/>
                  <w:divBdr>
                    <w:top w:val="none" w:sz="0" w:space="0" w:color="auto"/>
                    <w:left w:val="none" w:sz="0" w:space="0" w:color="auto"/>
                    <w:bottom w:val="none" w:sz="0" w:space="0" w:color="auto"/>
                    <w:right w:val="none" w:sz="0" w:space="0" w:color="auto"/>
                  </w:divBdr>
                </w:div>
                <w:div w:id="439034912">
                  <w:marLeft w:val="0"/>
                  <w:marRight w:val="0"/>
                  <w:marTop w:val="0"/>
                  <w:marBottom w:val="0"/>
                  <w:divBdr>
                    <w:top w:val="none" w:sz="0" w:space="0" w:color="auto"/>
                    <w:left w:val="none" w:sz="0" w:space="0" w:color="auto"/>
                    <w:bottom w:val="none" w:sz="0" w:space="0" w:color="auto"/>
                    <w:right w:val="none" w:sz="0" w:space="0" w:color="auto"/>
                  </w:divBdr>
                </w:div>
                <w:div w:id="504134243">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624776173">
                  <w:marLeft w:val="0"/>
                  <w:marRight w:val="0"/>
                  <w:marTop w:val="0"/>
                  <w:marBottom w:val="0"/>
                  <w:divBdr>
                    <w:top w:val="none" w:sz="0" w:space="0" w:color="auto"/>
                    <w:left w:val="none" w:sz="0" w:space="0" w:color="auto"/>
                    <w:bottom w:val="none" w:sz="0" w:space="0" w:color="auto"/>
                    <w:right w:val="none" w:sz="0" w:space="0" w:color="auto"/>
                  </w:divBdr>
                </w:div>
                <w:div w:id="687409701">
                  <w:marLeft w:val="0"/>
                  <w:marRight w:val="0"/>
                  <w:marTop w:val="0"/>
                  <w:marBottom w:val="0"/>
                  <w:divBdr>
                    <w:top w:val="none" w:sz="0" w:space="0" w:color="auto"/>
                    <w:left w:val="none" w:sz="0" w:space="0" w:color="auto"/>
                    <w:bottom w:val="none" w:sz="0" w:space="0" w:color="auto"/>
                    <w:right w:val="none" w:sz="0" w:space="0" w:color="auto"/>
                  </w:divBdr>
                </w:div>
                <w:div w:id="786195957">
                  <w:marLeft w:val="0"/>
                  <w:marRight w:val="0"/>
                  <w:marTop w:val="0"/>
                  <w:marBottom w:val="0"/>
                  <w:divBdr>
                    <w:top w:val="none" w:sz="0" w:space="0" w:color="auto"/>
                    <w:left w:val="none" w:sz="0" w:space="0" w:color="auto"/>
                    <w:bottom w:val="none" w:sz="0" w:space="0" w:color="auto"/>
                    <w:right w:val="none" w:sz="0" w:space="0" w:color="auto"/>
                  </w:divBdr>
                </w:div>
                <w:div w:id="789395463">
                  <w:marLeft w:val="0"/>
                  <w:marRight w:val="0"/>
                  <w:marTop w:val="0"/>
                  <w:marBottom w:val="0"/>
                  <w:divBdr>
                    <w:top w:val="none" w:sz="0" w:space="0" w:color="auto"/>
                    <w:left w:val="none" w:sz="0" w:space="0" w:color="auto"/>
                    <w:bottom w:val="none" w:sz="0" w:space="0" w:color="auto"/>
                    <w:right w:val="none" w:sz="0" w:space="0" w:color="auto"/>
                  </w:divBdr>
                </w:div>
                <w:div w:id="804615929">
                  <w:marLeft w:val="0"/>
                  <w:marRight w:val="0"/>
                  <w:marTop w:val="0"/>
                  <w:marBottom w:val="0"/>
                  <w:divBdr>
                    <w:top w:val="none" w:sz="0" w:space="0" w:color="auto"/>
                    <w:left w:val="none" w:sz="0" w:space="0" w:color="auto"/>
                    <w:bottom w:val="none" w:sz="0" w:space="0" w:color="auto"/>
                    <w:right w:val="none" w:sz="0" w:space="0" w:color="auto"/>
                  </w:divBdr>
                </w:div>
                <w:div w:id="805129269">
                  <w:marLeft w:val="0"/>
                  <w:marRight w:val="0"/>
                  <w:marTop w:val="0"/>
                  <w:marBottom w:val="0"/>
                  <w:divBdr>
                    <w:top w:val="none" w:sz="0" w:space="0" w:color="auto"/>
                    <w:left w:val="none" w:sz="0" w:space="0" w:color="auto"/>
                    <w:bottom w:val="none" w:sz="0" w:space="0" w:color="auto"/>
                    <w:right w:val="none" w:sz="0" w:space="0" w:color="auto"/>
                  </w:divBdr>
                </w:div>
                <w:div w:id="834615914">
                  <w:marLeft w:val="0"/>
                  <w:marRight w:val="0"/>
                  <w:marTop w:val="0"/>
                  <w:marBottom w:val="0"/>
                  <w:divBdr>
                    <w:top w:val="none" w:sz="0" w:space="0" w:color="auto"/>
                    <w:left w:val="none" w:sz="0" w:space="0" w:color="auto"/>
                    <w:bottom w:val="none" w:sz="0" w:space="0" w:color="auto"/>
                    <w:right w:val="none" w:sz="0" w:space="0" w:color="auto"/>
                  </w:divBdr>
                </w:div>
                <w:div w:id="852497913">
                  <w:marLeft w:val="0"/>
                  <w:marRight w:val="0"/>
                  <w:marTop w:val="0"/>
                  <w:marBottom w:val="0"/>
                  <w:divBdr>
                    <w:top w:val="none" w:sz="0" w:space="0" w:color="auto"/>
                    <w:left w:val="none" w:sz="0" w:space="0" w:color="auto"/>
                    <w:bottom w:val="none" w:sz="0" w:space="0" w:color="auto"/>
                    <w:right w:val="none" w:sz="0" w:space="0" w:color="auto"/>
                  </w:divBdr>
                </w:div>
                <w:div w:id="854197200">
                  <w:marLeft w:val="0"/>
                  <w:marRight w:val="0"/>
                  <w:marTop w:val="0"/>
                  <w:marBottom w:val="0"/>
                  <w:divBdr>
                    <w:top w:val="none" w:sz="0" w:space="0" w:color="auto"/>
                    <w:left w:val="none" w:sz="0" w:space="0" w:color="auto"/>
                    <w:bottom w:val="none" w:sz="0" w:space="0" w:color="auto"/>
                    <w:right w:val="none" w:sz="0" w:space="0" w:color="auto"/>
                  </w:divBdr>
                </w:div>
                <w:div w:id="887104923">
                  <w:marLeft w:val="0"/>
                  <w:marRight w:val="0"/>
                  <w:marTop w:val="0"/>
                  <w:marBottom w:val="0"/>
                  <w:divBdr>
                    <w:top w:val="none" w:sz="0" w:space="0" w:color="auto"/>
                    <w:left w:val="none" w:sz="0" w:space="0" w:color="auto"/>
                    <w:bottom w:val="none" w:sz="0" w:space="0" w:color="auto"/>
                    <w:right w:val="none" w:sz="0" w:space="0" w:color="auto"/>
                  </w:divBdr>
                </w:div>
                <w:div w:id="896933024">
                  <w:marLeft w:val="0"/>
                  <w:marRight w:val="0"/>
                  <w:marTop w:val="0"/>
                  <w:marBottom w:val="0"/>
                  <w:divBdr>
                    <w:top w:val="none" w:sz="0" w:space="0" w:color="auto"/>
                    <w:left w:val="none" w:sz="0" w:space="0" w:color="auto"/>
                    <w:bottom w:val="none" w:sz="0" w:space="0" w:color="auto"/>
                    <w:right w:val="none" w:sz="0" w:space="0" w:color="auto"/>
                  </w:divBdr>
                </w:div>
                <w:div w:id="987175737">
                  <w:marLeft w:val="0"/>
                  <w:marRight w:val="0"/>
                  <w:marTop w:val="0"/>
                  <w:marBottom w:val="0"/>
                  <w:divBdr>
                    <w:top w:val="none" w:sz="0" w:space="0" w:color="auto"/>
                    <w:left w:val="none" w:sz="0" w:space="0" w:color="auto"/>
                    <w:bottom w:val="none" w:sz="0" w:space="0" w:color="auto"/>
                    <w:right w:val="none" w:sz="0" w:space="0" w:color="auto"/>
                  </w:divBdr>
                </w:div>
                <w:div w:id="1010714686">
                  <w:marLeft w:val="0"/>
                  <w:marRight w:val="0"/>
                  <w:marTop w:val="0"/>
                  <w:marBottom w:val="0"/>
                  <w:divBdr>
                    <w:top w:val="none" w:sz="0" w:space="0" w:color="auto"/>
                    <w:left w:val="none" w:sz="0" w:space="0" w:color="auto"/>
                    <w:bottom w:val="none" w:sz="0" w:space="0" w:color="auto"/>
                    <w:right w:val="none" w:sz="0" w:space="0" w:color="auto"/>
                  </w:divBdr>
                </w:div>
                <w:div w:id="1032074791">
                  <w:marLeft w:val="0"/>
                  <w:marRight w:val="0"/>
                  <w:marTop w:val="0"/>
                  <w:marBottom w:val="0"/>
                  <w:divBdr>
                    <w:top w:val="none" w:sz="0" w:space="0" w:color="auto"/>
                    <w:left w:val="none" w:sz="0" w:space="0" w:color="auto"/>
                    <w:bottom w:val="none" w:sz="0" w:space="0" w:color="auto"/>
                    <w:right w:val="none" w:sz="0" w:space="0" w:color="auto"/>
                  </w:divBdr>
                </w:div>
                <w:div w:id="1089346158">
                  <w:marLeft w:val="0"/>
                  <w:marRight w:val="0"/>
                  <w:marTop w:val="0"/>
                  <w:marBottom w:val="0"/>
                  <w:divBdr>
                    <w:top w:val="none" w:sz="0" w:space="0" w:color="auto"/>
                    <w:left w:val="none" w:sz="0" w:space="0" w:color="auto"/>
                    <w:bottom w:val="none" w:sz="0" w:space="0" w:color="auto"/>
                    <w:right w:val="none" w:sz="0" w:space="0" w:color="auto"/>
                  </w:divBdr>
                </w:div>
                <w:div w:id="1229000014">
                  <w:marLeft w:val="0"/>
                  <w:marRight w:val="0"/>
                  <w:marTop w:val="0"/>
                  <w:marBottom w:val="0"/>
                  <w:divBdr>
                    <w:top w:val="none" w:sz="0" w:space="0" w:color="auto"/>
                    <w:left w:val="none" w:sz="0" w:space="0" w:color="auto"/>
                    <w:bottom w:val="none" w:sz="0" w:space="0" w:color="auto"/>
                    <w:right w:val="none" w:sz="0" w:space="0" w:color="auto"/>
                  </w:divBdr>
                </w:div>
                <w:div w:id="1250044124">
                  <w:marLeft w:val="0"/>
                  <w:marRight w:val="0"/>
                  <w:marTop w:val="0"/>
                  <w:marBottom w:val="0"/>
                  <w:divBdr>
                    <w:top w:val="none" w:sz="0" w:space="0" w:color="auto"/>
                    <w:left w:val="none" w:sz="0" w:space="0" w:color="auto"/>
                    <w:bottom w:val="none" w:sz="0" w:space="0" w:color="auto"/>
                    <w:right w:val="none" w:sz="0" w:space="0" w:color="auto"/>
                  </w:divBdr>
                </w:div>
                <w:div w:id="1251083984">
                  <w:marLeft w:val="0"/>
                  <w:marRight w:val="0"/>
                  <w:marTop w:val="0"/>
                  <w:marBottom w:val="0"/>
                  <w:divBdr>
                    <w:top w:val="none" w:sz="0" w:space="0" w:color="auto"/>
                    <w:left w:val="none" w:sz="0" w:space="0" w:color="auto"/>
                    <w:bottom w:val="none" w:sz="0" w:space="0" w:color="auto"/>
                    <w:right w:val="none" w:sz="0" w:space="0" w:color="auto"/>
                  </w:divBdr>
                </w:div>
                <w:div w:id="1259949675">
                  <w:marLeft w:val="0"/>
                  <w:marRight w:val="0"/>
                  <w:marTop w:val="0"/>
                  <w:marBottom w:val="0"/>
                  <w:divBdr>
                    <w:top w:val="none" w:sz="0" w:space="0" w:color="auto"/>
                    <w:left w:val="none" w:sz="0" w:space="0" w:color="auto"/>
                    <w:bottom w:val="none" w:sz="0" w:space="0" w:color="auto"/>
                    <w:right w:val="none" w:sz="0" w:space="0" w:color="auto"/>
                  </w:divBdr>
                </w:div>
                <w:div w:id="1343239413">
                  <w:marLeft w:val="0"/>
                  <w:marRight w:val="0"/>
                  <w:marTop w:val="0"/>
                  <w:marBottom w:val="0"/>
                  <w:divBdr>
                    <w:top w:val="none" w:sz="0" w:space="0" w:color="auto"/>
                    <w:left w:val="none" w:sz="0" w:space="0" w:color="auto"/>
                    <w:bottom w:val="none" w:sz="0" w:space="0" w:color="auto"/>
                    <w:right w:val="none" w:sz="0" w:space="0" w:color="auto"/>
                  </w:divBdr>
                </w:div>
                <w:div w:id="1410810166">
                  <w:marLeft w:val="0"/>
                  <w:marRight w:val="0"/>
                  <w:marTop w:val="0"/>
                  <w:marBottom w:val="0"/>
                  <w:divBdr>
                    <w:top w:val="none" w:sz="0" w:space="0" w:color="auto"/>
                    <w:left w:val="none" w:sz="0" w:space="0" w:color="auto"/>
                    <w:bottom w:val="none" w:sz="0" w:space="0" w:color="auto"/>
                    <w:right w:val="none" w:sz="0" w:space="0" w:color="auto"/>
                  </w:divBdr>
                </w:div>
                <w:div w:id="1447234852">
                  <w:marLeft w:val="0"/>
                  <w:marRight w:val="0"/>
                  <w:marTop w:val="0"/>
                  <w:marBottom w:val="0"/>
                  <w:divBdr>
                    <w:top w:val="none" w:sz="0" w:space="0" w:color="auto"/>
                    <w:left w:val="none" w:sz="0" w:space="0" w:color="auto"/>
                    <w:bottom w:val="none" w:sz="0" w:space="0" w:color="auto"/>
                    <w:right w:val="none" w:sz="0" w:space="0" w:color="auto"/>
                  </w:divBdr>
                </w:div>
                <w:div w:id="1487892384">
                  <w:marLeft w:val="0"/>
                  <w:marRight w:val="0"/>
                  <w:marTop w:val="0"/>
                  <w:marBottom w:val="0"/>
                  <w:divBdr>
                    <w:top w:val="none" w:sz="0" w:space="0" w:color="auto"/>
                    <w:left w:val="none" w:sz="0" w:space="0" w:color="auto"/>
                    <w:bottom w:val="none" w:sz="0" w:space="0" w:color="auto"/>
                    <w:right w:val="none" w:sz="0" w:space="0" w:color="auto"/>
                  </w:divBdr>
                </w:div>
                <w:div w:id="1494833939">
                  <w:marLeft w:val="0"/>
                  <w:marRight w:val="0"/>
                  <w:marTop w:val="0"/>
                  <w:marBottom w:val="0"/>
                  <w:divBdr>
                    <w:top w:val="none" w:sz="0" w:space="0" w:color="auto"/>
                    <w:left w:val="none" w:sz="0" w:space="0" w:color="auto"/>
                    <w:bottom w:val="none" w:sz="0" w:space="0" w:color="auto"/>
                    <w:right w:val="none" w:sz="0" w:space="0" w:color="auto"/>
                  </w:divBdr>
                </w:div>
                <w:div w:id="1522010526">
                  <w:marLeft w:val="0"/>
                  <w:marRight w:val="0"/>
                  <w:marTop w:val="0"/>
                  <w:marBottom w:val="0"/>
                  <w:divBdr>
                    <w:top w:val="none" w:sz="0" w:space="0" w:color="auto"/>
                    <w:left w:val="none" w:sz="0" w:space="0" w:color="auto"/>
                    <w:bottom w:val="none" w:sz="0" w:space="0" w:color="auto"/>
                    <w:right w:val="none" w:sz="0" w:space="0" w:color="auto"/>
                  </w:divBdr>
                </w:div>
                <w:div w:id="1617904077">
                  <w:marLeft w:val="0"/>
                  <w:marRight w:val="0"/>
                  <w:marTop w:val="0"/>
                  <w:marBottom w:val="0"/>
                  <w:divBdr>
                    <w:top w:val="none" w:sz="0" w:space="0" w:color="auto"/>
                    <w:left w:val="none" w:sz="0" w:space="0" w:color="auto"/>
                    <w:bottom w:val="none" w:sz="0" w:space="0" w:color="auto"/>
                    <w:right w:val="none" w:sz="0" w:space="0" w:color="auto"/>
                  </w:divBdr>
                </w:div>
                <w:div w:id="1674186493">
                  <w:marLeft w:val="0"/>
                  <w:marRight w:val="0"/>
                  <w:marTop w:val="0"/>
                  <w:marBottom w:val="0"/>
                  <w:divBdr>
                    <w:top w:val="none" w:sz="0" w:space="0" w:color="auto"/>
                    <w:left w:val="none" w:sz="0" w:space="0" w:color="auto"/>
                    <w:bottom w:val="none" w:sz="0" w:space="0" w:color="auto"/>
                    <w:right w:val="none" w:sz="0" w:space="0" w:color="auto"/>
                  </w:divBdr>
                </w:div>
                <w:div w:id="1739090597">
                  <w:marLeft w:val="0"/>
                  <w:marRight w:val="0"/>
                  <w:marTop w:val="0"/>
                  <w:marBottom w:val="0"/>
                  <w:divBdr>
                    <w:top w:val="none" w:sz="0" w:space="0" w:color="auto"/>
                    <w:left w:val="none" w:sz="0" w:space="0" w:color="auto"/>
                    <w:bottom w:val="none" w:sz="0" w:space="0" w:color="auto"/>
                    <w:right w:val="none" w:sz="0" w:space="0" w:color="auto"/>
                  </w:divBdr>
                </w:div>
                <w:div w:id="1840727116">
                  <w:marLeft w:val="0"/>
                  <w:marRight w:val="0"/>
                  <w:marTop w:val="0"/>
                  <w:marBottom w:val="0"/>
                  <w:divBdr>
                    <w:top w:val="none" w:sz="0" w:space="0" w:color="auto"/>
                    <w:left w:val="none" w:sz="0" w:space="0" w:color="auto"/>
                    <w:bottom w:val="none" w:sz="0" w:space="0" w:color="auto"/>
                    <w:right w:val="none" w:sz="0" w:space="0" w:color="auto"/>
                  </w:divBdr>
                </w:div>
                <w:div w:id="1866940770">
                  <w:marLeft w:val="0"/>
                  <w:marRight w:val="0"/>
                  <w:marTop w:val="0"/>
                  <w:marBottom w:val="0"/>
                  <w:divBdr>
                    <w:top w:val="none" w:sz="0" w:space="0" w:color="auto"/>
                    <w:left w:val="none" w:sz="0" w:space="0" w:color="auto"/>
                    <w:bottom w:val="none" w:sz="0" w:space="0" w:color="auto"/>
                    <w:right w:val="none" w:sz="0" w:space="0" w:color="auto"/>
                  </w:divBdr>
                </w:div>
                <w:div w:id="1877621606">
                  <w:marLeft w:val="0"/>
                  <w:marRight w:val="0"/>
                  <w:marTop w:val="0"/>
                  <w:marBottom w:val="0"/>
                  <w:divBdr>
                    <w:top w:val="none" w:sz="0" w:space="0" w:color="auto"/>
                    <w:left w:val="none" w:sz="0" w:space="0" w:color="auto"/>
                    <w:bottom w:val="none" w:sz="0" w:space="0" w:color="auto"/>
                    <w:right w:val="none" w:sz="0" w:space="0" w:color="auto"/>
                  </w:divBdr>
                </w:div>
                <w:div w:id="1888375530">
                  <w:marLeft w:val="0"/>
                  <w:marRight w:val="0"/>
                  <w:marTop w:val="0"/>
                  <w:marBottom w:val="0"/>
                  <w:divBdr>
                    <w:top w:val="none" w:sz="0" w:space="0" w:color="auto"/>
                    <w:left w:val="none" w:sz="0" w:space="0" w:color="auto"/>
                    <w:bottom w:val="none" w:sz="0" w:space="0" w:color="auto"/>
                    <w:right w:val="none" w:sz="0" w:space="0" w:color="auto"/>
                  </w:divBdr>
                </w:div>
                <w:div w:id="1907523239">
                  <w:marLeft w:val="0"/>
                  <w:marRight w:val="0"/>
                  <w:marTop w:val="0"/>
                  <w:marBottom w:val="0"/>
                  <w:divBdr>
                    <w:top w:val="none" w:sz="0" w:space="0" w:color="auto"/>
                    <w:left w:val="none" w:sz="0" w:space="0" w:color="auto"/>
                    <w:bottom w:val="none" w:sz="0" w:space="0" w:color="auto"/>
                    <w:right w:val="none" w:sz="0" w:space="0" w:color="auto"/>
                  </w:divBdr>
                </w:div>
                <w:div w:id="1947613373">
                  <w:marLeft w:val="0"/>
                  <w:marRight w:val="0"/>
                  <w:marTop w:val="0"/>
                  <w:marBottom w:val="0"/>
                  <w:divBdr>
                    <w:top w:val="none" w:sz="0" w:space="0" w:color="auto"/>
                    <w:left w:val="none" w:sz="0" w:space="0" w:color="auto"/>
                    <w:bottom w:val="none" w:sz="0" w:space="0" w:color="auto"/>
                    <w:right w:val="none" w:sz="0" w:space="0" w:color="auto"/>
                  </w:divBdr>
                </w:div>
                <w:div w:id="1960723061">
                  <w:marLeft w:val="0"/>
                  <w:marRight w:val="0"/>
                  <w:marTop w:val="0"/>
                  <w:marBottom w:val="0"/>
                  <w:divBdr>
                    <w:top w:val="none" w:sz="0" w:space="0" w:color="auto"/>
                    <w:left w:val="none" w:sz="0" w:space="0" w:color="auto"/>
                    <w:bottom w:val="none" w:sz="0" w:space="0" w:color="auto"/>
                    <w:right w:val="none" w:sz="0" w:space="0" w:color="auto"/>
                  </w:divBdr>
                </w:div>
                <w:div w:id="1962108208">
                  <w:marLeft w:val="0"/>
                  <w:marRight w:val="0"/>
                  <w:marTop w:val="0"/>
                  <w:marBottom w:val="0"/>
                  <w:divBdr>
                    <w:top w:val="none" w:sz="0" w:space="0" w:color="auto"/>
                    <w:left w:val="none" w:sz="0" w:space="0" w:color="auto"/>
                    <w:bottom w:val="none" w:sz="0" w:space="0" w:color="auto"/>
                    <w:right w:val="none" w:sz="0" w:space="0" w:color="auto"/>
                  </w:divBdr>
                </w:div>
                <w:div w:id="2008752215">
                  <w:marLeft w:val="0"/>
                  <w:marRight w:val="0"/>
                  <w:marTop w:val="0"/>
                  <w:marBottom w:val="0"/>
                  <w:divBdr>
                    <w:top w:val="none" w:sz="0" w:space="0" w:color="auto"/>
                    <w:left w:val="none" w:sz="0" w:space="0" w:color="auto"/>
                    <w:bottom w:val="none" w:sz="0" w:space="0" w:color="auto"/>
                    <w:right w:val="none" w:sz="0" w:space="0" w:color="auto"/>
                  </w:divBdr>
                </w:div>
                <w:div w:id="2049449333">
                  <w:marLeft w:val="0"/>
                  <w:marRight w:val="0"/>
                  <w:marTop w:val="0"/>
                  <w:marBottom w:val="0"/>
                  <w:divBdr>
                    <w:top w:val="none" w:sz="0" w:space="0" w:color="auto"/>
                    <w:left w:val="none" w:sz="0" w:space="0" w:color="auto"/>
                    <w:bottom w:val="none" w:sz="0" w:space="0" w:color="auto"/>
                    <w:right w:val="none" w:sz="0" w:space="0" w:color="auto"/>
                  </w:divBdr>
                </w:div>
                <w:div w:id="2053923964">
                  <w:marLeft w:val="0"/>
                  <w:marRight w:val="0"/>
                  <w:marTop w:val="0"/>
                  <w:marBottom w:val="0"/>
                  <w:divBdr>
                    <w:top w:val="none" w:sz="0" w:space="0" w:color="auto"/>
                    <w:left w:val="none" w:sz="0" w:space="0" w:color="auto"/>
                    <w:bottom w:val="none" w:sz="0" w:space="0" w:color="auto"/>
                    <w:right w:val="none" w:sz="0" w:space="0" w:color="auto"/>
                  </w:divBdr>
                </w:div>
                <w:div w:id="2058233941">
                  <w:marLeft w:val="0"/>
                  <w:marRight w:val="0"/>
                  <w:marTop w:val="0"/>
                  <w:marBottom w:val="0"/>
                  <w:divBdr>
                    <w:top w:val="none" w:sz="0" w:space="0" w:color="auto"/>
                    <w:left w:val="none" w:sz="0" w:space="0" w:color="auto"/>
                    <w:bottom w:val="none" w:sz="0" w:space="0" w:color="auto"/>
                    <w:right w:val="none" w:sz="0" w:space="0" w:color="auto"/>
                  </w:divBdr>
                </w:div>
                <w:div w:id="2077243658">
                  <w:marLeft w:val="0"/>
                  <w:marRight w:val="0"/>
                  <w:marTop w:val="0"/>
                  <w:marBottom w:val="0"/>
                  <w:divBdr>
                    <w:top w:val="none" w:sz="0" w:space="0" w:color="auto"/>
                    <w:left w:val="none" w:sz="0" w:space="0" w:color="auto"/>
                    <w:bottom w:val="none" w:sz="0" w:space="0" w:color="auto"/>
                    <w:right w:val="none" w:sz="0" w:space="0" w:color="auto"/>
                  </w:divBdr>
                </w:div>
                <w:div w:id="2093621213">
                  <w:marLeft w:val="0"/>
                  <w:marRight w:val="0"/>
                  <w:marTop w:val="0"/>
                  <w:marBottom w:val="0"/>
                  <w:divBdr>
                    <w:top w:val="none" w:sz="0" w:space="0" w:color="auto"/>
                    <w:left w:val="none" w:sz="0" w:space="0" w:color="auto"/>
                    <w:bottom w:val="none" w:sz="0" w:space="0" w:color="auto"/>
                    <w:right w:val="none" w:sz="0" w:space="0" w:color="auto"/>
                  </w:divBdr>
                </w:div>
                <w:div w:id="2094889552">
                  <w:marLeft w:val="0"/>
                  <w:marRight w:val="0"/>
                  <w:marTop w:val="0"/>
                  <w:marBottom w:val="0"/>
                  <w:divBdr>
                    <w:top w:val="none" w:sz="0" w:space="0" w:color="auto"/>
                    <w:left w:val="none" w:sz="0" w:space="0" w:color="auto"/>
                    <w:bottom w:val="none" w:sz="0" w:space="0" w:color="auto"/>
                    <w:right w:val="none" w:sz="0" w:space="0" w:color="auto"/>
                  </w:divBdr>
                </w:div>
                <w:div w:id="2109546879">
                  <w:marLeft w:val="0"/>
                  <w:marRight w:val="0"/>
                  <w:marTop w:val="0"/>
                  <w:marBottom w:val="0"/>
                  <w:divBdr>
                    <w:top w:val="none" w:sz="0" w:space="0" w:color="auto"/>
                    <w:left w:val="none" w:sz="0" w:space="0" w:color="auto"/>
                    <w:bottom w:val="none" w:sz="0" w:space="0" w:color="auto"/>
                    <w:right w:val="none" w:sz="0" w:space="0" w:color="auto"/>
                  </w:divBdr>
                </w:div>
                <w:div w:id="2146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114">
          <w:marLeft w:val="0"/>
          <w:marRight w:val="0"/>
          <w:marTop w:val="0"/>
          <w:marBottom w:val="0"/>
          <w:divBdr>
            <w:top w:val="none" w:sz="0" w:space="0" w:color="auto"/>
            <w:left w:val="none" w:sz="0" w:space="0" w:color="auto"/>
            <w:bottom w:val="none" w:sz="0" w:space="0" w:color="auto"/>
            <w:right w:val="none" w:sz="0" w:space="0" w:color="auto"/>
          </w:divBdr>
          <w:divsChild>
            <w:div w:id="623921704">
              <w:marLeft w:val="0"/>
              <w:marRight w:val="0"/>
              <w:marTop w:val="0"/>
              <w:marBottom w:val="0"/>
              <w:divBdr>
                <w:top w:val="none" w:sz="0" w:space="0" w:color="auto"/>
                <w:left w:val="none" w:sz="0" w:space="0" w:color="auto"/>
                <w:bottom w:val="none" w:sz="0" w:space="0" w:color="auto"/>
                <w:right w:val="none" w:sz="0" w:space="0" w:color="auto"/>
              </w:divBdr>
              <w:divsChild>
                <w:div w:id="23480441">
                  <w:marLeft w:val="0"/>
                  <w:marRight w:val="0"/>
                  <w:marTop w:val="0"/>
                  <w:marBottom w:val="0"/>
                  <w:divBdr>
                    <w:top w:val="none" w:sz="0" w:space="0" w:color="auto"/>
                    <w:left w:val="none" w:sz="0" w:space="0" w:color="auto"/>
                    <w:bottom w:val="none" w:sz="0" w:space="0" w:color="auto"/>
                    <w:right w:val="none" w:sz="0" w:space="0" w:color="auto"/>
                  </w:divBdr>
                </w:div>
                <w:div w:id="42141055">
                  <w:marLeft w:val="0"/>
                  <w:marRight w:val="0"/>
                  <w:marTop w:val="0"/>
                  <w:marBottom w:val="0"/>
                  <w:divBdr>
                    <w:top w:val="none" w:sz="0" w:space="0" w:color="auto"/>
                    <w:left w:val="none" w:sz="0" w:space="0" w:color="auto"/>
                    <w:bottom w:val="none" w:sz="0" w:space="0" w:color="auto"/>
                    <w:right w:val="none" w:sz="0" w:space="0" w:color="auto"/>
                  </w:divBdr>
                </w:div>
                <w:div w:id="42411696">
                  <w:marLeft w:val="0"/>
                  <w:marRight w:val="0"/>
                  <w:marTop w:val="0"/>
                  <w:marBottom w:val="0"/>
                  <w:divBdr>
                    <w:top w:val="none" w:sz="0" w:space="0" w:color="auto"/>
                    <w:left w:val="none" w:sz="0" w:space="0" w:color="auto"/>
                    <w:bottom w:val="none" w:sz="0" w:space="0" w:color="auto"/>
                    <w:right w:val="none" w:sz="0" w:space="0" w:color="auto"/>
                  </w:divBdr>
                </w:div>
                <w:div w:id="101648981">
                  <w:marLeft w:val="0"/>
                  <w:marRight w:val="0"/>
                  <w:marTop w:val="0"/>
                  <w:marBottom w:val="0"/>
                  <w:divBdr>
                    <w:top w:val="none" w:sz="0" w:space="0" w:color="auto"/>
                    <w:left w:val="none" w:sz="0" w:space="0" w:color="auto"/>
                    <w:bottom w:val="none" w:sz="0" w:space="0" w:color="auto"/>
                    <w:right w:val="none" w:sz="0" w:space="0" w:color="auto"/>
                  </w:divBdr>
                </w:div>
                <w:div w:id="146099080">
                  <w:marLeft w:val="0"/>
                  <w:marRight w:val="0"/>
                  <w:marTop w:val="0"/>
                  <w:marBottom w:val="0"/>
                  <w:divBdr>
                    <w:top w:val="none" w:sz="0" w:space="0" w:color="auto"/>
                    <w:left w:val="none" w:sz="0" w:space="0" w:color="auto"/>
                    <w:bottom w:val="none" w:sz="0" w:space="0" w:color="auto"/>
                    <w:right w:val="none" w:sz="0" w:space="0" w:color="auto"/>
                  </w:divBdr>
                </w:div>
                <w:div w:id="180122432">
                  <w:marLeft w:val="0"/>
                  <w:marRight w:val="0"/>
                  <w:marTop w:val="0"/>
                  <w:marBottom w:val="0"/>
                  <w:divBdr>
                    <w:top w:val="none" w:sz="0" w:space="0" w:color="auto"/>
                    <w:left w:val="none" w:sz="0" w:space="0" w:color="auto"/>
                    <w:bottom w:val="none" w:sz="0" w:space="0" w:color="auto"/>
                    <w:right w:val="none" w:sz="0" w:space="0" w:color="auto"/>
                  </w:divBdr>
                </w:div>
                <w:div w:id="191723920">
                  <w:marLeft w:val="0"/>
                  <w:marRight w:val="0"/>
                  <w:marTop w:val="0"/>
                  <w:marBottom w:val="0"/>
                  <w:divBdr>
                    <w:top w:val="none" w:sz="0" w:space="0" w:color="auto"/>
                    <w:left w:val="none" w:sz="0" w:space="0" w:color="auto"/>
                    <w:bottom w:val="none" w:sz="0" w:space="0" w:color="auto"/>
                    <w:right w:val="none" w:sz="0" w:space="0" w:color="auto"/>
                  </w:divBdr>
                </w:div>
                <w:div w:id="233391329">
                  <w:marLeft w:val="0"/>
                  <w:marRight w:val="0"/>
                  <w:marTop w:val="0"/>
                  <w:marBottom w:val="0"/>
                  <w:divBdr>
                    <w:top w:val="none" w:sz="0" w:space="0" w:color="auto"/>
                    <w:left w:val="none" w:sz="0" w:space="0" w:color="auto"/>
                    <w:bottom w:val="none" w:sz="0" w:space="0" w:color="auto"/>
                    <w:right w:val="none" w:sz="0" w:space="0" w:color="auto"/>
                  </w:divBdr>
                </w:div>
                <w:div w:id="340160358">
                  <w:marLeft w:val="0"/>
                  <w:marRight w:val="0"/>
                  <w:marTop w:val="0"/>
                  <w:marBottom w:val="0"/>
                  <w:divBdr>
                    <w:top w:val="none" w:sz="0" w:space="0" w:color="auto"/>
                    <w:left w:val="none" w:sz="0" w:space="0" w:color="auto"/>
                    <w:bottom w:val="none" w:sz="0" w:space="0" w:color="auto"/>
                    <w:right w:val="none" w:sz="0" w:space="0" w:color="auto"/>
                  </w:divBdr>
                </w:div>
                <w:div w:id="409469398">
                  <w:marLeft w:val="0"/>
                  <w:marRight w:val="0"/>
                  <w:marTop w:val="0"/>
                  <w:marBottom w:val="0"/>
                  <w:divBdr>
                    <w:top w:val="none" w:sz="0" w:space="0" w:color="auto"/>
                    <w:left w:val="none" w:sz="0" w:space="0" w:color="auto"/>
                    <w:bottom w:val="none" w:sz="0" w:space="0" w:color="auto"/>
                    <w:right w:val="none" w:sz="0" w:space="0" w:color="auto"/>
                  </w:divBdr>
                </w:div>
                <w:div w:id="441654916">
                  <w:marLeft w:val="0"/>
                  <w:marRight w:val="0"/>
                  <w:marTop w:val="0"/>
                  <w:marBottom w:val="0"/>
                  <w:divBdr>
                    <w:top w:val="none" w:sz="0" w:space="0" w:color="auto"/>
                    <w:left w:val="none" w:sz="0" w:space="0" w:color="auto"/>
                    <w:bottom w:val="none" w:sz="0" w:space="0" w:color="auto"/>
                    <w:right w:val="none" w:sz="0" w:space="0" w:color="auto"/>
                  </w:divBdr>
                </w:div>
                <w:div w:id="443965501">
                  <w:marLeft w:val="0"/>
                  <w:marRight w:val="0"/>
                  <w:marTop w:val="0"/>
                  <w:marBottom w:val="0"/>
                  <w:divBdr>
                    <w:top w:val="none" w:sz="0" w:space="0" w:color="auto"/>
                    <w:left w:val="none" w:sz="0" w:space="0" w:color="auto"/>
                    <w:bottom w:val="none" w:sz="0" w:space="0" w:color="auto"/>
                    <w:right w:val="none" w:sz="0" w:space="0" w:color="auto"/>
                  </w:divBdr>
                </w:div>
                <w:div w:id="522018924">
                  <w:marLeft w:val="0"/>
                  <w:marRight w:val="0"/>
                  <w:marTop w:val="0"/>
                  <w:marBottom w:val="0"/>
                  <w:divBdr>
                    <w:top w:val="none" w:sz="0" w:space="0" w:color="auto"/>
                    <w:left w:val="none" w:sz="0" w:space="0" w:color="auto"/>
                    <w:bottom w:val="none" w:sz="0" w:space="0" w:color="auto"/>
                    <w:right w:val="none" w:sz="0" w:space="0" w:color="auto"/>
                  </w:divBdr>
                </w:div>
                <w:div w:id="538589873">
                  <w:marLeft w:val="0"/>
                  <w:marRight w:val="0"/>
                  <w:marTop w:val="0"/>
                  <w:marBottom w:val="0"/>
                  <w:divBdr>
                    <w:top w:val="none" w:sz="0" w:space="0" w:color="auto"/>
                    <w:left w:val="none" w:sz="0" w:space="0" w:color="auto"/>
                    <w:bottom w:val="none" w:sz="0" w:space="0" w:color="auto"/>
                    <w:right w:val="none" w:sz="0" w:space="0" w:color="auto"/>
                  </w:divBdr>
                </w:div>
                <w:div w:id="538591033">
                  <w:marLeft w:val="0"/>
                  <w:marRight w:val="0"/>
                  <w:marTop w:val="0"/>
                  <w:marBottom w:val="0"/>
                  <w:divBdr>
                    <w:top w:val="none" w:sz="0" w:space="0" w:color="auto"/>
                    <w:left w:val="none" w:sz="0" w:space="0" w:color="auto"/>
                    <w:bottom w:val="none" w:sz="0" w:space="0" w:color="auto"/>
                    <w:right w:val="none" w:sz="0" w:space="0" w:color="auto"/>
                  </w:divBdr>
                </w:div>
                <w:div w:id="595480971">
                  <w:marLeft w:val="0"/>
                  <w:marRight w:val="0"/>
                  <w:marTop w:val="0"/>
                  <w:marBottom w:val="0"/>
                  <w:divBdr>
                    <w:top w:val="none" w:sz="0" w:space="0" w:color="auto"/>
                    <w:left w:val="none" w:sz="0" w:space="0" w:color="auto"/>
                    <w:bottom w:val="none" w:sz="0" w:space="0" w:color="auto"/>
                    <w:right w:val="none" w:sz="0" w:space="0" w:color="auto"/>
                  </w:divBdr>
                </w:div>
                <w:div w:id="620770628">
                  <w:marLeft w:val="0"/>
                  <w:marRight w:val="0"/>
                  <w:marTop w:val="0"/>
                  <w:marBottom w:val="0"/>
                  <w:divBdr>
                    <w:top w:val="none" w:sz="0" w:space="0" w:color="auto"/>
                    <w:left w:val="none" w:sz="0" w:space="0" w:color="auto"/>
                    <w:bottom w:val="none" w:sz="0" w:space="0" w:color="auto"/>
                    <w:right w:val="none" w:sz="0" w:space="0" w:color="auto"/>
                  </w:divBdr>
                </w:div>
                <w:div w:id="727068975">
                  <w:marLeft w:val="0"/>
                  <w:marRight w:val="0"/>
                  <w:marTop w:val="0"/>
                  <w:marBottom w:val="0"/>
                  <w:divBdr>
                    <w:top w:val="none" w:sz="0" w:space="0" w:color="auto"/>
                    <w:left w:val="none" w:sz="0" w:space="0" w:color="auto"/>
                    <w:bottom w:val="none" w:sz="0" w:space="0" w:color="auto"/>
                    <w:right w:val="none" w:sz="0" w:space="0" w:color="auto"/>
                  </w:divBdr>
                </w:div>
                <w:div w:id="739525244">
                  <w:marLeft w:val="0"/>
                  <w:marRight w:val="0"/>
                  <w:marTop w:val="0"/>
                  <w:marBottom w:val="0"/>
                  <w:divBdr>
                    <w:top w:val="none" w:sz="0" w:space="0" w:color="auto"/>
                    <w:left w:val="none" w:sz="0" w:space="0" w:color="auto"/>
                    <w:bottom w:val="none" w:sz="0" w:space="0" w:color="auto"/>
                    <w:right w:val="none" w:sz="0" w:space="0" w:color="auto"/>
                  </w:divBdr>
                </w:div>
                <w:div w:id="761754251">
                  <w:marLeft w:val="0"/>
                  <w:marRight w:val="0"/>
                  <w:marTop w:val="0"/>
                  <w:marBottom w:val="0"/>
                  <w:divBdr>
                    <w:top w:val="none" w:sz="0" w:space="0" w:color="auto"/>
                    <w:left w:val="none" w:sz="0" w:space="0" w:color="auto"/>
                    <w:bottom w:val="none" w:sz="0" w:space="0" w:color="auto"/>
                    <w:right w:val="none" w:sz="0" w:space="0" w:color="auto"/>
                  </w:divBdr>
                </w:div>
                <w:div w:id="785347468">
                  <w:marLeft w:val="0"/>
                  <w:marRight w:val="0"/>
                  <w:marTop w:val="0"/>
                  <w:marBottom w:val="0"/>
                  <w:divBdr>
                    <w:top w:val="none" w:sz="0" w:space="0" w:color="auto"/>
                    <w:left w:val="none" w:sz="0" w:space="0" w:color="auto"/>
                    <w:bottom w:val="none" w:sz="0" w:space="0" w:color="auto"/>
                    <w:right w:val="none" w:sz="0" w:space="0" w:color="auto"/>
                  </w:divBdr>
                </w:div>
                <w:div w:id="797645353">
                  <w:marLeft w:val="0"/>
                  <w:marRight w:val="0"/>
                  <w:marTop w:val="0"/>
                  <w:marBottom w:val="0"/>
                  <w:divBdr>
                    <w:top w:val="none" w:sz="0" w:space="0" w:color="auto"/>
                    <w:left w:val="none" w:sz="0" w:space="0" w:color="auto"/>
                    <w:bottom w:val="none" w:sz="0" w:space="0" w:color="auto"/>
                    <w:right w:val="none" w:sz="0" w:space="0" w:color="auto"/>
                  </w:divBdr>
                </w:div>
                <w:div w:id="803087202">
                  <w:marLeft w:val="0"/>
                  <w:marRight w:val="0"/>
                  <w:marTop w:val="0"/>
                  <w:marBottom w:val="0"/>
                  <w:divBdr>
                    <w:top w:val="none" w:sz="0" w:space="0" w:color="auto"/>
                    <w:left w:val="none" w:sz="0" w:space="0" w:color="auto"/>
                    <w:bottom w:val="none" w:sz="0" w:space="0" w:color="auto"/>
                    <w:right w:val="none" w:sz="0" w:space="0" w:color="auto"/>
                  </w:divBdr>
                </w:div>
                <w:div w:id="850876635">
                  <w:marLeft w:val="0"/>
                  <w:marRight w:val="0"/>
                  <w:marTop w:val="0"/>
                  <w:marBottom w:val="0"/>
                  <w:divBdr>
                    <w:top w:val="none" w:sz="0" w:space="0" w:color="auto"/>
                    <w:left w:val="none" w:sz="0" w:space="0" w:color="auto"/>
                    <w:bottom w:val="none" w:sz="0" w:space="0" w:color="auto"/>
                    <w:right w:val="none" w:sz="0" w:space="0" w:color="auto"/>
                  </w:divBdr>
                </w:div>
                <w:div w:id="874005258">
                  <w:marLeft w:val="0"/>
                  <w:marRight w:val="0"/>
                  <w:marTop w:val="0"/>
                  <w:marBottom w:val="0"/>
                  <w:divBdr>
                    <w:top w:val="none" w:sz="0" w:space="0" w:color="auto"/>
                    <w:left w:val="none" w:sz="0" w:space="0" w:color="auto"/>
                    <w:bottom w:val="none" w:sz="0" w:space="0" w:color="auto"/>
                    <w:right w:val="none" w:sz="0" w:space="0" w:color="auto"/>
                  </w:divBdr>
                </w:div>
                <w:div w:id="880821574">
                  <w:marLeft w:val="0"/>
                  <w:marRight w:val="0"/>
                  <w:marTop w:val="0"/>
                  <w:marBottom w:val="0"/>
                  <w:divBdr>
                    <w:top w:val="none" w:sz="0" w:space="0" w:color="auto"/>
                    <w:left w:val="none" w:sz="0" w:space="0" w:color="auto"/>
                    <w:bottom w:val="none" w:sz="0" w:space="0" w:color="auto"/>
                    <w:right w:val="none" w:sz="0" w:space="0" w:color="auto"/>
                  </w:divBdr>
                </w:div>
                <w:div w:id="950473449">
                  <w:marLeft w:val="0"/>
                  <w:marRight w:val="0"/>
                  <w:marTop w:val="0"/>
                  <w:marBottom w:val="0"/>
                  <w:divBdr>
                    <w:top w:val="none" w:sz="0" w:space="0" w:color="auto"/>
                    <w:left w:val="none" w:sz="0" w:space="0" w:color="auto"/>
                    <w:bottom w:val="none" w:sz="0" w:space="0" w:color="auto"/>
                    <w:right w:val="none" w:sz="0" w:space="0" w:color="auto"/>
                  </w:divBdr>
                </w:div>
                <w:div w:id="983461479">
                  <w:marLeft w:val="0"/>
                  <w:marRight w:val="0"/>
                  <w:marTop w:val="0"/>
                  <w:marBottom w:val="0"/>
                  <w:divBdr>
                    <w:top w:val="none" w:sz="0" w:space="0" w:color="auto"/>
                    <w:left w:val="none" w:sz="0" w:space="0" w:color="auto"/>
                    <w:bottom w:val="none" w:sz="0" w:space="0" w:color="auto"/>
                    <w:right w:val="none" w:sz="0" w:space="0" w:color="auto"/>
                  </w:divBdr>
                </w:div>
                <w:div w:id="993337022">
                  <w:marLeft w:val="0"/>
                  <w:marRight w:val="0"/>
                  <w:marTop w:val="0"/>
                  <w:marBottom w:val="0"/>
                  <w:divBdr>
                    <w:top w:val="none" w:sz="0" w:space="0" w:color="auto"/>
                    <w:left w:val="none" w:sz="0" w:space="0" w:color="auto"/>
                    <w:bottom w:val="none" w:sz="0" w:space="0" w:color="auto"/>
                    <w:right w:val="none" w:sz="0" w:space="0" w:color="auto"/>
                  </w:divBdr>
                </w:div>
                <w:div w:id="1044938652">
                  <w:marLeft w:val="0"/>
                  <w:marRight w:val="0"/>
                  <w:marTop w:val="0"/>
                  <w:marBottom w:val="0"/>
                  <w:divBdr>
                    <w:top w:val="none" w:sz="0" w:space="0" w:color="auto"/>
                    <w:left w:val="none" w:sz="0" w:space="0" w:color="auto"/>
                    <w:bottom w:val="none" w:sz="0" w:space="0" w:color="auto"/>
                    <w:right w:val="none" w:sz="0" w:space="0" w:color="auto"/>
                  </w:divBdr>
                </w:div>
                <w:div w:id="1067655399">
                  <w:marLeft w:val="0"/>
                  <w:marRight w:val="0"/>
                  <w:marTop w:val="0"/>
                  <w:marBottom w:val="0"/>
                  <w:divBdr>
                    <w:top w:val="none" w:sz="0" w:space="0" w:color="auto"/>
                    <w:left w:val="none" w:sz="0" w:space="0" w:color="auto"/>
                    <w:bottom w:val="none" w:sz="0" w:space="0" w:color="auto"/>
                    <w:right w:val="none" w:sz="0" w:space="0" w:color="auto"/>
                  </w:divBdr>
                </w:div>
                <w:div w:id="1102921009">
                  <w:marLeft w:val="0"/>
                  <w:marRight w:val="0"/>
                  <w:marTop w:val="0"/>
                  <w:marBottom w:val="0"/>
                  <w:divBdr>
                    <w:top w:val="none" w:sz="0" w:space="0" w:color="auto"/>
                    <w:left w:val="none" w:sz="0" w:space="0" w:color="auto"/>
                    <w:bottom w:val="none" w:sz="0" w:space="0" w:color="auto"/>
                    <w:right w:val="none" w:sz="0" w:space="0" w:color="auto"/>
                  </w:divBdr>
                </w:div>
                <w:div w:id="1132672404">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1212107638">
                  <w:marLeft w:val="0"/>
                  <w:marRight w:val="0"/>
                  <w:marTop w:val="0"/>
                  <w:marBottom w:val="0"/>
                  <w:divBdr>
                    <w:top w:val="none" w:sz="0" w:space="0" w:color="auto"/>
                    <w:left w:val="none" w:sz="0" w:space="0" w:color="auto"/>
                    <w:bottom w:val="none" w:sz="0" w:space="0" w:color="auto"/>
                    <w:right w:val="none" w:sz="0" w:space="0" w:color="auto"/>
                  </w:divBdr>
                </w:div>
                <w:div w:id="1260914506">
                  <w:marLeft w:val="0"/>
                  <w:marRight w:val="0"/>
                  <w:marTop w:val="0"/>
                  <w:marBottom w:val="0"/>
                  <w:divBdr>
                    <w:top w:val="none" w:sz="0" w:space="0" w:color="auto"/>
                    <w:left w:val="none" w:sz="0" w:space="0" w:color="auto"/>
                    <w:bottom w:val="none" w:sz="0" w:space="0" w:color="auto"/>
                    <w:right w:val="none" w:sz="0" w:space="0" w:color="auto"/>
                  </w:divBdr>
                </w:div>
                <w:div w:id="1262378323">
                  <w:marLeft w:val="0"/>
                  <w:marRight w:val="0"/>
                  <w:marTop w:val="0"/>
                  <w:marBottom w:val="0"/>
                  <w:divBdr>
                    <w:top w:val="none" w:sz="0" w:space="0" w:color="auto"/>
                    <w:left w:val="none" w:sz="0" w:space="0" w:color="auto"/>
                    <w:bottom w:val="none" w:sz="0" w:space="0" w:color="auto"/>
                    <w:right w:val="none" w:sz="0" w:space="0" w:color="auto"/>
                  </w:divBdr>
                </w:div>
                <w:div w:id="1298799892">
                  <w:marLeft w:val="0"/>
                  <w:marRight w:val="0"/>
                  <w:marTop w:val="0"/>
                  <w:marBottom w:val="0"/>
                  <w:divBdr>
                    <w:top w:val="none" w:sz="0" w:space="0" w:color="auto"/>
                    <w:left w:val="none" w:sz="0" w:space="0" w:color="auto"/>
                    <w:bottom w:val="none" w:sz="0" w:space="0" w:color="auto"/>
                    <w:right w:val="none" w:sz="0" w:space="0" w:color="auto"/>
                  </w:divBdr>
                </w:div>
                <w:div w:id="1314606133">
                  <w:marLeft w:val="0"/>
                  <w:marRight w:val="0"/>
                  <w:marTop w:val="0"/>
                  <w:marBottom w:val="0"/>
                  <w:divBdr>
                    <w:top w:val="none" w:sz="0" w:space="0" w:color="auto"/>
                    <w:left w:val="none" w:sz="0" w:space="0" w:color="auto"/>
                    <w:bottom w:val="none" w:sz="0" w:space="0" w:color="auto"/>
                    <w:right w:val="none" w:sz="0" w:space="0" w:color="auto"/>
                  </w:divBdr>
                </w:div>
                <w:div w:id="1342661397">
                  <w:marLeft w:val="0"/>
                  <w:marRight w:val="0"/>
                  <w:marTop w:val="0"/>
                  <w:marBottom w:val="0"/>
                  <w:divBdr>
                    <w:top w:val="none" w:sz="0" w:space="0" w:color="auto"/>
                    <w:left w:val="none" w:sz="0" w:space="0" w:color="auto"/>
                    <w:bottom w:val="none" w:sz="0" w:space="0" w:color="auto"/>
                    <w:right w:val="none" w:sz="0" w:space="0" w:color="auto"/>
                  </w:divBdr>
                </w:div>
                <w:div w:id="1366365054">
                  <w:marLeft w:val="0"/>
                  <w:marRight w:val="0"/>
                  <w:marTop w:val="0"/>
                  <w:marBottom w:val="0"/>
                  <w:divBdr>
                    <w:top w:val="none" w:sz="0" w:space="0" w:color="auto"/>
                    <w:left w:val="none" w:sz="0" w:space="0" w:color="auto"/>
                    <w:bottom w:val="none" w:sz="0" w:space="0" w:color="auto"/>
                    <w:right w:val="none" w:sz="0" w:space="0" w:color="auto"/>
                  </w:divBdr>
                </w:div>
                <w:div w:id="1424719848">
                  <w:marLeft w:val="0"/>
                  <w:marRight w:val="0"/>
                  <w:marTop w:val="0"/>
                  <w:marBottom w:val="0"/>
                  <w:divBdr>
                    <w:top w:val="none" w:sz="0" w:space="0" w:color="auto"/>
                    <w:left w:val="none" w:sz="0" w:space="0" w:color="auto"/>
                    <w:bottom w:val="none" w:sz="0" w:space="0" w:color="auto"/>
                    <w:right w:val="none" w:sz="0" w:space="0" w:color="auto"/>
                  </w:divBdr>
                </w:div>
                <w:div w:id="1466505181">
                  <w:marLeft w:val="0"/>
                  <w:marRight w:val="0"/>
                  <w:marTop w:val="0"/>
                  <w:marBottom w:val="0"/>
                  <w:divBdr>
                    <w:top w:val="none" w:sz="0" w:space="0" w:color="auto"/>
                    <w:left w:val="none" w:sz="0" w:space="0" w:color="auto"/>
                    <w:bottom w:val="none" w:sz="0" w:space="0" w:color="auto"/>
                    <w:right w:val="none" w:sz="0" w:space="0" w:color="auto"/>
                  </w:divBdr>
                </w:div>
                <w:div w:id="1501653674">
                  <w:marLeft w:val="0"/>
                  <w:marRight w:val="0"/>
                  <w:marTop w:val="0"/>
                  <w:marBottom w:val="0"/>
                  <w:divBdr>
                    <w:top w:val="none" w:sz="0" w:space="0" w:color="auto"/>
                    <w:left w:val="none" w:sz="0" w:space="0" w:color="auto"/>
                    <w:bottom w:val="none" w:sz="0" w:space="0" w:color="auto"/>
                    <w:right w:val="none" w:sz="0" w:space="0" w:color="auto"/>
                  </w:divBdr>
                </w:div>
                <w:div w:id="1581601327">
                  <w:marLeft w:val="0"/>
                  <w:marRight w:val="0"/>
                  <w:marTop w:val="0"/>
                  <w:marBottom w:val="0"/>
                  <w:divBdr>
                    <w:top w:val="none" w:sz="0" w:space="0" w:color="auto"/>
                    <w:left w:val="none" w:sz="0" w:space="0" w:color="auto"/>
                    <w:bottom w:val="none" w:sz="0" w:space="0" w:color="auto"/>
                    <w:right w:val="none" w:sz="0" w:space="0" w:color="auto"/>
                  </w:divBdr>
                </w:div>
                <w:div w:id="1609198728">
                  <w:marLeft w:val="0"/>
                  <w:marRight w:val="0"/>
                  <w:marTop w:val="0"/>
                  <w:marBottom w:val="0"/>
                  <w:divBdr>
                    <w:top w:val="none" w:sz="0" w:space="0" w:color="auto"/>
                    <w:left w:val="none" w:sz="0" w:space="0" w:color="auto"/>
                    <w:bottom w:val="none" w:sz="0" w:space="0" w:color="auto"/>
                    <w:right w:val="none" w:sz="0" w:space="0" w:color="auto"/>
                  </w:divBdr>
                </w:div>
                <w:div w:id="1652363920">
                  <w:marLeft w:val="0"/>
                  <w:marRight w:val="0"/>
                  <w:marTop w:val="0"/>
                  <w:marBottom w:val="0"/>
                  <w:divBdr>
                    <w:top w:val="none" w:sz="0" w:space="0" w:color="auto"/>
                    <w:left w:val="none" w:sz="0" w:space="0" w:color="auto"/>
                    <w:bottom w:val="none" w:sz="0" w:space="0" w:color="auto"/>
                    <w:right w:val="none" w:sz="0" w:space="0" w:color="auto"/>
                  </w:divBdr>
                </w:div>
                <w:div w:id="1655836481">
                  <w:marLeft w:val="0"/>
                  <w:marRight w:val="0"/>
                  <w:marTop w:val="0"/>
                  <w:marBottom w:val="0"/>
                  <w:divBdr>
                    <w:top w:val="none" w:sz="0" w:space="0" w:color="auto"/>
                    <w:left w:val="none" w:sz="0" w:space="0" w:color="auto"/>
                    <w:bottom w:val="none" w:sz="0" w:space="0" w:color="auto"/>
                    <w:right w:val="none" w:sz="0" w:space="0" w:color="auto"/>
                  </w:divBdr>
                </w:div>
                <w:div w:id="1662268983">
                  <w:marLeft w:val="0"/>
                  <w:marRight w:val="0"/>
                  <w:marTop w:val="0"/>
                  <w:marBottom w:val="0"/>
                  <w:divBdr>
                    <w:top w:val="none" w:sz="0" w:space="0" w:color="auto"/>
                    <w:left w:val="none" w:sz="0" w:space="0" w:color="auto"/>
                    <w:bottom w:val="none" w:sz="0" w:space="0" w:color="auto"/>
                    <w:right w:val="none" w:sz="0" w:space="0" w:color="auto"/>
                  </w:divBdr>
                </w:div>
                <w:div w:id="1702823193">
                  <w:marLeft w:val="0"/>
                  <w:marRight w:val="0"/>
                  <w:marTop w:val="0"/>
                  <w:marBottom w:val="0"/>
                  <w:divBdr>
                    <w:top w:val="none" w:sz="0" w:space="0" w:color="auto"/>
                    <w:left w:val="none" w:sz="0" w:space="0" w:color="auto"/>
                    <w:bottom w:val="none" w:sz="0" w:space="0" w:color="auto"/>
                    <w:right w:val="none" w:sz="0" w:space="0" w:color="auto"/>
                  </w:divBdr>
                </w:div>
                <w:div w:id="1714965004">
                  <w:marLeft w:val="0"/>
                  <w:marRight w:val="0"/>
                  <w:marTop w:val="0"/>
                  <w:marBottom w:val="0"/>
                  <w:divBdr>
                    <w:top w:val="none" w:sz="0" w:space="0" w:color="auto"/>
                    <w:left w:val="none" w:sz="0" w:space="0" w:color="auto"/>
                    <w:bottom w:val="none" w:sz="0" w:space="0" w:color="auto"/>
                    <w:right w:val="none" w:sz="0" w:space="0" w:color="auto"/>
                  </w:divBdr>
                </w:div>
                <w:div w:id="1734541820">
                  <w:marLeft w:val="0"/>
                  <w:marRight w:val="0"/>
                  <w:marTop w:val="0"/>
                  <w:marBottom w:val="0"/>
                  <w:divBdr>
                    <w:top w:val="none" w:sz="0" w:space="0" w:color="auto"/>
                    <w:left w:val="none" w:sz="0" w:space="0" w:color="auto"/>
                    <w:bottom w:val="none" w:sz="0" w:space="0" w:color="auto"/>
                    <w:right w:val="none" w:sz="0" w:space="0" w:color="auto"/>
                  </w:divBdr>
                </w:div>
                <w:div w:id="1750730219">
                  <w:marLeft w:val="0"/>
                  <w:marRight w:val="0"/>
                  <w:marTop w:val="0"/>
                  <w:marBottom w:val="0"/>
                  <w:divBdr>
                    <w:top w:val="none" w:sz="0" w:space="0" w:color="auto"/>
                    <w:left w:val="none" w:sz="0" w:space="0" w:color="auto"/>
                    <w:bottom w:val="none" w:sz="0" w:space="0" w:color="auto"/>
                    <w:right w:val="none" w:sz="0" w:space="0" w:color="auto"/>
                  </w:divBdr>
                </w:div>
                <w:div w:id="1848590188">
                  <w:marLeft w:val="0"/>
                  <w:marRight w:val="0"/>
                  <w:marTop w:val="0"/>
                  <w:marBottom w:val="0"/>
                  <w:divBdr>
                    <w:top w:val="none" w:sz="0" w:space="0" w:color="auto"/>
                    <w:left w:val="none" w:sz="0" w:space="0" w:color="auto"/>
                    <w:bottom w:val="none" w:sz="0" w:space="0" w:color="auto"/>
                    <w:right w:val="none" w:sz="0" w:space="0" w:color="auto"/>
                  </w:divBdr>
                </w:div>
                <w:div w:id="1866402530">
                  <w:marLeft w:val="0"/>
                  <w:marRight w:val="0"/>
                  <w:marTop w:val="0"/>
                  <w:marBottom w:val="0"/>
                  <w:divBdr>
                    <w:top w:val="none" w:sz="0" w:space="0" w:color="auto"/>
                    <w:left w:val="none" w:sz="0" w:space="0" w:color="auto"/>
                    <w:bottom w:val="none" w:sz="0" w:space="0" w:color="auto"/>
                    <w:right w:val="none" w:sz="0" w:space="0" w:color="auto"/>
                  </w:divBdr>
                </w:div>
                <w:div w:id="1888300197">
                  <w:marLeft w:val="0"/>
                  <w:marRight w:val="0"/>
                  <w:marTop w:val="0"/>
                  <w:marBottom w:val="0"/>
                  <w:divBdr>
                    <w:top w:val="none" w:sz="0" w:space="0" w:color="auto"/>
                    <w:left w:val="none" w:sz="0" w:space="0" w:color="auto"/>
                    <w:bottom w:val="none" w:sz="0" w:space="0" w:color="auto"/>
                    <w:right w:val="none" w:sz="0" w:space="0" w:color="auto"/>
                  </w:divBdr>
                </w:div>
                <w:div w:id="1916629375">
                  <w:marLeft w:val="0"/>
                  <w:marRight w:val="0"/>
                  <w:marTop w:val="0"/>
                  <w:marBottom w:val="0"/>
                  <w:divBdr>
                    <w:top w:val="none" w:sz="0" w:space="0" w:color="auto"/>
                    <w:left w:val="none" w:sz="0" w:space="0" w:color="auto"/>
                    <w:bottom w:val="none" w:sz="0" w:space="0" w:color="auto"/>
                    <w:right w:val="none" w:sz="0" w:space="0" w:color="auto"/>
                  </w:divBdr>
                </w:div>
                <w:div w:id="1925797716">
                  <w:marLeft w:val="0"/>
                  <w:marRight w:val="0"/>
                  <w:marTop w:val="0"/>
                  <w:marBottom w:val="0"/>
                  <w:divBdr>
                    <w:top w:val="none" w:sz="0" w:space="0" w:color="auto"/>
                    <w:left w:val="none" w:sz="0" w:space="0" w:color="auto"/>
                    <w:bottom w:val="none" w:sz="0" w:space="0" w:color="auto"/>
                    <w:right w:val="none" w:sz="0" w:space="0" w:color="auto"/>
                  </w:divBdr>
                </w:div>
                <w:div w:id="1938753023">
                  <w:marLeft w:val="0"/>
                  <w:marRight w:val="0"/>
                  <w:marTop w:val="0"/>
                  <w:marBottom w:val="0"/>
                  <w:divBdr>
                    <w:top w:val="none" w:sz="0" w:space="0" w:color="auto"/>
                    <w:left w:val="none" w:sz="0" w:space="0" w:color="auto"/>
                    <w:bottom w:val="none" w:sz="0" w:space="0" w:color="auto"/>
                    <w:right w:val="none" w:sz="0" w:space="0" w:color="auto"/>
                  </w:divBdr>
                </w:div>
                <w:div w:id="1953780020">
                  <w:marLeft w:val="0"/>
                  <w:marRight w:val="0"/>
                  <w:marTop w:val="0"/>
                  <w:marBottom w:val="0"/>
                  <w:divBdr>
                    <w:top w:val="none" w:sz="0" w:space="0" w:color="auto"/>
                    <w:left w:val="none" w:sz="0" w:space="0" w:color="auto"/>
                    <w:bottom w:val="none" w:sz="0" w:space="0" w:color="auto"/>
                    <w:right w:val="none" w:sz="0" w:space="0" w:color="auto"/>
                  </w:divBdr>
                </w:div>
                <w:div w:id="1964653645">
                  <w:marLeft w:val="0"/>
                  <w:marRight w:val="0"/>
                  <w:marTop w:val="0"/>
                  <w:marBottom w:val="0"/>
                  <w:divBdr>
                    <w:top w:val="none" w:sz="0" w:space="0" w:color="auto"/>
                    <w:left w:val="none" w:sz="0" w:space="0" w:color="auto"/>
                    <w:bottom w:val="none" w:sz="0" w:space="0" w:color="auto"/>
                    <w:right w:val="none" w:sz="0" w:space="0" w:color="auto"/>
                  </w:divBdr>
                </w:div>
                <w:div w:id="1987125816">
                  <w:marLeft w:val="0"/>
                  <w:marRight w:val="0"/>
                  <w:marTop w:val="0"/>
                  <w:marBottom w:val="0"/>
                  <w:divBdr>
                    <w:top w:val="none" w:sz="0" w:space="0" w:color="auto"/>
                    <w:left w:val="none" w:sz="0" w:space="0" w:color="auto"/>
                    <w:bottom w:val="none" w:sz="0" w:space="0" w:color="auto"/>
                    <w:right w:val="none" w:sz="0" w:space="0" w:color="auto"/>
                  </w:divBdr>
                </w:div>
                <w:div w:id="2008706658">
                  <w:marLeft w:val="0"/>
                  <w:marRight w:val="0"/>
                  <w:marTop w:val="0"/>
                  <w:marBottom w:val="0"/>
                  <w:divBdr>
                    <w:top w:val="none" w:sz="0" w:space="0" w:color="auto"/>
                    <w:left w:val="none" w:sz="0" w:space="0" w:color="auto"/>
                    <w:bottom w:val="none" w:sz="0" w:space="0" w:color="auto"/>
                    <w:right w:val="none" w:sz="0" w:space="0" w:color="auto"/>
                  </w:divBdr>
                </w:div>
                <w:div w:id="2081707241">
                  <w:marLeft w:val="0"/>
                  <w:marRight w:val="0"/>
                  <w:marTop w:val="0"/>
                  <w:marBottom w:val="0"/>
                  <w:divBdr>
                    <w:top w:val="none" w:sz="0" w:space="0" w:color="auto"/>
                    <w:left w:val="none" w:sz="0" w:space="0" w:color="auto"/>
                    <w:bottom w:val="none" w:sz="0" w:space="0" w:color="auto"/>
                    <w:right w:val="none" w:sz="0" w:space="0" w:color="auto"/>
                  </w:divBdr>
                </w:div>
                <w:div w:id="2127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642">
          <w:marLeft w:val="0"/>
          <w:marRight w:val="0"/>
          <w:marTop w:val="0"/>
          <w:marBottom w:val="0"/>
          <w:divBdr>
            <w:top w:val="none" w:sz="0" w:space="0" w:color="auto"/>
            <w:left w:val="none" w:sz="0" w:space="0" w:color="auto"/>
            <w:bottom w:val="none" w:sz="0" w:space="0" w:color="auto"/>
            <w:right w:val="none" w:sz="0" w:space="0" w:color="auto"/>
          </w:divBdr>
          <w:divsChild>
            <w:div w:id="859078494">
              <w:marLeft w:val="0"/>
              <w:marRight w:val="0"/>
              <w:marTop w:val="0"/>
              <w:marBottom w:val="0"/>
              <w:divBdr>
                <w:top w:val="none" w:sz="0" w:space="0" w:color="auto"/>
                <w:left w:val="none" w:sz="0" w:space="0" w:color="auto"/>
                <w:bottom w:val="none" w:sz="0" w:space="0" w:color="auto"/>
                <w:right w:val="none" w:sz="0" w:space="0" w:color="auto"/>
              </w:divBdr>
              <w:divsChild>
                <w:div w:id="17320062">
                  <w:marLeft w:val="0"/>
                  <w:marRight w:val="0"/>
                  <w:marTop w:val="0"/>
                  <w:marBottom w:val="0"/>
                  <w:divBdr>
                    <w:top w:val="none" w:sz="0" w:space="0" w:color="auto"/>
                    <w:left w:val="none" w:sz="0" w:space="0" w:color="auto"/>
                    <w:bottom w:val="none" w:sz="0" w:space="0" w:color="auto"/>
                    <w:right w:val="none" w:sz="0" w:space="0" w:color="auto"/>
                  </w:divBdr>
                </w:div>
                <w:div w:id="18161537">
                  <w:marLeft w:val="0"/>
                  <w:marRight w:val="0"/>
                  <w:marTop w:val="0"/>
                  <w:marBottom w:val="0"/>
                  <w:divBdr>
                    <w:top w:val="none" w:sz="0" w:space="0" w:color="auto"/>
                    <w:left w:val="none" w:sz="0" w:space="0" w:color="auto"/>
                    <w:bottom w:val="none" w:sz="0" w:space="0" w:color="auto"/>
                    <w:right w:val="none" w:sz="0" w:space="0" w:color="auto"/>
                  </w:divBdr>
                </w:div>
                <w:div w:id="20324382">
                  <w:marLeft w:val="0"/>
                  <w:marRight w:val="0"/>
                  <w:marTop w:val="0"/>
                  <w:marBottom w:val="0"/>
                  <w:divBdr>
                    <w:top w:val="none" w:sz="0" w:space="0" w:color="auto"/>
                    <w:left w:val="none" w:sz="0" w:space="0" w:color="auto"/>
                    <w:bottom w:val="none" w:sz="0" w:space="0" w:color="auto"/>
                    <w:right w:val="none" w:sz="0" w:space="0" w:color="auto"/>
                  </w:divBdr>
                </w:div>
                <w:div w:id="47464110">
                  <w:marLeft w:val="0"/>
                  <w:marRight w:val="0"/>
                  <w:marTop w:val="0"/>
                  <w:marBottom w:val="0"/>
                  <w:divBdr>
                    <w:top w:val="none" w:sz="0" w:space="0" w:color="auto"/>
                    <w:left w:val="none" w:sz="0" w:space="0" w:color="auto"/>
                    <w:bottom w:val="none" w:sz="0" w:space="0" w:color="auto"/>
                    <w:right w:val="none" w:sz="0" w:space="0" w:color="auto"/>
                  </w:divBdr>
                </w:div>
                <w:div w:id="68818457">
                  <w:marLeft w:val="0"/>
                  <w:marRight w:val="0"/>
                  <w:marTop w:val="0"/>
                  <w:marBottom w:val="0"/>
                  <w:divBdr>
                    <w:top w:val="none" w:sz="0" w:space="0" w:color="auto"/>
                    <w:left w:val="none" w:sz="0" w:space="0" w:color="auto"/>
                    <w:bottom w:val="none" w:sz="0" w:space="0" w:color="auto"/>
                    <w:right w:val="none" w:sz="0" w:space="0" w:color="auto"/>
                  </w:divBdr>
                </w:div>
                <w:div w:id="76023077">
                  <w:marLeft w:val="0"/>
                  <w:marRight w:val="0"/>
                  <w:marTop w:val="0"/>
                  <w:marBottom w:val="0"/>
                  <w:divBdr>
                    <w:top w:val="none" w:sz="0" w:space="0" w:color="auto"/>
                    <w:left w:val="none" w:sz="0" w:space="0" w:color="auto"/>
                    <w:bottom w:val="none" w:sz="0" w:space="0" w:color="auto"/>
                    <w:right w:val="none" w:sz="0" w:space="0" w:color="auto"/>
                  </w:divBdr>
                </w:div>
                <w:div w:id="85150441">
                  <w:marLeft w:val="0"/>
                  <w:marRight w:val="0"/>
                  <w:marTop w:val="0"/>
                  <w:marBottom w:val="0"/>
                  <w:divBdr>
                    <w:top w:val="none" w:sz="0" w:space="0" w:color="auto"/>
                    <w:left w:val="none" w:sz="0" w:space="0" w:color="auto"/>
                    <w:bottom w:val="none" w:sz="0" w:space="0" w:color="auto"/>
                    <w:right w:val="none" w:sz="0" w:space="0" w:color="auto"/>
                  </w:divBdr>
                </w:div>
                <w:div w:id="93787297">
                  <w:marLeft w:val="0"/>
                  <w:marRight w:val="0"/>
                  <w:marTop w:val="0"/>
                  <w:marBottom w:val="0"/>
                  <w:divBdr>
                    <w:top w:val="none" w:sz="0" w:space="0" w:color="auto"/>
                    <w:left w:val="none" w:sz="0" w:space="0" w:color="auto"/>
                    <w:bottom w:val="none" w:sz="0" w:space="0" w:color="auto"/>
                    <w:right w:val="none" w:sz="0" w:space="0" w:color="auto"/>
                  </w:divBdr>
                </w:div>
                <w:div w:id="111437358">
                  <w:marLeft w:val="0"/>
                  <w:marRight w:val="0"/>
                  <w:marTop w:val="0"/>
                  <w:marBottom w:val="0"/>
                  <w:divBdr>
                    <w:top w:val="none" w:sz="0" w:space="0" w:color="auto"/>
                    <w:left w:val="none" w:sz="0" w:space="0" w:color="auto"/>
                    <w:bottom w:val="none" w:sz="0" w:space="0" w:color="auto"/>
                    <w:right w:val="none" w:sz="0" w:space="0" w:color="auto"/>
                  </w:divBdr>
                </w:div>
                <w:div w:id="193930221">
                  <w:marLeft w:val="0"/>
                  <w:marRight w:val="0"/>
                  <w:marTop w:val="0"/>
                  <w:marBottom w:val="0"/>
                  <w:divBdr>
                    <w:top w:val="none" w:sz="0" w:space="0" w:color="auto"/>
                    <w:left w:val="none" w:sz="0" w:space="0" w:color="auto"/>
                    <w:bottom w:val="none" w:sz="0" w:space="0" w:color="auto"/>
                    <w:right w:val="none" w:sz="0" w:space="0" w:color="auto"/>
                  </w:divBdr>
                </w:div>
                <w:div w:id="197859076">
                  <w:marLeft w:val="0"/>
                  <w:marRight w:val="0"/>
                  <w:marTop w:val="0"/>
                  <w:marBottom w:val="0"/>
                  <w:divBdr>
                    <w:top w:val="none" w:sz="0" w:space="0" w:color="auto"/>
                    <w:left w:val="none" w:sz="0" w:space="0" w:color="auto"/>
                    <w:bottom w:val="none" w:sz="0" w:space="0" w:color="auto"/>
                    <w:right w:val="none" w:sz="0" w:space="0" w:color="auto"/>
                  </w:divBdr>
                </w:div>
                <w:div w:id="216598070">
                  <w:marLeft w:val="0"/>
                  <w:marRight w:val="0"/>
                  <w:marTop w:val="0"/>
                  <w:marBottom w:val="0"/>
                  <w:divBdr>
                    <w:top w:val="none" w:sz="0" w:space="0" w:color="auto"/>
                    <w:left w:val="none" w:sz="0" w:space="0" w:color="auto"/>
                    <w:bottom w:val="none" w:sz="0" w:space="0" w:color="auto"/>
                    <w:right w:val="none" w:sz="0" w:space="0" w:color="auto"/>
                  </w:divBdr>
                </w:div>
                <w:div w:id="223218177">
                  <w:marLeft w:val="0"/>
                  <w:marRight w:val="0"/>
                  <w:marTop w:val="0"/>
                  <w:marBottom w:val="0"/>
                  <w:divBdr>
                    <w:top w:val="none" w:sz="0" w:space="0" w:color="auto"/>
                    <w:left w:val="none" w:sz="0" w:space="0" w:color="auto"/>
                    <w:bottom w:val="none" w:sz="0" w:space="0" w:color="auto"/>
                    <w:right w:val="none" w:sz="0" w:space="0" w:color="auto"/>
                  </w:divBdr>
                </w:div>
                <w:div w:id="271789631">
                  <w:marLeft w:val="0"/>
                  <w:marRight w:val="0"/>
                  <w:marTop w:val="0"/>
                  <w:marBottom w:val="0"/>
                  <w:divBdr>
                    <w:top w:val="none" w:sz="0" w:space="0" w:color="auto"/>
                    <w:left w:val="none" w:sz="0" w:space="0" w:color="auto"/>
                    <w:bottom w:val="none" w:sz="0" w:space="0" w:color="auto"/>
                    <w:right w:val="none" w:sz="0" w:space="0" w:color="auto"/>
                  </w:divBdr>
                </w:div>
                <w:div w:id="279648080">
                  <w:marLeft w:val="0"/>
                  <w:marRight w:val="0"/>
                  <w:marTop w:val="0"/>
                  <w:marBottom w:val="0"/>
                  <w:divBdr>
                    <w:top w:val="none" w:sz="0" w:space="0" w:color="auto"/>
                    <w:left w:val="none" w:sz="0" w:space="0" w:color="auto"/>
                    <w:bottom w:val="none" w:sz="0" w:space="0" w:color="auto"/>
                    <w:right w:val="none" w:sz="0" w:space="0" w:color="auto"/>
                  </w:divBdr>
                </w:div>
                <w:div w:id="325209506">
                  <w:marLeft w:val="0"/>
                  <w:marRight w:val="0"/>
                  <w:marTop w:val="0"/>
                  <w:marBottom w:val="0"/>
                  <w:divBdr>
                    <w:top w:val="none" w:sz="0" w:space="0" w:color="auto"/>
                    <w:left w:val="none" w:sz="0" w:space="0" w:color="auto"/>
                    <w:bottom w:val="none" w:sz="0" w:space="0" w:color="auto"/>
                    <w:right w:val="none" w:sz="0" w:space="0" w:color="auto"/>
                  </w:divBdr>
                </w:div>
                <w:div w:id="534197468">
                  <w:marLeft w:val="0"/>
                  <w:marRight w:val="0"/>
                  <w:marTop w:val="0"/>
                  <w:marBottom w:val="0"/>
                  <w:divBdr>
                    <w:top w:val="none" w:sz="0" w:space="0" w:color="auto"/>
                    <w:left w:val="none" w:sz="0" w:space="0" w:color="auto"/>
                    <w:bottom w:val="none" w:sz="0" w:space="0" w:color="auto"/>
                    <w:right w:val="none" w:sz="0" w:space="0" w:color="auto"/>
                  </w:divBdr>
                </w:div>
                <w:div w:id="576403473">
                  <w:marLeft w:val="0"/>
                  <w:marRight w:val="0"/>
                  <w:marTop w:val="0"/>
                  <w:marBottom w:val="0"/>
                  <w:divBdr>
                    <w:top w:val="none" w:sz="0" w:space="0" w:color="auto"/>
                    <w:left w:val="none" w:sz="0" w:space="0" w:color="auto"/>
                    <w:bottom w:val="none" w:sz="0" w:space="0" w:color="auto"/>
                    <w:right w:val="none" w:sz="0" w:space="0" w:color="auto"/>
                  </w:divBdr>
                </w:div>
                <w:div w:id="589856576">
                  <w:marLeft w:val="0"/>
                  <w:marRight w:val="0"/>
                  <w:marTop w:val="0"/>
                  <w:marBottom w:val="0"/>
                  <w:divBdr>
                    <w:top w:val="none" w:sz="0" w:space="0" w:color="auto"/>
                    <w:left w:val="none" w:sz="0" w:space="0" w:color="auto"/>
                    <w:bottom w:val="none" w:sz="0" w:space="0" w:color="auto"/>
                    <w:right w:val="none" w:sz="0" w:space="0" w:color="auto"/>
                  </w:divBdr>
                </w:div>
                <w:div w:id="650796876">
                  <w:marLeft w:val="0"/>
                  <w:marRight w:val="0"/>
                  <w:marTop w:val="0"/>
                  <w:marBottom w:val="0"/>
                  <w:divBdr>
                    <w:top w:val="none" w:sz="0" w:space="0" w:color="auto"/>
                    <w:left w:val="none" w:sz="0" w:space="0" w:color="auto"/>
                    <w:bottom w:val="none" w:sz="0" w:space="0" w:color="auto"/>
                    <w:right w:val="none" w:sz="0" w:space="0" w:color="auto"/>
                  </w:divBdr>
                </w:div>
                <w:div w:id="674111422">
                  <w:marLeft w:val="0"/>
                  <w:marRight w:val="0"/>
                  <w:marTop w:val="0"/>
                  <w:marBottom w:val="0"/>
                  <w:divBdr>
                    <w:top w:val="none" w:sz="0" w:space="0" w:color="auto"/>
                    <w:left w:val="none" w:sz="0" w:space="0" w:color="auto"/>
                    <w:bottom w:val="none" w:sz="0" w:space="0" w:color="auto"/>
                    <w:right w:val="none" w:sz="0" w:space="0" w:color="auto"/>
                  </w:divBdr>
                </w:div>
                <w:div w:id="676227542">
                  <w:marLeft w:val="0"/>
                  <w:marRight w:val="0"/>
                  <w:marTop w:val="0"/>
                  <w:marBottom w:val="0"/>
                  <w:divBdr>
                    <w:top w:val="none" w:sz="0" w:space="0" w:color="auto"/>
                    <w:left w:val="none" w:sz="0" w:space="0" w:color="auto"/>
                    <w:bottom w:val="none" w:sz="0" w:space="0" w:color="auto"/>
                    <w:right w:val="none" w:sz="0" w:space="0" w:color="auto"/>
                  </w:divBdr>
                </w:div>
                <w:div w:id="713119533">
                  <w:marLeft w:val="0"/>
                  <w:marRight w:val="0"/>
                  <w:marTop w:val="0"/>
                  <w:marBottom w:val="0"/>
                  <w:divBdr>
                    <w:top w:val="none" w:sz="0" w:space="0" w:color="auto"/>
                    <w:left w:val="none" w:sz="0" w:space="0" w:color="auto"/>
                    <w:bottom w:val="none" w:sz="0" w:space="0" w:color="auto"/>
                    <w:right w:val="none" w:sz="0" w:space="0" w:color="auto"/>
                  </w:divBdr>
                </w:div>
                <w:div w:id="718480349">
                  <w:marLeft w:val="0"/>
                  <w:marRight w:val="0"/>
                  <w:marTop w:val="0"/>
                  <w:marBottom w:val="0"/>
                  <w:divBdr>
                    <w:top w:val="none" w:sz="0" w:space="0" w:color="auto"/>
                    <w:left w:val="none" w:sz="0" w:space="0" w:color="auto"/>
                    <w:bottom w:val="none" w:sz="0" w:space="0" w:color="auto"/>
                    <w:right w:val="none" w:sz="0" w:space="0" w:color="auto"/>
                  </w:divBdr>
                </w:div>
                <w:div w:id="729232795">
                  <w:marLeft w:val="0"/>
                  <w:marRight w:val="0"/>
                  <w:marTop w:val="0"/>
                  <w:marBottom w:val="0"/>
                  <w:divBdr>
                    <w:top w:val="none" w:sz="0" w:space="0" w:color="auto"/>
                    <w:left w:val="none" w:sz="0" w:space="0" w:color="auto"/>
                    <w:bottom w:val="none" w:sz="0" w:space="0" w:color="auto"/>
                    <w:right w:val="none" w:sz="0" w:space="0" w:color="auto"/>
                  </w:divBdr>
                </w:div>
                <w:div w:id="744914707">
                  <w:marLeft w:val="0"/>
                  <w:marRight w:val="0"/>
                  <w:marTop w:val="0"/>
                  <w:marBottom w:val="0"/>
                  <w:divBdr>
                    <w:top w:val="none" w:sz="0" w:space="0" w:color="auto"/>
                    <w:left w:val="none" w:sz="0" w:space="0" w:color="auto"/>
                    <w:bottom w:val="none" w:sz="0" w:space="0" w:color="auto"/>
                    <w:right w:val="none" w:sz="0" w:space="0" w:color="auto"/>
                  </w:divBdr>
                </w:div>
                <w:div w:id="770777544">
                  <w:marLeft w:val="0"/>
                  <w:marRight w:val="0"/>
                  <w:marTop w:val="0"/>
                  <w:marBottom w:val="0"/>
                  <w:divBdr>
                    <w:top w:val="none" w:sz="0" w:space="0" w:color="auto"/>
                    <w:left w:val="none" w:sz="0" w:space="0" w:color="auto"/>
                    <w:bottom w:val="none" w:sz="0" w:space="0" w:color="auto"/>
                    <w:right w:val="none" w:sz="0" w:space="0" w:color="auto"/>
                  </w:divBdr>
                </w:div>
                <w:div w:id="878709936">
                  <w:marLeft w:val="0"/>
                  <w:marRight w:val="0"/>
                  <w:marTop w:val="0"/>
                  <w:marBottom w:val="0"/>
                  <w:divBdr>
                    <w:top w:val="none" w:sz="0" w:space="0" w:color="auto"/>
                    <w:left w:val="none" w:sz="0" w:space="0" w:color="auto"/>
                    <w:bottom w:val="none" w:sz="0" w:space="0" w:color="auto"/>
                    <w:right w:val="none" w:sz="0" w:space="0" w:color="auto"/>
                  </w:divBdr>
                </w:div>
                <w:div w:id="901673538">
                  <w:marLeft w:val="0"/>
                  <w:marRight w:val="0"/>
                  <w:marTop w:val="0"/>
                  <w:marBottom w:val="0"/>
                  <w:divBdr>
                    <w:top w:val="none" w:sz="0" w:space="0" w:color="auto"/>
                    <w:left w:val="none" w:sz="0" w:space="0" w:color="auto"/>
                    <w:bottom w:val="none" w:sz="0" w:space="0" w:color="auto"/>
                    <w:right w:val="none" w:sz="0" w:space="0" w:color="auto"/>
                  </w:divBdr>
                </w:div>
                <w:div w:id="907883345">
                  <w:marLeft w:val="0"/>
                  <w:marRight w:val="0"/>
                  <w:marTop w:val="0"/>
                  <w:marBottom w:val="0"/>
                  <w:divBdr>
                    <w:top w:val="none" w:sz="0" w:space="0" w:color="auto"/>
                    <w:left w:val="none" w:sz="0" w:space="0" w:color="auto"/>
                    <w:bottom w:val="none" w:sz="0" w:space="0" w:color="auto"/>
                    <w:right w:val="none" w:sz="0" w:space="0" w:color="auto"/>
                  </w:divBdr>
                </w:div>
                <w:div w:id="975528352">
                  <w:marLeft w:val="0"/>
                  <w:marRight w:val="0"/>
                  <w:marTop w:val="0"/>
                  <w:marBottom w:val="0"/>
                  <w:divBdr>
                    <w:top w:val="none" w:sz="0" w:space="0" w:color="auto"/>
                    <w:left w:val="none" w:sz="0" w:space="0" w:color="auto"/>
                    <w:bottom w:val="none" w:sz="0" w:space="0" w:color="auto"/>
                    <w:right w:val="none" w:sz="0" w:space="0" w:color="auto"/>
                  </w:divBdr>
                </w:div>
                <w:div w:id="1045522818">
                  <w:marLeft w:val="0"/>
                  <w:marRight w:val="0"/>
                  <w:marTop w:val="0"/>
                  <w:marBottom w:val="0"/>
                  <w:divBdr>
                    <w:top w:val="none" w:sz="0" w:space="0" w:color="auto"/>
                    <w:left w:val="none" w:sz="0" w:space="0" w:color="auto"/>
                    <w:bottom w:val="none" w:sz="0" w:space="0" w:color="auto"/>
                    <w:right w:val="none" w:sz="0" w:space="0" w:color="auto"/>
                  </w:divBdr>
                </w:div>
                <w:div w:id="1098528061">
                  <w:marLeft w:val="0"/>
                  <w:marRight w:val="0"/>
                  <w:marTop w:val="0"/>
                  <w:marBottom w:val="0"/>
                  <w:divBdr>
                    <w:top w:val="none" w:sz="0" w:space="0" w:color="auto"/>
                    <w:left w:val="none" w:sz="0" w:space="0" w:color="auto"/>
                    <w:bottom w:val="none" w:sz="0" w:space="0" w:color="auto"/>
                    <w:right w:val="none" w:sz="0" w:space="0" w:color="auto"/>
                  </w:divBdr>
                </w:div>
                <w:div w:id="1128165072">
                  <w:marLeft w:val="0"/>
                  <w:marRight w:val="0"/>
                  <w:marTop w:val="0"/>
                  <w:marBottom w:val="0"/>
                  <w:divBdr>
                    <w:top w:val="none" w:sz="0" w:space="0" w:color="auto"/>
                    <w:left w:val="none" w:sz="0" w:space="0" w:color="auto"/>
                    <w:bottom w:val="none" w:sz="0" w:space="0" w:color="auto"/>
                    <w:right w:val="none" w:sz="0" w:space="0" w:color="auto"/>
                  </w:divBdr>
                </w:div>
                <w:div w:id="1128233252">
                  <w:marLeft w:val="0"/>
                  <w:marRight w:val="0"/>
                  <w:marTop w:val="0"/>
                  <w:marBottom w:val="0"/>
                  <w:divBdr>
                    <w:top w:val="none" w:sz="0" w:space="0" w:color="auto"/>
                    <w:left w:val="none" w:sz="0" w:space="0" w:color="auto"/>
                    <w:bottom w:val="none" w:sz="0" w:space="0" w:color="auto"/>
                    <w:right w:val="none" w:sz="0" w:space="0" w:color="auto"/>
                  </w:divBdr>
                </w:div>
                <w:div w:id="1134906735">
                  <w:marLeft w:val="0"/>
                  <w:marRight w:val="0"/>
                  <w:marTop w:val="0"/>
                  <w:marBottom w:val="0"/>
                  <w:divBdr>
                    <w:top w:val="none" w:sz="0" w:space="0" w:color="auto"/>
                    <w:left w:val="none" w:sz="0" w:space="0" w:color="auto"/>
                    <w:bottom w:val="none" w:sz="0" w:space="0" w:color="auto"/>
                    <w:right w:val="none" w:sz="0" w:space="0" w:color="auto"/>
                  </w:divBdr>
                </w:div>
                <w:div w:id="1153958418">
                  <w:marLeft w:val="0"/>
                  <w:marRight w:val="0"/>
                  <w:marTop w:val="0"/>
                  <w:marBottom w:val="0"/>
                  <w:divBdr>
                    <w:top w:val="none" w:sz="0" w:space="0" w:color="auto"/>
                    <w:left w:val="none" w:sz="0" w:space="0" w:color="auto"/>
                    <w:bottom w:val="none" w:sz="0" w:space="0" w:color="auto"/>
                    <w:right w:val="none" w:sz="0" w:space="0" w:color="auto"/>
                  </w:divBdr>
                </w:div>
                <w:div w:id="1173884819">
                  <w:marLeft w:val="0"/>
                  <w:marRight w:val="0"/>
                  <w:marTop w:val="0"/>
                  <w:marBottom w:val="0"/>
                  <w:divBdr>
                    <w:top w:val="none" w:sz="0" w:space="0" w:color="auto"/>
                    <w:left w:val="none" w:sz="0" w:space="0" w:color="auto"/>
                    <w:bottom w:val="none" w:sz="0" w:space="0" w:color="auto"/>
                    <w:right w:val="none" w:sz="0" w:space="0" w:color="auto"/>
                  </w:divBdr>
                </w:div>
                <w:div w:id="1201168880">
                  <w:marLeft w:val="0"/>
                  <w:marRight w:val="0"/>
                  <w:marTop w:val="0"/>
                  <w:marBottom w:val="0"/>
                  <w:divBdr>
                    <w:top w:val="none" w:sz="0" w:space="0" w:color="auto"/>
                    <w:left w:val="none" w:sz="0" w:space="0" w:color="auto"/>
                    <w:bottom w:val="none" w:sz="0" w:space="0" w:color="auto"/>
                    <w:right w:val="none" w:sz="0" w:space="0" w:color="auto"/>
                  </w:divBdr>
                </w:div>
                <w:div w:id="1201360422">
                  <w:marLeft w:val="0"/>
                  <w:marRight w:val="0"/>
                  <w:marTop w:val="0"/>
                  <w:marBottom w:val="0"/>
                  <w:divBdr>
                    <w:top w:val="none" w:sz="0" w:space="0" w:color="auto"/>
                    <w:left w:val="none" w:sz="0" w:space="0" w:color="auto"/>
                    <w:bottom w:val="none" w:sz="0" w:space="0" w:color="auto"/>
                    <w:right w:val="none" w:sz="0" w:space="0" w:color="auto"/>
                  </w:divBdr>
                </w:div>
                <w:div w:id="1230337113">
                  <w:marLeft w:val="0"/>
                  <w:marRight w:val="0"/>
                  <w:marTop w:val="0"/>
                  <w:marBottom w:val="0"/>
                  <w:divBdr>
                    <w:top w:val="none" w:sz="0" w:space="0" w:color="auto"/>
                    <w:left w:val="none" w:sz="0" w:space="0" w:color="auto"/>
                    <w:bottom w:val="none" w:sz="0" w:space="0" w:color="auto"/>
                    <w:right w:val="none" w:sz="0" w:space="0" w:color="auto"/>
                  </w:divBdr>
                </w:div>
                <w:div w:id="1253008682">
                  <w:marLeft w:val="0"/>
                  <w:marRight w:val="0"/>
                  <w:marTop w:val="0"/>
                  <w:marBottom w:val="0"/>
                  <w:divBdr>
                    <w:top w:val="none" w:sz="0" w:space="0" w:color="auto"/>
                    <w:left w:val="none" w:sz="0" w:space="0" w:color="auto"/>
                    <w:bottom w:val="none" w:sz="0" w:space="0" w:color="auto"/>
                    <w:right w:val="none" w:sz="0" w:space="0" w:color="auto"/>
                  </w:divBdr>
                </w:div>
                <w:div w:id="1293560845">
                  <w:marLeft w:val="0"/>
                  <w:marRight w:val="0"/>
                  <w:marTop w:val="0"/>
                  <w:marBottom w:val="0"/>
                  <w:divBdr>
                    <w:top w:val="none" w:sz="0" w:space="0" w:color="auto"/>
                    <w:left w:val="none" w:sz="0" w:space="0" w:color="auto"/>
                    <w:bottom w:val="none" w:sz="0" w:space="0" w:color="auto"/>
                    <w:right w:val="none" w:sz="0" w:space="0" w:color="auto"/>
                  </w:divBdr>
                </w:div>
                <w:div w:id="1317997305">
                  <w:marLeft w:val="0"/>
                  <w:marRight w:val="0"/>
                  <w:marTop w:val="0"/>
                  <w:marBottom w:val="0"/>
                  <w:divBdr>
                    <w:top w:val="none" w:sz="0" w:space="0" w:color="auto"/>
                    <w:left w:val="none" w:sz="0" w:space="0" w:color="auto"/>
                    <w:bottom w:val="none" w:sz="0" w:space="0" w:color="auto"/>
                    <w:right w:val="none" w:sz="0" w:space="0" w:color="auto"/>
                  </w:divBdr>
                </w:div>
                <w:div w:id="1329552793">
                  <w:marLeft w:val="0"/>
                  <w:marRight w:val="0"/>
                  <w:marTop w:val="0"/>
                  <w:marBottom w:val="0"/>
                  <w:divBdr>
                    <w:top w:val="none" w:sz="0" w:space="0" w:color="auto"/>
                    <w:left w:val="none" w:sz="0" w:space="0" w:color="auto"/>
                    <w:bottom w:val="none" w:sz="0" w:space="0" w:color="auto"/>
                    <w:right w:val="none" w:sz="0" w:space="0" w:color="auto"/>
                  </w:divBdr>
                </w:div>
                <w:div w:id="1338923987">
                  <w:marLeft w:val="0"/>
                  <w:marRight w:val="0"/>
                  <w:marTop w:val="0"/>
                  <w:marBottom w:val="0"/>
                  <w:divBdr>
                    <w:top w:val="none" w:sz="0" w:space="0" w:color="auto"/>
                    <w:left w:val="none" w:sz="0" w:space="0" w:color="auto"/>
                    <w:bottom w:val="none" w:sz="0" w:space="0" w:color="auto"/>
                    <w:right w:val="none" w:sz="0" w:space="0" w:color="auto"/>
                  </w:divBdr>
                </w:div>
                <w:div w:id="1360161131">
                  <w:marLeft w:val="0"/>
                  <w:marRight w:val="0"/>
                  <w:marTop w:val="0"/>
                  <w:marBottom w:val="0"/>
                  <w:divBdr>
                    <w:top w:val="none" w:sz="0" w:space="0" w:color="auto"/>
                    <w:left w:val="none" w:sz="0" w:space="0" w:color="auto"/>
                    <w:bottom w:val="none" w:sz="0" w:space="0" w:color="auto"/>
                    <w:right w:val="none" w:sz="0" w:space="0" w:color="auto"/>
                  </w:divBdr>
                </w:div>
                <w:div w:id="1376274727">
                  <w:marLeft w:val="0"/>
                  <w:marRight w:val="0"/>
                  <w:marTop w:val="0"/>
                  <w:marBottom w:val="0"/>
                  <w:divBdr>
                    <w:top w:val="none" w:sz="0" w:space="0" w:color="auto"/>
                    <w:left w:val="none" w:sz="0" w:space="0" w:color="auto"/>
                    <w:bottom w:val="none" w:sz="0" w:space="0" w:color="auto"/>
                    <w:right w:val="none" w:sz="0" w:space="0" w:color="auto"/>
                  </w:divBdr>
                </w:div>
                <w:div w:id="1380132826">
                  <w:marLeft w:val="0"/>
                  <w:marRight w:val="0"/>
                  <w:marTop w:val="0"/>
                  <w:marBottom w:val="0"/>
                  <w:divBdr>
                    <w:top w:val="none" w:sz="0" w:space="0" w:color="auto"/>
                    <w:left w:val="none" w:sz="0" w:space="0" w:color="auto"/>
                    <w:bottom w:val="none" w:sz="0" w:space="0" w:color="auto"/>
                    <w:right w:val="none" w:sz="0" w:space="0" w:color="auto"/>
                  </w:divBdr>
                </w:div>
                <w:div w:id="1439839258">
                  <w:marLeft w:val="0"/>
                  <w:marRight w:val="0"/>
                  <w:marTop w:val="0"/>
                  <w:marBottom w:val="0"/>
                  <w:divBdr>
                    <w:top w:val="none" w:sz="0" w:space="0" w:color="auto"/>
                    <w:left w:val="none" w:sz="0" w:space="0" w:color="auto"/>
                    <w:bottom w:val="none" w:sz="0" w:space="0" w:color="auto"/>
                    <w:right w:val="none" w:sz="0" w:space="0" w:color="auto"/>
                  </w:divBdr>
                </w:div>
                <w:div w:id="1440874588">
                  <w:marLeft w:val="0"/>
                  <w:marRight w:val="0"/>
                  <w:marTop w:val="0"/>
                  <w:marBottom w:val="0"/>
                  <w:divBdr>
                    <w:top w:val="none" w:sz="0" w:space="0" w:color="auto"/>
                    <w:left w:val="none" w:sz="0" w:space="0" w:color="auto"/>
                    <w:bottom w:val="none" w:sz="0" w:space="0" w:color="auto"/>
                    <w:right w:val="none" w:sz="0" w:space="0" w:color="auto"/>
                  </w:divBdr>
                </w:div>
                <w:div w:id="1492406735">
                  <w:marLeft w:val="0"/>
                  <w:marRight w:val="0"/>
                  <w:marTop w:val="0"/>
                  <w:marBottom w:val="0"/>
                  <w:divBdr>
                    <w:top w:val="none" w:sz="0" w:space="0" w:color="auto"/>
                    <w:left w:val="none" w:sz="0" w:space="0" w:color="auto"/>
                    <w:bottom w:val="none" w:sz="0" w:space="0" w:color="auto"/>
                    <w:right w:val="none" w:sz="0" w:space="0" w:color="auto"/>
                  </w:divBdr>
                </w:div>
                <w:div w:id="1493448956">
                  <w:marLeft w:val="0"/>
                  <w:marRight w:val="0"/>
                  <w:marTop w:val="0"/>
                  <w:marBottom w:val="0"/>
                  <w:divBdr>
                    <w:top w:val="none" w:sz="0" w:space="0" w:color="auto"/>
                    <w:left w:val="none" w:sz="0" w:space="0" w:color="auto"/>
                    <w:bottom w:val="none" w:sz="0" w:space="0" w:color="auto"/>
                    <w:right w:val="none" w:sz="0" w:space="0" w:color="auto"/>
                  </w:divBdr>
                </w:div>
                <w:div w:id="1499465538">
                  <w:marLeft w:val="0"/>
                  <w:marRight w:val="0"/>
                  <w:marTop w:val="0"/>
                  <w:marBottom w:val="0"/>
                  <w:divBdr>
                    <w:top w:val="none" w:sz="0" w:space="0" w:color="auto"/>
                    <w:left w:val="none" w:sz="0" w:space="0" w:color="auto"/>
                    <w:bottom w:val="none" w:sz="0" w:space="0" w:color="auto"/>
                    <w:right w:val="none" w:sz="0" w:space="0" w:color="auto"/>
                  </w:divBdr>
                </w:div>
                <w:div w:id="1500390164">
                  <w:marLeft w:val="0"/>
                  <w:marRight w:val="0"/>
                  <w:marTop w:val="0"/>
                  <w:marBottom w:val="0"/>
                  <w:divBdr>
                    <w:top w:val="none" w:sz="0" w:space="0" w:color="auto"/>
                    <w:left w:val="none" w:sz="0" w:space="0" w:color="auto"/>
                    <w:bottom w:val="none" w:sz="0" w:space="0" w:color="auto"/>
                    <w:right w:val="none" w:sz="0" w:space="0" w:color="auto"/>
                  </w:divBdr>
                </w:div>
                <w:div w:id="1539010146">
                  <w:marLeft w:val="0"/>
                  <w:marRight w:val="0"/>
                  <w:marTop w:val="0"/>
                  <w:marBottom w:val="0"/>
                  <w:divBdr>
                    <w:top w:val="none" w:sz="0" w:space="0" w:color="auto"/>
                    <w:left w:val="none" w:sz="0" w:space="0" w:color="auto"/>
                    <w:bottom w:val="none" w:sz="0" w:space="0" w:color="auto"/>
                    <w:right w:val="none" w:sz="0" w:space="0" w:color="auto"/>
                  </w:divBdr>
                </w:div>
                <w:div w:id="1543396415">
                  <w:marLeft w:val="0"/>
                  <w:marRight w:val="0"/>
                  <w:marTop w:val="0"/>
                  <w:marBottom w:val="0"/>
                  <w:divBdr>
                    <w:top w:val="none" w:sz="0" w:space="0" w:color="auto"/>
                    <w:left w:val="none" w:sz="0" w:space="0" w:color="auto"/>
                    <w:bottom w:val="none" w:sz="0" w:space="0" w:color="auto"/>
                    <w:right w:val="none" w:sz="0" w:space="0" w:color="auto"/>
                  </w:divBdr>
                </w:div>
                <w:div w:id="1574968356">
                  <w:marLeft w:val="0"/>
                  <w:marRight w:val="0"/>
                  <w:marTop w:val="0"/>
                  <w:marBottom w:val="0"/>
                  <w:divBdr>
                    <w:top w:val="none" w:sz="0" w:space="0" w:color="auto"/>
                    <w:left w:val="none" w:sz="0" w:space="0" w:color="auto"/>
                    <w:bottom w:val="none" w:sz="0" w:space="0" w:color="auto"/>
                    <w:right w:val="none" w:sz="0" w:space="0" w:color="auto"/>
                  </w:divBdr>
                </w:div>
                <w:div w:id="1686519701">
                  <w:marLeft w:val="0"/>
                  <w:marRight w:val="0"/>
                  <w:marTop w:val="0"/>
                  <w:marBottom w:val="0"/>
                  <w:divBdr>
                    <w:top w:val="none" w:sz="0" w:space="0" w:color="auto"/>
                    <w:left w:val="none" w:sz="0" w:space="0" w:color="auto"/>
                    <w:bottom w:val="none" w:sz="0" w:space="0" w:color="auto"/>
                    <w:right w:val="none" w:sz="0" w:space="0" w:color="auto"/>
                  </w:divBdr>
                </w:div>
                <w:div w:id="1731726118">
                  <w:marLeft w:val="0"/>
                  <w:marRight w:val="0"/>
                  <w:marTop w:val="0"/>
                  <w:marBottom w:val="0"/>
                  <w:divBdr>
                    <w:top w:val="none" w:sz="0" w:space="0" w:color="auto"/>
                    <w:left w:val="none" w:sz="0" w:space="0" w:color="auto"/>
                    <w:bottom w:val="none" w:sz="0" w:space="0" w:color="auto"/>
                    <w:right w:val="none" w:sz="0" w:space="0" w:color="auto"/>
                  </w:divBdr>
                </w:div>
                <w:div w:id="1760057018">
                  <w:marLeft w:val="0"/>
                  <w:marRight w:val="0"/>
                  <w:marTop w:val="0"/>
                  <w:marBottom w:val="0"/>
                  <w:divBdr>
                    <w:top w:val="none" w:sz="0" w:space="0" w:color="auto"/>
                    <w:left w:val="none" w:sz="0" w:space="0" w:color="auto"/>
                    <w:bottom w:val="none" w:sz="0" w:space="0" w:color="auto"/>
                    <w:right w:val="none" w:sz="0" w:space="0" w:color="auto"/>
                  </w:divBdr>
                </w:div>
                <w:div w:id="1787850961">
                  <w:marLeft w:val="0"/>
                  <w:marRight w:val="0"/>
                  <w:marTop w:val="0"/>
                  <w:marBottom w:val="0"/>
                  <w:divBdr>
                    <w:top w:val="none" w:sz="0" w:space="0" w:color="auto"/>
                    <w:left w:val="none" w:sz="0" w:space="0" w:color="auto"/>
                    <w:bottom w:val="none" w:sz="0" w:space="0" w:color="auto"/>
                    <w:right w:val="none" w:sz="0" w:space="0" w:color="auto"/>
                  </w:divBdr>
                </w:div>
                <w:div w:id="1835954138">
                  <w:marLeft w:val="0"/>
                  <w:marRight w:val="0"/>
                  <w:marTop w:val="0"/>
                  <w:marBottom w:val="0"/>
                  <w:divBdr>
                    <w:top w:val="none" w:sz="0" w:space="0" w:color="auto"/>
                    <w:left w:val="none" w:sz="0" w:space="0" w:color="auto"/>
                    <w:bottom w:val="none" w:sz="0" w:space="0" w:color="auto"/>
                    <w:right w:val="none" w:sz="0" w:space="0" w:color="auto"/>
                  </w:divBdr>
                </w:div>
                <w:div w:id="1936009926">
                  <w:marLeft w:val="0"/>
                  <w:marRight w:val="0"/>
                  <w:marTop w:val="0"/>
                  <w:marBottom w:val="0"/>
                  <w:divBdr>
                    <w:top w:val="none" w:sz="0" w:space="0" w:color="auto"/>
                    <w:left w:val="none" w:sz="0" w:space="0" w:color="auto"/>
                    <w:bottom w:val="none" w:sz="0" w:space="0" w:color="auto"/>
                    <w:right w:val="none" w:sz="0" w:space="0" w:color="auto"/>
                  </w:divBdr>
                </w:div>
                <w:div w:id="1978217533">
                  <w:marLeft w:val="0"/>
                  <w:marRight w:val="0"/>
                  <w:marTop w:val="0"/>
                  <w:marBottom w:val="0"/>
                  <w:divBdr>
                    <w:top w:val="none" w:sz="0" w:space="0" w:color="auto"/>
                    <w:left w:val="none" w:sz="0" w:space="0" w:color="auto"/>
                    <w:bottom w:val="none" w:sz="0" w:space="0" w:color="auto"/>
                    <w:right w:val="none" w:sz="0" w:space="0" w:color="auto"/>
                  </w:divBdr>
                </w:div>
                <w:div w:id="1985432408">
                  <w:marLeft w:val="0"/>
                  <w:marRight w:val="0"/>
                  <w:marTop w:val="0"/>
                  <w:marBottom w:val="0"/>
                  <w:divBdr>
                    <w:top w:val="none" w:sz="0" w:space="0" w:color="auto"/>
                    <w:left w:val="none" w:sz="0" w:space="0" w:color="auto"/>
                    <w:bottom w:val="none" w:sz="0" w:space="0" w:color="auto"/>
                    <w:right w:val="none" w:sz="0" w:space="0" w:color="auto"/>
                  </w:divBdr>
                </w:div>
                <w:div w:id="2066104737">
                  <w:marLeft w:val="0"/>
                  <w:marRight w:val="0"/>
                  <w:marTop w:val="0"/>
                  <w:marBottom w:val="0"/>
                  <w:divBdr>
                    <w:top w:val="none" w:sz="0" w:space="0" w:color="auto"/>
                    <w:left w:val="none" w:sz="0" w:space="0" w:color="auto"/>
                    <w:bottom w:val="none" w:sz="0" w:space="0" w:color="auto"/>
                    <w:right w:val="none" w:sz="0" w:space="0" w:color="auto"/>
                  </w:divBdr>
                </w:div>
                <w:div w:id="2078504559">
                  <w:marLeft w:val="0"/>
                  <w:marRight w:val="0"/>
                  <w:marTop w:val="0"/>
                  <w:marBottom w:val="0"/>
                  <w:divBdr>
                    <w:top w:val="none" w:sz="0" w:space="0" w:color="auto"/>
                    <w:left w:val="none" w:sz="0" w:space="0" w:color="auto"/>
                    <w:bottom w:val="none" w:sz="0" w:space="0" w:color="auto"/>
                    <w:right w:val="none" w:sz="0" w:space="0" w:color="auto"/>
                  </w:divBdr>
                </w:div>
                <w:div w:id="2079009580">
                  <w:marLeft w:val="0"/>
                  <w:marRight w:val="0"/>
                  <w:marTop w:val="0"/>
                  <w:marBottom w:val="0"/>
                  <w:divBdr>
                    <w:top w:val="none" w:sz="0" w:space="0" w:color="auto"/>
                    <w:left w:val="none" w:sz="0" w:space="0" w:color="auto"/>
                    <w:bottom w:val="none" w:sz="0" w:space="0" w:color="auto"/>
                    <w:right w:val="none" w:sz="0" w:space="0" w:color="auto"/>
                  </w:divBdr>
                </w:div>
                <w:div w:id="2085103202">
                  <w:marLeft w:val="0"/>
                  <w:marRight w:val="0"/>
                  <w:marTop w:val="0"/>
                  <w:marBottom w:val="0"/>
                  <w:divBdr>
                    <w:top w:val="none" w:sz="0" w:space="0" w:color="auto"/>
                    <w:left w:val="none" w:sz="0" w:space="0" w:color="auto"/>
                    <w:bottom w:val="none" w:sz="0" w:space="0" w:color="auto"/>
                    <w:right w:val="none" w:sz="0" w:space="0" w:color="auto"/>
                  </w:divBdr>
                </w:div>
                <w:div w:id="2116443268">
                  <w:marLeft w:val="0"/>
                  <w:marRight w:val="0"/>
                  <w:marTop w:val="0"/>
                  <w:marBottom w:val="0"/>
                  <w:divBdr>
                    <w:top w:val="none" w:sz="0" w:space="0" w:color="auto"/>
                    <w:left w:val="none" w:sz="0" w:space="0" w:color="auto"/>
                    <w:bottom w:val="none" w:sz="0" w:space="0" w:color="auto"/>
                    <w:right w:val="none" w:sz="0" w:space="0" w:color="auto"/>
                  </w:divBdr>
                </w:div>
                <w:div w:id="21191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740">
      <w:bodyDiv w:val="1"/>
      <w:marLeft w:val="0"/>
      <w:marRight w:val="0"/>
      <w:marTop w:val="0"/>
      <w:marBottom w:val="0"/>
      <w:divBdr>
        <w:top w:val="none" w:sz="0" w:space="0" w:color="auto"/>
        <w:left w:val="none" w:sz="0" w:space="0" w:color="auto"/>
        <w:bottom w:val="none" w:sz="0" w:space="0" w:color="auto"/>
        <w:right w:val="none" w:sz="0" w:space="0" w:color="auto"/>
      </w:divBdr>
      <w:divsChild>
        <w:div w:id="1093086326">
          <w:marLeft w:val="0"/>
          <w:marRight w:val="0"/>
          <w:marTop w:val="0"/>
          <w:marBottom w:val="0"/>
          <w:divBdr>
            <w:top w:val="none" w:sz="0" w:space="0" w:color="auto"/>
            <w:left w:val="none" w:sz="0" w:space="0" w:color="auto"/>
            <w:bottom w:val="none" w:sz="0" w:space="0" w:color="auto"/>
            <w:right w:val="none" w:sz="0" w:space="0" w:color="auto"/>
          </w:divBdr>
          <w:divsChild>
            <w:div w:id="1541433700">
              <w:marLeft w:val="0"/>
              <w:marRight w:val="0"/>
              <w:marTop w:val="0"/>
              <w:marBottom w:val="0"/>
              <w:divBdr>
                <w:top w:val="none" w:sz="0" w:space="0" w:color="auto"/>
                <w:left w:val="none" w:sz="0" w:space="0" w:color="auto"/>
                <w:bottom w:val="none" w:sz="0" w:space="0" w:color="auto"/>
                <w:right w:val="none" w:sz="0" w:space="0" w:color="auto"/>
              </w:divBdr>
              <w:divsChild>
                <w:div w:id="462389211">
                  <w:marLeft w:val="0"/>
                  <w:marRight w:val="0"/>
                  <w:marTop w:val="0"/>
                  <w:marBottom w:val="0"/>
                  <w:divBdr>
                    <w:top w:val="none" w:sz="0" w:space="0" w:color="auto"/>
                    <w:left w:val="none" w:sz="0" w:space="0" w:color="auto"/>
                    <w:bottom w:val="none" w:sz="0" w:space="0" w:color="auto"/>
                    <w:right w:val="none" w:sz="0" w:space="0" w:color="auto"/>
                  </w:divBdr>
                </w:div>
                <w:div w:id="884105226">
                  <w:marLeft w:val="0"/>
                  <w:marRight w:val="0"/>
                  <w:marTop w:val="0"/>
                  <w:marBottom w:val="0"/>
                  <w:divBdr>
                    <w:top w:val="none" w:sz="0" w:space="0" w:color="auto"/>
                    <w:left w:val="none" w:sz="0" w:space="0" w:color="auto"/>
                    <w:bottom w:val="none" w:sz="0" w:space="0" w:color="auto"/>
                    <w:right w:val="none" w:sz="0" w:space="0" w:color="auto"/>
                  </w:divBdr>
                </w:div>
                <w:div w:id="2080247292">
                  <w:marLeft w:val="0"/>
                  <w:marRight w:val="0"/>
                  <w:marTop w:val="0"/>
                  <w:marBottom w:val="0"/>
                  <w:divBdr>
                    <w:top w:val="none" w:sz="0" w:space="0" w:color="auto"/>
                    <w:left w:val="none" w:sz="0" w:space="0" w:color="auto"/>
                    <w:bottom w:val="none" w:sz="0" w:space="0" w:color="auto"/>
                    <w:right w:val="none" w:sz="0" w:space="0" w:color="auto"/>
                  </w:divBdr>
                </w:div>
                <w:div w:id="2031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201">
          <w:marLeft w:val="0"/>
          <w:marRight w:val="0"/>
          <w:marTop w:val="0"/>
          <w:marBottom w:val="0"/>
          <w:divBdr>
            <w:top w:val="none" w:sz="0" w:space="0" w:color="auto"/>
            <w:left w:val="none" w:sz="0" w:space="0" w:color="auto"/>
            <w:bottom w:val="none" w:sz="0" w:space="0" w:color="auto"/>
            <w:right w:val="none" w:sz="0" w:space="0" w:color="auto"/>
          </w:divBdr>
          <w:divsChild>
            <w:div w:id="1802310913">
              <w:marLeft w:val="0"/>
              <w:marRight w:val="0"/>
              <w:marTop w:val="0"/>
              <w:marBottom w:val="0"/>
              <w:divBdr>
                <w:top w:val="none" w:sz="0" w:space="0" w:color="auto"/>
                <w:left w:val="none" w:sz="0" w:space="0" w:color="auto"/>
                <w:bottom w:val="none" w:sz="0" w:space="0" w:color="auto"/>
                <w:right w:val="none" w:sz="0" w:space="0" w:color="auto"/>
              </w:divBdr>
              <w:divsChild>
                <w:div w:id="803617287">
                  <w:marLeft w:val="0"/>
                  <w:marRight w:val="0"/>
                  <w:marTop w:val="0"/>
                  <w:marBottom w:val="0"/>
                  <w:divBdr>
                    <w:top w:val="none" w:sz="0" w:space="0" w:color="auto"/>
                    <w:left w:val="none" w:sz="0" w:space="0" w:color="auto"/>
                    <w:bottom w:val="none" w:sz="0" w:space="0" w:color="auto"/>
                    <w:right w:val="none" w:sz="0" w:space="0" w:color="auto"/>
                  </w:divBdr>
                </w:div>
                <w:div w:id="1049718608">
                  <w:marLeft w:val="0"/>
                  <w:marRight w:val="0"/>
                  <w:marTop w:val="0"/>
                  <w:marBottom w:val="0"/>
                  <w:divBdr>
                    <w:top w:val="none" w:sz="0" w:space="0" w:color="auto"/>
                    <w:left w:val="none" w:sz="0" w:space="0" w:color="auto"/>
                    <w:bottom w:val="none" w:sz="0" w:space="0" w:color="auto"/>
                    <w:right w:val="none" w:sz="0" w:space="0" w:color="auto"/>
                  </w:divBdr>
                </w:div>
                <w:div w:id="1983385879">
                  <w:marLeft w:val="0"/>
                  <w:marRight w:val="0"/>
                  <w:marTop w:val="0"/>
                  <w:marBottom w:val="0"/>
                  <w:divBdr>
                    <w:top w:val="none" w:sz="0" w:space="0" w:color="auto"/>
                    <w:left w:val="none" w:sz="0" w:space="0" w:color="auto"/>
                    <w:bottom w:val="none" w:sz="0" w:space="0" w:color="auto"/>
                    <w:right w:val="none" w:sz="0" w:space="0" w:color="auto"/>
                  </w:divBdr>
                </w:div>
                <w:div w:id="840007159">
                  <w:marLeft w:val="0"/>
                  <w:marRight w:val="0"/>
                  <w:marTop w:val="0"/>
                  <w:marBottom w:val="0"/>
                  <w:divBdr>
                    <w:top w:val="none" w:sz="0" w:space="0" w:color="auto"/>
                    <w:left w:val="none" w:sz="0" w:space="0" w:color="auto"/>
                    <w:bottom w:val="none" w:sz="0" w:space="0" w:color="auto"/>
                    <w:right w:val="none" w:sz="0" w:space="0" w:color="auto"/>
                  </w:divBdr>
                </w:div>
                <w:div w:id="194929630">
                  <w:marLeft w:val="0"/>
                  <w:marRight w:val="0"/>
                  <w:marTop w:val="0"/>
                  <w:marBottom w:val="0"/>
                  <w:divBdr>
                    <w:top w:val="none" w:sz="0" w:space="0" w:color="auto"/>
                    <w:left w:val="none" w:sz="0" w:space="0" w:color="auto"/>
                    <w:bottom w:val="none" w:sz="0" w:space="0" w:color="auto"/>
                    <w:right w:val="none" w:sz="0" w:space="0" w:color="auto"/>
                  </w:divBdr>
                </w:div>
                <w:div w:id="1877428695">
                  <w:marLeft w:val="0"/>
                  <w:marRight w:val="0"/>
                  <w:marTop w:val="0"/>
                  <w:marBottom w:val="0"/>
                  <w:divBdr>
                    <w:top w:val="none" w:sz="0" w:space="0" w:color="auto"/>
                    <w:left w:val="none" w:sz="0" w:space="0" w:color="auto"/>
                    <w:bottom w:val="none" w:sz="0" w:space="0" w:color="auto"/>
                    <w:right w:val="none" w:sz="0" w:space="0" w:color="auto"/>
                  </w:divBdr>
                </w:div>
                <w:div w:id="1532064049">
                  <w:marLeft w:val="0"/>
                  <w:marRight w:val="0"/>
                  <w:marTop w:val="0"/>
                  <w:marBottom w:val="0"/>
                  <w:divBdr>
                    <w:top w:val="none" w:sz="0" w:space="0" w:color="auto"/>
                    <w:left w:val="none" w:sz="0" w:space="0" w:color="auto"/>
                    <w:bottom w:val="none" w:sz="0" w:space="0" w:color="auto"/>
                    <w:right w:val="none" w:sz="0" w:space="0" w:color="auto"/>
                  </w:divBdr>
                </w:div>
                <w:div w:id="432432986">
                  <w:marLeft w:val="0"/>
                  <w:marRight w:val="0"/>
                  <w:marTop w:val="0"/>
                  <w:marBottom w:val="0"/>
                  <w:divBdr>
                    <w:top w:val="none" w:sz="0" w:space="0" w:color="auto"/>
                    <w:left w:val="none" w:sz="0" w:space="0" w:color="auto"/>
                    <w:bottom w:val="none" w:sz="0" w:space="0" w:color="auto"/>
                    <w:right w:val="none" w:sz="0" w:space="0" w:color="auto"/>
                  </w:divBdr>
                </w:div>
                <w:div w:id="140462252">
                  <w:marLeft w:val="0"/>
                  <w:marRight w:val="0"/>
                  <w:marTop w:val="0"/>
                  <w:marBottom w:val="0"/>
                  <w:divBdr>
                    <w:top w:val="none" w:sz="0" w:space="0" w:color="auto"/>
                    <w:left w:val="none" w:sz="0" w:space="0" w:color="auto"/>
                    <w:bottom w:val="none" w:sz="0" w:space="0" w:color="auto"/>
                    <w:right w:val="none" w:sz="0" w:space="0" w:color="auto"/>
                  </w:divBdr>
                </w:div>
                <w:div w:id="2078817421">
                  <w:marLeft w:val="0"/>
                  <w:marRight w:val="0"/>
                  <w:marTop w:val="0"/>
                  <w:marBottom w:val="0"/>
                  <w:divBdr>
                    <w:top w:val="none" w:sz="0" w:space="0" w:color="auto"/>
                    <w:left w:val="none" w:sz="0" w:space="0" w:color="auto"/>
                    <w:bottom w:val="none" w:sz="0" w:space="0" w:color="auto"/>
                    <w:right w:val="none" w:sz="0" w:space="0" w:color="auto"/>
                  </w:divBdr>
                </w:div>
                <w:div w:id="239288291">
                  <w:marLeft w:val="0"/>
                  <w:marRight w:val="0"/>
                  <w:marTop w:val="0"/>
                  <w:marBottom w:val="0"/>
                  <w:divBdr>
                    <w:top w:val="none" w:sz="0" w:space="0" w:color="auto"/>
                    <w:left w:val="none" w:sz="0" w:space="0" w:color="auto"/>
                    <w:bottom w:val="none" w:sz="0" w:space="0" w:color="auto"/>
                    <w:right w:val="none" w:sz="0" w:space="0" w:color="auto"/>
                  </w:divBdr>
                </w:div>
                <w:div w:id="2002850758">
                  <w:marLeft w:val="0"/>
                  <w:marRight w:val="0"/>
                  <w:marTop w:val="0"/>
                  <w:marBottom w:val="0"/>
                  <w:divBdr>
                    <w:top w:val="none" w:sz="0" w:space="0" w:color="auto"/>
                    <w:left w:val="none" w:sz="0" w:space="0" w:color="auto"/>
                    <w:bottom w:val="none" w:sz="0" w:space="0" w:color="auto"/>
                    <w:right w:val="none" w:sz="0" w:space="0" w:color="auto"/>
                  </w:divBdr>
                </w:div>
                <w:div w:id="812716855">
                  <w:marLeft w:val="0"/>
                  <w:marRight w:val="0"/>
                  <w:marTop w:val="0"/>
                  <w:marBottom w:val="0"/>
                  <w:divBdr>
                    <w:top w:val="none" w:sz="0" w:space="0" w:color="auto"/>
                    <w:left w:val="none" w:sz="0" w:space="0" w:color="auto"/>
                    <w:bottom w:val="none" w:sz="0" w:space="0" w:color="auto"/>
                    <w:right w:val="none" w:sz="0" w:space="0" w:color="auto"/>
                  </w:divBdr>
                </w:div>
                <w:div w:id="820658737">
                  <w:marLeft w:val="0"/>
                  <w:marRight w:val="0"/>
                  <w:marTop w:val="0"/>
                  <w:marBottom w:val="0"/>
                  <w:divBdr>
                    <w:top w:val="none" w:sz="0" w:space="0" w:color="auto"/>
                    <w:left w:val="none" w:sz="0" w:space="0" w:color="auto"/>
                    <w:bottom w:val="none" w:sz="0" w:space="0" w:color="auto"/>
                    <w:right w:val="none" w:sz="0" w:space="0" w:color="auto"/>
                  </w:divBdr>
                </w:div>
                <w:div w:id="1664704529">
                  <w:marLeft w:val="0"/>
                  <w:marRight w:val="0"/>
                  <w:marTop w:val="0"/>
                  <w:marBottom w:val="0"/>
                  <w:divBdr>
                    <w:top w:val="none" w:sz="0" w:space="0" w:color="auto"/>
                    <w:left w:val="none" w:sz="0" w:space="0" w:color="auto"/>
                    <w:bottom w:val="none" w:sz="0" w:space="0" w:color="auto"/>
                    <w:right w:val="none" w:sz="0" w:space="0" w:color="auto"/>
                  </w:divBdr>
                </w:div>
                <w:div w:id="226185072">
                  <w:marLeft w:val="0"/>
                  <w:marRight w:val="0"/>
                  <w:marTop w:val="0"/>
                  <w:marBottom w:val="0"/>
                  <w:divBdr>
                    <w:top w:val="none" w:sz="0" w:space="0" w:color="auto"/>
                    <w:left w:val="none" w:sz="0" w:space="0" w:color="auto"/>
                    <w:bottom w:val="none" w:sz="0" w:space="0" w:color="auto"/>
                    <w:right w:val="none" w:sz="0" w:space="0" w:color="auto"/>
                  </w:divBdr>
                </w:div>
                <w:div w:id="685718898">
                  <w:marLeft w:val="0"/>
                  <w:marRight w:val="0"/>
                  <w:marTop w:val="0"/>
                  <w:marBottom w:val="0"/>
                  <w:divBdr>
                    <w:top w:val="none" w:sz="0" w:space="0" w:color="auto"/>
                    <w:left w:val="none" w:sz="0" w:space="0" w:color="auto"/>
                    <w:bottom w:val="none" w:sz="0" w:space="0" w:color="auto"/>
                    <w:right w:val="none" w:sz="0" w:space="0" w:color="auto"/>
                  </w:divBdr>
                </w:div>
                <w:div w:id="1443501276">
                  <w:marLeft w:val="0"/>
                  <w:marRight w:val="0"/>
                  <w:marTop w:val="0"/>
                  <w:marBottom w:val="0"/>
                  <w:divBdr>
                    <w:top w:val="none" w:sz="0" w:space="0" w:color="auto"/>
                    <w:left w:val="none" w:sz="0" w:space="0" w:color="auto"/>
                    <w:bottom w:val="none" w:sz="0" w:space="0" w:color="auto"/>
                    <w:right w:val="none" w:sz="0" w:space="0" w:color="auto"/>
                  </w:divBdr>
                </w:div>
                <w:div w:id="1364819051">
                  <w:marLeft w:val="0"/>
                  <w:marRight w:val="0"/>
                  <w:marTop w:val="0"/>
                  <w:marBottom w:val="0"/>
                  <w:divBdr>
                    <w:top w:val="none" w:sz="0" w:space="0" w:color="auto"/>
                    <w:left w:val="none" w:sz="0" w:space="0" w:color="auto"/>
                    <w:bottom w:val="none" w:sz="0" w:space="0" w:color="auto"/>
                    <w:right w:val="none" w:sz="0" w:space="0" w:color="auto"/>
                  </w:divBdr>
                </w:div>
                <w:div w:id="1251114781">
                  <w:marLeft w:val="0"/>
                  <w:marRight w:val="0"/>
                  <w:marTop w:val="0"/>
                  <w:marBottom w:val="0"/>
                  <w:divBdr>
                    <w:top w:val="none" w:sz="0" w:space="0" w:color="auto"/>
                    <w:left w:val="none" w:sz="0" w:space="0" w:color="auto"/>
                    <w:bottom w:val="none" w:sz="0" w:space="0" w:color="auto"/>
                    <w:right w:val="none" w:sz="0" w:space="0" w:color="auto"/>
                  </w:divBdr>
                </w:div>
                <w:div w:id="467287543">
                  <w:marLeft w:val="0"/>
                  <w:marRight w:val="0"/>
                  <w:marTop w:val="0"/>
                  <w:marBottom w:val="0"/>
                  <w:divBdr>
                    <w:top w:val="none" w:sz="0" w:space="0" w:color="auto"/>
                    <w:left w:val="none" w:sz="0" w:space="0" w:color="auto"/>
                    <w:bottom w:val="none" w:sz="0" w:space="0" w:color="auto"/>
                    <w:right w:val="none" w:sz="0" w:space="0" w:color="auto"/>
                  </w:divBdr>
                </w:div>
                <w:div w:id="1213420134">
                  <w:marLeft w:val="0"/>
                  <w:marRight w:val="0"/>
                  <w:marTop w:val="0"/>
                  <w:marBottom w:val="0"/>
                  <w:divBdr>
                    <w:top w:val="none" w:sz="0" w:space="0" w:color="auto"/>
                    <w:left w:val="none" w:sz="0" w:space="0" w:color="auto"/>
                    <w:bottom w:val="none" w:sz="0" w:space="0" w:color="auto"/>
                    <w:right w:val="none" w:sz="0" w:space="0" w:color="auto"/>
                  </w:divBdr>
                </w:div>
                <w:div w:id="722677204">
                  <w:marLeft w:val="0"/>
                  <w:marRight w:val="0"/>
                  <w:marTop w:val="0"/>
                  <w:marBottom w:val="0"/>
                  <w:divBdr>
                    <w:top w:val="none" w:sz="0" w:space="0" w:color="auto"/>
                    <w:left w:val="none" w:sz="0" w:space="0" w:color="auto"/>
                    <w:bottom w:val="none" w:sz="0" w:space="0" w:color="auto"/>
                    <w:right w:val="none" w:sz="0" w:space="0" w:color="auto"/>
                  </w:divBdr>
                </w:div>
                <w:div w:id="1054621568">
                  <w:marLeft w:val="0"/>
                  <w:marRight w:val="0"/>
                  <w:marTop w:val="0"/>
                  <w:marBottom w:val="0"/>
                  <w:divBdr>
                    <w:top w:val="none" w:sz="0" w:space="0" w:color="auto"/>
                    <w:left w:val="none" w:sz="0" w:space="0" w:color="auto"/>
                    <w:bottom w:val="none" w:sz="0" w:space="0" w:color="auto"/>
                    <w:right w:val="none" w:sz="0" w:space="0" w:color="auto"/>
                  </w:divBdr>
                </w:div>
                <w:div w:id="974870031">
                  <w:marLeft w:val="0"/>
                  <w:marRight w:val="0"/>
                  <w:marTop w:val="0"/>
                  <w:marBottom w:val="0"/>
                  <w:divBdr>
                    <w:top w:val="none" w:sz="0" w:space="0" w:color="auto"/>
                    <w:left w:val="none" w:sz="0" w:space="0" w:color="auto"/>
                    <w:bottom w:val="none" w:sz="0" w:space="0" w:color="auto"/>
                    <w:right w:val="none" w:sz="0" w:space="0" w:color="auto"/>
                  </w:divBdr>
                </w:div>
                <w:div w:id="391972455">
                  <w:marLeft w:val="0"/>
                  <w:marRight w:val="0"/>
                  <w:marTop w:val="0"/>
                  <w:marBottom w:val="0"/>
                  <w:divBdr>
                    <w:top w:val="none" w:sz="0" w:space="0" w:color="auto"/>
                    <w:left w:val="none" w:sz="0" w:space="0" w:color="auto"/>
                    <w:bottom w:val="none" w:sz="0" w:space="0" w:color="auto"/>
                    <w:right w:val="none" w:sz="0" w:space="0" w:color="auto"/>
                  </w:divBdr>
                </w:div>
                <w:div w:id="971399557">
                  <w:marLeft w:val="0"/>
                  <w:marRight w:val="0"/>
                  <w:marTop w:val="0"/>
                  <w:marBottom w:val="0"/>
                  <w:divBdr>
                    <w:top w:val="none" w:sz="0" w:space="0" w:color="auto"/>
                    <w:left w:val="none" w:sz="0" w:space="0" w:color="auto"/>
                    <w:bottom w:val="none" w:sz="0" w:space="0" w:color="auto"/>
                    <w:right w:val="none" w:sz="0" w:space="0" w:color="auto"/>
                  </w:divBdr>
                </w:div>
                <w:div w:id="1249845004">
                  <w:marLeft w:val="0"/>
                  <w:marRight w:val="0"/>
                  <w:marTop w:val="0"/>
                  <w:marBottom w:val="0"/>
                  <w:divBdr>
                    <w:top w:val="none" w:sz="0" w:space="0" w:color="auto"/>
                    <w:left w:val="none" w:sz="0" w:space="0" w:color="auto"/>
                    <w:bottom w:val="none" w:sz="0" w:space="0" w:color="auto"/>
                    <w:right w:val="none" w:sz="0" w:space="0" w:color="auto"/>
                  </w:divBdr>
                </w:div>
                <w:div w:id="838538715">
                  <w:marLeft w:val="0"/>
                  <w:marRight w:val="0"/>
                  <w:marTop w:val="0"/>
                  <w:marBottom w:val="0"/>
                  <w:divBdr>
                    <w:top w:val="none" w:sz="0" w:space="0" w:color="auto"/>
                    <w:left w:val="none" w:sz="0" w:space="0" w:color="auto"/>
                    <w:bottom w:val="none" w:sz="0" w:space="0" w:color="auto"/>
                    <w:right w:val="none" w:sz="0" w:space="0" w:color="auto"/>
                  </w:divBdr>
                </w:div>
                <w:div w:id="74598289">
                  <w:marLeft w:val="0"/>
                  <w:marRight w:val="0"/>
                  <w:marTop w:val="0"/>
                  <w:marBottom w:val="0"/>
                  <w:divBdr>
                    <w:top w:val="none" w:sz="0" w:space="0" w:color="auto"/>
                    <w:left w:val="none" w:sz="0" w:space="0" w:color="auto"/>
                    <w:bottom w:val="none" w:sz="0" w:space="0" w:color="auto"/>
                    <w:right w:val="none" w:sz="0" w:space="0" w:color="auto"/>
                  </w:divBdr>
                </w:div>
                <w:div w:id="448400589">
                  <w:marLeft w:val="0"/>
                  <w:marRight w:val="0"/>
                  <w:marTop w:val="0"/>
                  <w:marBottom w:val="0"/>
                  <w:divBdr>
                    <w:top w:val="none" w:sz="0" w:space="0" w:color="auto"/>
                    <w:left w:val="none" w:sz="0" w:space="0" w:color="auto"/>
                    <w:bottom w:val="none" w:sz="0" w:space="0" w:color="auto"/>
                    <w:right w:val="none" w:sz="0" w:space="0" w:color="auto"/>
                  </w:divBdr>
                </w:div>
                <w:div w:id="584192308">
                  <w:marLeft w:val="0"/>
                  <w:marRight w:val="0"/>
                  <w:marTop w:val="0"/>
                  <w:marBottom w:val="0"/>
                  <w:divBdr>
                    <w:top w:val="none" w:sz="0" w:space="0" w:color="auto"/>
                    <w:left w:val="none" w:sz="0" w:space="0" w:color="auto"/>
                    <w:bottom w:val="none" w:sz="0" w:space="0" w:color="auto"/>
                    <w:right w:val="none" w:sz="0" w:space="0" w:color="auto"/>
                  </w:divBdr>
                </w:div>
                <w:div w:id="357120947">
                  <w:marLeft w:val="0"/>
                  <w:marRight w:val="0"/>
                  <w:marTop w:val="0"/>
                  <w:marBottom w:val="0"/>
                  <w:divBdr>
                    <w:top w:val="none" w:sz="0" w:space="0" w:color="auto"/>
                    <w:left w:val="none" w:sz="0" w:space="0" w:color="auto"/>
                    <w:bottom w:val="none" w:sz="0" w:space="0" w:color="auto"/>
                    <w:right w:val="none" w:sz="0" w:space="0" w:color="auto"/>
                  </w:divBdr>
                </w:div>
                <w:div w:id="16966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794">
          <w:marLeft w:val="0"/>
          <w:marRight w:val="0"/>
          <w:marTop w:val="0"/>
          <w:marBottom w:val="0"/>
          <w:divBdr>
            <w:top w:val="none" w:sz="0" w:space="0" w:color="auto"/>
            <w:left w:val="none" w:sz="0" w:space="0" w:color="auto"/>
            <w:bottom w:val="none" w:sz="0" w:space="0" w:color="auto"/>
            <w:right w:val="none" w:sz="0" w:space="0" w:color="auto"/>
          </w:divBdr>
          <w:divsChild>
            <w:div w:id="837382092">
              <w:marLeft w:val="0"/>
              <w:marRight w:val="0"/>
              <w:marTop w:val="0"/>
              <w:marBottom w:val="0"/>
              <w:divBdr>
                <w:top w:val="none" w:sz="0" w:space="0" w:color="auto"/>
                <w:left w:val="none" w:sz="0" w:space="0" w:color="auto"/>
                <w:bottom w:val="none" w:sz="0" w:space="0" w:color="auto"/>
                <w:right w:val="none" w:sz="0" w:space="0" w:color="auto"/>
              </w:divBdr>
              <w:divsChild>
                <w:div w:id="279145712">
                  <w:marLeft w:val="0"/>
                  <w:marRight w:val="0"/>
                  <w:marTop w:val="0"/>
                  <w:marBottom w:val="0"/>
                  <w:divBdr>
                    <w:top w:val="none" w:sz="0" w:space="0" w:color="auto"/>
                    <w:left w:val="none" w:sz="0" w:space="0" w:color="auto"/>
                    <w:bottom w:val="none" w:sz="0" w:space="0" w:color="auto"/>
                    <w:right w:val="none" w:sz="0" w:space="0" w:color="auto"/>
                  </w:divBdr>
                </w:div>
                <w:div w:id="1770396034">
                  <w:marLeft w:val="0"/>
                  <w:marRight w:val="0"/>
                  <w:marTop w:val="0"/>
                  <w:marBottom w:val="0"/>
                  <w:divBdr>
                    <w:top w:val="none" w:sz="0" w:space="0" w:color="auto"/>
                    <w:left w:val="none" w:sz="0" w:space="0" w:color="auto"/>
                    <w:bottom w:val="none" w:sz="0" w:space="0" w:color="auto"/>
                    <w:right w:val="none" w:sz="0" w:space="0" w:color="auto"/>
                  </w:divBdr>
                </w:div>
                <w:div w:id="688414132">
                  <w:marLeft w:val="0"/>
                  <w:marRight w:val="0"/>
                  <w:marTop w:val="0"/>
                  <w:marBottom w:val="0"/>
                  <w:divBdr>
                    <w:top w:val="none" w:sz="0" w:space="0" w:color="auto"/>
                    <w:left w:val="none" w:sz="0" w:space="0" w:color="auto"/>
                    <w:bottom w:val="none" w:sz="0" w:space="0" w:color="auto"/>
                    <w:right w:val="none" w:sz="0" w:space="0" w:color="auto"/>
                  </w:divBdr>
                </w:div>
                <w:div w:id="1414472717">
                  <w:marLeft w:val="0"/>
                  <w:marRight w:val="0"/>
                  <w:marTop w:val="0"/>
                  <w:marBottom w:val="0"/>
                  <w:divBdr>
                    <w:top w:val="none" w:sz="0" w:space="0" w:color="auto"/>
                    <w:left w:val="none" w:sz="0" w:space="0" w:color="auto"/>
                    <w:bottom w:val="none" w:sz="0" w:space="0" w:color="auto"/>
                    <w:right w:val="none" w:sz="0" w:space="0" w:color="auto"/>
                  </w:divBdr>
                </w:div>
                <w:div w:id="104496921">
                  <w:marLeft w:val="0"/>
                  <w:marRight w:val="0"/>
                  <w:marTop w:val="0"/>
                  <w:marBottom w:val="0"/>
                  <w:divBdr>
                    <w:top w:val="none" w:sz="0" w:space="0" w:color="auto"/>
                    <w:left w:val="none" w:sz="0" w:space="0" w:color="auto"/>
                    <w:bottom w:val="none" w:sz="0" w:space="0" w:color="auto"/>
                    <w:right w:val="none" w:sz="0" w:space="0" w:color="auto"/>
                  </w:divBdr>
                </w:div>
                <w:div w:id="101804557">
                  <w:marLeft w:val="0"/>
                  <w:marRight w:val="0"/>
                  <w:marTop w:val="0"/>
                  <w:marBottom w:val="0"/>
                  <w:divBdr>
                    <w:top w:val="none" w:sz="0" w:space="0" w:color="auto"/>
                    <w:left w:val="none" w:sz="0" w:space="0" w:color="auto"/>
                    <w:bottom w:val="none" w:sz="0" w:space="0" w:color="auto"/>
                    <w:right w:val="none" w:sz="0" w:space="0" w:color="auto"/>
                  </w:divBdr>
                </w:div>
                <w:div w:id="393091043">
                  <w:marLeft w:val="0"/>
                  <w:marRight w:val="0"/>
                  <w:marTop w:val="0"/>
                  <w:marBottom w:val="0"/>
                  <w:divBdr>
                    <w:top w:val="none" w:sz="0" w:space="0" w:color="auto"/>
                    <w:left w:val="none" w:sz="0" w:space="0" w:color="auto"/>
                    <w:bottom w:val="none" w:sz="0" w:space="0" w:color="auto"/>
                    <w:right w:val="none" w:sz="0" w:space="0" w:color="auto"/>
                  </w:divBdr>
                </w:div>
                <w:div w:id="1787046728">
                  <w:marLeft w:val="0"/>
                  <w:marRight w:val="0"/>
                  <w:marTop w:val="0"/>
                  <w:marBottom w:val="0"/>
                  <w:divBdr>
                    <w:top w:val="none" w:sz="0" w:space="0" w:color="auto"/>
                    <w:left w:val="none" w:sz="0" w:space="0" w:color="auto"/>
                    <w:bottom w:val="none" w:sz="0" w:space="0" w:color="auto"/>
                    <w:right w:val="none" w:sz="0" w:space="0" w:color="auto"/>
                  </w:divBdr>
                </w:div>
                <w:div w:id="1898085725">
                  <w:marLeft w:val="0"/>
                  <w:marRight w:val="0"/>
                  <w:marTop w:val="0"/>
                  <w:marBottom w:val="0"/>
                  <w:divBdr>
                    <w:top w:val="none" w:sz="0" w:space="0" w:color="auto"/>
                    <w:left w:val="none" w:sz="0" w:space="0" w:color="auto"/>
                    <w:bottom w:val="none" w:sz="0" w:space="0" w:color="auto"/>
                    <w:right w:val="none" w:sz="0" w:space="0" w:color="auto"/>
                  </w:divBdr>
                </w:div>
                <w:div w:id="1962875209">
                  <w:marLeft w:val="0"/>
                  <w:marRight w:val="0"/>
                  <w:marTop w:val="0"/>
                  <w:marBottom w:val="0"/>
                  <w:divBdr>
                    <w:top w:val="none" w:sz="0" w:space="0" w:color="auto"/>
                    <w:left w:val="none" w:sz="0" w:space="0" w:color="auto"/>
                    <w:bottom w:val="none" w:sz="0" w:space="0" w:color="auto"/>
                    <w:right w:val="none" w:sz="0" w:space="0" w:color="auto"/>
                  </w:divBdr>
                </w:div>
                <w:div w:id="637147861">
                  <w:marLeft w:val="0"/>
                  <w:marRight w:val="0"/>
                  <w:marTop w:val="0"/>
                  <w:marBottom w:val="0"/>
                  <w:divBdr>
                    <w:top w:val="none" w:sz="0" w:space="0" w:color="auto"/>
                    <w:left w:val="none" w:sz="0" w:space="0" w:color="auto"/>
                    <w:bottom w:val="none" w:sz="0" w:space="0" w:color="auto"/>
                    <w:right w:val="none" w:sz="0" w:space="0" w:color="auto"/>
                  </w:divBdr>
                </w:div>
                <w:div w:id="1703363536">
                  <w:marLeft w:val="0"/>
                  <w:marRight w:val="0"/>
                  <w:marTop w:val="0"/>
                  <w:marBottom w:val="0"/>
                  <w:divBdr>
                    <w:top w:val="none" w:sz="0" w:space="0" w:color="auto"/>
                    <w:left w:val="none" w:sz="0" w:space="0" w:color="auto"/>
                    <w:bottom w:val="none" w:sz="0" w:space="0" w:color="auto"/>
                    <w:right w:val="none" w:sz="0" w:space="0" w:color="auto"/>
                  </w:divBdr>
                </w:div>
                <w:div w:id="800808018">
                  <w:marLeft w:val="0"/>
                  <w:marRight w:val="0"/>
                  <w:marTop w:val="0"/>
                  <w:marBottom w:val="0"/>
                  <w:divBdr>
                    <w:top w:val="none" w:sz="0" w:space="0" w:color="auto"/>
                    <w:left w:val="none" w:sz="0" w:space="0" w:color="auto"/>
                    <w:bottom w:val="none" w:sz="0" w:space="0" w:color="auto"/>
                    <w:right w:val="none" w:sz="0" w:space="0" w:color="auto"/>
                  </w:divBdr>
                </w:div>
                <w:div w:id="1280184374">
                  <w:marLeft w:val="0"/>
                  <w:marRight w:val="0"/>
                  <w:marTop w:val="0"/>
                  <w:marBottom w:val="0"/>
                  <w:divBdr>
                    <w:top w:val="none" w:sz="0" w:space="0" w:color="auto"/>
                    <w:left w:val="none" w:sz="0" w:space="0" w:color="auto"/>
                    <w:bottom w:val="none" w:sz="0" w:space="0" w:color="auto"/>
                    <w:right w:val="none" w:sz="0" w:space="0" w:color="auto"/>
                  </w:divBdr>
                </w:div>
                <w:div w:id="1971280880">
                  <w:marLeft w:val="0"/>
                  <w:marRight w:val="0"/>
                  <w:marTop w:val="0"/>
                  <w:marBottom w:val="0"/>
                  <w:divBdr>
                    <w:top w:val="none" w:sz="0" w:space="0" w:color="auto"/>
                    <w:left w:val="none" w:sz="0" w:space="0" w:color="auto"/>
                    <w:bottom w:val="none" w:sz="0" w:space="0" w:color="auto"/>
                    <w:right w:val="none" w:sz="0" w:space="0" w:color="auto"/>
                  </w:divBdr>
                </w:div>
                <w:div w:id="500240956">
                  <w:marLeft w:val="0"/>
                  <w:marRight w:val="0"/>
                  <w:marTop w:val="0"/>
                  <w:marBottom w:val="0"/>
                  <w:divBdr>
                    <w:top w:val="none" w:sz="0" w:space="0" w:color="auto"/>
                    <w:left w:val="none" w:sz="0" w:space="0" w:color="auto"/>
                    <w:bottom w:val="none" w:sz="0" w:space="0" w:color="auto"/>
                    <w:right w:val="none" w:sz="0" w:space="0" w:color="auto"/>
                  </w:divBdr>
                </w:div>
                <w:div w:id="464549989">
                  <w:marLeft w:val="0"/>
                  <w:marRight w:val="0"/>
                  <w:marTop w:val="0"/>
                  <w:marBottom w:val="0"/>
                  <w:divBdr>
                    <w:top w:val="none" w:sz="0" w:space="0" w:color="auto"/>
                    <w:left w:val="none" w:sz="0" w:space="0" w:color="auto"/>
                    <w:bottom w:val="none" w:sz="0" w:space="0" w:color="auto"/>
                    <w:right w:val="none" w:sz="0" w:space="0" w:color="auto"/>
                  </w:divBdr>
                </w:div>
                <w:div w:id="1775906485">
                  <w:marLeft w:val="0"/>
                  <w:marRight w:val="0"/>
                  <w:marTop w:val="0"/>
                  <w:marBottom w:val="0"/>
                  <w:divBdr>
                    <w:top w:val="none" w:sz="0" w:space="0" w:color="auto"/>
                    <w:left w:val="none" w:sz="0" w:space="0" w:color="auto"/>
                    <w:bottom w:val="none" w:sz="0" w:space="0" w:color="auto"/>
                    <w:right w:val="none" w:sz="0" w:space="0" w:color="auto"/>
                  </w:divBdr>
                </w:div>
                <w:div w:id="1991641179">
                  <w:marLeft w:val="0"/>
                  <w:marRight w:val="0"/>
                  <w:marTop w:val="0"/>
                  <w:marBottom w:val="0"/>
                  <w:divBdr>
                    <w:top w:val="none" w:sz="0" w:space="0" w:color="auto"/>
                    <w:left w:val="none" w:sz="0" w:space="0" w:color="auto"/>
                    <w:bottom w:val="none" w:sz="0" w:space="0" w:color="auto"/>
                    <w:right w:val="none" w:sz="0" w:space="0" w:color="auto"/>
                  </w:divBdr>
                </w:div>
                <w:div w:id="472143083">
                  <w:marLeft w:val="0"/>
                  <w:marRight w:val="0"/>
                  <w:marTop w:val="0"/>
                  <w:marBottom w:val="0"/>
                  <w:divBdr>
                    <w:top w:val="none" w:sz="0" w:space="0" w:color="auto"/>
                    <w:left w:val="none" w:sz="0" w:space="0" w:color="auto"/>
                    <w:bottom w:val="none" w:sz="0" w:space="0" w:color="auto"/>
                    <w:right w:val="none" w:sz="0" w:space="0" w:color="auto"/>
                  </w:divBdr>
                </w:div>
                <w:div w:id="1622154123">
                  <w:marLeft w:val="0"/>
                  <w:marRight w:val="0"/>
                  <w:marTop w:val="0"/>
                  <w:marBottom w:val="0"/>
                  <w:divBdr>
                    <w:top w:val="none" w:sz="0" w:space="0" w:color="auto"/>
                    <w:left w:val="none" w:sz="0" w:space="0" w:color="auto"/>
                    <w:bottom w:val="none" w:sz="0" w:space="0" w:color="auto"/>
                    <w:right w:val="none" w:sz="0" w:space="0" w:color="auto"/>
                  </w:divBdr>
                </w:div>
                <w:div w:id="594216809">
                  <w:marLeft w:val="0"/>
                  <w:marRight w:val="0"/>
                  <w:marTop w:val="0"/>
                  <w:marBottom w:val="0"/>
                  <w:divBdr>
                    <w:top w:val="none" w:sz="0" w:space="0" w:color="auto"/>
                    <w:left w:val="none" w:sz="0" w:space="0" w:color="auto"/>
                    <w:bottom w:val="none" w:sz="0" w:space="0" w:color="auto"/>
                    <w:right w:val="none" w:sz="0" w:space="0" w:color="auto"/>
                  </w:divBdr>
                </w:div>
                <w:div w:id="1582254514">
                  <w:marLeft w:val="0"/>
                  <w:marRight w:val="0"/>
                  <w:marTop w:val="0"/>
                  <w:marBottom w:val="0"/>
                  <w:divBdr>
                    <w:top w:val="none" w:sz="0" w:space="0" w:color="auto"/>
                    <w:left w:val="none" w:sz="0" w:space="0" w:color="auto"/>
                    <w:bottom w:val="none" w:sz="0" w:space="0" w:color="auto"/>
                    <w:right w:val="none" w:sz="0" w:space="0" w:color="auto"/>
                  </w:divBdr>
                </w:div>
                <w:div w:id="1113983307">
                  <w:marLeft w:val="0"/>
                  <w:marRight w:val="0"/>
                  <w:marTop w:val="0"/>
                  <w:marBottom w:val="0"/>
                  <w:divBdr>
                    <w:top w:val="none" w:sz="0" w:space="0" w:color="auto"/>
                    <w:left w:val="none" w:sz="0" w:space="0" w:color="auto"/>
                    <w:bottom w:val="none" w:sz="0" w:space="0" w:color="auto"/>
                    <w:right w:val="none" w:sz="0" w:space="0" w:color="auto"/>
                  </w:divBdr>
                </w:div>
                <w:div w:id="345716499">
                  <w:marLeft w:val="0"/>
                  <w:marRight w:val="0"/>
                  <w:marTop w:val="0"/>
                  <w:marBottom w:val="0"/>
                  <w:divBdr>
                    <w:top w:val="none" w:sz="0" w:space="0" w:color="auto"/>
                    <w:left w:val="none" w:sz="0" w:space="0" w:color="auto"/>
                    <w:bottom w:val="none" w:sz="0" w:space="0" w:color="auto"/>
                    <w:right w:val="none" w:sz="0" w:space="0" w:color="auto"/>
                  </w:divBdr>
                </w:div>
                <w:div w:id="1935750112">
                  <w:marLeft w:val="0"/>
                  <w:marRight w:val="0"/>
                  <w:marTop w:val="0"/>
                  <w:marBottom w:val="0"/>
                  <w:divBdr>
                    <w:top w:val="none" w:sz="0" w:space="0" w:color="auto"/>
                    <w:left w:val="none" w:sz="0" w:space="0" w:color="auto"/>
                    <w:bottom w:val="none" w:sz="0" w:space="0" w:color="auto"/>
                    <w:right w:val="none" w:sz="0" w:space="0" w:color="auto"/>
                  </w:divBdr>
                </w:div>
                <w:div w:id="891384602">
                  <w:marLeft w:val="0"/>
                  <w:marRight w:val="0"/>
                  <w:marTop w:val="0"/>
                  <w:marBottom w:val="0"/>
                  <w:divBdr>
                    <w:top w:val="none" w:sz="0" w:space="0" w:color="auto"/>
                    <w:left w:val="none" w:sz="0" w:space="0" w:color="auto"/>
                    <w:bottom w:val="none" w:sz="0" w:space="0" w:color="auto"/>
                    <w:right w:val="none" w:sz="0" w:space="0" w:color="auto"/>
                  </w:divBdr>
                </w:div>
                <w:div w:id="1464231104">
                  <w:marLeft w:val="0"/>
                  <w:marRight w:val="0"/>
                  <w:marTop w:val="0"/>
                  <w:marBottom w:val="0"/>
                  <w:divBdr>
                    <w:top w:val="none" w:sz="0" w:space="0" w:color="auto"/>
                    <w:left w:val="none" w:sz="0" w:space="0" w:color="auto"/>
                    <w:bottom w:val="none" w:sz="0" w:space="0" w:color="auto"/>
                    <w:right w:val="none" w:sz="0" w:space="0" w:color="auto"/>
                  </w:divBdr>
                </w:div>
                <w:div w:id="790173922">
                  <w:marLeft w:val="0"/>
                  <w:marRight w:val="0"/>
                  <w:marTop w:val="0"/>
                  <w:marBottom w:val="0"/>
                  <w:divBdr>
                    <w:top w:val="none" w:sz="0" w:space="0" w:color="auto"/>
                    <w:left w:val="none" w:sz="0" w:space="0" w:color="auto"/>
                    <w:bottom w:val="none" w:sz="0" w:space="0" w:color="auto"/>
                    <w:right w:val="none" w:sz="0" w:space="0" w:color="auto"/>
                  </w:divBdr>
                </w:div>
                <w:div w:id="485317004">
                  <w:marLeft w:val="0"/>
                  <w:marRight w:val="0"/>
                  <w:marTop w:val="0"/>
                  <w:marBottom w:val="0"/>
                  <w:divBdr>
                    <w:top w:val="none" w:sz="0" w:space="0" w:color="auto"/>
                    <w:left w:val="none" w:sz="0" w:space="0" w:color="auto"/>
                    <w:bottom w:val="none" w:sz="0" w:space="0" w:color="auto"/>
                    <w:right w:val="none" w:sz="0" w:space="0" w:color="auto"/>
                  </w:divBdr>
                </w:div>
                <w:div w:id="1660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783">
          <w:marLeft w:val="0"/>
          <w:marRight w:val="0"/>
          <w:marTop w:val="0"/>
          <w:marBottom w:val="0"/>
          <w:divBdr>
            <w:top w:val="none" w:sz="0" w:space="0" w:color="auto"/>
            <w:left w:val="none" w:sz="0" w:space="0" w:color="auto"/>
            <w:bottom w:val="none" w:sz="0" w:space="0" w:color="auto"/>
            <w:right w:val="none" w:sz="0" w:space="0" w:color="auto"/>
          </w:divBdr>
          <w:divsChild>
            <w:div w:id="2054621171">
              <w:marLeft w:val="0"/>
              <w:marRight w:val="0"/>
              <w:marTop w:val="0"/>
              <w:marBottom w:val="0"/>
              <w:divBdr>
                <w:top w:val="none" w:sz="0" w:space="0" w:color="auto"/>
                <w:left w:val="none" w:sz="0" w:space="0" w:color="auto"/>
                <w:bottom w:val="none" w:sz="0" w:space="0" w:color="auto"/>
                <w:right w:val="none" w:sz="0" w:space="0" w:color="auto"/>
              </w:divBdr>
              <w:divsChild>
                <w:div w:id="634800720">
                  <w:marLeft w:val="0"/>
                  <w:marRight w:val="0"/>
                  <w:marTop w:val="0"/>
                  <w:marBottom w:val="0"/>
                  <w:divBdr>
                    <w:top w:val="none" w:sz="0" w:space="0" w:color="auto"/>
                    <w:left w:val="none" w:sz="0" w:space="0" w:color="auto"/>
                    <w:bottom w:val="none" w:sz="0" w:space="0" w:color="auto"/>
                    <w:right w:val="none" w:sz="0" w:space="0" w:color="auto"/>
                  </w:divBdr>
                </w:div>
                <w:div w:id="2092461259">
                  <w:marLeft w:val="0"/>
                  <w:marRight w:val="0"/>
                  <w:marTop w:val="0"/>
                  <w:marBottom w:val="0"/>
                  <w:divBdr>
                    <w:top w:val="none" w:sz="0" w:space="0" w:color="auto"/>
                    <w:left w:val="none" w:sz="0" w:space="0" w:color="auto"/>
                    <w:bottom w:val="none" w:sz="0" w:space="0" w:color="auto"/>
                    <w:right w:val="none" w:sz="0" w:space="0" w:color="auto"/>
                  </w:divBdr>
                </w:div>
                <w:div w:id="1576862838">
                  <w:marLeft w:val="0"/>
                  <w:marRight w:val="0"/>
                  <w:marTop w:val="0"/>
                  <w:marBottom w:val="0"/>
                  <w:divBdr>
                    <w:top w:val="none" w:sz="0" w:space="0" w:color="auto"/>
                    <w:left w:val="none" w:sz="0" w:space="0" w:color="auto"/>
                    <w:bottom w:val="none" w:sz="0" w:space="0" w:color="auto"/>
                    <w:right w:val="none" w:sz="0" w:space="0" w:color="auto"/>
                  </w:divBdr>
                </w:div>
                <w:div w:id="882906063">
                  <w:marLeft w:val="0"/>
                  <w:marRight w:val="0"/>
                  <w:marTop w:val="0"/>
                  <w:marBottom w:val="0"/>
                  <w:divBdr>
                    <w:top w:val="none" w:sz="0" w:space="0" w:color="auto"/>
                    <w:left w:val="none" w:sz="0" w:space="0" w:color="auto"/>
                    <w:bottom w:val="none" w:sz="0" w:space="0" w:color="auto"/>
                    <w:right w:val="none" w:sz="0" w:space="0" w:color="auto"/>
                  </w:divBdr>
                </w:div>
                <w:div w:id="78213512">
                  <w:marLeft w:val="0"/>
                  <w:marRight w:val="0"/>
                  <w:marTop w:val="0"/>
                  <w:marBottom w:val="0"/>
                  <w:divBdr>
                    <w:top w:val="none" w:sz="0" w:space="0" w:color="auto"/>
                    <w:left w:val="none" w:sz="0" w:space="0" w:color="auto"/>
                    <w:bottom w:val="none" w:sz="0" w:space="0" w:color="auto"/>
                    <w:right w:val="none" w:sz="0" w:space="0" w:color="auto"/>
                  </w:divBdr>
                </w:div>
                <w:div w:id="412238595">
                  <w:marLeft w:val="0"/>
                  <w:marRight w:val="0"/>
                  <w:marTop w:val="0"/>
                  <w:marBottom w:val="0"/>
                  <w:divBdr>
                    <w:top w:val="none" w:sz="0" w:space="0" w:color="auto"/>
                    <w:left w:val="none" w:sz="0" w:space="0" w:color="auto"/>
                    <w:bottom w:val="none" w:sz="0" w:space="0" w:color="auto"/>
                    <w:right w:val="none" w:sz="0" w:space="0" w:color="auto"/>
                  </w:divBdr>
                </w:div>
                <w:div w:id="1658610480">
                  <w:marLeft w:val="0"/>
                  <w:marRight w:val="0"/>
                  <w:marTop w:val="0"/>
                  <w:marBottom w:val="0"/>
                  <w:divBdr>
                    <w:top w:val="none" w:sz="0" w:space="0" w:color="auto"/>
                    <w:left w:val="none" w:sz="0" w:space="0" w:color="auto"/>
                    <w:bottom w:val="none" w:sz="0" w:space="0" w:color="auto"/>
                    <w:right w:val="none" w:sz="0" w:space="0" w:color="auto"/>
                  </w:divBdr>
                </w:div>
                <w:div w:id="990670715">
                  <w:marLeft w:val="0"/>
                  <w:marRight w:val="0"/>
                  <w:marTop w:val="0"/>
                  <w:marBottom w:val="0"/>
                  <w:divBdr>
                    <w:top w:val="none" w:sz="0" w:space="0" w:color="auto"/>
                    <w:left w:val="none" w:sz="0" w:space="0" w:color="auto"/>
                    <w:bottom w:val="none" w:sz="0" w:space="0" w:color="auto"/>
                    <w:right w:val="none" w:sz="0" w:space="0" w:color="auto"/>
                  </w:divBdr>
                </w:div>
                <w:div w:id="2029287832">
                  <w:marLeft w:val="0"/>
                  <w:marRight w:val="0"/>
                  <w:marTop w:val="0"/>
                  <w:marBottom w:val="0"/>
                  <w:divBdr>
                    <w:top w:val="none" w:sz="0" w:space="0" w:color="auto"/>
                    <w:left w:val="none" w:sz="0" w:space="0" w:color="auto"/>
                    <w:bottom w:val="none" w:sz="0" w:space="0" w:color="auto"/>
                    <w:right w:val="none" w:sz="0" w:space="0" w:color="auto"/>
                  </w:divBdr>
                </w:div>
                <w:div w:id="1929460845">
                  <w:marLeft w:val="0"/>
                  <w:marRight w:val="0"/>
                  <w:marTop w:val="0"/>
                  <w:marBottom w:val="0"/>
                  <w:divBdr>
                    <w:top w:val="none" w:sz="0" w:space="0" w:color="auto"/>
                    <w:left w:val="none" w:sz="0" w:space="0" w:color="auto"/>
                    <w:bottom w:val="none" w:sz="0" w:space="0" w:color="auto"/>
                    <w:right w:val="none" w:sz="0" w:space="0" w:color="auto"/>
                  </w:divBdr>
                </w:div>
                <w:div w:id="1150319490">
                  <w:marLeft w:val="0"/>
                  <w:marRight w:val="0"/>
                  <w:marTop w:val="0"/>
                  <w:marBottom w:val="0"/>
                  <w:divBdr>
                    <w:top w:val="none" w:sz="0" w:space="0" w:color="auto"/>
                    <w:left w:val="none" w:sz="0" w:space="0" w:color="auto"/>
                    <w:bottom w:val="none" w:sz="0" w:space="0" w:color="auto"/>
                    <w:right w:val="none" w:sz="0" w:space="0" w:color="auto"/>
                  </w:divBdr>
                </w:div>
                <w:div w:id="1265264170">
                  <w:marLeft w:val="0"/>
                  <w:marRight w:val="0"/>
                  <w:marTop w:val="0"/>
                  <w:marBottom w:val="0"/>
                  <w:divBdr>
                    <w:top w:val="none" w:sz="0" w:space="0" w:color="auto"/>
                    <w:left w:val="none" w:sz="0" w:space="0" w:color="auto"/>
                    <w:bottom w:val="none" w:sz="0" w:space="0" w:color="auto"/>
                    <w:right w:val="none" w:sz="0" w:space="0" w:color="auto"/>
                  </w:divBdr>
                </w:div>
                <w:div w:id="95105728">
                  <w:marLeft w:val="0"/>
                  <w:marRight w:val="0"/>
                  <w:marTop w:val="0"/>
                  <w:marBottom w:val="0"/>
                  <w:divBdr>
                    <w:top w:val="none" w:sz="0" w:space="0" w:color="auto"/>
                    <w:left w:val="none" w:sz="0" w:space="0" w:color="auto"/>
                    <w:bottom w:val="none" w:sz="0" w:space="0" w:color="auto"/>
                    <w:right w:val="none" w:sz="0" w:space="0" w:color="auto"/>
                  </w:divBdr>
                </w:div>
                <w:div w:id="135532043">
                  <w:marLeft w:val="0"/>
                  <w:marRight w:val="0"/>
                  <w:marTop w:val="0"/>
                  <w:marBottom w:val="0"/>
                  <w:divBdr>
                    <w:top w:val="none" w:sz="0" w:space="0" w:color="auto"/>
                    <w:left w:val="none" w:sz="0" w:space="0" w:color="auto"/>
                    <w:bottom w:val="none" w:sz="0" w:space="0" w:color="auto"/>
                    <w:right w:val="none" w:sz="0" w:space="0" w:color="auto"/>
                  </w:divBdr>
                </w:div>
                <w:div w:id="964235005">
                  <w:marLeft w:val="0"/>
                  <w:marRight w:val="0"/>
                  <w:marTop w:val="0"/>
                  <w:marBottom w:val="0"/>
                  <w:divBdr>
                    <w:top w:val="none" w:sz="0" w:space="0" w:color="auto"/>
                    <w:left w:val="none" w:sz="0" w:space="0" w:color="auto"/>
                    <w:bottom w:val="none" w:sz="0" w:space="0" w:color="auto"/>
                    <w:right w:val="none" w:sz="0" w:space="0" w:color="auto"/>
                  </w:divBdr>
                </w:div>
                <w:div w:id="255753778">
                  <w:marLeft w:val="0"/>
                  <w:marRight w:val="0"/>
                  <w:marTop w:val="0"/>
                  <w:marBottom w:val="0"/>
                  <w:divBdr>
                    <w:top w:val="none" w:sz="0" w:space="0" w:color="auto"/>
                    <w:left w:val="none" w:sz="0" w:space="0" w:color="auto"/>
                    <w:bottom w:val="none" w:sz="0" w:space="0" w:color="auto"/>
                    <w:right w:val="none" w:sz="0" w:space="0" w:color="auto"/>
                  </w:divBdr>
                </w:div>
                <w:div w:id="1939214768">
                  <w:marLeft w:val="0"/>
                  <w:marRight w:val="0"/>
                  <w:marTop w:val="0"/>
                  <w:marBottom w:val="0"/>
                  <w:divBdr>
                    <w:top w:val="none" w:sz="0" w:space="0" w:color="auto"/>
                    <w:left w:val="none" w:sz="0" w:space="0" w:color="auto"/>
                    <w:bottom w:val="none" w:sz="0" w:space="0" w:color="auto"/>
                    <w:right w:val="none" w:sz="0" w:space="0" w:color="auto"/>
                  </w:divBdr>
                </w:div>
                <w:div w:id="369230534">
                  <w:marLeft w:val="0"/>
                  <w:marRight w:val="0"/>
                  <w:marTop w:val="0"/>
                  <w:marBottom w:val="0"/>
                  <w:divBdr>
                    <w:top w:val="none" w:sz="0" w:space="0" w:color="auto"/>
                    <w:left w:val="none" w:sz="0" w:space="0" w:color="auto"/>
                    <w:bottom w:val="none" w:sz="0" w:space="0" w:color="auto"/>
                    <w:right w:val="none" w:sz="0" w:space="0" w:color="auto"/>
                  </w:divBdr>
                </w:div>
                <w:div w:id="1562054173">
                  <w:marLeft w:val="0"/>
                  <w:marRight w:val="0"/>
                  <w:marTop w:val="0"/>
                  <w:marBottom w:val="0"/>
                  <w:divBdr>
                    <w:top w:val="none" w:sz="0" w:space="0" w:color="auto"/>
                    <w:left w:val="none" w:sz="0" w:space="0" w:color="auto"/>
                    <w:bottom w:val="none" w:sz="0" w:space="0" w:color="auto"/>
                    <w:right w:val="none" w:sz="0" w:space="0" w:color="auto"/>
                  </w:divBdr>
                </w:div>
                <w:div w:id="2013986991">
                  <w:marLeft w:val="0"/>
                  <w:marRight w:val="0"/>
                  <w:marTop w:val="0"/>
                  <w:marBottom w:val="0"/>
                  <w:divBdr>
                    <w:top w:val="none" w:sz="0" w:space="0" w:color="auto"/>
                    <w:left w:val="none" w:sz="0" w:space="0" w:color="auto"/>
                    <w:bottom w:val="none" w:sz="0" w:space="0" w:color="auto"/>
                    <w:right w:val="none" w:sz="0" w:space="0" w:color="auto"/>
                  </w:divBdr>
                </w:div>
                <w:div w:id="1033311206">
                  <w:marLeft w:val="0"/>
                  <w:marRight w:val="0"/>
                  <w:marTop w:val="0"/>
                  <w:marBottom w:val="0"/>
                  <w:divBdr>
                    <w:top w:val="none" w:sz="0" w:space="0" w:color="auto"/>
                    <w:left w:val="none" w:sz="0" w:space="0" w:color="auto"/>
                    <w:bottom w:val="none" w:sz="0" w:space="0" w:color="auto"/>
                    <w:right w:val="none" w:sz="0" w:space="0" w:color="auto"/>
                  </w:divBdr>
                </w:div>
                <w:div w:id="1681736688">
                  <w:marLeft w:val="0"/>
                  <w:marRight w:val="0"/>
                  <w:marTop w:val="0"/>
                  <w:marBottom w:val="0"/>
                  <w:divBdr>
                    <w:top w:val="none" w:sz="0" w:space="0" w:color="auto"/>
                    <w:left w:val="none" w:sz="0" w:space="0" w:color="auto"/>
                    <w:bottom w:val="none" w:sz="0" w:space="0" w:color="auto"/>
                    <w:right w:val="none" w:sz="0" w:space="0" w:color="auto"/>
                  </w:divBdr>
                </w:div>
                <w:div w:id="1759131414">
                  <w:marLeft w:val="0"/>
                  <w:marRight w:val="0"/>
                  <w:marTop w:val="0"/>
                  <w:marBottom w:val="0"/>
                  <w:divBdr>
                    <w:top w:val="none" w:sz="0" w:space="0" w:color="auto"/>
                    <w:left w:val="none" w:sz="0" w:space="0" w:color="auto"/>
                    <w:bottom w:val="none" w:sz="0" w:space="0" w:color="auto"/>
                    <w:right w:val="none" w:sz="0" w:space="0" w:color="auto"/>
                  </w:divBdr>
                </w:div>
                <w:div w:id="14994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3284">
      <w:bodyDiv w:val="1"/>
      <w:marLeft w:val="0"/>
      <w:marRight w:val="0"/>
      <w:marTop w:val="0"/>
      <w:marBottom w:val="0"/>
      <w:divBdr>
        <w:top w:val="none" w:sz="0" w:space="0" w:color="auto"/>
        <w:left w:val="none" w:sz="0" w:space="0" w:color="auto"/>
        <w:bottom w:val="none" w:sz="0" w:space="0" w:color="auto"/>
        <w:right w:val="none" w:sz="0" w:space="0" w:color="auto"/>
      </w:divBdr>
      <w:divsChild>
        <w:div w:id="635260483">
          <w:marLeft w:val="0"/>
          <w:marRight w:val="0"/>
          <w:marTop w:val="0"/>
          <w:marBottom w:val="0"/>
          <w:divBdr>
            <w:top w:val="none" w:sz="0" w:space="0" w:color="auto"/>
            <w:left w:val="none" w:sz="0" w:space="0" w:color="auto"/>
            <w:bottom w:val="none" w:sz="0" w:space="0" w:color="auto"/>
            <w:right w:val="none" w:sz="0" w:space="0" w:color="auto"/>
          </w:divBdr>
          <w:divsChild>
            <w:div w:id="45691849">
              <w:marLeft w:val="0"/>
              <w:marRight w:val="0"/>
              <w:marTop w:val="0"/>
              <w:marBottom w:val="0"/>
              <w:divBdr>
                <w:top w:val="none" w:sz="0" w:space="0" w:color="auto"/>
                <w:left w:val="none" w:sz="0" w:space="0" w:color="auto"/>
                <w:bottom w:val="none" w:sz="0" w:space="0" w:color="auto"/>
                <w:right w:val="none" w:sz="0" w:space="0" w:color="auto"/>
              </w:divBdr>
            </w:div>
            <w:div w:id="46952086">
              <w:marLeft w:val="0"/>
              <w:marRight w:val="0"/>
              <w:marTop w:val="0"/>
              <w:marBottom w:val="0"/>
              <w:divBdr>
                <w:top w:val="none" w:sz="0" w:space="0" w:color="auto"/>
                <w:left w:val="none" w:sz="0" w:space="0" w:color="auto"/>
                <w:bottom w:val="none" w:sz="0" w:space="0" w:color="auto"/>
                <w:right w:val="none" w:sz="0" w:space="0" w:color="auto"/>
              </w:divBdr>
            </w:div>
            <w:div w:id="114764044">
              <w:marLeft w:val="0"/>
              <w:marRight w:val="0"/>
              <w:marTop w:val="0"/>
              <w:marBottom w:val="0"/>
              <w:divBdr>
                <w:top w:val="none" w:sz="0" w:space="0" w:color="auto"/>
                <w:left w:val="none" w:sz="0" w:space="0" w:color="auto"/>
                <w:bottom w:val="none" w:sz="0" w:space="0" w:color="auto"/>
                <w:right w:val="none" w:sz="0" w:space="0" w:color="auto"/>
              </w:divBdr>
            </w:div>
            <w:div w:id="131219669">
              <w:marLeft w:val="0"/>
              <w:marRight w:val="0"/>
              <w:marTop w:val="0"/>
              <w:marBottom w:val="0"/>
              <w:divBdr>
                <w:top w:val="none" w:sz="0" w:space="0" w:color="auto"/>
                <w:left w:val="none" w:sz="0" w:space="0" w:color="auto"/>
                <w:bottom w:val="none" w:sz="0" w:space="0" w:color="auto"/>
                <w:right w:val="none" w:sz="0" w:space="0" w:color="auto"/>
              </w:divBdr>
            </w:div>
            <w:div w:id="188493578">
              <w:marLeft w:val="0"/>
              <w:marRight w:val="0"/>
              <w:marTop w:val="0"/>
              <w:marBottom w:val="0"/>
              <w:divBdr>
                <w:top w:val="none" w:sz="0" w:space="0" w:color="auto"/>
                <w:left w:val="none" w:sz="0" w:space="0" w:color="auto"/>
                <w:bottom w:val="none" w:sz="0" w:space="0" w:color="auto"/>
                <w:right w:val="none" w:sz="0" w:space="0" w:color="auto"/>
              </w:divBdr>
            </w:div>
            <w:div w:id="194319116">
              <w:marLeft w:val="0"/>
              <w:marRight w:val="0"/>
              <w:marTop w:val="0"/>
              <w:marBottom w:val="0"/>
              <w:divBdr>
                <w:top w:val="none" w:sz="0" w:space="0" w:color="auto"/>
                <w:left w:val="none" w:sz="0" w:space="0" w:color="auto"/>
                <w:bottom w:val="none" w:sz="0" w:space="0" w:color="auto"/>
                <w:right w:val="none" w:sz="0" w:space="0" w:color="auto"/>
              </w:divBdr>
            </w:div>
            <w:div w:id="230968369">
              <w:marLeft w:val="0"/>
              <w:marRight w:val="0"/>
              <w:marTop w:val="0"/>
              <w:marBottom w:val="0"/>
              <w:divBdr>
                <w:top w:val="none" w:sz="0" w:space="0" w:color="auto"/>
                <w:left w:val="none" w:sz="0" w:space="0" w:color="auto"/>
                <w:bottom w:val="none" w:sz="0" w:space="0" w:color="auto"/>
                <w:right w:val="none" w:sz="0" w:space="0" w:color="auto"/>
              </w:divBdr>
            </w:div>
            <w:div w:id="259068323">
              <w:marLeft w:val="0"/>
              <w:marRight w:val="0"/>
              <w:marTop w:val="0"/>
              <w:marBottom w:val="0"/>
              <w:divBdr>
                <w:top w:val="none" w:sz="0" w:space="0" w:color="auto"/>
                <w:left w:val="none" w:sz="0" w:space="0" w:color="auto"/>
                <w:bottom w:val="none" w:sz="0" w:space="0" w:color="auto"/>
                <w:right w:val="none" w:sz="0" w:space="0" w:color="auto"/>
              </w:divBdr>
            </w:div>
            <w:div w:id="278532948">
              <w:marLeft w:val="0"/>
              <w:marRight w:val="0"/>
              <w:marTop w:val="0"/>
              <w:marBottom w:val="0"/>
              <w:divBdr>
                <w:top w:val="none" w:sz="0" w:space="0" w:color="auto"/>
                <w:left w:val="none" w:sz="0" w:space="0" w:color="auto"/>
                <w:bottom w:val="none" w:sz="0" w:space="0" w:color="auto"/>
                <w:right w:val="none" w:sz="0" w:space="0" w:color="auto"/>
              </w:divBdr>
            </w:div>
            <w:div w:id="300963447">
              <w:marLeft w:val="0"/>
              <w:marRight w:val="0"/>
              <w:marTop w:val="0"/>
              <w:marBottom w:val="0"/>
              <w:divBdr>
                <w:top w:val="none" w:sz="0" w:space="0" w:color="auto"/>
                <w:left w:val="none" w:sz="0" w:space="0" w:color="auto"/>
                <w:bottom w:val="none" w:sz="0" w:space="0" w:color="auto"/>
                <w:right w:val="none" w:sz="0" w:space="0" w:color="auto"/>
              </w:divBdr>
            </w:div>
            <w:div w:id="402609571">
              <w:marLeft w:val="0"/>
              <w:marRight w:val="0"/>
              <w:marTop w:val="0"/>
              <w:marBottom w:val="0"/>
              <w:divBdr>
                <w:top w:val="none" w:sz="0" w:space="0" w:color="auto"/>
                <w:left w:val="none" w:sz="0" w:space="0" w:color="auto"/>
                <w:bottom w:val="none" w:sz="0" w:space="0" w:color="auto"/>
                <w:right w:val="none" w:sz="0" w:space="0" w:color="auto"/>
              </w:divBdr>
            </w:div>
            <w:div w:id="445657536">
              <w:marLeft w:val="0"/>
              <w:marRight w:val="0"/>
              <w:marTop w:val="0"/>
              <w:marBottom w:val="0"/>
              <w:divBdr>
                <w:top w:val="none" w:sz="0" w:space="0" w:color="auto"/>
                <w:left w:val="none" w:sz="0" w:space="0" w:color="auto"/>
                <w:bottom w:val="none" w:sz="0" w:space="0" w:color="auto"/>
                <w:right w:val="none" w:sz="0" w:space="0" w:color="auto"/>
              </w:divBdr>
            </w:div>
            <w:div w:id="481577900">
              <w:marLeft w:val="0"/>
              <w:marRight w:val="0"/>
              <w:marTop w:val="0"/>
              <w:marBottom w:val="0"/>
              <w:divBdr>
                <w:top w:val="none" w:sz="0" w:space="0" w:color="auto"/>
                <w:left w:val="none" w:sz="0" w:space="0" w:color="auto"/>
                <w:bottom w:val="none" w:sz="0" w:space="0" w:color="auto"/>
                <w:right w:val="none" w:sz="0" w:space="0" w:color="auto"/>
              </w:divBdr>
            </w:div>
            <w:div w:id="499081745">
              <w:marLeft w:val="0"/>
              <w:marRight w:val="0"/>
              <w:marTop w:val="0"/>
              <w:marBottom w:val="0"/>
              <w:divBdr>
                <w:top w:val="none" w:sz="0" w:space="0" w:color="auto"/>
                <w:left w:val="none" w:sz="0" w:space="0" w:color="auto"/>
                <w:bottom w:val="none" w:sz="0" w:space="0" w:color="auto"/>
                <w:right w:val="none" w:sz="0" w:space="0" w:color="auto"/>
              </w:divBdr>
            </w:div>
            <w:div w:id="558980483">
              <w:marLeft w:val="0"/>
              <w:marRight w:val="0"/>
              <w:marTop w:val="0"/>
              <w:marBottom w:val="0"/>
              <w:divBdr>
                <w:top w:val="none" w:sz="0" w:space="0" w:color="auto"/>
                <w:left w:val="none" w:sz="0" w:space="0" w:color="auto"/>
                <w:bottom w:val="none" w:sz="0" w:space="0" w:color="auto"/>
                <w:right w:val="none" w:sz="0" w:space="0" w:color="auto"/>
              </w:divBdr>
            </w:div>
            <w:div w:id="587884728">
              <w:marLeft w:val="0"/>
              <w:marRight w:val="0"/>
              <w:marTop w:val="0"/>
              <w:marBottom w:val="0"/>
              <w:divBdr>
                <w:top w:val="none" w:sz="0" w:space="0" w:color="auto"/>
                <w:left w:val="none" w:sz="0" w:space="0" w:color="auto"/>
                <w:bottom w:val="none" w:sz="0" w:space="0" w:color="auto"/>
                <w:right w:val="none" w:sz="0" w:space="0" w:color="auto"/>
              </w:divBdr>
            </w:div>
            <w:div w:id="600643288">
              <w:marLeft w:val="0"/>
              <w:marRight w:val="0"/>
              <w:marTop w:val="0"/>
              <w:marBottom w:val="0"/>
              <w:divBdr>
                <w:top w:val="none" w:sz="0" w:space="0" w:color="auto"/>
                <w:left w:val="none" w:sz="0" w:space="0" w:color="auto"/>
                <w:bottom w:val="none" w:sz="0" w:space="0" w:color="auto"/>
                <w:right w:val="none" w:sz="0" w:space="0" w:color="auto"/>
              </w:divBdr>
            </w:div>
            <w:div w:id="625040125">
              <w:marLeft w:val="0"/>
              <w:marRight w:val="0"/>
              <w:marTop w:val="0"/>
              <w:marBottom w:val="0"/>
              <w:divBdr>
                <w:top w:val="none" w:sz="0" w:space="0" w:color="auto"/>
                <w:left w:val="none" w:sz="0" w:space="0" w:color="auto"/>
                <w:bottom w:val="none" w:sz="0" w:space="0" w:color="auto"/>
                <w:right w:val="none" w:sz="0" w:space="0" w:color="auto"/>
              </w:divBdr>
            </w:div>
            <w:div w:id="633216593">
              <w:marLeft w:val="0"/>
              <w:marRight w:val="0"/>
              <w:marTop w:val="0"/>
              <w:marBottom w:val="0"/>
              <w:divBdr>
                <w:top w:val="none" w:sz="0" w:space="0" w:color="auto"/>
                <w:left w:val="none" w:sz="0" w:space="0" w:color="auto"/>
                <w:bottom w:val="none" w:sz="0" w:space="0" w:color="auto"/>
                <w:right w:val="none" w:sz="0" w:space="0" w:color="auto"/>
              </w:divBdr>
            </w:div>
            <w:div w:id="656883525">
              <w:marLeft w:val="0"/>
              <w:marRight w:val="0"/>
              <w:marTop w:val="0"/>
              <w:marBottom w:val="0"/>
              <w:divBdr>
                <w:top w:val="none" w:sz="0" w:space="0" w:color="auto"/>
                <w:left w:val="none" w:sz="0" w:space="0" w:color="auto"/>
                <w:bottom w:val="none" w:sz="0" w:space="0" w:color="auto"/>
                <w:right w:val="none" w:sz="0" w:space="0" w:color="auto"/>
              </w:divBdr>
            </w:div>
            <w:div w:id="715279793">
              <w:marLeft w:val="0"/>
              <w:marRight w:val="0"/>
              <w:marTop w:val="0"/>
              <w:marBottom w:val="0"/>
              <w:divBdr>
                <w:top w:val="none" w:sz="0" w:space="0" w:color="auto"/>
                <w:left w:val="none" w:sz="0" w:space="0" w:color="auto"/>
                <w:bottom w:val="none" w:sz="0" w:space="0" w:color="auto"/>
                <w:right w:val="none" w:sz="0" w:space="0" w:color="auto"/>
              </w:divBdr>
            </w:div>
            <w:div w:id="724328881">
              <w:marLeft w:val="0"/>
              <w:marRight w:val="0"/>
              <w:marTop w:val="0"/>
              <w:marBottom w:val="0"/>
              <w:divBdr>
                <w:top w:val="none" w:sz="0" w:space="0" w:color="auto"/>
                <w:left w:val="none" w:sz="0" w:space="0" w:color="auto"/>
                <w:bottom w:val="none" w:sz="0" w:space="0" w:color="auto"/>
                <w:right w:val="none" w:sz="0" w:space="0" w:color="auto"/>
              </w:divBdr>
            </w:div>
            <w:div w:id="738093912">
              <w:marLeft w:val="0"/>
              <w:marRight w:val="0"/>
              <w:marTop w:val="0"/>
              <w:marBottom w:val="0"/>
              <w:divBdr>
                <w:top w:val="none" w:sz="0" w:space="0" w:color="auto"/>
                <w:left w:val="none" w:sz="0" w:space="0" w:color="auto"/>
                <w:bottom w:val="none" w:sz="0" w:space="0" w:color="auto"/>
                <w:right w:val="none" w:sz="0" w:space="0" w:color="auto"/>
              </w:divBdr>
            </w:div>
            <w:div w:id="743068702">
              <w:marLeft w:val="0"/>
              <w:marRight w:val="0"/>
              <w:marTop w:val="0"/>
              <w:marBottom w:val="0"/>
              <w:divBdr>
                <w:top w:val="none" w:sz="0" w:space="0" w:color="auto"/>
                <w:left w:val="none" w:sz="0" w:space="0" w:color="auto"/>
                <w:bottom w:val="none" w:sz="0" w:space="0" w:color="auto"/>
                <w:right w:val="none" w:sz="0" w:space="0" w:color="auto"/>
              </w:divBdr>
            </w:div>
            <w:div w:id="830945449">
              <w:marLeft w:val="0"/>
              <w:marRight w:val="0"/>
              <w:marTop w:val="0"/>
              <w:marBottom w:val="0"/>
              <w:divBdr>
                <w:top w:val="none" w:sz="0" w:space="0" w:color="auto"/>
                <w:left w:val="none" w:sz="0" w:space="0" w:color="auto"/>
                <w:bottom w:val="none" w:sz="0" w:space="0" w:color="auto"/>
                <w:right w:val="none" w:sz="0" w:space="0" w:color="auto"/>
              </w:divBdr>
            </w:div>
            <w:div w:id="841355659">
              <w:marLeft w:val="0"/>
              <w:marRight w:val="0"/>
              <w:marTop w:val="0"/>
              <w:marBottom w:val="0"/>
              <w:divBdr>
                <w:top w:val="none" w:sz="0" w:space="0" w:color="auto"/>
                <w:left w:val="none" w:sz="0" w:space="0" w:color="auto"/>
                <w:bottom w:val="none" w:sz="0" w:space="0" w:color="auto"/>
                <w:right w:val="none" w:sz="0" w:space="0" w:color="auto"/>
              </w:divBdr>
            </w:div>
            <w:div w:id="844516917">
              <w:marLeft w:val="0"/>
              <w:marRight w:val="0"/>
              <w:marTop w:val="0"/>
              <w:marBottom w:val="0"/>
              <w:divBdr>
                <w:top w:val="none" w:sz="0" w:space="0" w:color="auto"/>
                <w:left w:val="none" w:sz="0" w:space="0" w:color="auto"/>
                <w:bottom w:val="none" w:sz="0" w:space="0" w:color="auto"/>
                <w:right w:val="none" w:sz="0" w:space="0" w:color="auto"/>
              </w:divBdr>
            </w:div>
            <w:div w:id="855509028">
              <w:marLeft w:val="0"/>
              <w:marRight w:val="0"/>
              <w:marTop w:val="0"/>
              <w:marBottom w:val="0"/>
              <w:divBdr>
                <w:top w:val="none" w:sz="0" w:space="0" w:color="auto"/>
                <w:left w:val="none" w:sz="0" w:space="0" w:color="auto"/>
                <w:bottom w:val="none" w:sz="0" w:space="0" w:color="auto"/>
                <w:right w:val="none" w:sz="0" w:space="0" w:color="auto"/>
              </w:divBdr>
            </w:div>
            <w:div w:id="862746488">
              <w:marLeft w:val="0"/>
              <w:marRight w:val="0"/>
              <w:marTop w:val="0"/>
              <w:marBottom w:val="0"/>
              <w:divBdr>
                <w:top w:val="none" w:sz="0" w:space="0" w:color="auto"/>
                <w:left w:val="none" w:sz="0" w:space="0" w:color="auto"/>
                <w:bottom w:val="none" w:sz="0" w:space="0" w:color="auto"/>
                <w:right w:val="none" w:sz="0" w:space="0" w:color="auto"/>
              </w:divBdr>
            </w:div>
            <w:div w:id="871458947">
              <w:marLeft w:val="0"/>
              <w:marRight w:val="0"/>
              <w:marTop w:val="0"/>
              <w:marBottom w:val="0"/>
              <w:divBdr>
                <w:top w:val="none" w:sz="0" w:space="0" w:color="auto"/>
                <w:left w:val="none" w:sz="0" w:space="0" w:color="auto"/>
                <w:bottom w:val="none" w:sz="0" w:space="0" w:color="auto"/>
                <w:right w:val="none" w:sz="0" w:space="0" w:color="auto"/>
              </w:divBdr>
            </w:div>
            <w:div w:id="960770358">
              <w:marLeft w:val="0"/>
              <w:marRight w:val="0"/>
              <w:marTop w:val="0"/>
              <w:marBottom w:val="0"/>
              <w:divBdr>
                <w:top w:val="none" w:sz="0" w:space="0" w:color="auto"/>
                <w:left w:val="none" w:sz="0" w:space="0" w:color="auto"/>
                <w:bottom w:val="none" w:sz="0" w:space="0" w:color="auto"/>
                <w:right w:val="none" w:sz="0" w:space="0" w:color="auto"/>
              </w:divBdr>
            </w:div>
            <w:div w:id="962003323">
              <w:marLeft w:val="0"/>
              <w:marRight w:val="0"/>
              <w:marTop w:val="0"/>
              <w:marBottom w:val="0"/>
              <w:divBdr>
                <w:top w:val="none" w:sz="0" w:space="0" w:color="auto"/>
                <w:left w:val="none" w:sz="0" w:space="0" w:color="auto"/>
                <w:bottom w:val="none" w:sz="0" w:space="0" w:color="auto"/>
                <w:right w:val="none" w:sz="0" w:space="0" w:color="auto"/>
              </w:divBdr>
            </w:div>
            <w:div w:id="962927749">
              <w:marLeft w:val="0"/>
              <w:marRight w:val="0"/>
              <w:marTop w:val="0"/>
              <w:marBottom w:val="0"/>
              <w:divBdr>
                <w:top w:val="none" w:sz="0" w:space="0" w:color="auto"/>
                <w:left w:val="none" w:sz="0" w:space="0" w:color="auto"/>
                <w:bottom w:val="none" w:sz="0" w:space="0" w:color="auto"/>
                <w:right w:val="none" w:sz="0" w:space="0" w:color="auto"/>
              </w:divBdr>
            </w:div>
            <w:div w:id="967511973">
              <w:marLeft w:val="0"/>
              <w:marRight w:val="0"/>
              <w:marTop w:val="0"/>
              <w:marBottom w:val="0"/>
              <w:divBdr>
                <w:top w:val="none" w:sz="0" w:space="0" w:color="auto"/>
                <w:left w:val="none" w:sz="0" w:space="0" w:color="auto"/>
                <w:bottom w:val="none" w:sz="0" w:space="0" w:color="auto"/>
                <w:right w:val="none" w:sz="0" w:space="0" w:color="auto"/>
              </w:divBdr>
            </w:div>
            <w:div w:id="1012301307">
              <w:marLeft w:val="0"/>
              <w:marRight w:val="0"/>
              <w:marTop w:val="0"/>
              <w:marBottom w:val="0"/>
              <w:divBdr>
                <w:top w:val="none" w:sz="0" w:space="0" w:color="auto"/>
                <w:left w:val="none" w:sz="0" w:space="0" w:color="auto"/>
                <w:bottom w:val="none" w:sz="0" w:space="0" w:color="auto"/>
                <w:right w:val="none" w:sz="0" w:space="0" w:color="auto"/>
              </w:divBdr>
            </w:div>
            <w:div w:id="1073162680">
              <w:marLeft w:val="0"/>
              <w:marRight w:val="0"/>
              <w:marTop w:val="0"/>
              <w:marBottom w:val="0"/>
              <w:divBdr>
                <w:top w:val="none" w:sz="0" w:space="0" w:color="auto"/>
                <w:left w:val="none" w:sz="0" w:space="0" w:color="auto"/>
                <w:bottom w:val="none" w:sz="0" w:space="0" w:color="auto"/>
                <w:right w:val="none" w:sz="0" w:space="0" w:color="auto"/>
              </w:divBdr>
            </w:div>
            <w:div w:id="1110127989">
              <w:marLeft w:val="0"/>
              <w:marRight w:val="0"/>
              <w:marTop w:val="0"/>
              <w:marBottom w:val="0"/>
              <w:divBdr>
                <w:top w:val="none" w:sz="0" w:space="0" w:color="auto"/>
                <w:left w:val="none" w:sz="0" w:space="0" w:color="auto"/>
                <w:bottom w:val="none" w:sz="0" w:space="0" w:color="auto"/>
                <w:right w:val="none" w:sz="0" w:space="0" w:color="auto"/>
              </w:divBdr>
            </w:div>
            <w:div w:id="1132019255">
              <w:marLeft w:val="0"/>
              <w:marRight w:val="0"/>
              <w:marTop w:val="0"/>
              <w:marBottom w:val="0"/>
              <w:divBdr>
                <w:top w:val="none" w:sz="0" w:space="0" w:color="auto"/>
                <w:left w:val="none" w:sz="0" w:space="0" w:color="auto"/>
                <w:bottom w:val="none" w:sz="0" w:space="0" w:color="auto"/>
                <w:right w:val="none" w:sz="0" w:space="0" w:color="auto"/>
              </w:divBdr>
            </w:div>
            <w:div w:id="1164660821">
              <w:marLeft w:val="0"/>
              <w:marRight w:val="0"/>
              <w:marTop w:val="0"/>
              <w:marBottom w:val="0"/>
              <w:divBdr>
                <w:top w:val="none" w:sz="0" w:space="0" w:color="auto"/>
                <w:left w:val="none" w:sz="0" w:space="0" w:color="auto"/>
                <w:bottom w:val="none" w:sz="0" w:space="0" w:color="auto"/>
                <w:right w:val="none" w:sz="0" w:space="0" w:color="auto"/>
              </w:divBdr>
            </w:div>
            <w:div w:id="1179395702">
              <w:marLeft w:val="0"/>
              <w:marRight w:val="0"/>
              <w:marTop w:val="0"/>
              <w:marBottom w:val="0"/>
              <w:divBdr>
                <w:top w:val="none" w:sz="0" w:space="0" w:color="auto"/>
                <w:left w:val="none" w:sz="0" w:space="0" w:color="auto"/>
                <w:bottom w:val="none" w:sz="0" w:space="0" w:color="auto"/>
                <w:right w:val="none" w:sz="0" w:space="0" w:color="auto"/>
              </w:divBdr>
            </w:div>
            <w:div w:id="1187132259">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251085348">
              <w:marLeft w:val="0"/>
              <w:marRight w:val="0"/>
              <w:marTop w:val="0"/>
              <w:marBottom w:val="0"/>
              <w:divBdr>
                <w:top w:val="none" w:sz="0" w:space="0" w:color="auto"/>
                <w:left w:val="none" w:sz="0" w:space="0" w:color="auto"/>
                <w:bottom w:val="none" w:sz="0" w:space="0" w:color="auto"/>
                <w:right w:val="none" w:sz="0" w:space="0" w:color="auto"/>
              </w:divBdr>
            </w:div>
            <w:div w:id="1280450687">
              <w:marLeft w:val="0"/>
              <w:marRight w:val="0"/>
              <w:marTop w:val="0"/>
              <w:marBottom w:val="0"/>
              <w:divBdr>
                <w:top w:val="none" w:sz="0" w:space="0" w:color="auto"/>
                <w:left w:val="none" w:sz="0" w:space="0" w:color="auto"/>
                <w:bottom w:val="none" w:sz="0" w:space="0" w:color="auto"/>
                <w:right w:val="none" w:sz="0" w:space="0" w:color="auto"/>
              </w:divBdr>
            </w:div>
            <w:div w:id="1284003038">
              <w:marLeft w:val="0"/>
              <w:marRight w:val="0"/>
              <w:marTop w:val="0"/>
              <w:marBottom w:val="0"/>
              <w:divBdr>
                <w:top w:val="none" w:sz="0" w:space="0" w:color="auto"/>
                <w:left w:val="none" w:sz="0" w:space="0" w:color="auto"/>
                <w:bottom w:val="none" w:sz="0" w:space="0" w:color="auto"/>
                <w:right w:val="none" w:sz="0" w:space="0" w:color="auto"/>
              </w:divBdr>
            </w:div>
            <w:div w:id="1302542892">
              <w:marLeft w:val="0"/>
              <w:marRight w:val="0"/>
              <w:marTop w:val="0"/>
              <w:marBottom w:val="0"/>
              <w:divBdr>
                <w:top w:val="none" w:sz="0" w:space="0" w:color="auto"/>
                <w:left w:val="none" w:sz="0" w:space="0" w:color="auto"/>
                <w:bottom w:val="none" w:sz="0" w:space="0" w:color="auto"/>
                <w:right w:val="none" w:sz="0" w:space="0" w:color="auto"/>
              </w:divBdr>
            </w:div>
            <w:div w:id="1335185766">
              <w:marLeft w:val="0"/>
              <w:marRight w:val="0"/>
              <w:marTop w:val="0"/>
              <w:marBottom w:val="0"/>
              <w:divBdr>
                <w:top w:val="none" w:sz="0" w:space="0" w:color="auto"/>
                <w:left w:val="none" w:sz="0" w:space="0" w:color="auto"/>
                <w:bottom w:val="none" w:sz="0" w:space="0" w:color="auto"/>
                <w:right w:val="none" w:sz="0" w:space="0" w:color="auto"/>
              </w:divBdr>
            </w:div>
            <w:div w:id="1345673529">
              <w:marLeft w:val="0"/>
              <w:marRight w:val="0"/>
              <w:marTop w:val="0"/>
              <w:marBottom w:val="0"/>
              <w:divBdr>
                <w:top w:val="none" w:sz="0" w:space="0" w:color="auto"/>
                <w:left w:val="none" w:sz="0" w:space="0" w:color="auto"/>
                <w:bottom w:val="none" w:sz="0" w:space="0" w:color="auto"/>
                <w:right w:val="none" w:sz="0" w:space="0" w:color="auto"/>
              </w:divBdr>
            </w:div>
            <w:div w:id="1360356174">
              <w:marLeft w:val="0"/>
              <w:marRight w:val="0"/>
              <w:marTop w:val="0"/>
              <w:marBottom w:val="0"/>
              <w:divBdr>
                <w:top w:val="none" w:sz="0" w:space="0" w:color="auto"/>
                <w:left w:val="none" w:sz="0" w:space="0" w:color="auto"/>
                <w:bottom w:val="none" w:sz="0" w:space="0" w:color="auto"/>
                <w:right w:val="none" w:sz="0" w:space="0" w:color="auto"/>
              </w:divBdr>
            </w:div>
            <w:div w:id="1386642245">
              <w:marLeft w:val="0"/>
              <w:marRight w:val="0"/>
              <w:marTop w:val="0"/>
              <w:marBottom w:val="0"/>
              <w:divBdr>
                <w:top w:val="none" w:sz="0" w:space="0" w:color="auto"/>
                <w:left w:val="none" w:sz="0" w:space="0" w:color="auto"/>
                <w:bottom w:val="none" w:sz="0" w:space="0" w:color="auto"/>
                <w:right w:val="none" w:sz="0" w:space="0" w:color="auto"/>
              </w:divBdr>
            </w:div>
            <w:div w:id="1395202096">
              <w:marLeft w:val="0"/>
              <w:marRight w:val="0"/>
              <w:marTop w:val="0"/>
              <w:marBottom w:val="0"/>
              <w:divBdr>
                <w:top w:val="none" w:sz="0" w:space="0" w:color="auto"/>
                <w:left w:val="none" w:sz="0" w:space="0" w:color="auto"/>
                <w:bottom w:val="none" w:sz="0" w:space="0" w:color="auto"/>
                <w:right w:val="none" w:sz="0" w:space="0" w:color="auto"/>
              </w:divBdr>
            </w:div>
            <w:div w:id="1411847270">
              <w:marLeft w:val="0"/>
              <w:marRight w:val="0"/>
              <w:marTop w:val="0"/>
              <w:marBottom w:val="0"/>
              <w:divBdr>
                <w:top w:val="none" w:sz="0" w:space="0" w:color="auto"/>
                <w:left w:val="none" w:sz="0" w:space="0" w:color="auto"/>
                <w:bottom w:val="none" w:sz="0" w:space="0" w:color="auto"/>
                <w:right w:val="none" w:sz="0" w:space="0" w:color="auto"/>
              </w:divBdr>
            </w:div>
            <w:div w:id="1512376043">
              <w:marLeft w:val="0"/>
              <w:marRight w:val="0"/>
              <w:marTop w:val="0"/>
              <w:marBottom w:val="0"/>
              <w:divBdr>
                <w:top w:val="none" w:sz="0" w:space="0" w:color="auto"/>
                <w:left w:val="none" w:sz="0" w:space="0" w:color="auto"/>
                <w:bottom w:val="none" w:sz="0" w:space="0" w:color="auto"/>
                <w:right w:val="none" w:sz="0" w:space="0" w:color="auto"/>
              </w:divBdr>
            </w:div>
            <w:div w:id="1514370957">
              <w:marLeft w:val="0"/>
              <w:marRight w:val="0"/>
              <w:marTop w:val="0"/>
              <w:marBottom w:val="0"/>
              <w:divBdr>
                <w:top w:val="none" w:sz="0" w:space="0" w:color="auto"/>
                <w:left w:val="none" w:sz="0" w:space="0" w:color="auto"/>
                <w:bottom w:val="none" w:sz="0" w:space="0" w:color="auto"/>
                <w:right w:val="none" w:sz="0" w:space="0" w:color="auto"/>
              </w:divBdr>
            </w:div>
            <w:div w:id="1590578026">
              <w:marLeft w:val="0"/>
              <w:marRight w:val="0"/>
              <w:marTop w:val="0"/>
              <w:marBottom w:val="0"/>
              <w:divBdr>
                <w:top w:val="none" w:sz="0" w:space="0" w:color="auto"/>
                <w:left w:val="none" w:sz="0" w:space="0" w:color="auto"/>
                <w:bottom w:val="none" w:sz="0" w:space="0" w:color="auto"/>
                <w:right w:val="none" w:sz="0" w:space="0" w:color="auto"/>
              </w:divBdr>
            </w:div>
            <w:div w:id="1632201790">
              <w:marLeft w:val="0"/>
              <w:marRight w:val="0"/>
              <w:marTop w:val="0"/>
              <w:marBottom w:val="0"/>
              <w:divBdr>
                <w:top w:val="none" w:sz="0" w:space="0" w:color="auto"/>
                <w:left w:val="none" w:sz="0" w:space="0" w:color="auto"/>
                <w:bottom w:val="none" w:sz="0" w:space="0" w:color="auto"/>
                <w:right w:val="none" w:sz="0" w:space="0" w:color="auto"/>
              </w:divBdr>
            </w:div>
            <w:div w:id="1635528172">
              <w:marLeft w:val="0"/>
              <w:marRight w:val="0"/>
              <w:marTop w:val="0"/>
              <w:marBottom w:val="0"/>
              <w:divBdr>
                <w:top w:val="none" w:sz="0" w:space="0" w:color="auto"/>
                <w:left w:val="none" w:sz="0" w:space="0" w:color="auto"/>
                <w:bottom w:val="none" w:sz="0" w:space="0" w:color="auto"/>
                <w:right w:val="none" w:sz="0" w:space="0" w:color="auto"/>
              </w:divBdr>
            </w:div>
            <w:div w:id="1673020279">
              <w:marLeft w:val="0"/>
              <w:marRight w:val="0"/>
              <w:marTop w:val="0"/>
              <w:marBottom w:val="0"/>
              <w:divBdr>
                <w:top w:val="none" w:sz="0" w:space="0" w:color="auto"/>
                <w:left w:val="none" w:sz="0" w:space="0" w:color="auto"/>
                <w:bottom w:val="none" w:sz="0" w:space="0" w:color="auto"/>
                <w:right w:val="none" w:sz="0" w:space="0" w:color="auto"/>
              </w:divBdr>
            </w:div>
            <w:div w:id="1735197642">
              <w:marLeft w:val="0"/>
              <w:marRight w:val="0"/>
              <w:marTop w:val="0"/>
              <w:marBottom w:val="0"/>
              <w:divBdr>
                <w:top w:val="none" w:sz="0" w:space="0" w:color="auto"/>
                <w:left w:val="none" w:sz="0" w:space="0" w:color="auto"/>
                <w:bottom w:val="none" w:sz="0" w:space="0" w:color="auto"/>
                <w:right w:val="none" w:sz="0" w:space="0" w:color="auto"/>
              </w:divBdr>
            </w:div>
            <w:div w:id="1891651606">
              <w:marLeft w:val="0"/>
              <w:marRight w:val="0"/>
              <w:marTop w:val="0"/>
              <w:marBottom w:val="0"/>
              <w:divBdr>
                <w:top w:val="none" w:sz="0" w:space="0" w:color="auto"/>
                <w:left w:val="none" w:sz="0" w:space="0" w:color="auto"/>
                <w:bottom w:val="none" w:sz="0" w:space="0" w:color="auto"/>
                <w:right w:val="none" w:sz="0" w:space="0" w:color="auto"/>
              </w:divBdr>
            </w:div>
            <w:div w:id="1963420958">
              <w:marLeft w:val="0"/>
              <w:marRight w:val="0"/>
              <w:marTop w:val="0"/>
              <w:marBottom w:val="0"/>
              <w:divBdr>
                <w:top w:val="none" w:sz="0" w:space="0" w:color="auto"/>
                <w:left w:val="none" w:sz="0" w:space="0" w:color="auto"/>
                <w:bottom w:val="none" w:sz="0" w:space="0" w:color="auto"/>
                <w:right w:val="none" w:sz="0" w:space="0" w:color="auto"/>
              </w:divBdr>
            </w:div>
            <w:div w:id="1987658084">
              <w:marLeft w:val="0"/>
              <w:marRight w:val="0"/>
              <w:marTop w:val="0"/>
              <w:marBottom w:val="0"/>
              <w:divBdr>
                <w:top w:val="none" w:sz="0" w:space="0" w:color="auto"/>
                <w:left w:val="none" w:sz="0" w:space="0" w:color="auto"/>
                <w:bottom w:val="none" w:sz="0" w:space="0" w:color="auto"/>
                <w:right w:val="none" w:sz="0" w:space="0" w:color="auto"/>
              </w:divBdr>
            </w:div>
            <w:div w:id="1999653103">
              <w:marLeft w:val="0"/>
              <w:marRight w:val="0"/>
              <w:marTop w:val="0"/>
              <w:marBottom w:val="0"/>
              <w:divBdr>
                <w:top w:val="none" w:sz="0" w:space="0" w:color="auto"/>
                <w:left w:val="none" w:sz="0" w:space="0" w:color="auto"/>
                <w:bottom w:val="none" w:sz="0" w:space="0" w:color="auto"/>
                <w:right w:val="none" w:sz="0" w:space="0" w:color="auto"/>
              </w:divBdr>
            </w:div>
            <w:div w:id="2026862239">
              <w:marLeft w:val="0"/>
              <w:marRight w:val="0"/>
              <w:marTop w:val="0"/>
              <w:marBottom w:val="0"/>
              <w:divBdr>
                <w:top w:val="none" w:sz="0" w:space="0" w:color="auto"/>
                <w:left w:val="none" w:sz="0" w:space="0" w:color="auto"/>
                <w:bottom w:val="none" w:sz="0" w:space="0" w:color="auto"/>
                <w:right w:val="none" w:sz="0" w:space="0" w:color="auto"/>
              </w:divBdr>
            </w:div>
            <w:div w:id="2042778351">
              <w:marLeft w:val="0"/>
              <w:marRight w:val="0"/>
              <w:marTop w:val="0"/>
              <w:marBottom w:val="0"/>
              <w:divBdr>
                <w:top w:val="none" w:sz="0" w:space="0" w:color="auto"/>
                <w:left w:val="none" w:sz="0" w:space="0" w:color="auto"/>
                <w:bottom w:val="none" w:sz="0" w:space="0" w:color="auto"/>
                <w:right w:val="none" w:sz="0" w:space="0" w:color="auto"/>
              </w:divBdr>
            </w:div>
            <w:div w:id="21428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FC0E0-5781-45CB-8DB6-546A5047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13837</Words>
  <Characters>78875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cp:lastModifiedBy>
  <cp:revision>76</cp:revision>
  <cp:lastPrinted>2018-02-12T12:58:00Z</cp:lastPrinted>
  <dcterms:created xsi:type="dcterms:W3CDTF">2014-09-05T18:52:00Z</dcterms:created>
  <dcterms:modified xsi:type="dcterms:W3CDTF">2018-03-17T09:27:00Z</dcterms:modified>
</cp:coreProperties>
</file>